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7830"/>
      </w:tblGrid>
      <w:tr w:rsidR="002F44D5" w14:paraId="5489DA6E" w14:textId="77777777" w:rsidTr="002F44D5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BAA1" w14:textId="77777777" w:rsidR="002F44D5" w:rsidRDefault="002F44D5" w:rsidP="002F44D5">
            <w:pPr>
              <w:pStyle w:val="normal0"/>
            </w:pPr>
            <w:bookmarkStart w:id="0" w:name="_GoBack"/>
            <w:bookmarkEnd w:id="0"/>
            <w:r>
              <w:t>Created on: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7F71" w14:textId="77777777" w:rsidR="002F44D5" w:rsidRDefault="002F44D5" w:rsidP="002F44D5">
            <w:pPr>
              <w:pStyle w:val="normal0"/>
            </w:pPr>
            <w:r>
              <w:t>July, 2015</w:t>
            </w:r>
          </w:p>
        </w:tc>
      </w:tr>
      <w:tr w:rsidR="002F44D5" w14:paraId="599FF7CF" w14:textId="77777777" w:rsidTr="002F44D5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99A2" w14:textId="77777777" w:rsidR="002F44D5" w:rsidRDefault="002F44D5" w:rsidP="002F44D5">
            <w:pPr>
              <w:pStyle w:val="normal0"/>
            </w:pPr>
            <w:r>
              <w:t xml:space="preserve">Created by: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B65E" w14:textId="77777777" w:rsidR="002F44D5" w:rsidRPr="00821785" w:rsidRDefault="002F44D5" w:rsidP="002F44D5"/>
        </w:tc>
      </w:tr>
      <w:tr w:rsidR="002F44D5" w14:paraId="34856D86" w14:textId="77777777" w:rsidTr="002F44D5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9ADC" w14:textId="77777777" w:rsidR="002F44D5" w:rsidRDefault="002F44D5" w:rsidP="002F44D5">
            <w:pPr>
              <w:pStyle w:val="normal0"/>
            </w:pPr>
            <w:r>
              <w:t>Revised on: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E1E2" w14:textId="4DB72998" w:rsidR="002F44D5" w:rsidRPr="007E2BA7" w:rsidRDefault="007E2BA7" w:rsidP="002F44D5">
            <w:pPr>
              <w:pStyle w:val="normal0"/>
              <w:rPr>
                <w:color w:val="FF0000"/>
              </w:rPr>
            </w:pPr>
            <w:r>
              <w:rPr>
                <w:color w:val="FF0000"/>
              </w:rPr>
              <w:t>July, 2016</w:t>
            </w:r>
          </w:p>
        </w:tc>
      </w:tr>
      <w:tr w:rsidR="002F44D5" w14:paraId="0844C863" w14:textId="77777777" w:rsidTr="002F44D5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8006" w14:textId="77777777" w:rsidR="002F44D5" w:rsidRDefault="002F44D5" w:rsidP="002F44D5">
            <w:pPr>
              <w:pStyle w:val="normal0"/>
            </w:pPr>
            <w:r>
              <w:t>Revised by: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7EB" w14:textId="44589662" w:rsidR="002F44D5" w:rsidRPr="007E2BA7" w:rsidRDefault="007E2BA7" w:rsidP="002F44D5">
            <w:pPr>
              <w:pStyle w:val="normal0"/>
              <w:rPr>
                <w:color w:val="FF0000"/>
              </w:rPr>
            </w:pPr>
            <w:r w:rsidRPr="007E2BA7">
              <w:rPr>
                <w:color w:val="FF0000"/>
              </w:rPr>
              <w:t>Bill Brunner</w:t>
            </w:r>
            <w:r w:rsidR="008042AF">
              <w:rPr>
                <w:color w:val="FF0000"/>
              </w:rPr>
              <w:t>, Robert Brown</w:t>
            </w:r>
          </w:p>
        </w:tc>
      </w:tr>
    </w:tbl>
    <w:p w14:paraId="51C834A9" w14:textId="77777777" w:rsidR="000B60B7" w:rsidRDefault="000B60B7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4311"/>
        <w:gridCol w:w="452"/>
        <w:gridCol w:w="1418"/>
        <w:gridCol w:w="2624"/>
        <w:gridCol w:w="379"/>
      </w:tblGrid>
      <w:tr w:rsidR="000B60B7" w14:paraId="6FAAF386" w14:textId="77777777" w:rsidTr="00BB1298">
        <w:trPr>
          <w:trHeight w:hRule="exact" w:val="929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548DD4" w:themeFill="text2" w:themeFillTint="99"/>
          </w:tcPr>
          <w:p w14:paraId="0899282A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right="13"/>
              <w:jc w:val="center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 H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LT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PH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DUCA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14:paraId="1612AEE5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right="1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6</w:t>
            </w:r>
            <w:r>
              <w:rPr>
                <w:b/>
                <w:bCs/>
                <w:color w:val="FFFFFF"/>
                <w:spacing w:val="1"/>
                <w:position w:val="8"/>
                <w:sz w:val="14"/>
                <w:szCs w:val="14"/>
              </w:rPr>
              <w:t>t</w:t>
            </w:r>
            <w:r>
              <w:rPr>
                <w:b/>
                <w:bCs/>
                <w:color w:val="FFFFFF"/>
                <w:position w:val="8"/>
                <w:sz w:val="14"/>
                <w:szCs w:val="14"/>
              </w:rPr>
              <w:t>h</w:t>
            </w:r>
            <w:r>
              <w:rPr>
                <w:b/>
                <w:bCs/>
                <w:color w:val="FFFFFF"/>
                <w:spacing w:val="16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rade 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color w:val="FFFFFF"/>
                <w:sz w:val="22"/>
                <w:szCs w:val="22"/>
              </w:rPr>
              <w:t>hy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l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at</w:t>
            </w:r>
            <w:r>
              <w:rPr>
                <w:b/>
                <w:bCs/>
                <w:color w:val="FFFFFF"/>
                <w:sz w:val="22"/>
                <w:szCs w:val="22"/>
              </w:rPr>
              <w:t>ion</w:t>
            </w:r>
          </w:p>
          <w:p w14:paraId="65CC392B" w14:textId="77777777" w:rsidR="00906982" w:rsidRDefault="00906982" w:rsidP="00906982">
            <w:pPr>
              <w:pStyle w:val="NormalWeb"/>
              <w:shd w:val="clear" w:color="auto" w:fill="BFBFBF"/>
              <w:spacing w:before="0" w:beforeAutospacing="0" w:after="0" w:afterAutospacing="0"/>
              <w:ind w:right="-900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Aligned to the New Jersey Learning Standards for Health and Physical Education</w:t>
            </w:r>
          </w:p>
          <w:p w14:paraId="76A694E4" w14:textId="77777777" w:rsidR="00906982" w:rsidRDefault="00906982">
            <w:pPr>
              <w:pStyle w:val="TableParagraph"/>
              <w:kinsoku w:val="0"/>
              <w:overflowPunct w:val="0"/>
              <w:spacing w:before="37"/>
              <w:ind w:right="10"/>
              <w:jc w:val="center"/>
            </w:pPr>
          </w:p>
        </w:tc>
      </w:tr>
      <w:tr w:rsidR="000B60B7" w14:paraId="27063CB0" w14:textId="77777777" w:rsidTr="00DB091E">
        <w:trPr>
          <w:trHeight w:hRule="exact" w:val="744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0C4D4FE6" w14:textId="77777777" w:rsidR="000B60B7" w:rsidRDefault="000B60B7">
            <w:pPr>
              <w:pStyle w:val="TableParagraph"/>
              <w:kinsoku w:val="0"/>
              <w:overflowPunct w:val="0"/>
              <w:spacing w:before="12" w:line="220" w:lineRule="exact"/>
            </w:pPr>
          </w:p>
          <w:p w14:paraId="0CFED38B" w14:textId="77777777" w:rsidR="000B60B7" w:rsidRDefault="009C7542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pacing w:val="-1"/>
                <w:position w:val="8"/>
                <w:sz w:val="14"/>
                <w:szCs w:val="14"/>
              </w:rPr>
              <w:t>t</w:t>
            </w:r>
            <w:r>
              <w:rPr>
                <w:b/>
                <w:bCs/>
                <w:position w:val="8"/>
                <w:sz w:val="14"/>
                <w:szCs w:val="14"/>
              </w:rPr>
              <w:t>h</w:t>
            </w:r>
            <w:r>
              <w:rPr>
                <w:b/>
                <w:bCs/>
                <w:spacing w:val="17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al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</w:p>
        </w:tc>
      </w:tr>
      <w:tr w:rsidR="000B60B7" w14:paraId="6FEC2166" w14:textId="77777777" w:rsidTr="00DB091E">
        <w:trPr>
          <w:trHeight w:hRule="exact" w:val="742"/>
        </w:trPr>
        <w:tc>
          <w:tcPr>
            <w:tcW w:w="6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52E077" w14:textId="77777777" w:rsidR="000B60B7" w:rsidRDefault="000B60B7">
            <w:pPr>
              <w:pStyle w:val="TableParagraph"/>
              <w:kinsoku w:val="0"/>
              <w:overflowPunct w:val="0"/>
              <w:spacing w:before="18" w:line="220" w:lineRule="exact"/>
            </w:pPr>
          </w:p>
          <w:p w14:paraId="4779F55E" w14:textId="77777777" w:rsidR="000B60B7" w:rsidRDefault="009C7542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ourse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cal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ucat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2CC70392" w14:textId="77777777" w:rsidR="000B60B7" w:rsidRDefault="000B60B7">
            <w:pPr>
              <w:pStyle w:val="TableParagraph"/>
              <w:kinsoku w:val="0"/>
              <w:overflowPunct w:val="0"/>
              <w:spacing w:before="18" w:line="220" w:lineRule="exact"/>
            </w:pPr>
          </w:p>
          <w:p w14:paraId="69E0CB82" w14:textId="77777777" w:rsidR="000B60B7" w:rsidRDefault="009C7542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 Lev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B60B7" w14:paraId="7BA57BC2" w14:textId="77777777" w:rsidTr="00BB1298">
        <w:trPr>
          <w:trHeight w:hRule="exact" w:val="259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548DD4" w:themeFill="text2" w:themeFillTint="99"/>
          </w:tcPr>
          <w:p w14:paraId="50CA4AD4" w14:textId="77777777" w:rsidR="000B60B7" w:rsidRDefault="000B60B7"/>
        </w:tc>
      </w:tr>
      <w:tr w:rsidR="000B60B7" w14:paraId="24790C37" w14:textId="77777777" w:rsidTr="00DB091E">
        <w:trPr>
          <w:trHeight w:hRule="exact" w:val="898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1689AC07" w14:textId="77777777"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A994769" w14:textId="77777777" w:rsidR="000B60B7" w:rsidRDefault="000B60B7">
            <w:pPr>
              <w:pStyle w:val="TableParagraph"/>
              <w:kinsoku w:val="0"/>
              <w:overflowPunct w:val="0"/>
              <w:spacing w:before="13" w:line="280" w:lineRule="exact"/>
              <w:rPr>
                <w:sz w:val="28"/>
                <w:szCs w:val="28"/>
              </w:rPr>
            </w:pPr>
          </w:p>
          <w:p w14:paraId="255549D5" w14:textId="37CF13E4" w:rsidR="000B60B7" w:rsidRDefault="00DD7B7D" w:rsidP="00DD7B7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Motor Skill Development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53FE3D2E" w14:textId="77777777"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7DEE84" w14:textId="77777777"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14:paraId="093431DF" w14:textId="7B48A126" w:rsidR="000B60B7" w:rsidRDefault="00DD7B7D" w:rsidP="00DD7B7D">
            <w:pPr>
              <w:pStyle w:val="TableParagraph"/>
              <w:kinsoku w:val="0"/>
              <w:overflowPunct w:val="0"/>
              <w:ind w:left="954"/>
            </w:pPr>
            <w:r>
              <w:rPr>
                <w:b/>
                <w:bCs/>
                <w:spacing w:val="1"/>
                <w:sz w:val="22"/>
                <w:szCs w:val="22"/>
              </w:rPr>
              <w:t xml:space="preserve">          Full year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3269EB6A" w14:textId="77777777" w:rsidR="000B60B7" w:rsidRDefault="000B60B7"/>
        </w:tc>
      </w:tr>
      <w:tr w:rsidR="000B60B7" w14:paraId="02F32CD8" w14:textId="77777777" w:rsidTr="00BB1298">
        <w:trPr>
          <w:trHeight w:hRule="exact" w:val="255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 w:themeFill="text2" w:themeFillTint="99"/>
          </w:tcPr>
          <w:p w14:paraId="52D65120" w14:textId="77777777" w:rsidR="000B60B7" w:rsidRDefault="000B60B7"/>
        </w:tc>
      </w:tr>
      <w:tr w:rsidR="000B60B7" w14:paraId="073AFE62" w14:textId="77777777" w:rsidTr="00DB091E">
        <w:trPr>
          <w:trHeight w:hRule="exact" w:val="778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460C0361" w14:textId="77777777"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EA80D2" w14:textId="77777777"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14:paraId="205CEE4E" w14:textId="55503237" w:rsidR="000B60B7" w:rsidRDefault="00DD7B7D" w:rsidP="00DD7B7D">
            <w:pPr>
              <w:pStyle w:val="TableParagraph"/>
              <w:kinsoku w:val="0"/>
              <w:overflowPunct w:val="0"/>
              <w:ind w:left="627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          </w:t>
            </w:r>
            <w:r w:rsidR="009C7542">
              <w:rPr>
                <w:b/>
                <w:bCs/>
                <w:spacing w:val="-2"/>
                <w:sz w:val="22"/>
                <w:szCs w:val="22"/>
              </w:rPr>
              <w:t>C</w:t>
            </w:r>
            <w:r w:rsidR="009C7542">
              <w:rPr>
                <w:b/>
                <w:bCs/>
                <w:spacing w:val="-3"/>
                <w:sz w:val="22"/>
                <w:szCs w:val="22"/>
              </w:rPr>
              <w:t>o</w:t>
            </w:r>
            <w:r w:rsidR="009C7542">
              <w:rPr>
                <w:b/>
                <w:bCs/>
                <w:sz w:val="22"/>
                <w:szCs w:val="22"/>
              </w:rPr>
              <w:t>oper</w:t>
            </w:r>
            <w:r w:rsidR="009C7542">
              <w:rPr>
                <w:b/>
                <w:bCs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sz w:val="22"/>
                <w:szCs w:val="22"/>
              </w:rPr>
              <w:t>ti</w:t>
            </w:r>
            <w:r w:rsidR="009C7542">
              <w:rPr>
                <w:b/>
                <w:bCs/>
                <w:spacing w:val="-2"/>
                <w:sz w:val="22"/>
                <w:szCs w:val="22"/>
              </w:rPr>
              <w:t>v</w:t>
            </w:r>
            <w:r w:rsidR="009C7542">
              <w:rPr>
                <w:b/>
                <w:bCs/>
                <w:sz w:val="22"/>
                <w:szCs w:val="22"/>
              </w:rPr>
              <w:t>e</w:t>
            </w:r>
            <w:r w:rsidR="009C7542">
              <w:rPr>
                <w:b/>
                <w:bCs/>
                <w:spacing w:val="-2"/>
                <w:sz w:val="22"/>
                <w:szCs w:val="22"/>
              </w:rPr>
              <w:t xml:space="preserve"> G</w:t>
            </w:r>
            <w:r w:rsidR="009C7542">
              <w:rPr>
                <w:b/>
                <w:bCs/>
                <w:sz w:val="22"/>
                <w:szCs w:val="22"/>
              </w:rPr>
              <w:t>ames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282EDD09" w14:textId="77777777"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E26CAD" w14:textId="77777777"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14:paraId="116FEA7D" w14:textId="4E491366" w:rsidR="000B60B7" w:rsidRDefault="009C7542" w:rsidP="00DD7B7D">
            <w:pPr>
              <w:pStyle w:val="TableParagraph"/>
              <w:kinsoku w:val="0"/>
              <w:overflowPunct w:val="0"/>
              <w:ind w:left="951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ide: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DD7B7D">
              <w:rPr>
                <w:b/>
                <w:bCs/>
                <w:sz w:val="22"/>
                <w:szCs w:val="22"/>
              </w:rPr>
              <w:t>3-4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eeks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0D837563" w14:textId="77777777" w:rsidR="000B60B7" w:rsidRDefault="000B60B7"/>
        </w:tc>
      </w:tr>
      <w:tr w:rsidR="000B60B7" w14:paraId="3EEB9433" w14:textId="77777777" w:rsidTr="00BB1298"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 w:themeFill="text2" w:themeFillTint="99"/>
          </w:tcPr>
          <w:p w14:paraId="7D3D978A" w14:textId="77777777" w:rsidR="000B60B7" w:rsidRDefault="000B60B7"/>
        </w:tc>
      </w:tr>
      <w:tr w:rsidR="000B60B7" w14:paraId="425D6202" w14:textId="77777777" w:rsidTr="00DB091E">
        <w:trPr>
          <w:trHeight w:hRule="exact" w:val="778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6EA14729" w14:textId="77777777"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33D98B" w14:textId="77777777"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14:paraId="2C2D87D5" w14:textId="00A34858" w:rsidR="000B60B7" w:rsidRDefault="00DD7B7D" w:rsidP="00DD7B7D">
            <w:pPr>
              <w:pStyle w:val="TableParagraph"/>
              <w:kinsoku w:val="0"/>
              <w:overflowPunct w:val="0"/>
              <w:ind w:left="227"/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            </w:t>
            </w:r>
            <w:r w:rsidR="009C7542">
              <w:rPr>
                <w:b/>
                <w:bCs/>
                <w:spacing w:val="-4"/>
                <w:sz w:val="22"/>
                <w:szCs w:val="22"/>
              </w:rPr>
              <w:t>T</w:t>
            </w:r>
            <w:r w:rsidR="009C7542">
              <w:rPr>
                <w:b/>
                <w:bCs/>
                <w:sz w:val="22"/>
                <w:szCs w:val="22"/>
              </w:rPr>
              <w:t>eam</w:t>
            </w:r>
            <w:r w:rsidR="009C7542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sz w:val="22"/>
                <w:szCs w:val="22"/>
              </w:rPr>
              <w:t>and</w:t>
            </w:r>
            <w:r w:rsidR="009C7542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sz w:val="22"/>
                <w:szCs w:val="22"/>
              </w:rPr>
              <w:t>I</w:t>
            </w:r>
            <w:r w:rsidR="009C7542">
              <w:rPr>
                <w:b/>
                <w:bCs/>
                <w:spacing w:val="-3"/>
                <w:sz w:val="22"/>
                <w:szCs w:val="22"/>
              </w:rPr>
              <w:t>n</w:t>
            </w:r>
            <w:r w:rsidR="009C7542">
              <w:rPr>
                <w:b/>
                <w:bCs/>
                <w:sz w:val="22"/>
                <w:szCs w:val="22"/>
              </w:rPr>
              <w:t>div</w:t>
            </w:r>
            <w:r w:rsidR="009C7542">
              <w:rPr>
                <w:b/>
                <w:bCs/>
                <w:spacing w:val="1"/>
                <w:sz w:val="22"/>
                <w:szCs w:val="22"/>
              </w:rPr>
              <w:t>i</w:t>
            </w:r>
            <w:r w:rsidR="009C7542">
              <w:rPr>
                <w:b/>
                <w:bCs/>
                <w:sz w:val="22"/>
                <w:szCs w:val="22"/>
              </w:rPr>
              <w:t>d</w:t>
            </w:r>
            <w:r w:rsidR="009C7542">
              <w:rPr>
                <w:b/>
                <w:bCs/>
                <w:spacing w:val="-1"/>
                <w:sz w:val="22"/>
                <w:szCs w:val="22"/>
              </w:rPr>
              <w:t>u</w:t>
            </w:r>
            <w:r w:rsidR="009C7542">
              <w:rPr>
                <w:b/>
                <w:bCs/>
                <w:spacing w:val="-3"/>
                <w:sz w:val="22"/>
                <w:szCs w:val="22"/>
              </w:rPr>
              <w:t>a</w:t>
            </w:r>
            <w:r w:rsidR="009C7542">
              <w:rPr>
                <w:b/>
                <w:bCs/>
                <w:sz w:val="22"/>
                <w:szCs w:val="22"/>
              </w:rPr>
              <w:t>l</w:t>
            </w:r>
            <w:r w:rsidR="009C7542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sz w:val="22"/>
                <w:szCs w:val="22"/>
              </w:rPr>
              <w:t>S</w:t>
            </w:r>
            <w:r w:rsidR="009C7542">
              <w:rPr>
                <w:b/>
                <w:bCs/>
                <w:spacing w:val="-1"/>
                <w:sz w:val="22"/>
                <w:szCs w:val="22"/>
              </w:rPr>
              <w:t>p</w:t>
            </w:r>
            <w:r w:rsidR="009C7542">
              <w:rPr>
                <w:b/>
                <w:bCs/>
                <w:spacing w:val="-3"/>
                <w:sz w:val="22"/>
                <w:szCs w:val="22"/>
              </w:rPr>
              <w:t>o</w:t>
            </w:r>
            <w:r w:rsidR="009C7542">
              <w:rPr>
                <w:b/>
                <w:bCs/>
                <w:sz w:val="22"/>
                <w:szCs w:val="22"/>
              </w:rPr>
              <w:t>r</w:t>
            </w:r>
            <w:r w:rsidR="009C7542">
              <w:rPr>
                <w:b/>
                <w:bCs/>
                <w:spacing w:val="1"/>
                <w:sz w:val="22"/>
                <w:szCs w:val="22"/>
              </w:rPr>
              <w:t>t</w:t>
            </w:r>
            <w:r w:rsidR="009C7542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69C0C427" w14:textId="77777777"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31FAD7" w14:textId="77777777"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14:paraId="4F70C872" w14:textId="77777777" w:rsidR="000B60B7" w:rsidRDefault="009C7542">
            <w:pPr>
              <w:pStyle w:val="TableParagraph"/>
              <w:kinsoku w:val="0"/>
              <w:overflowPunct w:val="0"/>
              <w:ind w:left="524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ide: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(1</w:t>
            </w:r>
            <w:r>
              <w:rPr>
                <w:b/>
                <w:bCs/>
                <w:spacing w:val="-3"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) 2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k 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34C69C0D" w14:textId="77777777" w:rsidR="000B60B7" w:rsidRDefault="000B60B7"/>
        </w:tc>
      </w:tr>
      <w:tr w:rsidR="000B60B7" w14:paraId="0DE004DA" w14:textId="77777777" w:rsidTr="00BB1298"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 w:themeFill="text2" w:themeFillTint="99"/>
          </w:tcPr>
          <w:p w14:paraId="1385C4EA" w14:textId="77777777" w:rsidR="000B60B7" w:rsidRDefault="000B60B7"/>
        </w:tc>
      </w:tr>
      <w:tr w:rsidR="000B60B7" w14:paraId="2BA94FBC" w14:textId="77777777" w:rsidTr="00DB091E">
        <w:trPr>
          <w:trHeight w:hRule="exact" w:val="749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6626C961" w14:textId="77777777"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6AB905" w14:textId="77777777" w:rsidR="00DD7B7D" w:rsidRDefault="00DD7B7D" w:rsidP="00DD7B7D">
            <w:pPr>
              <w:jc w:val="center"/>
              <w:rPr>
                <w:b/>
                <w:sz w:val="22"/>
                <w:szCs w:val="22"/>
              </w:rPr>
            </w:pPr>
          </w:p>
          <w:p w14:paraId="79087231" w14:textId="131AFBB6" w:rsidR="000B60B7" w:rsidRPr="00DD7B7D" w:rsidRDefault="00DD7B7D" w:rsidP="00DD7B7D">
            <w:pPr>
              <w:jc w:val="center"/>
              <w:rPr>
                <w:b/>
                <w:sz w:val="22"/>
                <w:szCs w:val="22"/>
              </w:rPr>
            </w:pPr>
            <w:r w:rsidRPr="00DD7B7D">
              <w:rPr>
                <w:b/>
                <w:sz w:val="22"/>
                <w:szCs w:val="22"/>
              </w:rPr>
              <w:t>Physical Fitness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5411A77A" w14:textId="77777777"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48C510" w14:textId="77777777" w:rsidR="00DD7B7D" w:rsidRDefault="00DD7B7D" w:rsidP="00DD7B7D">
            <w:pPr>
              <w:jc w:val="center"/>
              <w:rPr>
                <w:b/>
                <w:sz w:val="22"/>
                <w:szCs w:val="22"/>
              </w:rPr>
            </w:pPr>
          </w:p>
          <w:p w14:paraId="4452DFE4" w14:textId="0D374140" w:rsidR="000B60B7" w:rsidRPr="00DD7B7D" w:rsidRDefault="00DD7B7D" w:rsidP="00DD7B7D">
            <w:pPr>
              <w:jc w:val="center"/>
              <w:rPr>
                <w:b/>
                <w:sz w:val="22"/>
                <w:szCs w:val="22"/>
              </w:rPr>
            </w:pPr>
            <w:r w:rsidRPr="00DD7B7D">
              <w:rPr>
                <w:b/>
                <w:sz w:val="22"/>
                <w:szCs w:val="22"/>
              </w:rPr>
              <w:t>Full year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3A640F3C" w14:textId="77777777" w:rsidR="000B60B7" w:rsidRDefault="000B60B7"/>
        </w:tc>
      </w:tr>
      <w:tr w:rsidR="000B60B7" w14:paraId="432B9E6B" w14:textId="77777777" w:rsidTr="00BB1298">
        <w:trPr>
          <w:trHeight w:hRule="exact" w:val="252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 w:themeFill="text2" w:themeFillTint="99"/>
          </w:tcPr>
          <w:p w14:paraId="19649818" w14:textId="77777777" w:rsidR="000B60B7" w:rsidRDefault="000B60B7"/>
        </w:tc>
      </w:tr>
      <w:tr w:rsidR="000B60B7" w14:paraId="66265721" w14:textId="77777777" w:rsidTr="00DB091E"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7B695692" w14:textId="77777777"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2B07DE" w14:textId="77777777" w:rsidR="000B60B7" w:rsidRDefault="000B60B7"/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74D9879E" w14:textId="77777777"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34AC89" w14:textId="77777777" w:rsidR="000B60B7" w:rsidRDefault="000B60B7"/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77CBF296" w14:textId="77777777" w:rsidR="000B60B7" w:rsidRDefault="000B60B7"/>
        </w:tc>
      </w:tr>
      <w:tr w:rsidR="000B60B7" w14:paraId="055BE82B" w14:textId="77777777" w:rsidTr="00BB1298"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 w:themeFill="text2" w:themeFillTint="99"/>
          </w:tcPr>
          <w:p w14:paraId="67E989E4" w14:textId="77777777" w:rsidR="000B60B7" w:rsidRDefault="000B60B7"/>
        </w:tc>
      </w:tr>
      <w:tr w:rsidR="000B60B7" w14:paraId="6BBF92B2" w14:textId="77777777" w:rsidTr="00DB091E"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31E66229" w14:textId="77777777"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507CA2" w14:textId="77777777" w:rsidR="000B60B7" w:rsidRDefault="000B60B7"/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20CA4678" w14:textId="77777777"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FE2790" w14:textId="77777777" w:rsidR="000B60B7" w:rsidRDefault="000B60B7"/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53407B1B" w14:textId="77777777" w:rsidR="000B60B7" w:rsidRDefault="000B60B7"/>
        </w:tc>
      </w:tr>
      <w:tr w:rsidR="000B60B7" w14:paraId="52B2100D" w14:textId="77777777" w:rsidTr="00BB1298">
        <w:trPr>
          <w:trHeight w:hRule="exact" w:val="257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2F6BB957" w14:textId="77777777" w:rsidR="000B60B7" w:rsidRDefault="000B60B7"/>
        </w:tc>
      </w:tr>
    </w:tbl>
    <w:p w14:paraId="141EAD93" w14:textId="77777777" w:rsidR="000B60B7" w:rsidRDefault="000B60B7">
      <w:pPr>
        <w:sectPr w:rsidR="000B60B7">
          <w:footerReference w:type="default" r:id="rId8"/>
          <w:pgSz w:w="12240" w:h="15840"/>
          <w:pgMar w:top="1340" w:right="880" w:bottom="2760" w:left="1580" w:header="0" w:footer="2569" w:gutter="0"/>
          <w:pgNumType w:start="1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2717"/>
        <w:gridCol w:w="5588"/>
      </w:tblGrid>
      <w:tr w:rsidR="000B60B7" w14:paraId="5C71E870" w14:textId="77777777" w:rsidTr="00BB1298">
        <w:trPr>
          <w:trHeight w:hRule="exact" w:val="720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77F594A0" w14:textId="77777777" w:rsidR="000B60B7" w:rsidRDefault="00C30A5C">
            <w:pPr>
              <w:pStyle w:val="TableParagraph"/>
              <w:kinsoku w:val="0"/>
              <w:overflowPunct w:val="0"/>
              <w:spacing w:before="36"/>
              <w:ind w:left="1410"/>
              <w:rPr>
                <w:color w:val="00000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7A672EEF" wp14:editId="638076C4">
                      <wp:simplePos x="0" y="0"/>
                      <wp:positionH relativeFrom="page">
                        <wp:posOffset>4136390</wp:posOffset>
                      </wp:positionH>
                      <wp:positionV relativeFrom="page">
                        <wp:posOffset>1377950</wp:posOffset>
                      </wp:positionV>
                      <wp:extent cx="0" cy="210185"/>
                      <wp:effectExtent l="8890" t="19050" r="29210" b="24765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331"/>
                                  <a:gd name="T2" fmla="*/ 0 w 20"/>
                                  <a:gd name="T3" fmla="*/ 331 h 3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" h="331">
                                    <a:moveTo>
                                      <a:pt x="0" y="0"/>
                                    </a:moveTo>
                                    <a:lnTo>
                                      <a:pt x="0" y="331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" o:spid="_x0000_s1026" style="position:absolute;margin-left:325.7pt;margin-top:108.5pt;width:0;height:1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" o:allowincell="f" path="m0,0l0,331e" filled="f" strokeweight=".58pt">
                      <v:path arrowok="t" o:connecttype="custom" o:connectlocs="0,0;0,210185" o:connectangles="0,0"/>
                      <w10:wrap anchorx="page" anchory="page"/>
                    </v:shape>
                  </w:pict>
                </mc:Fallback>
              </mc:AlternateConten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O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N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O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Y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PH</w:t>
            </w:r>
            <w:r w:rsidR="009C7542">
              <w:rPr>
                <w:b/>
                <w:bCs/>
                <w:color w:val="FFFFFF"/>
                <w:spacing w:val="1"/>
                <w:sz w:val="22"/>
                <w:szCs w:val="22"/>
              </w:rPr>
              <w:t>Y</w:t>
            </w:r>
            <w:r w:rsidR="009C7542"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IC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L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E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DUCA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I</w:t>
            </w:r>
            <w:r w:rsidR="009C7542">
              <w:rPr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N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pacing w:val="1"/>
                <w:sz w:val="22"/>
                <w:szCs w:val="22"/>
              </w:rPr>
              <w:t>N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D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H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LT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H</w:t>
            </w:r>
            <w:r w:rsidR="009C7542"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IC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14:paraId="2353AF1E" w14:textId="77777777" w:rsidR="000B60B7" w:rsidRDefault="009C7542">
            <w:pPr>
              <w:pStyle w:val="TableParagraph"/>
              <w:kinsoku w:val="0"/>
              <w:overflowPunct w:val="0"/>
              <w:spacing w:before="42"/>
              <w:ind w:left="4131" w:right="4097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0B60B7" w14:paraId="3C3BB55F" w14:textId="77777777" w:rsidTr="00DB091E">
        <w:trPr>
          <w:trHeight w:hRule="exact" w:val="342"/>
        </w:trPr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8EF0906" w14:textId="77777777"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  <w:tc>
          <w:tcPr>
            <w:tcW w:w="5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39FA15" w14:textId="77777777" w:rsidR="000B60B7" w:rsidRDefault="009C7542">
            <w:pPr>
              <w:pStyle w:val="TableParagraph"/>
              <w:kinsoku w:val="0"/>
              <w:overflowPunct w:val="0"/>
              <w:spacing w:before="31"/>
              <w:ind w:left="873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</w:t>
            </w:r>
            <w:proofErr w:type="gramStart"/>
            <w:r>
              <w:rPr>
                <w:b/>
                <w:bCs/>
                <w:spacing w:val="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</w:t>
            </w:r>
            <w:proofErr w:type="gramEnd"/>
          </w:p>
        </w:tc>
      </w:tr>
      <w:tr w:rsidR="000B60B7" w14:paraId="61D47F18" w14:textId="77777777" w:rsidTr="00DB091E">
        <w:trPr>
          <w:trHeight w:hRule="exact" w:val="343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A9CAC3" w14:textId="723982B6" w:rsidR="000B60B7" w:rsidRDefault="009C7542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2.5</w:t>
            </w:r>
          </w:p>
        </w:tc>
      </w:tr>
      <w:tr w:rsidR="000B60B7" w14:paraId="53D61E4B" w14:textId="77777777" w:rsidTr="00DB091E">
        <w:trPr>
          <w:trHeight w:hRule="exact" w:val="34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1C96E8" w14:textId="1C389EB4" w:rsidR="000B60B7" w:rsidRDefault="009C7542" w:rsidP="00FB4260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="00D75826">
              <w:rPr>
                <w:spacing w:val="1"/>
                <w:sz w:val="22"/>
                <w:szCs w:val="22"/>
              </w:rPr>
              <w:t xml:space="preserve">Motor Skill Development </w:t>
            </w:r>
          </w:p>
        </w:tc>
      </w:tr>
      <w:tr w:rsidR="000B60B7" w14:paraId="40861616" w14:textId="77777777" w:rsidTr="00DB091E">
        <w:trPr>
          <w:trHeight w:hRule="exact" w:val="1895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5854FF2F" w14:textId="77777777" w:rsidR="000B60B7" w:rsidRDefault="009C7542">
            <w:pPr>
              <w:pStyle w:val="TableParagraph"/>
              <w:kinsoku w:val="0"/>
              <w:overflowPunct w:val="0"/>
              <w:spacing w:before="33" w:line="241" w:lineRule="auto"/>
              <w:ind w:left="102" w:right="1070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ont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nue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ad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anced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 seque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rs,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po, be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thm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c.</w:t>
            </w:r>
          </w:p>
          <w:p w14:paraId="4FCE830B" w14:textId="77777777" w:rsidR="000B60B7" w:rsidRDefault="009C7542">
            <w:pPr>
              <w:pStyle w:val="TableParagraph"/>
              <w:kinsoku w:val="0"/>
              <w:overflowPunct w:val="0"/>
              <w:spacing w:before="38" w:line="239" w:lineRule="auto"/>
              <w:ind w:left="102" w:right="323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le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e and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eer </w:t>
            </w:r>
            <w:r>
              <w:rPr>
                <w:b/>
                <w:bCs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ness: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Co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ore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hor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W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, 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and Lis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hich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each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rade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 For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pec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chor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see</w:t>
            </w:r>
            <w:hyperlink r:id="rId9" w:history="1">
              <w:r>
                <w:rPr>
                  <w:sz w:val="22"/>
                  <w:szCs w:val="22"/>
                </w:rPr>
                <w:t xml:space="preserve"> htt</w:t>
              </w:r>
              <w:r>
                <w:rPr>
                  <w:spacing w:val="-3"/>
                  <w:sz w:val="22"/>
                  <w:szCs w:val="22"/>
                </w:rPr>
                <w:t>p</w:t>
              </w:r>
              <w:r>
                <w:rPr>
                  <w:sz w:val="22"/>
                  <w:szCs w:val="22"/>
                </w:rPr>
                <w:t>:</w:t>
              </w:r>
              <w:r>
                <w:rPr>
                  <w:spacing w:val="-2"/>
                  <w:sz w:val="22"/>
                  <w:szCs w:val="22"/>
                </w:rPr>
                <w:t>/</w:t>
              </w:r>
              <w:r>
                <w:rPr>
                  <w:sz w:val="22"/>
                  <w:szCs w:val="22"/>
                </w:rPr>
                <w:t>/</w:t>
              </w:r>
              <w:r>
                <w:rPr>
                  <w:spacing w:val="-2"/>
                  <w:sz w:val="22"/>
                  <w:szCs w:val="22"/>
                </w:rPr>
                <w:t>www</w:t>
              </w:r>
              <w:r>
                <w:rPr>
                  <w:sz w:val="22"/>
                  <w:szCs w:val="22"/>
                </w:rPr>
                <w:t>.co</w:t>
              </w:r>
              <w:r>
                <w:rPr>
                  <w:spacing w:val="-2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e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tan</w:t>
              </w:r>
              <w:r>
                <w:rPr>
                  <w:spacing w:val="-2"/>
                  <w:sz w:val="22"/>
                  <w:szCs w:val="22"/>
                </w:rPr>
                <w:t>d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pacing w:val="-3"/>
                  <w:sz w:val="22"/>
                  <w:szCs w:val="22"/>
                </w:rPr>
                <w:t>o</w:t>
              </w:r>
              <w:r>
                <w:rPr>
                  <w:sz w:val="22"/>
                  <w:szCs w:val="22"/>
                </w:rPr>
                <w:t>r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/th</w:t>
              </w:r>
              <w:r>
                <w:rPr>
                  <w:spacing w:val="2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</w:t>
              </w:r>
              <w:r>
                <w:rPr>
                  <w:spacing w:val="-2"/>
                  <w:sz w:val="22"/>
                  <w:szCs w:val="22"/>
                </w:rPr>
                <w:t>a</w:t>
              </w:r>
              <w:r>
                <w:rPr>
                  <w:sz w:val="22"/>
                  <w:szCs w:val="22"/>
                </w:rPr>
                <w:t>rd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/en</w:t>
              </w:r>
              <w:r>
                <w:rPr>
                  <w:spacing w:val="-2"/>
                  <w:sz w:val="22"/>
                  <w:szCs w:val="22"/>
                </w:rPr>
                <w:t>gl</w:t>
              </w:r>
              <w:r>
                <w:rPr>
                  <w:sz w:val="22"/>
                  <w:szCs w:val="22"/>
                </w:rPr>
                <w:t>is</w:t>
              </w:r>
              <w:r>
                <w:rPr>
                  <w:spacing w:val="1"/>
                  <w:sz w:val="22"/>
                  <w:szCs w:val="22"/>
                </w:rPr>
                <w:t>h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la</w:t>
              </w:r>
              <w:r>
                <w:rPr>
                  <w:spacing w:val="-2"/>
                  <w:sz w:val="22"/>
                  <w:szCs w:val="22"/>
                </w:rPr>
                <w:t>n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ua</w:t>
              </w:r>
              <w:r>
                <w:rPr>
                  <w:spacing w:val="-2"/>
                  <w:sz w:val="22"/>
                  <w:szCs w:val="22"/>
                </w:rPr>
                <w:t>g</w:t>
              </w:r>
              <w:r>
                <w:rPr>
                  <w:spacing w:val="3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ts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andards</w:t>
              </w:r>
            </w:hyperlink>
          </w:p>
        </w:tc>
      </w:tr>
      <w:tr w:rsidR="000B60B7" w14:paraId="66E255FD" w14:textId="77777777" w:rsidTr="00DB091E">
        <w:trPr>
          <w:trHeight w:hRule="exact" w:val="345"/>
        </w:trPr>
        <w:tc>
          <w:tcPr>
            <w:tcW w:w="9644" w:type="dxa"/>
            <w:gridSpan w:val="3"/>
            <w:tcBorders>
              <w:top w:val="nil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BFBFBF" w:themeFill="background1" w:themeFillShade="BF"/>
          </w:tcPr>
          <w:p w14:paraId="730A22B4" w14:textId="1A900070" w:rsidR="000B60B7" w:rsidRDefault="009C7542">
            <w:pPr>
              <w:pStyle w:val="TableParagraph"/>
              <w:kinsoku w:val="0"/>
              <w:overflowPunct w:val="0"/>
              <w:spacing w:before="27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="00D75826">
              <w:rPr>
                <w:bCs/>
                <w:spacing w:val="1"/>
                <w:sz w:val="22"/>
                <w:szCs w:val="22"/>
              </w:rPr>
              <w:t xml:space="preserve">Health Education,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</w:p>
        </w:tc>
      </w:tr>
      <w:tr w:rsidR="000B60B7" w14:paraId="54778397" w14:textId="77777777" w:rsidTr="00DB091E">
        <w:trPr>
          <w:trHeight w:hRule="exact" w:val="849"/>
        </w:trPr>
        <w:tc>
          <w:tcPr>
            <w:tcW w:w="9644" w:type="dxa"/>
            <w:gridSpan w:val="3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09BBD5" w14:textId="77777777"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9.1 </w:t>
            </w:r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and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B60B7" w14:paraId="0523F1CE" w14:textId="77777777" w:rsidTr="00BB1298">
        <w:trPr>
          <w:trHeight w:hRule="exact" w:val="31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08000DF4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3977" w:right="3979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0B60B7" w14:paraId="01A1DAE9" w14:textId="77777777" w:rsidTr="00DB091E">
        <w:trPr>
          <w:trHeight w:hRule="exact" w:val="115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02D19" w14:textId="77777777" w:rsidR="000B60B7" w:rsidRDefault="009C7542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14:paraId="54CEF9F0" w14:textId="5646DA65" w:rsidR="000B60B7" w:rsidRDefault="009C7542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line="247" w:lineRule="exact"/>
              <w:ind w:left="102"/>
            </w:pPr>
            <w:r w:rsidRPr="00D75826">
              <w:rPr>
                <w:b/>
                <w:sz w:val="22"/>
                <w:szCs w:val="22"/>
              </w:rPr>
              <w:t>2.</w:t>
            </w:r>
            <w:r w:rsidRPr="00D75826">
              <w:rPr>
                <w:b/>
                <w:spacing w:val="-1"/>
                <w:sz w:val="22"/>
                <w:szCs w:val="22"/>
              </w:rPr>
              <w:t>5</w:t>
            </w:r>
            <w:r w:rsidR="00D75826" w:rsidRPr="00D75826">
              <w:rPr>
                <w:b/>
                <w:spacing w:val="-1"/>
                <w:sz w:val="22"/>
                <w:szCs w:val="22"/>
              </w:rPr>
              <w:t xml:space="preserve"> Motor skill development</w:t>
            </w:r>
            <w:r w:rsidRPr="00D75826">
              <w:rPr>
                <w:b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ance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qu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pr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</w:p>
          <w:p w14:paraId="23574E92" w14:textId="77777777" w:rsidR="000B60B7" w:rsidRDefault="009C7542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feed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k</w:t>
            </w:r>
            <w:proofErr w:type="gramEnd"/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t.</w:t>
            </w:r>
          </w:p>
          <w:p w14:paraId="676DFD78" w14:textId="131D741C" w:rsidR="000B60B7" w:rsidRDefault="000B60B7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before="5" w:line="252" w:lineRule="exact"/>
              <w:ind w:left="102" w:right="383"/>
            </w:pPr>
          </w:p>
        </w:tc>
      </w:tr>
      <w:tr w:rsidR="000B60B7" w14:paraId="49E0C448" w14:textId="77777777" w:rsidTr="00DB091E">
        <w:trPr>
          <w:trHeight w:hRule="exact" w:val="26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57C8DA" w14:textId="77777777" w:rsidR="000B60B7" w:rsidRDefault="009C7542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C1337A" w14:textId="77777777" w:rsidR="000B60B7" w:rsidRDefault="009C7542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line="252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D75826" w14:paraId="588759CC" w14:textId="77777777" w:rsidTr="00DB091E">
        <w:trPr>
          <w:trHeight w:hRule="exact" w:val="52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4536A16" w14:textId="5B8CDA33" w:rsidR="00D75826" w:rsidRPr="00D75826" w:rsidRDefault="00D75826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line="252" w:lineRule="exact"/>
              <w:ind w:left="102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2.5.6.A.1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19B6D2" w14:textId="0CB9B46D" w:rsidR="00D75826" w:rsidRPr="00D75826" w:rsidRDefault="00D75826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line="252" w:lineRule="exact"/>
              <w:ind w:left="157"/>
              <w:rPr>
                <w:bCs/>
                <w:spacing w:val="-2"/>
                <w:sz w:val="22"/>
                <w:szCs w:val="22"/>
              </w:rPr>
            </w:pPr>
            <w:r w:rsidRPr="00D75826">
              <w:rPr>
                <w:bCs/>
                <w:spacing w:val="-2"/>
                <w:sz w:val="22"/>
                <w:szCs w:val="22"/>
              </w:rPr>
              <w:t xml:space="preserve">Explain and perform movement skills, that combine mechanically correct movement in smooth flowing sequences in isolated </w:t>
            </w:r>
            <w:r w:rsidR="00822B1E" w:rsidRPr="00D75826">
              <w:rPr>
                <w:bCs/>
                <w:spacing w:val="-2"/>
                <w:sz w:val="22"/>
                <w:szCs w:val="22"/>
              </w:rPr>
              <w:t xml:space="preserve">settings </w:t>
            </w:r>
            <w:r w:rsidR="00822B1E">
              <w:rPr>
                <w:bCs/>
                <w:spacing w:val="-2"/>
                <w:sz w:val="22"/>
                <w:szCs w:val="22"/>
              </w:rPr>
              <w:t>and</w:t>
            </w:r>
            <w:r>
              <w:rPr>
                <w:bCs/>
                <w:spacing w:val="-2"/>
                <w:sz w:val="22"/>
                <w:szCs w:val="22"/>
              </w:rPr>
              <w:t xml:space="preserve"> applied settings</w:t>
            </w:r>
          </w:p>
        </w:tc>
      </w:tr>
      <w:tr w:rsidR="000B60B7" w14:paraId="4E3FD812" w14:textId="77777777" w:rsidTr="00DB091E">
        <w:trPr>
          <w:trHeight w:hRule="exact" w:val="59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2AC3F3" w14:textId="3A92B700" w:rsidR="000B60B7" w:rsidRDefault="00D75826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2.5.6</w:t>
            </w:r>
            <w:r w:rsidR="009C7542">
              <w:rPr>
                <w:sz w:val="22"/>
                <w:szCs w:val="22"/>
              </w:rPr>
              <w:t>.</w:t>
            </w:r>
            <w:r w:rsidR="009C7542">
              <w:rPr>
                <w:spacing w:val="-2"/>
                <w:sz w:val="22"/>
                <w:szCs w:val="22"/>
              </w:rPr>
              <w:t>A</w:t>
            </w:r>
            <w:r w:rsidR="009C7542">
              <w:rPr>
                <w:sz w:val="22"/>
                <w:szCs w:val="22"/>
              </w:rPr>
              <w:t>.2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C1F77" w14:textId="03ED0A68" w:rsidR="000B60B7" w:rsidRDefault="00822B1E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before="37" w:line="252" w:lineRule="exact"/>
              <w:ind w:left="102" w:right="463"/>
            </w:pPr>
            <w:r>
              <w:rPr>
                <w:spacing w:val="-2"/>
                <w:sz w:val="22"/>
                <w:szCs w:val="22"/>
              </w:rPr>
              <w:t>Explain</w:t>
            </w:r>
            <w:r w:rsidR="009C7542">
              <w:rPr>
                <w:spacing w:val="-3"/>
                <w:sz w:val="22"/>
                <w:szCs w:val="22"/>
              </w:rPr>
              <w:t xml:space="preserve"> </w:t>
            </w:r>
            <w:r w:rsidR="009C7542">
              <w:rPr>
                <w:sz w:val="22"/>
                <w:szCs w:val="22"/>
              </w:rPr>
              <w:t>the c</w:t>
            </w:r>
            <w:r w:rsidR="009C7542">
              <w:rPr>
                <w:spacing w:val="-3"/>
                <w:sz w:val="22"/>
                <w:szCs w:val="22"/>
              </w:rPr>
              <w:t>o</w:t>
            </w:r>
            <w:r w:rsidR="009C7542">
              <w:rPr>
                <w:sz w:val="22"/>
                <w:szCs w:val="22"/>
              </w:rPr>
              <w:t>nce</w:t>
            </w:r>
            <w:r w:rsidR="009C7542">
              <w:rPr>
                <w:spacing w:val="-3"/>
                <w:sz w:val="22"/>
                <w:szCs w:val="22"/>
              </w:rPr>
              <w:t>p</w:t>
            </w:r>
            <w:r w:rsidR="009C7542">
              <w:rPr>
                <w:sz w:val="22"/>
                <w:szCs w:val="22"/>
              </w:rPr>
              <w:t>ts</w:t>
            </w:r>
            <w:r w:rsidR="009C7542">
              <w:rPr>
                <w:spacing w:val="-2"/>
                <w:sz w:val="22"/>
                <w:szCs w:val="22"/>
              </w:rPr>
              <w:t xml:space="preserve"> </w:t>
            </w:r>
            <w:r w:rsidR="009C7542">
              <w:rPr>
                <w:sz w:val="22"/>
                <w:szCs w:val="22"/>
              </w:rPr>
              <w:t>of</w:t>
            </w:r>
            <w:r w:rsidR="009C7542">
              <w:rPr>
                <w:spacing w:val="-2"/>
                <w:sz w:val="22"/>
                <w:szCs w:val="22"/>
              </w:rPr>
              <w:t xml:space="preserve"> </w:t>
            </w:r>
            <w:r w:rsidR="009C7542">
              <w:rPr>
                <w:sz w:val="22"/>
                <w:szCs w:val="22"/>
              </w:rPr>
              <w:t>for</w:t>
            </w:r>
            <w:r w:rsidR="009C7542">
              <w:rPr>
                <w:spacing w:val="-2"/>
                <w:sz w:val="22"/>
                <w:szCs w:val="22"/>
              </w:rPr>
              <w:t>c</w:t>
            </w:r>
            <w:r w:rsidR="009C7542">
              <w:rPr>
                <w:sz w:val="22"/>
                <w:szCs w:val="22"/>
              </w:rPr>
              <w:t>e</w:t>
            </w:r>
            <w:r w:rsidR="009C7542">
              <w:rPr>
                <w:spacing w:val="-2"/>
                <w:sz w:val="22"/>
                <w:szCs w:val="22"/>
              </w:rPr>
              <w:t xml:space="preserve"> </w:t>
            </w:r>
            <w:r w:rsidR="009C7542">
              <w:rPr>
                <w:sz w:val="22"/>
                <w:szCs w:val="22"/>
              </w:rPr>
              <w:t xml:space="preserve">and </w:t>
            </w:r>
            <w:r w:rsidR="009C7542">
              <w:rPr>
                <w:spacing w:val="-4"/>
                <w:sz w:val="22"/>
                <w:szCs w:val="22"/>
              </w:rPr>
              <w:t>m</w:t>
            </w:r>
            <w:r w:rsidR="009C7542">
              <w:rPr>
                <w:sz w:val="22"/>
                <w:szCs w:val="22"/>
              </w:rPr>
              <w:t>otion</w:t>
            </w:r>
            <w:r w:rsidR="009C7542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demonstrate control while modifying force, flow, time, space, and relationships in interactive dynamic environments</w:t>
            </w:r>
          </w:p>
        </w:tc>
      </w:tr>
      <w:tr w:rsidR="000B60B7" w14:paraId="36F04F98" w14:textId="77777777" w:rsidTr="00DB091E">
        <w:trPr>
          <w:trHeight w:hRule="exact" w:val="65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50FB17" w14:textId="28CF3620" w:rsidR="000B60B7" w:rsidRDefault="00822B1E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2.5.6</w:t>
            </w:r>
            <w:r w:rsidR="009C7542">
              <w:rPr>
                <w:sz w:val="22"/>
                <w:szCs w:val="22"/>
              </w:rPr>
              <w:t>.</w:t>
            </w:r>
            <w:r w:rsidR="009C7542">
              <w:rPr>
                <w:spacing w:val="-2"/>
                <w:sz w:val="22"/>
                <w:szCs w:val="22"/>
              </w:rPr>
              <w:t>A</w:t>
            </w:r>
            <w:r w:rsidR="009C7542">
              <w:rPr>
                <w:sz w:val="22"/>
                <w:szCs w:val="22"/>
              </w:rPr>
              <w:t>.3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BD5EF2" w14:textId="59D295B7" w:rsidR="000B60B7" w:rsidRDefault="009C7542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before="33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pl</w:t>
            </w:r>
            <w:r>
              <w:rPr>
                <w:sz w:val="22"/>
                <w:szCs w:val="22"/>
              </w:rPr>
              <w:t xml:space="preserve">anned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ence</w:t>
            </w:r>
            <w:r w:rsidR="00822B1E">
              <w:rPr>
                <w:sz w:val="22"/>
                <w:szCs w:val="22"/>
              </w:rPr>
              <w:t>, individually and with others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 w:rsidR="00822B1E">
              <w:rPr>
                <w:sz w:val="22"/>
                <w:szCs w:val="22"/>
              </w:rPr>
              <w:t xml:space="preserve">t </w:t>
            </w:r>
            <w:proofErr w:type="gramStart"/>
            <w:r w:rsidR="00822B1E">
              <w:rPr>
                <w:sz w:val="22"/>
                <w:szCs w:val="22"/>
              </w:rPr>
              <w:t>is</w:t>
            </w:r>
            <w:proofErr w:type="gramEnd"/>
            <w:r w:rsidR="00822B1E">
              <w:rPr>
                <w:sz w:val="22"/>
                <w:szCs w:val="22"/>
              </w:rPr>
              <w:t xml:space="preserve"> based on tempo, beat, rhythm, and music. </w:t>
            </w:r>
          </w:p>
        </w:tc>
      </w:tr>
      <w:tr w:rsidR="000B60B7" w14:paraId="496AD2D7" w14:textId="77777777" w:rsidTr="00DB091E">
        <w:trPr>
          <w:trHeight w:hRule="exact" w:val="54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2A575B" w14:textId="77777777" w:rsidR="000B60B7" w:rsidRDefault="009C7542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660F6E" w14:textId="7ABB4C85" w:rsidR="000B60B7" w:rsidRDefault="00822B1E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 xml:space="preserve">Use self evaluation and external feedback to detect and correct errors in one’s movement and performance </w:t>
            </w:r>
          </w:p>
        </w:tc>
      </w:tr>
      <w:tr w:rsidR="000B60B7" w14:paraId="318EA1C3" w14:textId="77777777" w:rsidTr="00DB091E">
        <w:trPr>
          <w:trHeight w:hRule="exact" w:val="820"/>
        </w:trPr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C8507E" w14:textId="77777777" w:rsidR="000B60B7" w:rsidRDefault="009C7542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14:paraId="3B5850E8" w14:textId="4624AF9E" w:rsidR="00AD02C0" w:rsidRPr="00822B1E" w:rsidRDefault="009C7542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line="246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 stude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 w:rsidR="00AD02C0">
              <w:rPr>
                <w:color w:val="000000" w:themeColor="text1"/>
                <w:sz w:val="22"/>
                <w:szCs w:val="22"/>
              </w:rPr>
              <w:t xml:space="preserve"> rhythmic </w:t>
            </w:r>
            <w:r w:rsidR="00AD02C0" w:rsidRPr="00822B1E">
              <w:rPr>
                <w:color w:val="000000" w:themeColor="text1"/>
                <w:sz w:val="22"/>
                <w:szCs w:val="22"/>
              </w:rPr>
              <w:t>dan</w:t>
            </w:r>
            <w:r w:rsidR="00AD02C0" w:rsidRPr="00822B1E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="00AD02C0" w:rsidRPr="00822B1E">
              <w:rPr>
                <w:color w:val="000000" w:themeColor="text1"/>
                <w:sz w:val="22"/>
                <w:szCs w:val="22"/>
              </w:rPr>
              <w:t xml:space="preserve">e </w:t>
            </w:r>
            <w:r w:rsidR="00AD02C0">
              <w:rPr>
                <w:color w:val="000000" w:themeColor="text1"/>
                <w:spacing w:val="-4"/>
                <w:sz w:val="22"/>
                <w:szCs w:val="22"/>
              </w:rPr>
              <w:t>patterns</w:t>
            </w:r>
            <w:r w:rsidR="00AD02C0" w:rsidRPr="00822B1E">
              <w:rPr>
                <w:color w:val="000000" w:themeColor="text1"/>
                <w:sz w:val="22"/>
                <w:szCs w:val="22"/>
              </w:rPr>
              <w:t>?</w:t>
            </w:r>
          </w:p>
          <w:p w14:paraId="53C4D8F3" w14:textId="45BDA3C6" w:rsidR="000B60B7" w:rsidRDefault="000B60B7" w:rsidP="00DB091E">
            <w:pPr>
              <w:pStyle w:val="ListParagraph"/>
              <w:numPr>
                <w:ilvl w:val="0"/>
                <w:numId w:val="23"/>
              </w:numPr>
              <w:shd w:val="clear" w:color="auto" w:fill="BFBFBF" w:themeFill="background1" w:themeFillShade="BF"/>
              <w:tabs>
                <w:tab w:val="left" w:pos="231"/>
              </w:tabs>
              <w:kinsoku w:val="0"/>
              <w:overflowPunct w:val="0"/>
              <w:spacing w:before="35"/>
              <w:ind w:left="231"/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C3C0B0" w14:textId="77777777" w:rsidR="000B60B7" w:rsidRDefault="009C7542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14:paraId="0DC3F4AF" w14:textId="77777777" w:rsidR="000B60B7" w:rsidRDefault="009C7542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</w:tc>
      </w:tr>
    </w:tbl>
    <w:p w14:paraId="47E0748E" w14:textId="77777777" w:rsidR="000B60B7" w:rsidRDefault="000B60B7" w:rsidP="00DB091E">
      <w:pPr>
        <w:shd w:val="clear" w:color="auto" w:fill="BFBFBF" w:themeFill="background1" w:themeFillShade="BF"/>
        <w:sectPr w:rsidR="000B60B7">
          <w:pgSz w:w="12240" w:h="15840"/>
          <w:pgMar w:top="1360" w:right="800" w:bottom="2760" w:left="1580" w:header="0" w:footer="2569" w:gutter="0"/>
          <w:cols w:space="720" w:equalWidth="0">
            <w:col w:w="9860"/>
          </w:cols>
          <w:noEndnote/>
        </w:sectPr>
      </w:pPr>
    </w:p>
    <w:p w14:paraId="08E446B4" w14:textId="77777777" w:rsidR="000B60B7" w:rsidRDefault="000B60B7" w:rsidP="00DB091E">
      <w:pPr>
        <w:shd w:val="clear" w:color="auto" w:fill="BFBFBF" w:themeFill="background1" w:themeFillShade="BF"/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2054"/>
        <w:gridCol w:w="36"/>
        <w:gridCol w:w="625"/>
        <w:gridCol w:w="5593"/>
        <w:gridCol w:w="14"/>
      </w:tblGrid>
      <w:tr w:rsidR="000B60B7" w14:paraId="65C8122D" w14:textId="77777777" w:rsidTr="00DB091E">
        <w:trPr>
          <w:gridAfter w:val="1"/>
          <w:wAfter w:w="14" w:type="dxa"/>
          <w:trHeight w:hRule="exact" w:val="2338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0D2F41" w14:textId="77777777" w:rsidR="007E2BA7" w:rsidRPr="001F02DA" w:rsidRDefault="007E2BA7" w:rsidP="00DB091E">
            <w:pPr>
              <w:pStyle w:val="TableParagraph"/>
              <w:numPr>
                <w:ilvl w:val="0"/>
                <w:numId w:val="27"/>
              </w:numPr>
              <w:shd w:val="clear" w:color="auto" w:fill="BFBFBF" w:themeFill="background1" w:themeFillShade="BF"/>
              <w:kinsoku w:val="0"/>
              <w:overflowPunct w:val="0"/>
              <w:spacing w:line="246" w:lineRule="exact"/>
              <w:ind w:left="102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>Explain how dance and movement concepts can be applied to other sports and activities?</w:t>
            </w:r>
          </w:p>
          <w:p w14:paraId="647121D3" w14:textId="77777777" w:rsidR="001F02DA" w:rsidRPr="001F02DA" w:rsidRDefault="001F02DA" w:rsidP="00DB091E">
            <w:pPr>
              <w:pStyle w:val="TableParagraph"/>
              <w:numPr>
                <w:ilvl w:val="0"/>
                <w:numId w:val="27"/>
              </w:numPr>
              <w:shd w:val="clear" w:color="auto" w:fill="BFBFBF" w:themeFill="background1" w:themeFillShade="BF"/>
              <w:kinsoku w:val="0"/>
              <w:overflowPunct w:val="0"/>
              <w:spacing w:line="246" w:lineRule="exact"/>
              <w:ind w:left="10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How can dance apply to one’s personal health and wellness?</w:t>
            </w:r>
          </w:p>
          <w:p w14:paraId="38791612" w14:textId="554B069B" w:rsidR="001F02DA" w:rsidRPr="00822B1E" w:rsidRDefault="00662F0F" w:rsidP="00DB091E">
            <w:pPr>
              <w:pStyle w:val="TableParagraph"/>
              <w:numPr>
                <w:ilvl w:val="0"/>
                <w:numId w:val="27"/>
              </w:numPr>
              <w:shd w:val="clear" w:color="auto" w:fill="BFBFBF" w:themeFill="background1" w:themeFillShade="BF"/>
              <w:kinsoku w:val="0"/>
              <w:overflowPunct w:val="0"/>
              <w:spacing w:line="246" w:lineRule="exact"/>
              <w:ind w:left="10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Define</w:t>
            </w:r>
            <w:r w:rsidR="001F02DA">
              <w:rPr>
                <w:color w:val="000000" w:themeColor="text1"/>
                <w:sz w:val="22"/>
                <w:szCs w:val="22"/>
              </w:rPr>
              <w:t xml:space="preserve"> time, space, and energy</w:t>
            </w:r>
            <w:r>
              <w:rPr>
                <w:color w:val="000000" w:themeColor="text1"/>
                <w:sz w:val="22"/>
                <w:szCs w:val="22"/>
              </w:rPr>
              <w:t xml:space="preserve"> in regards to movement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67735B" w14:textId="77777777" w:rsidR="000B60B7" w:rsidRPr="00822B1E" w:rsidRDefault="009C7542" w:rsidP="00DB091E">
            <w:pPr>
              <w:pStyle w:val="ListParagraph"/>
              <w:numPr>
                <w:ilvl w:val="0"/>
                <w:numId w:val="22"/>
              </w:numPr>
              <w:shd w:val="clear" w:color="auto" w:fill="BFBFBF" w:themeFill="background1" w:themeFillShade="BF"/>
              <w:tabs>
                <w:tab w:val="left" w:pos="822"/>
              </w:tabs>
              <w:kinsoku w:val="0"/>
              <w:overflowPunct w:val="0"/>
              <w:spacing w:before="9" w:line="254" w:lineRule="exact"/>
              <w:ind w:left="822" w:right="324"/>
              <w:rPr>
                <w:color w:val="000000" w:themeColor="text1"/>
              </w:rPr>
            </w:pPr>
            <w:r w:rsidRPr="00822B1E">
              <w:rPr>
                <w:color w:val="000000" w:themeColor="text1"/>
                <w:spacing w:val="2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>he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822B1E">
              <w:rPr>
                <w:color w:val="000000" w:themeColor="text1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ue 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822B1E">
              <w:rPr>
                <w:color w:val="000000" w:themeColor="text1"/>
                <w:sz w:val="22"/>
                <w:szCs w:val="22"/>
              </w:rPr>
              <w:t>f da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ce 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z w:val="22"/>
                <w:szCs w:val="22"/>
              </w:rPr>
              <w:t>s a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z w:val="22"/>
                <w:szCs w:val="22"/>
              </w:rPr>
              <w:t>to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822B1E">
              <w:rPr>
                <w:color w:val="000000" w:themeColor="text1"/>
                <w:sz w:val="22"/>
                <w:szCs w:val="22"/>
              </w:rPr>
              <w:t>l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z w:val="22"/>
                <w:szCs w:val="22"/>
              </w:rPr>
              <w:t>f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r 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822B1E">
              <w:rPr>
                <w:color w:val="000000" w:themeColor="text1"/>
                <w:sz w:val="22"/>
                <w:szCs w:val="22"/>
              </w:rPr>
              <w:t>it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822B1E">
              <w:rPr>
                <w:color w:val="000000" w:themeColor="text1"/>
                <w:sz w:val="22"/>
                <w:szCs w:val="22"/>
              </w:rPr>
              <w:t>ess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Pr="00822B1E">
              <w:rPr>
                <w:color w:val="000000" w:themeColor="text1"/>
                <w:sz w:val="22"/>
                <w:szCs w:val="22"/>
              </w:rPr>
              <w:t>rou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hout 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822B1E">
              <w:rPr>
                <w:color w:val="000000" w:themeColor="text1"/>
                <w:sz w:val="22"/>
                <w:szCs w:val="22"/>
              </w:rPr>
              <w:t>our l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822B1E">
              <w:rPr>
                <w:color w:val="000000" w:themeColor="text1"/>
                <w:sz w:val="22"/>
                <w:szCs w:val="22"/>
              </w:rPr>
              <w:t>fe.</w:t>
            </w:r>
          </w:p>
          <w:p w14:paraId="59DB05C9" w14:textId="502A1A9B" w:rsidR="007E2BA7" w:rsidRPr="00822B1E" w:rsidRDefault="007E2BA7" w:rsidP="00DB091E">
            <w:pPr>
              <w:pStyle w:val="ListParagraph"/>
              <w:numPr>
                <w:ilvl w:val="0"/>
                <w:numId w:val="22"/>
              </w:numPr>
              <w:shd w:val="clear" w:color="auto" w:fill="BFBFBF" w:themeFill="background1" w:themeFillShade="BF"/>
              <w:tabs>
                <w:tab w:val="left" w:pos="822"/>
              </w:tabs>
              <w:kinsoku w:val="0"/>
              <w:overflowPunct w:val="0"/>
              <w:spacing w:before="9" w:line="254" w:lineRule="exact"/>
              <w:ind w:left="822" w:right="324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>How dance movements skills can transfer to other sports and activities</w:t>
            </w:r>
          </w:p>
          <w:p w14:paraId="0A213EA7" w14:textId="77777777" w:rsidR="007E2BA7" w:rsidRPr="001F02DA" w:rsidRDefault="007E2BA7" w:rsidP="00DB091E">
            <w:pPr>
              <w:pStyle w:val="ListParagraph"/>
              <w:numPr>
                <w:ilvl w:val="0"/>
                <w:numId w:val="22"/>
              </w:numPr>
              <w:shd w:val="clear" w:color="auto" w:fill="BFBFBF" w:themeFill="background1" w:themeFillShade="BF"/>
              <w:tabs>
                <w:tab w:val="left" w:pos="822"/>
              </w:tabs>
              <w:kinsoku w:val="0"/>
              <w:overflowPunct w:val="0"/>
              <w:spacing w:before="9" w:line="254" w:lineRule="exact"/>
              <w:ind w:left="822" w:right="324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 xml:space="preserve">How to apply rhythm and tempo in to </w:t>
            </w:r>
            <w:proofErr w:type="gramStart"/>
            <w:r w:rsidRPr="00822B1E">
              <w:rPr>
                <w:color w:val="000000" w:themeColor="text1"/>
                <w:sz w:val="22"/>
                <w:szCs w:val="22"/>
              </w:rPr>
              <w:t xml:space="preserve">dance </w:t>
            </w:r>
            <w:r w:rsidR="001F02DA">
              <w:rPr>
                <w:color w:val="000000" w:themeColor="text1"/>
                <w:sz w:val="22"/>
                <w:szCs w:val="22"/>
              </w:rPr>
              <w:t xml:space="preserve"> and</w:t>
            </w:r>
            <w:proofErr w:type="gramEnd"/>
            <w:r w:rsidR="001F02DA">
              <w:rPr>
                <w:color w:val="000000" w:themeColor="text1"/>
                <w:sz w:val="22"/>
                <w:szCs w:val="22"/>
              </w:rPr>
              <w:t xml:space="preserve"> other activities</w:t>
            </w:r>
          </w:p>
          <w:p w14:paraId="1850909A" w14:textId="783CD346" w:rsidR="001F02DA" w:rsidRPr="00822B1E" w:rsidRDefault="001F02DA" w:rsidP="00DB091E">
            <w:pPr>
              <w:pStyle w:val="ListParagraph"/>
              <w:numPr>
                <w:ilvl w:val="0"/>
                <w:numId w:val="22"/>
              </w:numPr>
              <w:shd w:val="clear" w:color="auto" w:fill="BFBFBF" w:themeFill="background1" w:themeFillShade="BF"/>
              <w:tabs>
                <w:tab w:val="left" w:pos="822"/>
              </w:tabs>
              <w:kinsoku w:val="0"/>
              <w:overflowPunct w:val="0"/>
              <w:spacing w:before="9" w:line="254" w:lineRule="exact"/>
              <w:ind w:left="822" w:right="324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The critical process of observing, describing, analyzing one’s movement pattern to improve performance</w:t>
            </w:r>
          </w:p>
        </w:tc>
      </w:tr>
      <w:tr w:rsidR="000B60B7" w14:paraId="143EA88B" w14:textId="77777777" w:rsidTr="00DB091E">
        <w:trPr>
          <w:gridAfter w:val="1"/>
          <w:wAfter w:w="14" w:type="dxa"/>
          <w:trHeight w:hRule="exact" w:val="4408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6E24F5" w14:textId="6F124149" w:rsidR="000B60B7" w:rsidRPr="00822B1E" w:rsidRDefault="009C7542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822B1E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822B1E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Obj</w:t>
            </w:r>
            <w:r w:rsidRPr="00822B1E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e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822B1E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ives</w:t>
            </w:r>
          </w:p>
          <w:p w14:paraId="1CC6A91C" w14:textId="77777777" w:rsidR="000B60B7" w:rsidRPr="00822B1E" w:rsidRDefault="009C7542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before="37"/>
              <w:ind w:left="102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>Stude</w:t>
            </w:r>
            <w:r w:rsidRPr="00822B1E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 xml:space="preserve">ts </w:t>
            </w:r>
            <w:r w:rsidRPr="00822B1E">
              <w:rPr>
                <w:i/>
                <w:iCs/>
                <w:color w:val="000000" w:themeColor="text1"/>
                <w:spacing w:val="-3"/>
                <w:sz w:val="22"/>
                <w:szCs w:val="22"/>
              </w:rPr>
              <w:t>w</w:t>
            </w: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822B1E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l</w:t>
            </w: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>l</w:t>
            </w:r>
            <w:r w:rsidRPr="00822B1E">
              <w:rPr>
                <w:i/>
                <w:i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822B1E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822B1E">
              <w:rPr>
                <w:i/>
                <w:iCs/>
                <w:color w:val="000000" w:themeColor="text1"/>
                <w:spacing w:val="-1"/>
                <w:sz w:val="22"/>
                <w:szCs w:val="22"/>
              </w:rPr>
              <w:t>w</w:t>
            </w: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>…</w:t>
            </w:r>
          </w:p>
          <w:p w14:paraId="64D2BD37" w14:textId="3AE4379A" w:rsidR="005E6543" w:rsidRPr="00662F0F" w:rsidRDefault="005E6543" w:rsidP="00DB091E">
            <w:pPr>
              <w:pStyle w:val="TableParagraph"/>
              <w:numPr>
                <w:ilvl w:val="0"/>
                <w:numId w:val="28"/>
              </w:numPr>
              <w:shd w:val="clear" w:color="auto" w:fill="BFBFBF" w:themeFill="background1" w:themeFillShade="BF"/>
              <w:kinsoku w:val="0"/>
              <w:overflowPunct w:val="0"/>
              <w:spacing w:before="37"/>
              <w:rPr>
                <w:color w:val="000000" w:themeColor="text1"/>
              </w:rPr>
            </w:pPr>
            <w:r w:rsidRPr="00822B1E">
              <w:rPr>
                <w:iCs/>
                <w:color w:val="000000" w:themeColor="text1"/>
                <w:sz w:val="22"/>
                <w:szCs w:val="22"/>
              </w:rPr>
              <w:t>The importance of engaging in lifelong activities to promote a healthy lifestyle</w:t>
            </w:r>
          </w:p>
          <w:p w14:paraId="5D5E2F9B" w14:textId="179C2591" w:rsidR="001F02DA" w:rsidRPr="001F02DA" w:rsidRDefault="00662F0F" w:rsidP="00DB091E">
            <w:pPr>
              <w:pStyle w:val="TableParagraph"/>
              <w:numPr>
                <w:ilvl w:val="0"/>
                <w:numId w:val="28"/>
              </w:numPr>
              <w:shd w:val="clear" w:color="auto" w:fill="BFBFBF" w:themeFill="background1" w:themeFillShade="BF"/>
              <w:kinsoku w:val="0"/>
              <w:overflowPunct w:val="0"/>
              <w:spacing w:before="37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The meaning of time, space, energy, and rhythm</w:t>
            </w:r>
          </w:p>
          <w:p w14:paraId="678CB852" w14:textId="1F2B5ED0" w:rsidR="005E6543" w:rsidRPr="00822B1E" w:rsidRDefault="00662F0F" w:rsidP="00DB091E">
            <w:pPr>
              <w:pStyle w:val="TableParagraph"/>
              <w:numPr>
                <w:ilvl w:val="0"/>
                <w:numId w:val="28"/>
              </w:numPr>
              <w:shd w:val="clear" w:color="auto" w:fill="BFBFBF" w:themeFill="background1" w:themeFillShade="BF"/>
              <w:kinsoku w:val="0"/>
              <w:overflowPunct w:val="0"/>
              <w:spacing w:before="37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How body position impacts movement and performance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882285" w14:textId="77777777" w:rsidR="000B60B7" w:rsidRPr="00822B1E" w:rsidRDefault="009C7542" w:rsidP="00DB091E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822B1E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822B1E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Obj</w:t>
            </w:r>
            <w:r w:rsidRPr="00822B1E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e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822B1E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ives</w:t>
            </w:r>
          </w:p>
          <w:p w14:paraId="785BCEB4" w14:textId="632F388A" w:rsidR="000B60B7" w:rsidRPr="00822B1E" w:rsidRDefault="009C7542" w:rsidP="00DB091E">
            <w:pPr>
              <w:pStyle w:val="ListParagraph"/>
              <w:numPr>
                <w:ilvl w:val="0"/>
                <w:numId w:val="21"/>
              </w:numPr>
              <w:shd w:val="clear" w:color="auto" w:fill="BFBFBF" w:themeFill="background1" w:themeFillShade="BF"/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942" w:firstLine="0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>SW</w:t>
            </w:r>
            <w:r w:rsidRPr="00822B1E">
              <w:rPr>
                <w:color w:val="000000" w:themeColor="text1"/>
                <w:spacing w:val="-1"/>
                <w:sz w:val="22"/>
                <w:szCs w:val="22"/>
              </w:rPr>
              <w:t>B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z w:val="22"/>
                <w:szCs w:val="22"/>
              </w:rPr>
              <w:t>con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>in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>o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 xml:space="preserve"> d</w:t>
            </w:r>
            <w:r w:rsidRPr="00822B1E">
              <w:rPr>
                <w:color w:val="000000" w:themeColor="text1"/>
                <w:sz w:val="22"/>
                <w:szCs w:val="22"/>
              </w:rPr>
              <w:t>e</w:t>
            </w:r>
            <w:r w:rsidRPr="00822B1E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822B1E">
              <w:rPr>
                <w:color w:val="000000" w:themeColor="text1"/>
                <w:sz w:val="22"/>
                <w:szCs w:val="22"/>
              </w:rPr>
              <w:t>ons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>r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z w:val="22"/>
                <w:szCs w:val="22"/>
              </w:rPr>
              <w:t>te d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z w:val="22"/>
                <w:szCs w:val="22"/>
              </w:rPr>
              <w:t>nc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="00662F0F">
              <w:rPr>
                <w:color w:val="000000" w:themeColor="text1"/>
                <w:sz w:val="22"/>
                <w:szCs w:val="22"/>
              </w:rPr>
              <w:t xml:space="preserve"> movement patterns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 ba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822B1E">
              <w:rPr>
                <w:color w:val="000000" w:themeColor="text1"/>
                <w:sz w:val="22"/>
                <w:szCs w:val="22"/>
              </w:rPr>
              <w:t>ed on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 xml:space="preserve"> t</w:t>
            </w:r>
            <w:r w:rsidRPr="00822B1E">
              <w:rPr>
                <w:color w:val="000000" w:themeColor="text1"/>
                <w:sz w:val="22"/>
                <w:szCs w:val="22"/>
              </w:rPr>
              <w:t>e</w:t>
            </w:r>
            <w:r w:rsidRPr="00822B1E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822B1E">
              <w:rPr>
                <w:color w:val="000000" w:themeColor="text1"/>
                <w:sz w:val="22"/>
                <w:szCs w:val="22"/>
              </w:rPr>
              <w:t>po, beat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822B1E">
              <w:rPr>
                <w:color w:val="000000" w:themeColor="text1"/>
                <w:sz w:val="22"/>
                <w:szCs w:val="22"/>
              </w:rPr>
              <w:t>d</w:t>
            </w:r>
            <w:r w:rsidRPr="00822B1E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822B1E">
              <w:rPr>
                <w:color w:val="000000" w:themeColor="text1"/>
                <w:sz w:val="22"/>
                <w:szCs w:val="22"/>
              </w:rPr>
              <w:t>us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822B1E">
              <w:rPr>
                <w:color w:val="000000" w:themeColor="text1"/>
                <w:sz w:val="22"/>
                <w:szCs w:val="22"/>
              </w:rPr>
              <w:t>c.</w:t>
            </w:r>
          </w:p>
          <w:p w14:paraId="60356F71" w14:textId="77777777" w:rsidR="00065559" w:rsidRPr="00822B1E" w:rsidRDefault="00065559" w:rsidP="00DB091E">
            <w:pPr>
              <w:pStyle w:val="ListParagraph"/>
              <w:numPr>
                <w:ilvl w:val="0"/>
                <w:numId w:val="21"/>
              </w:numPr>
              <w:shd w:val="clear" w:color="auto" w:fill="BFBFBF" w:themeFill="background1" w:themeFillShade="BF"/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942" w:firstLine="0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 xml:space="preserve"> SWBAT define the main terms associated with dance (tempo, beat, rhythm, etc.) </w:t>
            </w:r>
          </w:p>
          <w:p w14:paraId="46F30532" w14:textId="765C138A" w:rsidR="007E2BA7" w:rsidRPr="001F02DA" w:rsidRDefault="007E2BA7" w:rsidP="00DB091E">
            <w:pPr>
              <w:pStyle w:val="ListParagraph"/>
              <w:numPr>
                <w:ilvl w:val="0"/>
                <w:numId w:val="21"/>
              </w:numPr>
              <w:shd w:val="clear" w:color="auto" w:fill="BFBFBF" w:themeFill="background1" w:themeFillShade="BF"/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942" w:firstLine="0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 xml:space="preserve">SWBAT </w:t>
            </w:r>
            <w:r w:rsidR="00662F0F">
              <w:rPr>
                <w:color w:val="000000" w:themeColor="text1"/>
                <w:sz w:val="22"/>
                <w:szCs w:val="22"/>
              </w:rPr>
              <w:t>list different styles of dance</w:t>
            </w:r>
          </w:p>
          <w:p w14:paraId="216855CD" w14:textId="3BE3B61C" w:rsidR="001F02DA" w:rsidRPr="00F8232F" w:rsidRDefault="00F8232F" w:rsidP="00DB091E">
            <w:pPr>
              <w:pStyle w:val="ListParagraph"/>
              <w:numPr>
                <w:ilvl w:val="0"/>
                <w:numId w:val="21"/>
              </w:numPr>
              <w:shd w:val="clear" w:color="auto" w:fill="BFBFBF" w:themeFill="background1" w:themeFillShade="BF"/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942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SWBAT </w:t>
            </w:r>
            <w:r w:rsidR="004A15CF">
              <w:rPr>
                <w:color w:val="000000" w:themeColor="text1"/>
                <w:sz w:val="22"/>
                <w:szCs w:val="22"/>
              </w:rPr>
              <w:t>list major muscle groups used during basic movement patterns</w:t>
            </w:r>
          </w:p>
          <w:p w14:paraId="2DA0FE0B" w14:textId="6EE1B7B7" w:rsidR="00F8232F" w:rsidRPr="004A15CF" w:rsidRDefault="004A15CF" w:rsidP="00DB091E">
            <w:pPr>
              <w:pStyle w:val="ListParagraph"/>
              <w:numPr>
                <w:ilvl w:val="0"/>
                <w:numId w:val="21"/>
              </w:numPr>
              <w:shd w:val="clear" w:color="auto" w:fill="BFBFBF" w:themeFill="background1" w:themeFillShade="BF"/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942" w:firstLine="0"/>
              <w:rPr>
                <w:color w:val="000000" w:themeColor="text1"/>
                <w:sz w:val="22"/>
                <w:szCs w:val="22"/>
              </w:rPr>
            </w:pPr>
            <w:r w:rsidRPr="004A15CF">
              <w:rPr>
                <w:color w:val="000000" w:themeColor="text1"/>
                <w:sz w:val="22"/>
                <w:szCs w:val="22"/>
              </w:rPr>
              <w:t>SWBAT be aware of risks involved in physical activities</w:t>
            </w:r>
          </w:p>
        </w:tc>
      </w:tr>
      <w:tr w:rsidR="000B60B7" w14:paraId="6E4B24A5" w14:textId="77777777" w:rsidTr="00BB1298">
        <w:trPr>
          <w:trHeight w:hRule="exact" w:val="451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42D486FB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0B60B7" w14:paraId="7F43FB34" w14:textId="77777777" w:rsidTr="00DB091E">
        <w:trPr>
          <w:trHeight w:hRule="exact" w:val="319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53C9C97F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B60B7" w14:paraId="4EE55D3B" w14:textId="77777777" w:rsidTr="00DB091E">
        <w:trPr>
          <w:trHeight w:hRule="exact" w:val="862"/>
        </w:trPr>
        <w:tc>
          <w:tcPr>
            <w:tcW w:w="3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E08F392" w14:textId="77777777" w:rsidR="000B60B7" w:rsidRPr="00822B1E" w:rsidRDefault="009C7542">
            <w:pPr>
              <w:pStyle w:val="ListParagraph"/>
              <w:numPr>
                <w:ilvl w:val="0"/>
                <w:numId w:val="20"/>
              </w:numPr>
              <w:tabs>
                <w:tab w:val="left" w:pos="234"/>
              </w:tabs>
              <w:kinsoku w:val="0"/>
              <w:overflowPunct w:val="0"/>
              <w:spacing w:before="7"/>
              <w:ind w:left="234"/>
              <w:rPr>
                <w:color w:val="000000" w:themeColor="text1"/>
              </w:rPr>
            </w:pPr>
            <w:r w:rsidRPr="00822B1E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822B1E">
              <w:rPr>
                <w:color w:val="000000" w:themeColor="text1"/>
                <w:sz w:val="22"/>
                <w:szCs w:val="22"/>
              </w:rPr>
              <w:t>tude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822B1E">
              <w:rPr>
                <w:color w:val="000000" w:themeColor="text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822B1E">
              <w:rPr>
                <w:color w:val="000000" w:themeColor="text1"/>
                <w:sz w:val="22"/>
                <w:szCs w:val="22"/>
              </w:rPr>
              <w:t>b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822B1E">
              <w:rPr>
                <w:color w:val="000000" w:themeColor="text1"/>
                <w:sz w:val="22"/>
                <w:szCs w:val="22"/>
              </w:rPr>
              <w:t>e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822B1E">
              <w:rPr>
                <w:color w:val="000000" w:themeColor="text1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>ion</w:t>
            </w:r>
          </w:p>
          <w:p w14:paraId="687527A4" w14:textId="77777777" w:rsidR="000B60B7" w:rsidRPr="00822B1E" w:rsidRDefault="009C7542">
            <w:pPr>
              <w:pStyle w:val="ListParagraph"/>
              <w:numPr>
                <w:ilvl w:val="0"/>
                <w:numId w:val="20"/>
              </w:numPr>
              <w:tabs>
                <w:tab w:val="left" w:pos="234"/>
              </w:tabs>
              <w:kinsoku w:val="0"/>
              <w:overflowPunct w:val="0"/>
              <w:spacing w:line="253" w:lineRule="exact"/>
              <w:ind w:left="234"/>
              <w:rPr>
                <w:color w:val="000000" w:themeColor="text1"/>
              </w:rPr>
            </w:pP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lass 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D</w:t>
            </w:r>
            <w:r w:rsidRPr="00822B1E">
              <w:rPr>
                <w:color w:val="000000" w:themeColor="text1"/>
                <w:sz w:val="22"/>
                <w:szCs w:val="22"/>
              </w:rPr>
              <w:t>is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822B1E">
              <w:rPr>
                <w:color w:val="000000" w:themeColor="text1"/>
                <w:sz w:val="22"/>
                <w:szCs w:val="22"/>
              </w:rPr>
              <w:t>us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822B1E">
              <w:rPr>
                <w:color w:val="000000" w:themeColor="text1"/>
                <w:sz w:val="22"/>
                <w:szCs w:val="22"/>
              </w:rPr>
              <w:t>ion</w:t>
            </w:r>
          </w:p>
          <w:p w14:paraId="717EA54D" w14:textId="25262483" w:rsidR="000B60B7" w:rsidRPr="00822B1E" w:rsidRDefault="007E2BA7">
            <w:pPr>
              <w:pStyle w:val="ListParagraph"/>
              <w:numPr>
                <w:ilvl w:val="0"/>
                <w:numId w:val="20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  <w:rPr>
                <w:color w:val="000000" w:themeColor="text1"/>
              </w:rPr>
            </w:pPr>
            <w:r w:rsidRPr="00822B1E">
              <w:rPr>
                <w:color w:val="000000" w:themeColor="text1"/>
                <w:spacing w:val="1"/>
                <w:sz w:val="22"/>
                <w:szCs w:val="22"/>
              </w:rPr>
              <w:t xml:space="preserve">Skill </w:t>
            </w:r>
            <w:r w:rsidR="009C7542" w:rsidRPr="00822B1E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="009C7542" w:rsidRPr="00822B1E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="009C7542" w:rsidRPr="00822B1E">
              <w:rPr>
                <w:color w:val="000000" w:themeColor="text1"/>
                <w:sz w:val="22"/>
                <w:szCs w:val="22"/>
              </w:rPr>
              <w:t>s</w:t>
            </w:r>
            <w:r w:rsidR="009C7542" w:rsidRPr="00822B1E">
              <w:rPr>
                <w:color w:val="000000" w:themeColor="text1"/>
                <w:spacing w:val="-1"/>
                <w:sz w:val="22"/>
                <w:szCs w:val="22"/>
              </w:rPr>
              <w:t>t</w:t>
            </w:r>
            <w:r w:rsidR="009C7542" w:rsidRPr="00822B1E">
              <w:rPr>
                <w:color w:val="000000" w:themeColor="text1"/>
                <w:sz w:val="22"/>
                <w:szCs w:val="22"/>
              </w:rPr>
              <w:t>ing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 (Rubric)</w:t>
            </w:r>
          </w:p>
        </w:tc>
        <w:tc>
          <w:tcPr>
            <w:tcW w:w="6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53822B" w14:textId="77777777" w:rsidR="000B60B7" w:rsidRPr="00822B1E" w:rsidRDefault="009C7542">
            <w:pPr>
              <w:pStyle w:val="ListParagraph"/>
              <w:numPr>
                <w:ilvl w:val="0"/>
                <w:numId w:val="19"/>
              </w:numPr>
              <w:tabs>
                <w:tab w:val="left" w:pos="1486"/>
              </w:tabs>
              <w:kinsoku w:val="0"/>
              <w:overflowPunct w:val="0"/>
              <w:spacing w:before="45"/>
              <w:ind w:left="1486"/>
              <w:rPr>
                <w:color w:val="000000" w:themeColor="text1"/>
              </w:rPr>
            </w:pP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z w:val="22"/>
                <w:szCs w:val="22"/>
              </w:rPr>
              <w:t>sk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822B1E">
              <w:rPr>
                <w:color w:val="000000" w:themeColor="text1"/>
                <w:sz w:val="22"/>
                <w:szCs w:val="22"/>
              </w:rPr>
              <w:t>o</w:t>
            </w:r>
            <w:r w:rsidRPr="00822B1E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822B1E">
              <w:rPr>
                <w:color w:val="000000" w:themeColor="text1"/>
                <w:sz w:val="22"/>
                <w:szCs w:val="22"/>
              </w:rPr>
              <w:t>ple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>ion</w:t>
            </w:r>
          </w:p>
          <w:p w14:paraId="22987C4D" w14:textId="75B57785" w:rsidR="007E2BA7" w:rsidRPr="00822B1E" w:rsidRDefault="007E2BA7">
            <w:pPr>
              <w:pStyle w:val="ListParagraph"/>
              <w:numPr>
                <w:ilvl w:val="0"/>
                <w:numId w:val="19"/>
              </w:numPr>
              <w:tabs>
                <w:tab w:val="left" w:pos="1486"/>
              </w:tabs>
              <w:kinsoku w:val="0"/>
              <w:overflowPunct w:val="0"/>
              <w:spacing w:before="45"/>
              <w:ind w:left="1486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>Written assignments including essays, research, exit slips, and journals</w:t>
            </w:r>
          </w:p>
        </w:tc>
      </w:tr>
      <w:tr w:rsidR="000B60B7" w14:paraId="56853860" w14:textId="77777777" w:rsidTr="00DB091E">
        <w:trPr>
          <w:trHeight w:hRule="exact" w:val="653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36704E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14:paraId="537F524D" w14:textId="77777777" w:rsidR="000B60B7" w:rsidRDefault="009C7542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ion,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de.</w:t>
            </w:r>
          </w:p>
        </w:tc>
      </w:tr>
      <w:tr w:rsidR="000B60B7" w14:paraId="599FCEF0" w14:textId="77777777" w:rsidTr="00DB091E">
        <w:trPr>
          <w:trHeight w:hRule="exact" w:val="5167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D0A400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lastRenderedPageBreak/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14:paraId="123067C6" w14:textId="77777777" w:rsidR="000B60B7" w:rsidRDefault="000B60B7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14:paraId="6609CD40" w14:textId="77777777" w:rsidR="000B60B7" w:rsidRDefault="000B60B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14048A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ind w:left="282"/>
            </w:pPr>
            <w:r>
              <w:rPr>
                <w:sz w:val="22"/>
                <w:szCs w:val="22"/>
              </w:rPr>
              <w:t>Fol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3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14:paraId="17FEF861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/>
            </w:pPr>
            <w:r>
              <w:rPr>
                <w:sz w:val="22"/>
                <w:szCs w:val="22"/>
              </w:rPr>
              <w:t>Shor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  <w:p w14:paraId="2B8B5757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1BA25DA1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que</w:t>
            </w:r>
            <w:r>
              <w:rPr>
                <w:spacing w:val="-2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14:paraId="3EEEA5BB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of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  <w:p w14:paraId="6458D245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3E878B04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on.</w:t>
            </w:r>
          </w:p>
          <w:p w14:paraId="70ECEC25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ed.</w:t>
            </w:r>
          </w:p>
          <w:p w14:paraId="4C2C4386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r/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59273DBA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 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r’s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isual,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le.</w:t>
            </w:r>
          </w:p>
          <w:p w14:paraId="5177DE70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  <w:p w14:paraId="7E9D4EAB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she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who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eed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73DFEA1B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before="17" w:line="254" w:lineRule="exact"/>
              <w:ind w:left="282" w:right="289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expe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tes.</w:t>
            </w:r>
          </w:p>
          <w:p w14:paraId="702514E7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before="15" w:line="254" w:lineRule="exact"/>
              <w:ind w:left="282" w:right="650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ing tau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ts.</w:t>
            </w:r>
          </w:p>
        </w:tc>
      </w:tr>
      <w:tr w:rsidR="000B60B7" w14:paraId="2E2465D6" w14:textId="77777777" w:rsidTr="00DB091E">
        <w:trPr>
          <w:trHeight w:hRule="exact" w:val="2062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D2B21D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14:paraId="4807F613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lab,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us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c.</w:t>
            </w:r>
          </w:p>
          <w:p w14:paraId="7478142F" w14:textId="77777777" w:rsidR="002F44D5" w:rsidRDefault="002F44D5">
            <w:pPr>
              <w:pStyle w:val="TableParagraph"/>
              <w:kinsoku w:val="0"/>
              <w:overflowPunct w:val="0"/>
              <w:spacing w:before="37"/>
              <w:ind w:left="102"/>
            </w:pPr>
          </w:p>
          <w:p w14:paraId="3DAB54BF" w14:textId="77777777" w:rsidR="002F44D5" w:rsidRDefault="002F44D5" w:rsidP="002F44D5">
            <w:pPr>
              <w:kinsoku w:val="0"/>
              <w:overflowPunct w:val="0"/>
              <w:spacing w:before="72"/>
              <w:ind w:left="22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70DEFF05" w14:textId="77777777" w:rsidR="002F44D5" w:rsidRDefault="002F44D5" w:rsidP="002F44D5">
            <w:pPr>
              <w:pStyle w:val="BodyText"/>
              <w:numPr>
                <w:ilvl w:val="0"/>
                <w:numId w:val="16"/>
              </w:numPr>
              <w:tabs>
                <w:tab w:val="left" w:pos="940"/>
              </w:tabs>
              <w:kinsoku w:val="0"/>
              <w:overflowPunct w:val="0"/>
              <w:spacing w:before="33"/>
              <w:ind w:left="940"/>
            </w:pPr>
            <w:r>
              <w:t>See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>a</w:t>
            </w:r>
            <w:r>
              <w:t>ch</w:t>
            </w:r>
            <w:r>
              <w:rPr>
                <w:spacing w:val="-2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N</w:t>
            </w:r>
            <w:r>
              <w:t>ot</w:t>
            </w:r>
            <w:r>
              <w:rPr>
                <w:spacing w:val="-2"/>
              </w:rPr>
              <w:t>e</w:t>
            </w:r>
            <w:r>
              <w:t>s S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2"/>
              </w:rPr>
              <w:t>t</w:t>
            </w:r>
            <w:r>
              <w:t>ion</w:t>
            </w:r>
            <w:r>
              <w:rPr>
                <w:spacing w:val="-3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U</w:t>
            </w:r>
            <w:r>
              <w:t>n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 xml:space="preserve">1 </w:t>
            </w:r>
            <w:r>
              <w:rPr>
                <w:spacing w:val="-3"/>
              </w:rPr>
              <w:t>o</w:t>
            </w:r>
            <w:r>
              <w:t>f S</w:t>
            </w:r>
            <w:r>
              <w:rPr>
                <w:spacing w:val="-2"/>
              </w:rPr>
              <w:t>t</w:t>
            </w:r>
            <w:r>
              <w:t>and</w:t>
            </w:r>
            <w:r>
              <w:rPr>
                <w:spacing w:val="-2"/>
              </w:rPr>
              <w:t>a</w:t>
            </w:r>
            <w:r>
              <w:t>rd 2.1</w:t>
            </w:r>
          </w:p>
          <w:p w14:paraId="35EA68A4" w14:textId="77777777" w:rsidR="002F44D5" w:rsidRDefault="002F44D5" w:rsidP="002F44D5">
            <w:pPr>
              <w:pStyle w:val="BodyText"/>
              <w:numPr>
                <w:ilvl w:val="0"/>
                <w:numId w:val="16"/>
              </w:numPr>
              <w:tabs>
                <w:tab w:val="left" w:pos="940"/>
              </w:tabs>
              <w:kinsoku w:val="0"/>
              <w:overflowPunct w:val="0"/>
              <w:spacing w:before="40"/>
              <w:ind w:left="940"/>
            </w:pPr>
            <w:r>
              <w:t>See c</w:t>
            </w:r>
            <w:r>
              <w:rPr>
                <w:spacing w:val="-3"/>
              </w:rPr>
              <w:t>o</w:t>
            </w:r>
            <w:r>
              <w:t>l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2"/>
              </w:rPr>
              <w:t>g</w:t>
            </w:r>
            <w:r>
              <w:t>e and c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2"/>
              </w:rPr>
              <w:t>e</w:t>
            </w:r>
            <w:r>
              <w:t>er</w:t>
            </w:r>
            <w:r>
              <w:rPr>
                <w:spacing w:val="-2"/>
              </w:rPr>
              <w:t xml:space="preserve"> </w:t>
            </w:r>
            <w:r>
              <w:t>rea</w:t>
            </w:r>
            <w:r>
              <w:rPr>
                <w:spacing w:val="-3"/>
              </w:rPr>
              <w:t>d</w:t>
            </w:r>
            <w:r>
              <w:t>ine</w:t>
            </w:r>
            <w:r>
              <w:rPr>
                <w:spacing w:val="-2"/>
              </w:rPr>
              <w:t>s</w:t>
            </w:r>
            <w:r>
              <w:t xml:space="preserve">s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</w:t>
            </w:r>
            <w:r>
              <w:t>n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14:paraId="7CBD1EEF" w14:textId="77777777" w:rsidR="002F44D5" w:rsidRDefault="002F44D5">
            <w:pPr>
              <w:pStyle w:val="TableParagraph"/>
              <w:kinsoku w:val="0"/>
              <w:overflowPunct w:val="0"/>
              <w:spacing w:before="37"/>
              <w:ind w:left="102"/>
            </w:pPr>
          </w:p>
          <w:p w14:paraId="7E58C256" w14:textId="77777777" w:rsidR="002F44D5" w:rsidRDefault="002F44D5">
            <w:pPr>
              <w:pStyle w:val="TableParagraph"/>
              <w:kinsoku w:val="0"/>
              <w:overflowPunct w:val="0"/>
              <w:spacing w:before="37"/>
              <w:ind w:left="102"/>
            </w:pPr>
          </w:p>
        </w:tc>
      </w:tr>
      <w:tr w:rsidR="000B60B7" w14:paraId="62839F6D" w14:textId="77777777" w:rsidTr="00BB1298">
        <w:trPr>
          <w:gridAfter w:val="1"/>
          <w:wAfter w:w="14" w:type="dxa"/>
          <w:trHeight w:hRule="exact" w:val="718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4563A1AD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410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PH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DUCA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LT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14:paraId="1A3E4902" w14:textId="77777777" w:rsidR="000B60B7" w:rsidRDefault="009C7542">
            <w:pPr>
              <w:pStyle w:val="TableParagraph"/>
              <w:kinsoku w:val="0"/>
              <w:overflowPunct w:val="0"/>
              <w:spacing w:before="42"/>
              <w:ind w:left="4131" w:right="4097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0B60B7" w14:paraId="72804C6E" w14:textId="77777777" w:rsidTr="00DB091E">
        <w:trPr>
          <w:gridAfter w:val="1"/>
          <w:wAfter w:w="14" w:type="dxa"/>
          <w:trHeight w:hRule="exact" w:val="343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88004C" w14:textId="77777777" w:rsidR="000B60B7" w:rsidRDefault="009C7542">
            <w:pPr>
              <w:pStyle w:val="TableParagraph"/>
              <w:tabs>
                <w:tab w:val="left" w:pos="6599"/>
              </w:tabs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rade: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B60B7" w14:paraId="28B54D3F" w14:textId="77777777" w:rsidTr="00DB091E">
        <w:trPr>
          <w:gridAfter w:val="1"/>
          <w:wAfter w:w="14" w:type="dxa"/>
          <w:trHeight w:hRule="exact" w:val="343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011CA9" w14:textId="238ABB1A"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2.5, </w:t>
            </w:r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.6</w:t>
            </w:r>
            <w:r w:rsidR="00FB4260">
              <w:rPr>
                <w:sz w:val="22"/>
                <w:szCs w:val="22"/>
              </w:rPr>
              <w:t xml:space="preserve"> </w:t>
            </w:r>
          </w:p>
        </w:tc>
      </w:tr>
      <w:tr w:rsidR="000B60B7" w14:paraId="02DABA7B" w14:textId="77777777" w:rsidTr="00DB091E">
        <w:trPr>
          <w:gridAfter w:val="1"/>
          <w:wAfter w:w="14" w:type="dxa"/>
          <w:trHeight w:hRule="exact" w:val="343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613929" w14:textId="77777777"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Ga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</w:t>
            </w:r>
          </w:p>
        </w:tc>
      </w:tr>
      <w:tr w:rsidR="000B60B7" w14:paraId="5DA5E786" w14:textId="77777777" w:rsidTr="00DB091E">
        <w:trPr>
          <w:gridAfter w:val="1"/>
          <w:wAfter w:w="14" w:type="dxa"/>
          <w:trHeight w:hRule="exact" w:val="1895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1C30B955" w14:textId="77777777"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783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hile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and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lem 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ies.</w:t>
            </w:r>
          </w:p>
          <w:p w14:paraId="1442B1A6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left="102" w:right="323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olle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e and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eer </w:t>
            </w:r>
            <w:r>
              <w:rPr>
                <w:b/>
                <w:bCs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ness: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Co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ore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Stand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hor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W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, 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and Lis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hich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each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rade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 For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pec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chor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see</w:t>
            </w:r>
            <w:hyperlink r:id="rId10" w:history="1">
              <w:r>
                <w:rPr>
                  <w:sz w:val="22"/>
                  <w:szCs w:val="22"/>
                </w:rPr>
                <w:t xml:space="preserve"> htt</w:t>
              </w:r>
              <w:r>
                <w:rPr>
                  <w:spacing w:val="-3"/>
                  <w:sz w:val="22"/>
                  <w:szCs w:val="22"/>
                </w:rPr>
                <w:t>p</w:t>
              </w:r>
              <w:r>
                <w:rPr>
                  <w:sz w:val="22"/>
                  <w:szCs w:val="22"/>
                </w:rPr>
                <w:t>:</w:t>
              </w:r>
              <w:r>
                <w:rPr>
                  <w:spacing w:val="-2"/>
                  <w:sz w:val="22"/>
                  <w:szCs w:val="22"/>
                </w:rPr>
                <w:t>/</w:t>
              </w:r>
              <w:r>
                <w:rPr>
                  <w:sz w:val="22"/>
                  <w:szCs w:val="22"/>
                </w:rPr>
                <w:t>/</w:t>
              </w:r>
              <w:r>
                <w:rPr>
                  <w:spacing w:val="-2"/>
                  <w:sz w:val="22"/>
                  <w:szCs w:val="22"/>
                </w:rPr>
                <w:t>www</w:t>
              </w:r>
              <w:r>
                <w:rPr>
                  <w:sz w:val="22"/>
                  <w:szCs w:val="22"/>
                </w:rPr>
                <w:t>.co</w:t>
              </w:r>
              <w:r>
                <w:rPr>
                  <w:spacing w:val="-2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e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tan</w:t>
              </w:r>
              <w:r>
                <w:rPr>
                  <w:spacing w:val="-2"/>
                  <w:sz w:val="22"/>
                  <w:szCs w:val="22"/>
                </w:rPr>
                <w:t>d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pacing w:val="-3"/>
                  <w:sz w:val="22"/>
                  <w:szCs w:val="22"/>
                </w:rPr>
                <w:t>o</w:t>
              </w:r>
              <w:r>
                <w:rPr>
                  <w:sz w:val="22"/>
                  <w:szCs w:val="22"/>
                </w:rPr>
                <w:t>r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/th</w:t>
              </w:r>
              <w:r>
                <w:rPr>
                  <w:spacing w:val="2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</w:t>
              </w:r>
              <w:r>
                <w:rPr>
                  <w:spacing w:val="-2"/>
                  <w:sz w:val="22"/>
                  <w:szCs w:val="22"/>
                </w:rPr>
                <w:t>a</w:t>
              </w:r>
              <w:r>
                <w:rPr>
                  <w:sz w:val="22"/>
                  <w:szCs w:val="22"/>
                </w:rPr>
                <w:t>rd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/en</w:t>
              </w:r>
              <w:r>
                <w:rPr>
                  <w:spacing w:val="-2"/>
                  <w:sz w:val="22"/>
                  <w:szCs w:val="22"/>
                </w:rPr>
                <w:t>gl</w:t>
              </w:r>
              <w:r>
                <w:rPr>
                  <w:sz w:val="22"/>
                  <w:szCs w:val="22"/>
                </w:rPr>
                <w:t>is</w:t>
              </w:r>
              <w:r>
                <w:rPr>
                  <w:spacing w:val="1"/>
                  <w:sz w:val="22"/>
                  <w:szCs w:val="22"/>
                </w:rPr>
                <w:t>h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la</w:t>
              </w:r>
              <w:r>
                <w:rPr>
                  <w:spacing w:val="-2"/>
                  <w:sz w:val="22"/>
                  <w:szCs w:val="22"/>
                </w:rPr>
                <w:t>n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ua</w:t>
              </w:r>
              <w:r>
                <w:rPr>
                  <w:spacing w:val="-2"/>
                  <w:sz w:val="22"/>
                  <w:szCs w:val="22"/>
                </w:rPr>
                <w:t>g</w:t>
              </w:r>
              <w:r>
                <w:rPr>
                  <w:spacing w:val="3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ts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andards</w:t>
              </w:r>
            </w:hyperlink>
          </w:p>
        </w:tc>
      </w:tr>
      <w:tr w:rsidR="000B60B7" w14:paraId="35FEEC11" w14:textId="77777777" w:rsidTr="00DB091E">
        <w:trPr>
          <w:gridAfter w:val="1"/>
          <w:wAfter w:w="14" w:type="dxa"/>
          <w:trHeight w:hRule="exact" w:val="344"/>
        </w:trPr>
        <w:tc>
          <w:tcPr>
            <w:tcW w:w="9652" w:type="dxa"/>
            <w:gridSpan w:val="5"/>
            <w:tcBorders>
              <w:top w:val="nil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BFBFBF" w:themeFill="background1" w:themeFillShade="BF"/>
          </w:tcPr>
          <w:p w14:paraId="40AFDEB0" w14:textId="432D1317" w:rsidR="000B60B7" w:rsidRDefault="009C7542">
            <w:pPr>
              <w:pStyle w:val="TableParagraph"/>
              <w:kinsoku w:val="0"/>
              <w:overflowPunct w:val="0"/>
              <w:spacing w:before="27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="00FB4260">
              <w:rPr>
                <w:bCs/>
                <w:spacing w:val="1"/>
                <w:sz w:val="22"/>
                <w:szCs w:val="22"/>
              </w:rPr>
              <w:t xml:space="preserve">Health Education,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cs</w:t>
            </w:r>
            <w:r>
              <w:rPr>
                <w:sz w:val="22"/>
                <w:szCs w:val="22"/>
              </w:rPr>
              <w:t>, 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</w:p>
        </w:tc>
      </w:tr>
      <w:tr w:rsidR="000B60B7" w14:paraId="63BD0130" w14:textId="77777777" w:rsidTr="00DB091E">
        <w:trPr>
          <w:gridAfter w:val="1"/>
          <w:wAfter w:w="14" w:type="dxa"/>
          <w:trHeight w:hRule="exact" w:val="847"/>
        </w:trPr>
        <w:tc>
          <w:tcPr>
            <w:tcW w:w="9652" w:type="dxa"/>
            <w:gridSpan w:val="5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B311C2" w14:textId="77777777"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9.1 </w:t>
            </w:r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and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B60B7" w14:paraId="04DC09AF" w14:textId="77777777" w:rsidTr="00BB1298">
        <w:trPr>
          <w:gridAfter w:val="1"/>
          <w:wAfter w:w="14" w:type="dxa"/>
          <w:trHeight w:hRule="exact" w:val="312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64E373BD" w14:textId="77777777" w:rsidR="000B60B7" w:rsidRDefault="009C7542">
            <w:pPr>
              <w:pStyle w:val="TableParagraph"/>
              <w:kinsoku w:val="0"/>
              <w:overflowPunct w:val="0"/>
              <w:spacing w:line="251" w:lineRule="exact"/>
              <w:ind w:right="1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0B60B7" w14:paraId="70D79F6B" w14:textId="77777777" w:rsidTr="00DB091E">
        <w:trPr>
          <w:gridAfter w:val="1"/>
          <w:wAfter w:w="14" w:type="dxa"/>
          <w:trHeight w:hRule="exact" w:val="1342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6C20E5" w14:textId="77777777" w:rsidR="000B60B7" w:rsidRDefault="009C7542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14:paraId="3736AC03" w14:textId="679A3FB4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102" w:right="188"/>
            </w:pPr>
            <w:r w:rsidRPr="00FB4260">
              <w:rPr>
                <w:b/>
                <w:sz w:val="22"/>
                <w:szCs w:val="22"/>
              </w:rPr>
              <w:t>2.</w:t>
            </w:r>
            <w:r w:rsidRPr="00FB4260">
              <w:rPr>
                <w:b/>
                <w:spacing w:val="-1"/>
                <w:sz w:val="22"/>
                <w:szCs w:val="22"/>
              </w:rPr>
              <w:t>5</w:t>
            </w:r>
            <w:r w:rsidR="00FB4260" w:rsidRPr="00FB4260">
              <w:rPr>
                <w:b/>
                <w:spacing w:val="-1"/>
                <w:sz w:val="22"/>
                <w:szCs w:val="22"/>
              </w:rPr>
              <w:t xml:space="preserve"> Motor Skill Development</w:t>
            </w:r>
            <w:r w:rsidR="00FB4260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ance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qu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pr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feed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t.</w:t>
            </w:r>
          </w:p>
          <w:p w14:paraId="4771B91E" w14:textId="690107EF" w:rsidR="000B60B7" w:rsidRDefault="009C7542">
            <w:pPr>
              <w:pStyle w:val="TableParagraph"/>
              <w:kinsoku w:val="0"/>
              <w:overflowPunct w:val="0"/>
              <w:spacing w:before="2" w:line="252" w:lineRule="exact"/>
              <w:ind w:left="102" w:right="383"/>
            </w:pPr>
            <w:r w:rsidRPr="00FB4260">
              <w:rPr>
                <w:b/>
                <w:sz w:val="22"/>
                <w:szCs w:val="22"/>
              </w:rPr>
              <w:t>2.</w:t>
            </w:r>
            <w:r w:rsidRPr="00FB4260">
              <w:rPr>
                <w:b/>
                <w:spacing w:val="-1"/>
                <w:sz w:val="22"/>
                <w:szCs w:val="22"/>
              </w:rPr>
              <w:t>6</w:t>
            </w:r>
            <w:r w:rsidR="00FB4260" w:rsidRPr="00FB4260">
              <w:rPr>
                <w:b/>
                <w:spacing w:val="-1"/>
                <w:sz w:val="22"/>
                <w:szCs w:val="22"/>
              </w:rPr>
              <w:t xml:space="preserve"> Fitness</w:t>
            </w:r>
            <w:r w:rsidRPr="00FB4260">
              <w:rPr>
                <w:b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 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en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6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tne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 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ance,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h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lth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B60B7" w14:paraId="2A4557E3" w14:textId="77777777" w:rsidTr="00DB091E">
        <w:trPr>
          <w:gridAfter w:val="1"/>
          <w:wAfter w:w="14" w:type="dxa"/>
          <w:trHeight w:hRule="exact" w:val="26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0BBED0" w14:textId="77777777" w:rsidR="000B60B7" w:rsidRDefault="009C7542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A3FD9E" w14:textId="77777777" w:rsidR="000B60B7" w:rsidRDefault="009C7542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0B60B7" w14:paraId="071C1094" w14:textId="77777777" w:rsidTr="00DB091E">
        <w:trPr>
          <w:gridAfter w:val="1"/>
          <w:wAfter w:w="14" w:type="dxa"/>
          <w:trHeight w:hRule="exact" w:val="67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496FDD" w14:textId="0F9B80DB" w:rsidR="000B60B7" w:rsidRDefault="00FB4260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sz w:val="22"/>
                <w:szCs w:val="22"/>
              </w:rPr>
              <w:t>2.5.6</w:t>
            </w:r>
            <w:r w:rsidR="009C7542">
              <w:rPr>
                <w:sz w:val="22"/>
                <w:szCs w:val="22"/>
              </w:rPr>
              <w:t>.</w:t>
            </w:r>
            <w:r w:rsidR="009C7542">
              <w:rPr>
                <w:spacing w:val="-2"/>
                <w:sz w:val="22"/>
                <w:szCs w:val="22"/>
              </w:rPr>
              <w:t>A</w:t>
            </w:r>
            <w:r w:rsidR="009C7542">
              <w:rPr>
                <w:sz w:val="22"/>
                <w:szCs w:val="22"/>
              </w:rPr>
              <w:t>.1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9D42E5" w14:textId="23A44263" w:rsidR="000B60B7" w:rsidRDefault="00FB4260" w:rsidP="002F44D5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 w:rsidRPr="00D75826">
              <w:rPr>
                <w:bCs/>
                <w:spacing w:val="-2"/>
                <w:sz w:val="22"/>
                <w:szCs w:val="22"/>
              </w:rPr>
              <w:t xml:space="preserve">Explain and perform movement skills, that combine mechanically correct movement in smooth flowing sequences in isolated settings </w:t>
            </w:r>
            <w:r>
              <w:rPr>
                <w:bCs/>
                <w:spacing w:val="-2"/>
                <w:sz w:val="22"/>
                <w:szCs w:val="22"/>
              </w:rPr>
              <w:t>and applied settings</w:t>
            </w:r>
          </w:p>
        </w:tc>
      </w:tr>
      <w:tr w:rsidR="000B60B7" w14:paraId="14AF167F" w14:textId="77777777" w:rsidTr="00DB091E">
        <w:trPr>
          <w:gridAfter w:val="1"/>
          <w:wAfter w:w="14" w:type="dxa"/>
          <w:trHeight w:hRule="exact" w:val="59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B4B8E2" w14:textId="0636D51E" w:rsidR="000B60B7" w:rsidRDefault="00FB4260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2.5.6</w:t>
            </w:r>
            <w:r w:rsidR="009C7542">
              <w:rPr>
                <w:sz w:val="22"/>
                <w:szCs w:val="22"/>
              </w:rPr>
              <w:t>.</w:t>
            </w:r>
            <w:r w:rsidR="009C7542">
              <w:rPr>
                <w:spacing w:val="-2"/>
                <w:sz w:val="22"/>
                <w:szCs w:val="22"/>
              </w:rPr>
              <w:t>A</w:t>
            </w:r>
            <w:r w:rsidR="009C75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DEAD66" w14:textId="009A916E" w:rsidR="002F44D5" w:rsidRDefault="00FB4260">
            <w:pPr>
              <w:pStyle w:val="TableParagraph"/>
              <w:kinsoku w:val="0"/>
              <w:overflowPunct w:val="0"/>
              <w:spacing w:before="37" w:line="252" w:lineRule="exact"/>
              <w:ind w:left="102" w:right="461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pl</w:t>
            </w:r>
            <w:r>
              <w:rPr>
                <w:sz w:val="22"/>
                <w:szCs w:val="22"/>
              </w:rPr>
              <w:t xml:space="preserve">anned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ence, individually and with others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proofErr w:type="gramStart"/>
            <w:r>
              <w:rPr>
                <w:sz w:val="22"/>
                <w:szCs w:val="22"/>
              </w:rPr>
              <w:t>is</w:t>
            </w:r>
            <w:proofErr w:type="gramEnd"/>
            <w:r>
              <w:rPr>
                <w:sz w:val="22"/>
                <w:szCs w:val="22"/>
              </w:rPr>
              <w:t xml:space="preserve"> based on tempo, beat, rhythm, and music. </w:t>
            </w:r>
          </w:p>
        </w:tc>
      </w:tr>
      <w:tr w:rsidR="000B60B7" w14:paraId="5EF5470E" w14:textId="77777777" w:rsidTr="00DB091E">
        <w:trPr>
          <w:gridAfter w:val="1"/>
          <w:wAfter w:w="14" w:type="dxa"/>
          <w:trHeight w:hRule="exact" w:val="55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FEC3F5" w14:textId="41342CB1" w:rsidR="000B60B7" w:rsidRDefault="00FB4260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2.5.6</w:t>
            </w:r>
            <w:r w:rsidR="009C7542">
              <w:rPr>
                <w:sz w:val="22"/>
                <w:szCs w:val="22"/>
              </w:rPr>
              <w:t>.</w:t>
            </w:r>
            <w:r w:rsidR="009C7542">
              <w:rPr>
                <w:spacing w:val="-2"/>
                <w:sz w:val="22"/>
                <w:szCs w:val="22"/>
              </w:rPr>
              <w:t>A</w:t>
            </w:r>
            <w:r w:rsidR="009C7542">
              <w:rPr>
                <w:sz w:val="22"/>
                <w:szCs w:val="22"/>
              </w:rPr>
              <w:t>.4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B03BDD" w14:textId="5C09D7A0" w:rsidR="000B60B7" w:rsidRDefault="00FB4260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-2"/>
                <w:sz w:val="22"/>
                <w:szCs w:val="22"/>
              </w:rPr>
              <w:t>Use self evaluation and external feedback to detect and correct errors in one’s movement and performance</w:t>
            </w:r>
          </w:p>
        </w:tc>
      </w:tr>
      <w:tr w:rsidR="000B60B7" w14:paraId="65532871" w14:textId="77777777" w:rsidTr="00DB091E">
        <w:trPr>
          <w:gridAfter w:val="1"/>
          <w:wAfter w:w="14" w:type="dxa"/>
          <w:trHeight w:hRule="exact" w:val="5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B3BFA7" w14:textId="031F3905" w:rsidR="000B60B7" w:rsidRDefault="00FB4260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2.5.6</w:t>
            </w:r>
            <w:r w:rsidR="009C7542"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B</w:t>
            </w:r>
            <w:r w:rsidR="009C7542">
              <w:rPr>
                <w:sz w:val="22"/>
                <w:szCs w:val="22"/>
              </w:rPr>
              <w:t>.1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CC1BCC" w14:textId="0CE29FA0" w:rsidR="000B60B7" w:rsidRDefault="00FB4260">
            <w:pPr>
              <w:pStyle w:val="TableParagraph"/>
              <w:kinsoku w:val="0"/>
              <w:overflowPunct w:val="0"/>
              <w:spacing w:before="39" w:line="252" w:lineRule="exact"/>
              <w:ind w:left="102" w:right="554"/>
            </w:pPr>
            <w:r>
              <w:rPr>
                <w:sz w:val="22"/>
                <w:szCs w:val="22"/>
              </w:rPr>
              <w:t>Demonstrate the use of offensive, defensive, and cooperative strategies in individual, dual, and team activities.</w:t>
            </w:r>
          </w:p>
        </w:tc>
      </w:tr>
      <w:tr w:rsidR="000B60B7" w14:paraId="60F3D4B2" w14:textId="77777777" w:rsidTr="00DB091E">
        <w:trPr>
          <w:gridAfter w:val="1"/>
          <w:wAfter w:w="14" w:type="dxa"/>
          <w:trHeight w:hRule="exact" w:val="66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4364E5" w14:textId="60A3EC69" w:rsidR="000B60B7" w:rsidRDefault="00FB4260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2.5.6</w:t>
            </w:r>
            <w:r w:rsidR="009C7542"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B</w:t>
            </w:r>
            <w:r w:rsidR="009C75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8289F9" w14:textId="5D037BCE" w:rsidR="000B60B7" w:rsidRDefault="00FB4260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 xml:space="preserve">Compare and contrast </w:t>
            </w:r>
            <w:r w:rsidR="0010181C">
              <w:rPr>
                <w:spacing w:val="-2"/>
                <w:sz w:val="22"/>
                <w:szCs w:val="22"/>
              </w:rPr>
              <w:t>strategies</w:t>
            </w:r>
            <w:r>
              <w:rPr>
                <w:spacing w:val="-2"/>
                <w:sz w:val="22"/>
                <w:szCs w:val="22"/>
              </w:rPr>
              <w:t xml:space="preserve"> used to impact individual, and team effectiveness and make modifications for improvement</w:t>
            </w:r>
          </w:p>
        </w:tc>
      </w:tr>
      <w:tr w:rsidR="0010181C" w14:paraId="52D5CC86" w14:textId="77777777" w:rsidTr="00DB091E">
        <w:trPr>
          <w:gridAfter w:val="1"/>
          <w:wAfter w:w="14" w:type="dxa"/>
          <w:trHeight w:hRule="exact" w:val="66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9E9766" w14:textId="6F142557" w:rsidR="0010181C" w:rsidRDefault="0010181C">
            <w:pPr>
              <w:pStyle w:val="TableParagraph"/>
              <w:kinsoku w:val="0"/>
              <w:overflowPunct w:val="0"/>
              <w:spacing w:before="3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2.5.6.C.1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22D86F" w14:textId="2EC3E935" w:rsidR="0010181C" w:rsidRDefault="0010181C">
            <w:pPr>
              <w:pStyle w:val="TableParagraph"/>
              <w:kinsoku w:val="0"/>
              <w:overflowPunct w:val="0"/>
              <w:spacing w:before="31"/>
              <w:ind w:left="102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Compare the roles of responsibilities and player and observers and recommend strategies to enhance sportsmanship like behaviors</w:t>
            </w:r>
          </w:p>
        </w:tc>
      </w:tr>
      <w:tr w:rsidR="000B60B7" w14:paraId="06B5101B" w14:textId="77777777" w:rsidTr="00DB091E">
        <w:trPr>
          <w:gridAfter w:val="1"/>
          <w:wAfter w:w="14" w:type="dxa"/>
          <w:trHeight w:hRule="exact" w:val="421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339632" w14:textId="33DD2100" w:rsidR="000B60B7" w:rsidRDefault="0010181C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2.6.6</w:t>
            </w:r>
            <w:r w:rsidR="009C7542">
              <w:rPr>
                <w:sz w:val="22"/>
                <w:szCs w:val="22"/>
              </w:rPr>
              <w:t>.</w:t>
            </w:r>
            <w:r w:rsidR="009C7542">
              <w:rPr>
                <w:spacing w:val="-2"/>
                <w:sz w:val="22"/>
                <w:szCs w:val="22"/>
              </w:rPr>
              <w:t>A</w:t>
            </w:r>
            <w:r w:rsidR="009C75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15B45D" w14:textId="04FCE42B" w:rsidR="000B60B7" w:rsidRDefault="0010181C">
            <w:pPr>
              <w:pStyle w:val="TableParagraph"/>
              <w:kinsoku w:val="0"/>
              <w:overflowPunct w:val="0"/>
              <w:spacing w:before="37" w:line="252" w:lineRule="exact"/>
              <w:ind w:left="102" w:right="427"/>
            </w:pPr>
            <w:r>
              <w:rPr>
                <w:spacing w:val="-2"/>
                <w:sz w:val="22"/>
                <w:szCs w:val="22"/>
              </w:rPr>
              <w:t>Analyze the social, emotional, and health benefits of selected physical experiences</w:t>
            </w:r>
          </w:p>
        </w:tc>
      </w:tr>
      <w:tr w:rsidR="000B60B7" w14:paraId="501156CF" w14:textId="77777777" w:rsidTr="00DB091E">
        <w:trPr>
          <w:gridAfter w:val="1"/>
          <w:wAfter w:w="14" w:type="dxa"/>
          <w:trHeight w:hRule="exact" w:val="59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3797C0" w14:textId="57C7780E" w:rsidR="000B60B7" w:rsidRDefault="0010181C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2.6.6</w:t>
            </w:r>
            <w:r w:rsidR="009C7542">
              <w:rPr>
                <w:sz w:val="22"/>
                <w:szCs w:val="22"/>
              </w:rPr>
              <w:t>.</w:t>
            </w:r>
            <w:r w:rsidR="009C7542">
              <w:rPr>
                <w:spacing w:val="-2"/>
                <w:sz w:val="22"/>
                <w:szCs w:val="22"/>
              </w:rPr>
              <w:t>A</w:t>
            </w:r>
            <w:r w:rsidR="009C75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C8AFEA" w14:textId="1A5596EB" w:rsidR="000B60B7" w:rsidRPr="00620DF5" w:rsidRDefault="0010181C" w:rsidP="0010181C">
            <w:pPr>
              <w:pStyle w:val="TableParagraph"/>
              <w:kinsoku w:val="0"/>
              <w:overflowPunct w:val="0"/>
              <w:spacing w:before="37" w:line="252" w:lineRule="exact"/>
              <w:ind w:left="102" w:right="151"/>
            </w:pPr>
            <w:r>
              <w:rPr>
                <w:spacing w:val="-2"/>
                <w:sz w:val="22"/>
                <w:szCs w:val="22"/>
              </w:rPr>
              <w:t xml:space="preserve">Predict how factors such as health status, interest, environmental conditions, and available time may impact personal fitness </w:t>
            </w:r>
          </w:p>
        </w:tc>
      </w:tr>
      <w:tr w:rsidR="000B60B7" w14:paraId="40688017" w14:textId="77777777" w:rsidTr="00DB091E">
        <w:trPr>
          <w:gridAfter w:val="1"/>
          <w:wAfter w:w="14" w:type="dxa"/>
          <w:trHeight w:hRule="exact" w:val="3067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3C22E2" w14:textId="77777777" w:rsidR="000B60B7" w:rsidRPr="0010181C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b/>
                <w:color w:val="000000" w:themeColor="text1"/>
              </w:rPr>
            </w:pP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0181C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0181C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en</w:t>
            </w: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ial</w:t>
            </w: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Q</w:t>
            </w:r>
            <w:r w:rsidRPr="0010181C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u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ions</w:t>
            </w:r>
          </w:p>
          <w:p w14:paraId="4061FF33" w14:textId="411A353C" w:rsidR="00845AB5" w:rsidRPr="0010181C" w:rsidRDefault="00444B72" w:rsidP="00845AB5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694" w:firstLine="0"/>
              <w:rPr>
                <w:color w:val="000000" w:themeColor="text1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>How do teams cooperate</w:t>
            </w:r>
            <w:r>
              <w:rPr>
                <w:color w:val="000000" w:themeColor="text1"/>
                <w:sz w:val="22"/>
                <w:szCs w:val="22"/>
              </w:rPr>
              <w:t>?</w:t>
            </w:r>
          </w:p>
          <w:p w14:paraId="0A880C9D" w14:textId="77777777" w:rsidR="00845AB5" w:rsidRPr="0010181C" w:rsidRDefault="00845AB5" w:rsidP="00845AB5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694" w:firstLine="0"/>
              <w:rPr>
                <w:color w:val="000000" w:themeColor="text1"/>
                <w:sz w:val="22"/>
                <w:szCs w:val="22"/>
              </w:rPr>
            </w:pPr>
            <w:r w:rsidRPr="0010181C">
              <w:rPr>
                <w:color w:val="000000" w:themeColor="text1"/>
                <w:sz w:val="22"/>
                <w:szCs w:val="22"/>
              </w:rPr>
              <w:t>How does participation in a variety of activities lead to an active lifestyle?</w:t>
            </w:r>
          </w:p>
          <w:p w14:paraId="2058A8A5" w14:textId="77777777" w:rsidR="00845AB5" w:rsidRPr="0010181C" w:rsidRDefault="00845AB5" w:rsidP="00845AB5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694" w:firstLine="0"/>
              <w:rPr>
                <w:color w:val="000000" w:themeColor="text1"/>
              </w:rPr>
            </w:pPr>
            <w:r w:rsidRPr="0010181C">
              <w:rPr>
                <w:color w:val="000000" w:themeColor="text1"/>
                <w:sz w:val="22"/>
                <w:szCs w:val="22"/>
              </w:rPr>
              <w:t>How do team concepts transfer from one sport to another?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4A91F8" w14:textId="77777777" w:rsidR="000B60B7" w:rsidRPr="0010181C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b/>
                <w:color w:val="000000" w:themeColor="text1"/>
              </w:rPr>
            </w:pP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0181C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0181C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10181C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d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10181C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r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 xml:space="preserve">ing </w:t>
            </w: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10181C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d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0181C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10181C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dings</w:t>
            </w:r>
          </w:p>
          <w:p w14:paraId="3BCE8A45" w14:textId="77777777" w:rsidR="000B60B7" w:rsidRPr="0010181C" w:rsidRDefault="009C7542">
            <w:pPr>
              <w:pStyle w:val="TableParagraph"/>
              <w:kinsoku w:val="0"/>
              <w:overflowPunct w:val="0"/>
              <w:spacing w:before="37"/>
              <w:ind w:left="102"/>
              <w:rPr>
                <w:color w:val="000000" w:themeColor="text1"/>
              </w:rPr>
            </w:pPr>
            <w:r w:rsidRPr="0010181C">
              <w:rPr>
                <w:i/>
                <w:iCs/>
                <w:color w:val="000000" w:themeColor="text1"/>
                <w:sz w:val="22"/>
                <w:szCs w:val="22"/>
              </w:rPr>
              <w:t>Stude</w:t>
            </w:r>
            <w:r w:rsidRPr="0010181C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10181C">
              <w:rPr>
                <w:i/>
                <w:iCs/>
                <w:color w:val="000000" w:themeColor="text1"/>
                <w:sz w:val="22"/>
                <w:szCs w:val="22"/>
              </w:rPr>
              <w:t xml:space="preserve">ts </w:t>
            </w:r>
            <w:r w:rsidRPr="0010181C">
              <w:rPr>
                <w:i/>
                <w:iCs/>
                <w:color w:val="000000" w:themeColor="text1"/>
                <w:spacing w:val="-3"/>
                <w:sz w:val="22"/>
                <w:szCs w:val="22"/>
              </w:rPr>
              <w:t>w</w:t>
            </w:r>
            <w:r w:rsidRPr="0010181C">
              <w:rPr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10181C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l</w:t>
            </w:r>
            <w:r w:rsidRPr="0010181C">
              <w:rPr>
                <w:i/>
                <w:iCs/>
                <w:color w:val="000000" w:themeColor="text1"/>
                <w:sz w:val="22"/>
                <w:szCs w:val="22"/>
              </w:rPr>
              <w:t>l</w:t>
            </w:r>
          </w:p>
          <w:p w14:paraId="7D9B553A" w14:textId="39DC05B5" w:rsidR="000B60B7" w:rsidRPr="0010181C" w:rsidRDefault="009C7542">
            <w:pPr>
              <w:pStyle w:val="ListParagraph"/>
              <w:numPr>
                <w:ilvl w:val="0"/>
                <w:numId w:val="14"/>
              </w:numPr>
              <w:tabs>
                <w:tab w:val="left" w:pos="289"/>
              </w:tabs>
              <w:kinsoku w:val="0"/>
              <w:overflowPunct w:val="0"/>
              <w:spacing w:before="1"/>
              <w:ind w:left="289"/>
              <w:rPr>
                <w:color w:val="000000" w:themeColor="text1"/>
              </w:rPr>
            </w:pP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0181C">
              <w:rPr>
                <w:color w:val="000000" w:themeColor="text1"/>
                <w:sz w:val="22"/>
                <w:szCs w:val="22"/>
              </w:rPr>
              <w:t>pply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10181C" w:rsidRPr="0010181C">
              <w:rPr>
                <w:color w:val="000000" w:themeColor="text1"/>
                <w:sz w:val="22"/>
                <w:szCs w:val="22"/>
              </w:rPr>
              <w:t>prob</w:t>
            </w:r>
            <w:r w:rsidR="0010181C" w:rsidRPr="0010181C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="0010181C" w:rsidRPr="0010181C">
              <w:rPr>
                <w:color w:val="000000" w:themeColor="text1"/>
                <w:sz w:val="22"/>
                <w:szCs w:val="22"/>
              </w:rPr>
              <w:t>em</w:t>
            </w:r>
            <w:r w:rsidR="0010181C" w:rsidRPr="0010181C">
              <w:rPr>
                <w:color w:val="000000" w:themeColor="text1"/>
                <w:spacing w:val="-4"/>
                <w:sz w:val="22"/>
                <w:szCs w:val="22"/>
              </w:rPr>
              <w:t>-solving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0181C">
              <w:rPr>
                <w:color w:val="000000" w:themeColor="text1"/>
                <w:sz w:val="22"/>
                <w:szCs w:val="22"/>
              </w:rPr>
              <w:t>t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0181C">
              <w:rPr>
                <w:color w:val="000000" w:themeColor="text1"/>
                <w:sz w:val="22"/>
                <w:szCs w:val="22"/>
              </w:rPr>
              <w:t>chn</w:t>
            </w:r>
            <w:r w:rsidRPr="0010181C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0181C">
              <w:rPr>
                <w:color w:val="000000" w:themeColor="text1"/>
                <w:sz w:val="22"/>
                <w:szCs w:val="22"/>
              </w:rPr>
              <w:t>q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0181C">
              <w:rPr>
                <w:color w:val="000000" w:themeColor="text1"/>
                <w:sz w:val="22"/>
                <w:szCs w:val="22"/>
              </w:rPr>
              <w:t>es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0181C">
              <w:rPr>
                <w:color w:val="000000" w:themeColor="text1"/>
                <w:sz w:val="22"/>
                <w:szCs w:val="22"/>
              </w:rPr>
              <w:t xml:space="preserve">to </w:t>
            </w:r>
            <w:r w:rsidR="007203CF">
              <w:rPr>
                <w:color w:val="000000" w:themeColor="text1"/>
                <w:spacing w:val="-2"/>
                <w:sz w:val="22"/>
                <w:szCs w:val="22"/>
              </w:rPr>
              <w:t>physical activities</w:t>
            </w:r>
            <w:r w:rsidRPr="0010181C">
              <w:rPr>
                <w:color w:val="000000" w:themeColor="text1"/>
                <w:sz w:val="22"/>
                <w:szCs w:val="22"/>
              </w:rPr>
              <w:t>.</w:t>
            </w:r>
          </w:p>
          <w:p w14:paraId="4B217BF2" w14:textId="77777777" w:rsidR="00E85756" w:rsidRPr="0010181C" w:rsidRDefault="00845AB5">
            <w:pPr>
              <w:pStyle w:val="ListParagraph"/>
              <w:numPr>
                <w:ilvl w:val="0"/>
                <w:numId w:val="14"/>
              </w:numPr>
              <w:tabs>
                <w:tab w:val="left" w:pos="289"/>
              </w:tabs>
              <w:kinsoku w:val="0"/>
              <w:overflowPunct w:val="0"/>
              <w:spacing w:before="1"/>
              <w:ind w:left="289"/>
              <w:rPr>
                <w:color w:val="000000" w:themeColor="text1"/>
                <w:sz w:val="22"/>
                <w:szCs w:val="22"/>
              </w:rPr>
            </w:pPr>
            <w:r w:rsidRPr="0010181C">
              <w:rPr>
                <w:color w:val="000000" w:themeColor="text1"/>
              </w:rPr>
              <w:t xml:space="preserve"> </w:t>
            </w:r>
            <w:r w:rsidRPr="0010181C">
              <w:rPr>
                <w:color w:val="000000" w:themeColor="text1"/>
                <w:sz w:val="22"/>
                <w:szCs w:val="22"/>
              </w:rPr>
              <w:t>Understand a variety of activities that lead to a healthy lifestyle</w:t>
            </w:r>
          </w:p>
          <w:p w14:paraId="5E9CBFB7" w14:textId="77777777" w:rsidR="00845AB5" w:rsidRPr="0010181C" w:rsidRDefault="00845AB5">
            <w:pPr>
              <w:pStyle w:val="ListParagraph"/>
              <w:numPr>
                <w:ilvl w:val="0"/>
                <w:numId w:val="14"/>
              </w:numPr>
              <w:tabs>
                <w:tab w:val="left" w:pos="289"/>
              </w:tabs>
              <w:kinsoku w:val="0"/>
              <w:overflowPunct w:val="0"/>
              <w:spacing w:before="1"/>
              <w:ind w:left="289"/>
              <w:rPr>
                <w:color w:val="000000" w:themeColor="text1"/>
                <w:sz w:val="22"/>
                <w:szCs w:val="22"/>
              </w:rPr>
            </w:pPr>
            <w:r w:rsidRPr="0010181C">
              <w:rPr>
                <w:color w:val="000000" w:themeColor="text1"/>
                <w:sz w:val="22"/>
                <w:szCs w:val="22"/>
              </w:rPr>
              <w:t>Understand the concept of cooperation</w:t>
            </w:r>
          </w:p>
          <w:p w14:paraId="3E73B04A" w14:textId="77777777" w:rsidR="00845AB5" w:rsidRPr="0010181C" w:rsidRDefault="00845AB5">
            <w:pPr>
              <w:pStyle w:val="ListParagraph"/>
              <w:numPr>
                <w:ilvl w:val="0"/>
                <w:numId w:val="14"/>
              </w:numPr>
              <w:tabs>
                <w:tab w:val="left" w:pos="289"/>
              </w:tabs>
              <w:kinsoku w:val="0"/>
              <w:overflowPunct w:val="0"/>
              <w:spacing w:before="1"/>
              <w:ind w:left="289"/>
              <w:rPr>
                <w:color w:val="000000" w:themeColor="text1"/>
                <w:sz w:val="22"/>
                <w:szCs w:val="22"/>
              </w:rPr>
            </w:pPr>
            <w:r w:rsidRPr="0010181C">
              <w:rPr>
                <w:color w:val="000000" w:themeColor="text1"/>
                <w:sz w:val="22"/>
                <w:szCs w:val="22"/>
              </w:rPr>
              <w:t>Understand how skills can transfer from one activity to another</w:t>
            </w:r>
          </w:p>
          <w:p w14:paraId="773ED46E" w14:textId="7D277C62" w:rsidR="00845AB5" w:rsidRPr="0010181C" w:rsidRDefault="007203CF">
            <w:pPr>
              <w:pStyle w:val="ListParagraph"/>
              <w:numPr>
                <w:ilvl w:val="0"/>
                <w:numId w:val="14"/>
              </w:numPr>
              <w:tabs>
                <w:tab w:val="left" w:pos="289"/>
              </w:tabs>
              <w:kinsoku w:val="0"/>
              <w:overflowPunct w:val="0"/>
              <w:spacing w:before="1"/>
              <w:ind w:left="289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List</w:t>
            </w:r>
            <w:r w:rsidR="00845AB5" w:rsidRPr="0010181C">
              <w:rPr>
                <w:color w:val="000000" w:themeColor="text1"/>
                <w:sz w:val="22"/>
                <w:szCs w:val="22"/>
              </w:rPr>
              <w:t xml:space="preserve"> the benefits of cooperation and </w:t>
            </w:r>
            <w:r w:rsidR="001F6482" w:rsidRPr="0010181C">
              <w:rPr>
                <w:color w:val="000000" w:themeColor="text1"/>
                <w:sz w:val="22"/>
                <w:szCs w:val="22"/>
              </w:rPr>
              <w:t>teamwork</w:t>
            </w:r>
          </w:p>
        </w:tc>
      </w:tr>
      <w:tr w:rsidR="000B60B7" w14:paraId="1143F48E" w14:textId="77777777" w:rsidTr="00DB091E">
        <w:trPr>
          <w:gridAfter w:val="1"/>
          <w:wAfter w:w="14" w:type="dxa"/>
          <w:trHeight w:hRule="exact" w:val="2329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06BD36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lastRenderedPageBreak/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Obj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ives</w:t>
            </w:r>
          </w:p>
          <w:p w14:paraId="119585B4" w14:textId="77777777" w:rsidR="000B60B7" w:rsidRPr="001F6482" w:rsidRDefault="009C7542">
            <w:pPr>
              <w:pStyle w:val="TableParagraph"/>
              <w:kinsoku w:val="0"/>
              <w:overflowPunct w:val="0"/>
              <w:spacing w:before="37"/>
              <w:ind w:left="102"/>
              <w:rPr>
                <w:color w:val="000000" w:themeColor="text1"/>
              </w:rPr>
            </w:pP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Stude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 xml:space="preserve">ts </w:t>
            </w:r>
            <w:r w:rsidRPr="001F6482">
              <w:rPr>
                <w:i/>
                <w:iCs/>
                <w:color w:val="000000" w:themeColor="text1"/>
                <w:spacing w:val="-3"/>
                <w:sz w:val="22"/>
                <w:szCs w:val="22"/>
              </w:rPr>
              <w:t>w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i/>
                <w:i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i/>
                <w:iCs/>
                <w:color w:val="000000" w:themeColor="text1"/>
                <w:spacing w:val="-1"/>
                <w:sz w:val="22"/>
                <w:szCs w:val="22"/>
              </w:rPr>
              <w:t>w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…</w:t>
            </w:r>
          </w:p>
          <w:p w14:paraId="30371000" w14:textId="4D383C87" w:rsidR="000B60B7" w:rsidRPr="001F6482" w:rsidRDefault="00CB42CA" w:rsidP="00E85756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pacing w:before="43"/>
              <w:rPr>
                <w:color w:val="000000" w:themeColor="text1"/>
                <w:sz w:val="22"/>
                <w:szCs w:val="22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How cooperation in team activities</w:t>
            </w:r>
            <w:r w:rsidR="002D00F2">
              <w:rPr>
                <w:color w:val="000000" w:themeColor="text1"/>
                <w:sz w:val="22"/>
                <w:szCs w:val="22"/>
              </w:rPr>
              <w:t xml:space="preserve"> can lead to success</w:t>
            </w:r>
          </w:p>
          <w:p w14:paraId="4B6DA006" w14:textId="77777777" w:rsidR="00E85756" w:rsidRPr="001F6482" w:rsidRDefault="00E85756" w:rsidP="00E85756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pacing w:before="43"/>
              <w:rPr>
                <w:color w:val="000000" w:themeColor="text1"/>
                <w:sz w:val="22"/>
                <w:szCs w:val="22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How to include a variety of activities into their lifestyle</w:t>
            </w:r>
          </w:p>
          <w:p w14:paraId="47A0DFB8" w14:textId="77777777" w:rsidR="00E85756" w:rsidRPr="001F6482" w:rsidRDefault="00E85756" w:rsidP="00E85756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pacing w:before="43"/>
              <w:rPr>
                <w:color w:val="000000" w:themeColor="text1"/>
                <w:sz w:val="22"/>
                <w:szCs w:val="22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How to apply safety rules and procedures into activities</w:t>
            </w:r>
          </w:p>
          <w:p w14:paraId="01B37202" w14:textId="77777777" w:rsidR="00CB42CA" w:rsidRPr="001F6482" w:rsidRDefault="00CB42CA">
            <w:pPr>
              <w:pStyle w:val="TableParagraph"/>
              <w:kinsoku w:val="0"/>
              <w:overflowPunct w:val="0"/>
              <w:spacing w:before="43"/>
              <w:ind w:left="102"/>
              <w:rPr>
                <w:color w:val="000000" w:themeColor="text1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297A3C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Obj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ives</w:t>
            </w:r>
          </w:p>
          <w:p w14:paraId="3E4342E4" w14:textId="77777777" w:rsidR="000B60B7" w:rsidRPr="001F6482" w:rsidRDefault="009C7542">
            <w:pPr>
              <w:pStyle w:val="ListParagraph"/>
              <w:numPr>
                <w:ilvl w:val="0"/>
                <w:numId w:val="13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344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SW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w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rk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cohe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w</w:t>
            </w:r>
            <w:r w:rsidRPr="001F6482">
              <w:rPr>
                <w:color w:val="000000" w:themeColor="text1"/>
                <w:sz w:val="22"/>
                <w:szCs w:val="22"/>
              </w:rPr>
              <w:t>hile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pa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in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ro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em so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ies.</w:t>
            </w:r>
          </w:p>
          <w:p w14:paraId="3569EF4F" w14:textId="3AA026AF" w:rsidR="00E85756" w:rsidRPr="001F6482" w:rsidRDefault="007203CF">
            <w:pPr>
              <w:pStyle w:val="ListParagraph"/>
              <w:numPr>
                <w:ilvl w:val="0"/>
                <w:numId w:val="13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344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SWBAT demonstarte</w:t>
            </w:r>
            <w:r w:rsidR="00E85756" w:rsidRPr="001F6482">
              <w:rPr>
                <w:color w:val="000000" w:themeColor="text1"/>
                <w:sz w:val="22"/>
                <w:szCs w:val="22"/>
              </w:rPr>
              <w:t xml:space="preserve"> cooperative strategies with teammates during team activities or sports</w:t>
            </w:r>
          </w:p>
          <w:p w14:paraId="3C0E724E" w14:textId="6E57D2DD" w:rsidR="00E85756" w:rsidRPr="001F6482" w:rsidRDefault="007203CF">
            <w:pPr>
              <w:pStyle w:val="ListParagraph"/>
              <w:numPr>
                <w:ilvl w:val="0"/>
                <w:numId w:val="13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344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SWBAT perform</w:t>
            </w:r>
            <w:r w:rsidR="00E85756" w:rsidRPr="001F6482">
              <w:rPr>
                <w:color w:val="000000" w:themeColor="text1"/>
                <w:sz w:val="22"/>
                <w:szCs w:val="22"/>
              </w:rPr>
              <w:t xml:space="preserve"> skills from various sports</w:t>
            </w:r>
          </w:p>
        </w:tc>
      </w:tr>
      <w:tr w:rsidR="000B60B7" w14:paraId="30D8B9A5" w14:textId="77777777" w:rsidTr="00BB1298">
        <w:trPr>
          <w:trHeight w:hRule="exact" w:val="516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7709935F" w14:textId="77777777" w:rsidR="000B60B7" w:rsidRDefault="000B60B7">
            <w:pPr>
              <w:pStyle w:val="TableParagraph"/>
              <w:kinsoku w:val="0"/>
              <w:overflowPunct w:val="0"/>
              <w:spacing w:before="12" w:line="240" w:lineRule="exact"/>
            </w:pPr>
          </w:p>
          <w:p w14:paraId="45678EA9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0B60B7" w14:paraId="72213F2B" w14:textId="77777777" w:rsidTr="00DB091E">
        <w:trPr>
          <w:trHeight w:hRule="exact" w:val="1924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56B707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F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 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me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6AB830FA" w14:textId="77777777" w:rsidR="000B60B7" w:rsidRPr="001F6482" w:rsidRDefault="009C7542">
            <w:pPr>
              <w:pStyle w:val="ListParagraph"/>
              <w:numPr>
                <w:ilvl w:val="0"/>
                <w:numId w:val="12"/>
              </w:numPr>
              <w:tabs>
                <w:tab w:val="left" w:pos="234"/>
              </w:tabs>
              <w:kinsoku w:val="0"/>
              <w:overflowPunct w:val="0"/>
              <w:spacing w:before="38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tude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373BD1D2" w14:textId="77777777" w:rsidR="000B60B7" w:rsidRPr="001F6482" w:rsidRDefault="009C7542">
            <w:pPr>
              <w:pStyle w:val="ListParagraph"/>
              <w:numPr>
                <w:ilvl w:val="0"/>
                <w:numId w:val="12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lass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D</w:t>
            </w:r>
            <w:r w:rsidRPr="001F6482">
              <w:rPr>
                <w:color w:val="000000" w:themeColor="text1"/>
                <w:sz w:val="22"/>
                <w:szCs w:val="22"/>
              </w:rPr>
              <w:t>is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us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0CED2774" w14:textId="77777777" w:rsidR="000B60B7" w:rsidRPr="001F6482" w:rsidRDefault="00845AB5">
            <w:pPr>
              <w:pStyle w:val="ListParagraph"/>
              <w:numPr>
                <w:ilvl w:val="0"/>
                <w:numId w:val="12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Skill </w:t>
            </w:r>
            <w:r w:rsidR="009C7542"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="009C7542"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s</w:t>
            </w:r>
            <w:r w:rsidR="009C7542" w:rsidRPr="001F6482">
              <w:rPr>
                <w:color w:val="000000" w:themeColor="text1"/>
                <w:spacing w:val="-1"/>
                <w:sz w:val="22"/>
                <w:szCs w:val="22"/>
              </w:rPr>
              <w:t>t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ing</w:t>
            </w:r>
          </w:p>
          <w:p w14:paraId="010F4F88" w14:textId="77777777" w:rsidR="000B60B7" w:rsidRPr="001F6482" w:rsidRDefault="009C7542">
            <w:pPr>
              <w:pStyle w:val="ListParagraph"/>
              <w:numPr>
                <w:ilvl w:val="0"/>
                <w:numId w:val="12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sk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ple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436AC556" w14:textId="77777777" w:rsidR="00845AB5" w:rsidRPr="001F6482" w:rsidRDefault="00845AB5">
            <w:pPr>
              <w:pStyle w:val="ListParagraph"/>
              <w:numPr>
                <w:ilvl w:val="0"/>
                <w:numId w:val="12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</w:rPr>
              <w:t>Written assignments including exit slips, journals</w:t>
            </w:r>
            <w:proofErr w:type="gramStart"/>
            <w:r w:rsidRPr="001F6482">
              <w:rPr>
                <w:color w:val="000000" w:themeColor="text1"/>
              </w:rPr>
              <w:t>,  and</w:t>
            </w:r>
            <w:proofErr w:type="gramEnd"/>
            <w:r w:rsidRPr="001F6482">
              <w:rPr>
                <w:color w:val="000000" w:themeColor="text1"/>
              </w:rPr>
              <w:t xml:space="preserve"> essays</w:t>
            </w:r>
          </w:p>
        </w:tc>
      </w:tr>
      <w:tr w:rsidR="000B60B7" w14:paraId="7C46D854" w14:textId="77777777" w:rsidTr="00DB091E">
        <w:trPr>
          <w:trHeight w:hRule="exact" w:val="636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815281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mm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ve 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me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ts -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lass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rt</w:t>
            </w:r>
            <w:r w:rsidRPr="001F6482">
              <w:rPr>
                <w:color w:val="000000" w:themeColor="text1"/>
                <w:sz w:val="22"/>
                <w:szCs w:val="22"/>
              </w:rPr>
              <w:t>ic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pa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ion,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pre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on,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ff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rt</w:t>
            </w:r>
            <w:r w:rsidR="00845AB5" w:rsidRPr="001F6482">
              <w:rPr>
                <w:color w:val="000000" w:themeColor="text1"/>
                <w:sz w:val="22"/>
                <w:szCs w:val="22"/>
              </w:rPr>
              <w:t>, sportsmanship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and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ti</w:t>
            </w:r>
            <w:r w:rsidRPr="001F6482">
              <w:rPr>
                <w:color w:val="000000" w:themeColor="text1"/>
                <w:sz w:val="22"/>
                <w:szCs w:val="22"/>
              </w:rPr>
              <w:t>tude.</w:t>
            </w:r>
          </w:p>
        </w:tc>
      </w:tr>
      <w:tr w:rsidR="000B60B7" w14:paraId="4C22A998" w14:textId="77777777" w:rsidTr="00DB091E">
        <w:trPr>
          <w:trHeight w:hRule="exact" w:val="2728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E61AEF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Mod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fi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ions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ELL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s, Sp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ca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 xml:space="preserve">ion, </w:t>
            </w:r>
            <w:r w:rsidRPr="001F6482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G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b/>
                <w:bCs/>
                <w:color w:val="000000" w:themeColor="text1"/>
                <w:spacing w:val="3"/>
                <w:sz w:val="22"/>
                <w:szCs w:val="22"/>
              </w:rPr>
              <w:t>f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ed a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 xml:space="preserve">d 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pacing w:val="3"/>
                <w:sz w:val="22"/>
                <w:szCs w:val="22"/>
              </w:rPr>
              <w:t>l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ed)</w:t>
            </w:r>
          </w:p>
          <w:p w14:paraId="4AA410F9" w14:textId="77777777" w:rsidR="000B60B7" w:rsidRPr="001F6482" w:rsidRDefault="000B60B7">
            <w:pPr>
              <w:pStyle w:val="TableParagraph"/>
              <w:kinsoku w:val="0"/>
              <w:overflowPunct w:val="0"/>
              <w:spacing w:before="9" w:line="120" w:lineRule="exact"/>
              <w:rPr>
                <w:color w:val="000000" w:themeColor="text1"/>
                <w:sz w:val="12"/>
                <w:szCs w:val="12"/>
              </w:rPr>
            </w:pPr>
          </w:p>
          <w:p w14:paraId="132C0B9C" w14:textId="77777777" w:rsidR="000B60B7" w:rsidRPr="001F6482" w:rsidRDefault="000B60B7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14:paraId="1BC60969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Fol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ow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EP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odific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at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ns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/</w:t>
            </w:r>
            <w:r w:rsidRPr="001F6482">
              <w:rPr>
                <w:color w:val="000000" w:themeColor="text1"/>
                <w:sz w:val="22"/>
                <w:szCs w:val="22"/>
              </w:rPr>
              <w:t>5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0</w:t>
            </w:r>
            <w:r w:rsidRPr="001F6482">
              <w:rPr>
                <w:color w:val="000000" w:themeColor="text1"/>
                <w:sz w:val="22"/>
                <w:szCs w:val="22"/>
              </w:rPr>
              <w:t>4 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an</w:t>
            </w:r>
          </w:p>
          <w:p w14:paraId="1763BB4B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Shor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er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s when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neede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d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  <w:p w14:paraId="6814DDEC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se of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con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re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e e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x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ples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e be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in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  <w:p w14:paraId="039290FD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ue st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de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by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na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 be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ore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as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 que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st</w:t>
            </w:r>
            <w:r w:rsidRPr="001F6482">
              <w:rPr>
                <w:color w:val="000000" w:themeColor="text1"/>
                <w:sz w:val="22"/>
                <w:szCs w:val="22"/>
              </w:rPr>
              <w:t>ion,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or 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ea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to 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  <w:p w14:paraId="28D0DCC1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se of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fe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ea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  <w:p w14:paraId="6FB19D58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Pro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ide op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tun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ty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for 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pacing w:val="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  <w:p w14:paraId="0BEE32E1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Pro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ide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tud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nt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wi</w:t>
            </w:r>
            <w:r w:rsidRPr="001F6482">
              <w:rPr>
                <w:color w:val="000000" w:themeColor="text1"/>
                <w:sz w:val="22"/>
                <w:szCs w:val="22"/>
              </w:rPr>
              <w:t>th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cool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ff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loc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on.</w:t>
            </w:r>
          </w:p>
        </w:tc>
      </w:tr>
      <w:tr w:rsidR="000B60B7" w14:paraId="69842D05" w14:textId="77777777" w:rsidTr="00DB091E">
        <w:trPr>
          <w:trHeight w:hRule="exact" w:val="2629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D10D79" w14:textId="77777777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1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ed.</w:t>
            </w:r>
          </w:p>
          <w:p w14:paraId="36FED252" w14:textId="77777777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r/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68D754D3" w14:textId="77777777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 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r’s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isua</w:t>
            </w:r>
            <w:r>
              <w:rPr>
                <w:spacing w:val="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le.</w:t>
            </w:r>
          </w:p>
          <w:p w14:paraId="27DE15F8" w14:textId="35F7C470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 w:rsidR="00755C1E">
              <w:rPr>
                <w:spacing w:val="-4"/>
                <w:sz w:val="22"/>
                <w:szCs w:val="22"/>
              </w:rPr>
              <w:t>m</w:t>
            </w:r>
            <w:r w:rsidR="00755C1E">
              <w:rPr>
                <w:sz w:val="22"/>
                <w:szCs w:val="22"/>
              </w:rPr>
              <w:t>an</w:t>
            </w:r>
            <w:r w:rsidR="00755C1E">
              <w:rPr>
                <w:spacing w:val="1"/>
                <w:sz w:val="22"/>
                <w:szCs w:val="22"/>
              </w:rPr>
              <w:t>i</w:t>
            </w:r>
            <w:r w:rsidR="00755C1E">
              <w:rPr>
                <w:sz w:val="22"/>
                <w:szCs w:val="22"/>
              </w:rPr>
              <w:t>pu</w:t>
            </w:r>
            <w:r w:rsidR="00755C1E">
              <w:rPr>
                <w:spacing w:val="-2"/>
                <w:sz w:val="22"/>
                <w:szCs w:val="22"/>
              </w:rPr>
              <w:t>l</w:t>
            </w:r>
            <w:r w:rsidR="00755C1E">
              <w:rPr>
                <w:sz w:val="22"/>
                <w:szCs w:val="22"/>
              </w:rPr>
              <w:t>a</w:t>
            </w:r>
            <w:r w:rsidR="00755C1E">
              <w:rPr>
                <w:spacing w:val="-2"/>
                <w:sz w:val="22"/>
                <w:szCs w:val="22"/>
              </w:rPr>
              <w:t>t</w:t>
            </w:r>
            <w:r w:rsidR="00755C1E">
              <w:rPr>
                <w:sz w:val="22"/>
                <w:szCs w:val="22"/>
              </w:rPr>
              <w:t>i</w:t>
            </w:r>
            <w:r w:rsidR="00755C1E">
              <w:rPr>
                <w:spacing w:val="-3"/>
                <w:sz w:val="22"/>
                <w:szCs w:val="22"/>
              </w:rPr>
              <w:t>v</w:t>
            </w:r>
            <w:r w:rsidR="00755C1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  <w:p w14:paraId="0DFD937A" w14:textId="77777777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she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who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eed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540F74A1" w14:textId="77777777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before="17" w:line="254" w:lineRule="exact"/>
              <w:ind w:left="282" w:righ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expe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tes.</w:t>
            </w:r>
          </w:p>
          <w:p w14:paraId="6FFA1F00" w14:textId="77777777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before="12" w:line="254" w:lineRule="exact"/>
              <w:ind w:left="282" w:right="65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ing tau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ts.</w:t>
            </w:r>
          </w:p>
        </w:tc>
      </w:tr>
      <w:tr w:rsidR="000B60B7" w14:paraId="2C28D97D" w14:textId="77777777" w:rsidTr="00DB091E">
        <w:trPr>
          <w:trHeight w:hRule="exact" w:val="730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C019EC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14:paraId="7AAF24EF" w14:textId="77777777" w:rsidR="000B60B7" w:rsidRDefault="009C7542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lab,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us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c.</w:t>
            </w:r>
          </w:p>
        </w:tc>
      </w:tr>
      <w:tr w:rsidR="000B60B7" w14:paraId="74C7DBCA" w14:textId="77777777" w:rsidTr="00DB091E">
        <w:trPr>
          <w:trHeight w:hRule="exact" w:val="1072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2C6335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lastRenderedPageBreak/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5FE6B714" w14:textId="77777777" w:rsidR="000B60B7" w:rsidRDefault="009C7542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kinsoku w:val="0"/>
              <w:overflowPunct w:val="0"/>
              <w:spacing w:before="36"/>
              <w:ind w:left="822"/>
            </w:pPr>
            <w:r>
              <w:rPr>
                <w:sz w:val="22"/>
                <w:szCs w:val="22"/>
              </w:rPr>
              <w:t>See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 2.1</w:t>
            </w:r>
          </w:p>
          <w:p w14:paraId="310A5767" w14:textId="77777777" w:rsidR="000B60B7" w:rsidRDefault="009C7542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kinsoku w:val="0"/>
              <w:overflowPunct w:val="0"/>
              <w:spacing w:before="37"/>
              <w:ind w:left="822"/>
            </w:pPr>
            <w:r>
              <w:rPr>
                <w:sz w:val="22"/>
                <w:szCs w:val="22"/>
              </w:rPr>
              <w:t>See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0B60B7" w14:paraId="0E21B9DA" w14:textId="77777777" w:rsidTr="00BB1298">
        <w:trPr>
          <w:gridAfter w:val="1"/>
          <w:wAfter w:w="14" w:type="dxa"/>
          <w:trHeight w:hRule="exact" w:val="636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3247B843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right="5"/>
              <w:jc w:val="center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PH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DUCA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LT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14:paraId="0474C121" w14:textId="77777777" w:rsidR="000B60B7" w:rsidRDefault="009C7542">
            <w:pPr>
              <w:pStyle w:val="TableParagraph"/>
              <w:kinsoku w:val="0"/>
              <w:overflowPunct w:val="0"/>
              <w:spacing w:before="40"/>
              <w:ind w:left="4131" w:right="4097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0B60B7" w14:paraId="3B0F85E2" w14:textId="77777777" w:rsidTr="00DB091E">
        <w:trPr>
          <w:gridAfter w:val="1"/>
          <w:wAfter w:w="14" w:type="dxa"/>
          <w:trHeight w:hRule="exact" w:val="343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EE38FC6" w14:textId="77777777" w:rsidR="000B60B7" w:rsidRDefault="009C7542">
            <w:pPr>
              <w:pStyle w:val="TableParagraph"/>
              <w:tabs>
                <w:tab w:val="left" w:pos="6227"/>
              </w:tabs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5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hy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ic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: 6</w:t>
            </w:r>
          </w:p>
        </w:tc>
      </w:tr>
      <w:tr w:rsidR="000B60B7" w14:paraId="7741336A" w14:textId="77777777" w:rsidTr="00DB091E">
        <w:trPr>
          <w:gridAfter w:val="1"/>
          <w:wAfter w:w="14" w:type="dxa"/>
          <w:trHeight w:hRule="exact" w:val="343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8FF89B" w14:textId="77777777"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2.5,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2.6</w:t>
            </w:r>
          </w:p>
        </w:tc>
      </w:tr>
      <w:tr w:rsidR="000B60B7" w14:paraId="0CA0642F" w14:textId="77777777" w:rsidTr="00DB091E">
        <w:trPr>
          <w:gridAfter w:val="1"/>
          <w:wAfter w:w="14" w:type="dxa"/>
          <w:trHeight w:hRule="exact" w:val="343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5E52EF" w14:textId="77777777"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 and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ual Spo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B60B7" w14:paraId="3AFD6650" w14:textId="77777777" w:rsidTr="00DB091E">
        <w:trPr>
          <w:gridAfter w:val="1"/>
          <w:wAfter w:w="14" w:type="dxa"/>
          <w:trHeight w:hRule="exact" w:val="1352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00300BE3" w14:textId="77777777" w:rsidR="000B60B7" w:rsidRDefault="009C7542">
            <w:pPr>
              <w:pStyle w:val="TableParagraph"/>
              <w:kinsoku w:val="0"/>
              <w:overflowPunct w:val="0"/>
              <w:spacing w:before="33"/>
              <w:ind w:left="102" w:right="274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 -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hile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 An 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phas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 be put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inued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tiq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sit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s.</w:t>
            </w:r>
          </w:p>
          <w:p w14:paraId="4E44A867" w14:textId="77777777" w:rsidR="000B60B7" w:rsidRDefault="009C7542">
            <w:pPr>
              <w:pStyle w:val="TableParagraph"/>
              <w:kinsoku w:val="0"/>
              <w:overflowPunct w:val="0"/>
              <w:spacing w:before="43" w:line="252" w:lineRule="exact"/>
              <w:ind w:left="102" w:right="523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olle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e and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eer </w:t>
            </w:r>
            <w:r>
              <w:rPr>
                <w:b/>
                <w:bCs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ness: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Co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ore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hor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W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, 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and Lis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hich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</w:p>
        </w:tc>
      </w:tr>
      <w:tr w:rsidR="000B60B7" w14:paraId="4994D5E0" w14:textId="77777777" w:rsidTr="00DB091E">
        <w:trPr>
          <w:gridAfter w:val="1"/>
          <w:wAfter w:w="14" w:type="dxa"/>
          <w:trHeight w:hRule="exact" w:val="857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264AECB2" w14:textId="77777777" w:rsidR="000B60B7" w:rsidRDefault="009C754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proofErr w:type="gramStart"/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each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14:paraId="23673624" w14:textId="77777777" w:rsidR="000B60B7" w:rsidRDefault="009C7542">
            <w:pPr>
              <w:pStyle w:val="TableParagraph"/>
              <w:kinsoku w:val="0"/>
              <w:overflowPunct w:val="0"/>
              <w:spacing w:before="5" w:line="252" w:lineRule="exact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rade</w:t>
            </w:r>
            <w:proofErr w:type="gramEnd"/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 For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pec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chor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see</w:t>
            </w:r>
            <w:hyperlink r:id="rId11" w:history="1">
              <w:r>
                <w:rPr>
                  <w:sz w:val="22"/>
                  <w:szCs w:val="22"/>
                </w:rPr>
                <w:t xml:space="preserve"> htt</w:t>
              </w:r>
              <w:r>
                <w:rPr>
                  <w:spacing w:val="-3"/>
                  <w:sz w:val="22"/>
                  <w:szCs w:val="22"/>
                </w:rPr>
                <w:t>p</w:t>
              </w:r>
              <w:r>
                <w:rPr>
                  <w:sz w:val="22"/>
                  <w:szCs w:val="22"/>
                </w:rPr>
                <w:t>:</w:t>
              </w:r>
              <w:r>
                <w:rPr>
                  <w:spacing w:val="-2"/>
                  <w:sz w:val="22"/>
                  <w:szCs w:val="22"/>
                </w:rPr>
                <w:t>/</w:t>
              </w:r>
              <w:r>
                <w:rPr>
                  <w:spacing w:val="1"/>
                  <w:sz w:val="22"/>
                  <w:szCs w:val="22"/>
                </w:rPr>
                <w:t>/</w:t>
              </w:r>
              <w:r>
                <w:rPr>
                  <w:spacing w:val="-2"/>
                  <w:sz w:val="22"/>
                  <w:szCs w:val="22"/>
                </w:rPr>
                <w:t>www</w:t>
              </w:r>
              <w:r>
                <w:rPr>
                  <w:sz w:val="22"/>
                  <w:szCs w:val="22"/>
                </w:rPr>
                <w:t>.co</w:t>
              </w:r>
              <w:r>
                <w:rPr>
                  <w:spacing w:val="-2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e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tan</w:t>
              </w:r>
              <w:r>
                <w:rPr>
                  <w:spacing w:val="-2"/>
                  <w:sz w:val="22"/>
                  <w:szCs w:val="22"/>
                </w:rPr>
                <w:t>d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pacing w:val="-3"/>
                  <w:sz w:val="22"/>
                  <w:szCs w:val="22"/>
                </w:rPr>
                <w:t>o</w:t>
              </w:r>
              <w:r>
                <w:rPr>
                  <w:sz w:val="22"/>
                  <w:szCs w:val="22"/>
                </w:rPr>
                <w:t>r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/th</w:t>
              </w:r>
              <w:r>
                <w:rPr>
                  <w:spacing w:val="2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</w:t>
              </w:r>
              <w:r>
                <w:rPr>
                  <w:spacing w:val="-2"/>
                  <w:sz w:val="22"/>
                  <w:szCs w:val="22"/>
                </w:rPr>
                <w:t>a</w:t>
              </w:r>
              <w:r>
                <w:rPr>
                  <w:sz w:val="22"/>
                  <w:szCs w:val="22"/>
                </w:rPr>
                <w:t>rd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/en</w:t>
              </w:r>
              <w:r>
                <w:rPr>
                  <w:spacing w:val="-2"/>
                  <w:sz w:val="22"/>
                  <w:szCs w:val="22"/>
                </w:rPr>
                <w:t>gl</w:t>
              </w:r>
              <w:r>
                <w:rPr>
                  <w:sz w:val="22"/>
                  <w:szCs w:val="22"/>
                </w:rPr>
                <w:t>is</w:t>
              </w:r>
              <w:r>
                <w:rPr>
                  <w:spacing w:val="1"/>
                  <w:sz w:val="22"/>
                  <w:szCs w:val="22"/>
                </w:rPr>
                <w:t>h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la</w:t>
              </w:r>
              <w:r>
                <w:rPr>
                  <w:spacing w:val="-2"/>
                  <w:sz w:val="22"/>
                  <w:szCs w:val="22"/>
                </w:rPr>
                <w:t>n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ua</w:t>
              </w:r>
              <w:r>
                <w:rPr>
                  <w:spacing w:val="-2"/>
                  <w:sz w:val="22"/>
                  <w:szCs w:val="22"/>
                </w:rPr>
                <w:t>g</w:t>
              </w:r>
              <w:r>
                <w:rPr>
                  <w:spacing w:val="3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ts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andards</w:t>
              </w:r>
            </w:hyperlink>
          </w:p>
        </w:tc>
      </w:tr>
      <w:tr w:rsidR="000B60B7" w14:paraId="6F499EA9" w14:textId="77777777" w:rsidTr="00DB091E">
        <w:trPr>
          <w:gridAfter w:val="1"/>
          <w:wAfter w:w="14" w:type="dxa"/>
          <w:trHeight w:hRule="exact" w:val="396"/>
        </w:trPr>
        <w:tc>
          <w:tcPr>
            <w:tcW w:w="9652" w:type="dxa"/>
            <w:gridSpan w:val="5"/>
            <w:tcBorders>
              <w:top w:val="nil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BFBFBF" w:themeFill="background1" w:themeFillShade="BF"/>
          </w:tcPr>
          <w:p w14:paraId="6DDDC132" w14:textId="77777777" w:rsidR="000B60B7" w:rsidRDefault="009C7542">
            <w:pPr>
              <w:pStyle w:val="TableParagraph"/>
              <w:kinsoku w:val="0"/>
              <w:overflowPunct w:val="0"/>
              <w:spacing w:before="81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cs</w:t>
            </w:r>
            <w:r>
              <w:rPr>
                <w:sz w:val="22"/>
                <w:szCs w:val="22"/>
              </w:rPr>
              <w:t>, 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</w:p>
        </w:tc>
      </w:tr>
      <w:tr w:rsidR="000B60B7" w14:paraId="439302D0" w14:textId="77777777" w:rsidTr="00DB091E">
        <w:trPr>
          <w:gridAfter w:val="1"/>
          <w:wAfter w:w="14" w:type="dxa"/>
          <w:trHeight w:hRule="exact" w:val="850"/>
        </w:trPr>
        <w:tc>
          <w:tcPr>
            <w:tcW w:w="9652" w:type="dxa"/>
            <w:gridSpan w:val="5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658B134" w14:textId="77777777" w:rsidR="000B60B7" w:rsidRDefault="009C7542">
            <w:pPr>
              <w:pStyle w:val="TableParagraph"/>
              <w:kinsoku w:val="0"/>
              <w:overflowPunct w:val="0"/>
              <w:spacing w:before="28"/>
              <w:ind w:left="102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9.1 </w:t>
            </w:r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and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B60B7" w14:paraId="18E996A5" w14:textId="77777777" w:rsidTr="00BB1298">
        <w:trPr>
          <w:gridAfter w:val="1"/>
          <w:wAfter w:w="14" w:type="dxa"/>
          <w:trHeight w:hRule="exact" w:val="312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79DFC731" w14:textId="6CD2787B" w:rsidR="000B60B7" w:rsidRDefault="001F6482" w:rsidP="001F6482">
            <w:pPr>
              <w:pStyle w:val="TableParagraph"/>
              <w:tabs>
                <w:tab w:val="center" w:pos="4820"/>
                <w:tab w:val="left" w:pos="8380"/>
              </w:tabs>
              <w:kinsoku w:val="0"/>
              <w:overflowPunct w:val="0"/>
              <w:spacing w:line="251" w:lineRule="exact"/>
              <w:ind w:left="3977" w:right="3979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ab/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earning T</w:t>
            </w:r>
            <w:r w:rsidR="009C7542"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rg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ts</w:t>
            </w:r>
            <w:r>
              <w:rPr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0B60B7" w14:paraId="31359A1D" w14:textId="77777777" w:rsidTr="00DB091E">
        <w:trPr>
          <w:gridAfter w:val="1"/>
          <w:wAfter w:w="14" w:type="dxa"/>
          <w:trHeight w:hRule="exact" w:val="1688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44E486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 xml:space="preserve">ontent 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tan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d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ar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d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</w:p>
          <w:p w14:paraId="71FFC570" w14:textId="77777777" w:rsidR="000B60B7" w:rsidRPr="001F6482" w:rsidRDefault="009C7542">
            <w:pPr>
              <w:pStyle w:val="TableParagraph"/>
              <w:kinsoku w:val="0"/>
              <w:overflowPunct w:val="0"/>
              <w:spacing w:before="41" w:line="252" w:lineRule="exact"/>
              <w:ind w:left="102" w:right="189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5</w:t>
            </w:r>
            <w:r w:rsidRPr="001F6482">
              <w:rPr>
                <w:color w:val="000000" w:themeColor="text1"/>
                <w:sz w:val="22"/>
                <w:szCs w:val="22"/>
              </w:rPr>
              <w:t>-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Mo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pacing w:val="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ent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ill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ance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s 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3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ly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pact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d by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the qu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ty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of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ns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ru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on, pr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, 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se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, feed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z w:val="22"/>
                <w:szCs w:val="22"/>
              </w:rPr>
              <w:t>ac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, and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t.</w:t>
            </w:r>
          </w:p>
          <w:p w14:paraId="7C4654F1" w14:textId="77777777" w:rsidR="000B60B7" w:rsidRPr="001F6482" w:rsidRDefault="009C7542">
            <w:pPr>
              <w:pStyle w:val="TableParagraph"/>
              <w:kinsoku w:val="0"/>
              <w:overflowPunct w:val="0"/>
              <w:spacing w:before="2" w:line="252" w:lineRule="exact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6</w:t>
            </w:r>
            <w:r w:rsidRPr="001F6482">
              <w:rPr>
                <w:color w:val="000000" w:themeColor="text1"/>
                <w:sz w:val="22"/>
                <w:szCs w:val="22"/>
              </w:rPr>
              <w:t>-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no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w</w:t>
            </w:r>
            <w:r w:rsidRPr="001F6482">
              <w:rPr>
                <w:color w:val="000000" w:themeColor="text1"/>
                <w:sz w:val="22"/>
                <w:szCs w:val="22"/>
              </w:rPr>
              <w:t>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and ap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ty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of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ff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prin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ip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es o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er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 en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Pr="001F6482">
              <w:rPr>
                <w:color w:val="000000" w:themeColor="text1"/>
                <w:sz w:val="22"/>
                <w:szCs w:val="22"/>
              </w:rPr>
              <w:t>ances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son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fi</w:t>
            </w:r>
            <w:r w:rsidRPr="001F6482">
              <w:rPr>
                <w:color w:val="000000" w:themeColor="text1"/>
                <w:sz w:val="22"/>
                <w:szCs w:val="22"/>
              </w:rPr>
              <w:t>tne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s le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, 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or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ance, 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d h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ea</w:t>
            </w:r>
            <w:r w:rsidRPr="001F6482">
              <w:rPr>
                <w:color w:val="000000" w:themeColor="text1"/>
                <w:sz w:val="22"/>
                <w:szCs w:val="22"/>
              </w:rPr>
              <w:t>lth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B60B7" w14:paraId="2E89A194" w14:textId="77777777" w:rsidTr="00DB091E">
        <w:trPr>
          <w:gridAfter w:val="1"/>
          <w:wAfter w:w="14" w:type="dxa"/>
          <w:trHeight w:hRule="exact" w:val="26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66080C" w14:textId="77777777" w:rsidR="000B60B7" w:rsidRPr="001F6482" w:rsidRDefault="009C7542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umber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4FB96F" w14:textId="77777777" w:rsidR="000B60B7" w:rsidRPr="001F6482" w:rsidRDefault="009C7542">
            <w:pPr>
              <w:pStyle w:val="TableParagraph"/>
              <w:kinsoku w:val="0"/>
              <w:overflowPunct w:val="0"/>
              <w:spacing w:line="251" w:lineRule="exact"/>
              <w:ind w:left="157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ommon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 xml:space="preserve">ore 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pacing w:val="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an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d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ard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for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ery</w:t>
            </w:r>
          </w:p>
        </w:tc>
      </w:tr>
      <w:tr w:rsidR="000B60B7" w14:paraId="20E35752" w14:textId="77777777" w:rsidTr="00DB091E">
        <w:trPr>
          <w:gridAfter w:val="1"/>
          <w:wAfter w:w="14" w:type="dxa"/>
          <w:trHeight w:hRule="exact" w:val="59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0884D4" w14:textId="16B48016" w:rsidR="000B60B7" w:rsidRPr="001F6482" w:rsidRDefault="00FF655E">
            <w:pPr>
              <w:pStyle w:val="TableParagraph"/>
              <w:kinsoku w:val="0"/>
              <w:overflowPunct w:val="0"/>
              <w:spacing w:before="34"/>
              <w:ind w:left="10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2.5.6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.</w:t>
            </w:r>
            <w:r w:rsidR="009C7542"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DC9F97" w14:textId="09B6F67F" w:rsidR="000B60B7" w:rsidRPr="001F6482" w:rsidRDefault="00FF655E">
            <w:pPr>
              <w:pStyle w:val="TableParagraph"/>
              <w:kinsoku w:val="0"/>
              <w:overflowPunct w:val="0"/>
              <w:spacing w:before="40" w:line="252" w:lineRule="exact"/>
              <w:ind w:left="102" w:right="211"/>
              <w:rPr>
                <w:color w:val="000000" w:themeColor="text1"/>
              </w:rPr>
            </w:pPr>
            <w:r w:rsidRPr="00D75826">
              <w:rPr>
                <w:bCs/>
                <w:spacing w:val="-2"/>
                <w:sz w:val="22"/>
                <w:szCs w:val="22"/>
              </w:rPr>
              <w:t xml:space="preserve">Explain and perform movement skills, that combine mechanically correct movement in smooth flowing sequences in isolated settings </w:t>
            </w:r>
            <w:r>
              <w:rPr>
                <w:bCs/>
                <w:spacing w:val="-2"/>
                <w:sz w:val="22"/>
                <w:szCs w:val="22"/>
              </w:rPr>
              <w:t>and applied settings</w:t>
            </w:r>
          </w:p>
        </w:tc>
      </w:tr>
      <w:tr w:rsidR="000B60B7" w14:paraId="0AC00F51" w14:textId="77777777" w:rsidTr="00DB091E">
        <w:trPr>
          <w:gridAfter w:val="1"/>
          <w:wAfter w:w="14" w:type="dxa"/>
          <w:trHeight w:hRule="exact" w:val="59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99BB2E" w14:textId="0371C562" w:rsidR="000B60B7" w:rsidRPr="001F6482" w:rsidRDefault="00FF655E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2.5.6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.</w:t>
            </w:r>
            <w:r w:rsidR="009C7542"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AEBE1C" w14:textId="172F02E1" w:rsidR="000B60B7" w:rsidRPr="001F6482" w:rsidRDefault="00FF655E" w:rsidP="00FF655E">
            <w:pPr>
              <w:pStyle w:val="TableParagraph"/>
              <w:kinsoku w:val="0"/>
              <w:overflowPunct w:val="0"/>
              <w:spacing w:before="37" w:line="252" w:lineRule="exact"/>
              <w:ind w:left="102" w:right="458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  <w:sz w:val="22"/>
                <w:szCs w:val="22"/>
              </w:rPr>
              <w:t>Explain</w:t>
            </w:r>
            <w:r w:rsidR="009C7542"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the c</w:t>
            </w:r>
            <w:r w:rsidR="009C7542"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nce</w:t>
            </w:r>
            <w:r w:rsidR="009C7542"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ts</w:t>
            </w:r>
            <w:r w:rsidR="009C7542"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of</w:t>
            </w:r>
            <w:r w:rsidR="009C7542"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for</w:t>
            </w:r>
            <w:r w:rsidR="009C7542"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e</w:t>
            </w:r>
            <w:r w:rsidR="009C7542"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a</w:t>
            </w:r>
            <w:r w:rsidR="009C7542" w:rsidRPr="001F6482">
              <w:rPr>
                <w:color w:val="000000" w:themeColor="text1"/>
                <w:spacing w:val="2"/>
                <w:sz w:val="22"/>
                <w:szCs w:val="22"/>
              </w:rPr>
              <w:t>n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 xml:space="preserve">d </w:t>
            </w:r>
            <w:r w:rsidR="009C7542"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otion</w:t>
            </w:r>
            <w:r w:rsidR="009C7542"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and demonstrate control while modifying force, flow, time, space, and relationships in interactive and dynamic environments</w:t>
            </w:r>
          </w:p>
        </w:tc>
      </w:tr>
      <w:tr w:rsidR="000B60B7" w14:paraId="1FBDA65D" w14:textId="77777777" w:rsidTr="00DB091E">
        <w:trPr>
          <w:gridAfter w:val="1"/>
          <w:wAfter w:w="14" w:type="dxa"/>
          <w:trHeight w:hRule="exact" w:val="34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18536C" w14:textId="31F25B04" w:rsidR="000B60B7" w:rsidRPr="001F6482" w:rsidRDefault="00FF655E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2.5.6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.</w:t>
            </w:r>
            <w:r w:rsidR="009C7542"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.4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45042B" w14:textId="77BBE675" w:rsidR="000B60B7" w:rsidRPr="001F6482" w:rsidRDefault="00FF655E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>
              <w:rPr>
                <w:spacing w:val="-2"/>
                <w:sz w:val="22"/>
                <w:szCs w:val="22"/>
              </w:rPr>
              <w:t>Use self evaluation and external feedback to detect and correct errors in one’s movement and performance</w:t>
            </w:r>
          </w:p>
        </w:tc>
      </w:tr>
      <w:tr w:rsidR="00FF655E" w14:paraId="1C9868FD" w14:textId="77777777" w:rsidTr="00DB091E">
        <w:trPr>
          <w:gridAfter w:val="1"/>
          <w:wAfter w:w="14" w:type="dxa"/>
          <w:trHeight w:hRule="exact" w:val="57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F03A0A" w14:textId="6FA8832C" w:rsidR="00FF655E" w:rsidRDefault="00FF655E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2.5.6.C.1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EF8399" w14:textId="11357E6D" w:rsidR="00FF655E" w:rsidRDefault="00FF655E">
            <w:pPr>
              <w:pStyle w:val="TableParagraph"/>
              <w:kinsoku w:val="0"/>
              <w:overflowPunct w:val="0"/>
              <w:spacing w:before="31"/>
              <w:ind w:left="102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Compare the roles and responsibilities of players and observers, and recommend strategies to enhance sportsmanship like behavior</w:t>
            </w:r>
          </w:p>
        </w:tc>
      </w:tr>
      <w:tr w:rsidR="00FF655E" w14:paraId="481F7062" w14:textId="77777777" w:rsidTr="00DB091E">
        <w:trPr>
          <w:gridAfter w:val="1"/>
          <w:wAfter w:w="14" w:type="dxa"/>
          <w:trHeight w:hRule="exact" w:val="57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2A8F01" w14:textId="2EBD0F1E" w:rsidR="00FF655E" w:rsidRDefault="00FF655E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2.5.6.C.2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BCC6B2" w14:textId="268F0EA0" w:rsidR="00FF655E" w:rsidRDefault="00FF655E">
            <w:pPr>
              <w:pStyle w:val="TableParagraph"/>
              <w:kinsoku w:val="0"/>
              <w:overflowPunct w:val="0"/>
              <w:spacing w:before="31"/>
              <w:ind w:left="102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Apply rules and procedures for specific </w:t>
            </w:r>
            <w:proofErr w:type="gramStart"/>
            <w:r>
              <w:rPr>
                <w:spacing w:val="-2"/>
                <w:sz w:val="22"/>
                <w:szCs w:val="22"/>
              </w:rPr>
              <w:t>games ,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sports, and other competitive activities and describe how they enhance participation and safety</w:t>
            </w:r>
          </w:p>
        </w:tc>
      </w:tr>
      <w:tr w:rsidR="000B60B7" w14:paraId="37DB34FB" w14:textId="77777777" w:rsidTr="00DB091E">
        <w:trPr>
          <w:gridAfter w:val="1"/>
          <w:wAfter w:w="14" w:type="dxa"/>
          <w:trHeight w:hRule="exact" w:val="39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A3EEDD" w14:textId="22A97F89" w:rsidR="000B60B7" w:rsidRPr="001F6482" w:rsidRDefault="00FF655E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2.6.6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.</w:t>
            </w:r>
            <w:r w:rsidR="009C7542"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0F6D27" w14:textId="7FC8284C" w:rsidR="000B60B7" w:rsidRPr="001F6482" w:rsidRDefault="00FF655E">
            <w:pPr>
              <w:pStyle w:val="TableParagraph"/>
              <w:kinsoku w:val="0"/>
              <w:overflowPunct w:val="0"/>
              <w:spacing w:before="37" w:line="252" w:lineRule="exact"/>
              <w:ind w:left="102" w:right="552"/>
              <w:rPr>
                <w:color w:val="000000" w:themeColor="text1"/>
              </w:rPr>
            </w:pPr>
            <w:r>
              <w:rPr>
                <w:spacing w:val="-2"/>
                <w:sz w:val="22"/>
                <w:szCs w:val="22"/>
              </w:rPr>
              <w:t>Analyze the social, emotional, and health benefits of selected physical experiences</w:t>
            </w:r>
          </w:p>
        </w:tc>
      </w:tr>
      <w:tr w:rsidR="000B60B7" w14:paraId="61112719" w14:textId="77777777" w:rsidTr="00DB091E">
        <w:trPr>
          <w:gridAfter w:val="1"/>
          <w:wAfter w:w="14" w:type="dxa"/>
          <w:trHeight w:hRule="exact" w:val="619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8C436B" w14:textId="021BEB51" w:rsidR="000B60B7" w:rsidRPr="001F6482" w:rsidRDefault="00FF655E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2.6.6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.</w:t>
            </w:r>
            <w:r w:rsidR="009C7542"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034F96" w14:textId="08996A0B" w:rsidR="000B60B7" w:rsidRPr="001F6482" w:rsidRDefault="00FF655E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FF655E">
              <w:rPr>
                <w:sz w:val="22"/>
                <w:szCs w:val="22"/>
              </w:rPr>
              <w:t>Develop and implement a fitness plan based on the assessment of one’s personal fitness</w:t>
            </w:r>
            <w:r>
              <w:t xml:space="preserve"> </w:t>
            </w:r>
            <w:r w:rsidRPr="00FF655E">
              <w:rPr>
                <w:sz w:val="22"/>
                <w:szCs w:val="22"/>
              </w:rPr>
              <w:t>level, and monitor health/fitness indicators before, during, and after the program</w:t>
            </w:r>
          </w:p>
        </w:tc>
      </w:tr>
      <w:tr w:rsidR="000B60B7" w14:paraId="74F7081F" w14:textId="77777777" w:rsidTr="00DB091E">
        <w:trPr>
          <w:gridAfter w:val="1"/>
          <w:wAfter w:w="14" w:type="dxa"/>
          <w:trHeight w:hRule="exact" w:val="5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15E2CA" w14:textId="3A446909" w:rsidR="000B60B7" w:rsidRPr="001F6482" w:rsidRDefault="00FF655E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2.6.6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.</w:t>
            </w:r>
            <w:r w:rsidR="009C7542"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.4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AA511F" w14:textId="6B1F16CC" w:rsidR="000B60B7" w:rsidRPr="001F6482" w:rsidRDefault="00FF655E">
            <w:pPr>
              <w:pStyle w:val="TableParagraph"/>
              <w:kinsoku w:val="0"/>
              <w:overflowPunct w:val="0"/>
              <w:spacing w:before="37" w:line="252" w:lineRule="exact"/>
              <w:ind w:left="102" w:right="425"/>
              <w:rPr>
                <w:color w:val="000000" w:themeColor="text1"/>
              </w:rPr>
            </w:pPr>
            <w:r>
              <w:rPr>
                <w:spacing w:val="-2"/>
                <w:sz w:val="22"/>
                <w:szCs w:val="22"/>
              </w:rPr>
              <w:t>Predict how factors such as health status, interest, environmental conditions, and available time may impact personal fitness</w:t>
            </w:r>
          </w:p>
        </w:tc>
      </w:tr>
      <w:tr w:rsidR="000B60B7" w14:paraId="2A5F53F2" w14:textId="77777777" w:rsidTr="00DB091E">
        <w:trPr>
          <w:gridAfter w:val="1"/>
          <w:wAfter w:w="14" w:type="dxa"/>
          <w:trHeight w:hRule="exact" w:val="59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FF82C0" w14:textId="248FDAE6" w:rsidR="000B60B7" w:rsidRPr="001F6482" w:rsidRDefault="00FF655E">
            <w:pPr>
              <w:pStyle w:val="TableParagraph"/>
              <w:kinsoku w:val="0"/>
              <w:overflowPunct w:val="0"/>
              <w:spacing w:before="33"/>
              <w:ind w:left="10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2.6.6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.</w:t>
            </w:r>
            <w:r w:rsidR="009C7542"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.5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47D265" w14:textId="0FB53130" w:rsidR="000B60B7" w:rsidRPr="001F6482" w:rsidRDefault="00FF655E">
            <w:pPr>
              <w:pStyle w:val="TableParagraph"/>
              <w:kinsoku w:val="0"/>
              <w:overflowPunct w:val="0"/>
              <w:spacing w:before="39" w:line="252" w:lineRule="exact"/>
              <w:ind w:left="102" w:right="149"/>
              <w:rPr>
                <w:color w:val="000000" w:themeColor="text1"/>
              </w:rPr>
            </w:pPr>
            <w:r>
              <w:t>Relate physical activity, healthy eating, and body composition to personal fitness to health</w:t>
            </w:r>
          </w:p>
        </w:tc>
      </w:tr>
      <w:tr w:rsidR="000B60B7" w14:paraId="7CAF9E36" w14:textId="77777777" w:rsidTr="00DB091E">
        <w:trPr>
          <w:gridAfter w:val="1"/>
          <w:wAfter w:w="14" w:type="dxa"/>
          <w:trHeight w:hRule="exact" w:val="3130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518CCB" w14:textId="610897E8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ial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Q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ions</w:t>
            </w:r>
          </w:p>
          <w:p w14:paraId="669318AB" w14:textId="3CE4BF18" w:rsidR="000B60B7" w:rsidRPr="001F6482" w:rsidRDefault="009C7542">
            <w:pPr>
              <w:pStyle w:val="ListParagraph"/>
              <w:numPr>
                <w:ilvl w:val="0"/>
                <w:numId w:val="8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709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an st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de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ts </w:t>
            </w:r>
            <w:r w:rsidR="002D00F2">
              <w:rPr>
                <w:color w:val="000000" w:themeColor="text1"/>
                <w:sz w:val="22"/>
                <w:szCs w:val="22"/>
              </w:rPr>
              <w:t>identify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s,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rul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s 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d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no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w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ed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o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 situ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ns?</w:t>
            </w:r>
          </w:p>
          <w:p w14:paraId="3426388E" w14:textId="77777777" w:rsidR="002B6D64" w:rsidRPr="001F6482" w:rsidRDefault="002B6D64">
            <w:pPr>
              <w:pStyle w:val="ListParagraph"/>
              <w:numPr>
                <w:ilvl w:val="0"/>
                <w:numId w:val="8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709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How does competing in a team sport differ from competing in an individual sport?</w:t>
            </w:r>
          </w:p>
          <w:p w14:paraId="7D37CEE1" w14:textId="698C016E" w:rsidR="002B6D64" w:rsidRPr="00755C1E" w:rsidRDefault="00B85193">
            <w:pPr>
              <w:pStyle w:val="ListParagraph"/>
              <w:numPr>
                <w:ilvl w:val="0"/>
                <w:numId w:val="8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709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Identify the rules, regulations, and procedures of the sport</w:t>
            </w:r>
          </w:p>
          <w:p w14:paraId="395470A9" w14:textId="77777777" w:rsidR="00755C1E" w:rsidRPr="001F6482" w:rsidRDefault="00755C1E" w:rsidP="00B83CBA">
            <w:pPr>
              <w:pStyle w:val="ListParagraph"/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709"/>
              <w:rPr>
                <w:color w:val="000000" w:themeColor="text1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72CB66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d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r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 xml:space="preserve">ing 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d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dings</w:t>
            </w:r>
          </w:p>
          <w:p w14:paraId="09F1F740" w14:textId="77777777" w:rsidR="000B60B7" w:rsidRPr="001F6482" w:rsidRDefault="009C7542">
            <w:pPr>
              <w:pStyle w:val="TableParagraph"/>
              <w:kinsoku w:val="0"/>
              <w:overflowPunct w:val="0"/>
              <w:spacing w:before="37"/>
              <w:ind w:left="102"/>
              <w:rPr>
                <w:color w:val="000000" w:themeColor="text1"/>
              </w:rPr>
            </w:pP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Stude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 xml:space="preserve">ts </w:t>
            </w:r>
            <w:r w:rsidRPr="001F6482">
              <w:rPr>
                <w:i/>
                <w:iCs/>
                <w:color w:val="000000" w:themeColor="text1"/>
                <w:spacing w:val="-3"/>
                <w:sz w:val="22"/>
                <w:szCs w:val="22"/>
              </w:rPr>
              <w:t>w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l</w:t>
            </w:r>
          </w:p>
          <w:p w14:paraId="22A71B02" w14:textId="77777777" w:rsidR="000B60B7" w:rsidRPr="00755C1E" w:rsidRDefault="009C7542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kinsoku w:val="0"/>
              <w:overflowPunct w:val="0"/>
              <w:spacing w:before="5" w:line="252" w:lineRule="exact"/>
              <w:ind w:left="102" w:right="867" w:firstLine="55"/>
              <w:rPr>
                <w:color w:val="000000" w:themeColor="text1"/>
                <w:sz w:val="22"/>
                <w:szCs w:val="22"/>
              </w:rPr>
            </w:pPr>
            <w:r w:rsidRPr="00755C1E">
              <w:rPr>
                <w:color w:val="000000" w:themeColor="text1"/>
                <w:spacing w:val="-2"/>
                <w:sz w:val="22"/>
                <w:szCs w:val="22"/>
              </w:rPr>
              <w:t>U</w:t>
            </w:r>
            <w:r w:rsidRPr="00755C1E">
              <w:rPr>
                <w:color w:val="000000" w:themeColor="text1"/>
                <w:sz w:val="22"/>
                <w:szCs w:val="22"/>
              </w:rPr>
              <w:t>nde</w:t>
            </w:r>
            <w:r w:rsidRPr="00755C1E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755C1E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755C1E">
              <w:rPr>
                <w:color w:val="000000" w:themeColor="text1"/>
                <w:sz w:val="22"/>
                <w:szCs w:val="22"/>
              </w:rPr>
              <w:t>tand</w:t>
            </w:r>
            <w:r w:rsidRPr="00755C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755C1E">
              <w:rPr>
                <w:color w:val="000000" w:themeColor="text1"/>
                <w:sz w:val="22"/>
                <w:szCs w:val="22"/>
              </w:rPr>
              <w:t>t</w:t>
            </w:r>
            <w:r w:rsidRPr="00755C1E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Pr="00755C1E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755C1E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755C1E">
              <w:rPr>
                <w:color w:val="000000" w:themeColor="text1"/>
                <w:sz w:val="22"/>
                <w:szCs w:val="22"/>
              </w:rPr>
              <w:t>a</w:t>
            </w:r>
            <w:r w:rsidRPr="00755C1E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755C1E">
              <w:rPr>
                <w:color w:val="000000" w:themeColor="text1"/>
                <w:sz w:val="22"/>
                <w:szCs w:val="22"/>
              </w:rPr>
              <w:t xml:space="preserve">ue </w:t>
            </w:r>
            <w:r w:rsidRPr="00755C1E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755C1E">
              <w:rPr>
                <w:color w:val="000000" w:themeColor="text1"/>
                <w:sz w:val="22"/>
                <w:szCs w:val="22"/>
              </w:rPr>
              <w:t xml:space="preserve">f </w:t>
            </w:r>
            <w:r w:rsidRPr="00755C1E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755C1E">
              <w:rPr>
                <w:color w:val="000000" w:themeColor="text1"/>
                <w:sz w:val="22"/>
                <w:szCs w:val="22"/>
              </w:rPr>
              <w:t>por</w:t>
            </w:r>
            <w:r w:rsidRPr="00755C1E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755C1E">
              <w:rPr>
                <w:color w:val="000000" w:themeColor="text1"/>
                <w:sz w:val="22"/>
                <w:szCs w:val="22"/>
              </w:rPr>
              <w:t>s as</w:t>
            </w:r>
            <w:r w:rsidRPr="00755C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755C1E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755C1E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755C1E">
              <w:rPr>
                <w:color w:val="000000" w:themeColor="text1"/>
                <w:sz w:val="22"/>
                <w:szCs w:val="22"/>
              </w:rPr>
              <w:t>ool</w:t>
            </w:r>
            <w:r w:rsidRPr="00755C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755C1E">
              <w:rPr>
                <w:color w:val="000000" w:themeColor="text1"/>
                <w:sz w:val="22"/>
                <w:szCs w:val="22"/>
              </w:rPr>
              <w:t>for</w:t>
            </w:r>
            <w:r w:rsidRPr="00755C1E">
              <w:rPr>
                <w:color w:val="000000" w:themeColor="text1"/>
                <w:spacing w:val="-2"/>
                <w:sz w:val="22"/>
                <w:szCs w:val="22"/>
              </w:rPr>
              <w:t xml:space="preserve"> f</w:t>
            </w:r>
            <w:r w:rsidRPr="00755C1E">
              <w:rPr>
                <w:color w:val="000000" w:themeColor="text1"/>
                <w:sz w:val="22"/>
                <w:szCs w:val="22"/>
              </w:rPr>
              <w:t>it</w:t>
            </w:r>
            <w:r w:rsidRPr="00755C1E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755C1E">
              <w:rPr>
                <w:color w:val="000000" w:themeColor="text1"/>
                <w:sz w:val="22"/>
                <w:szCs w:val="22"/>
              </w:rPr>
              <w:t>ess throu</w:t>
            </w:r>
            <w:r w:rsidRPr="00755C1E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755C1E">
              <w:rPr>
                <w:color w:val="000000" w:themeColor="text1"/>
                <w:sz w:val="22"/>
                <w:szCs w:val="22"/>
              </w:rPr>
              <w:t>ho</w:t>
            </w:r>
            <w:r w:rsidRPr="00755C1E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755C1E">
              <w:rPr>
                <w:color w:val="000000" w:themeColor="text1"/>
                <w:sz w:val="22"/>
                <w:szCs w:val="22"/>
              </w:rPr>
              <w:t>t</w:t>
            </w:r>
            <w:r w:rsidRPr="00755C1E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755C1E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755C1E">
              <w:rPr>
                <w:color w:val="000000" w:themeColor="text1"/>
                <w:sz w:val="22"/>
                <w:szCs w:val="22"/>
              </w:rPr>
              <w:t xml:space="preserve">our </w:t>
            </w:r>
            <w:r w:rsidRPr="00755C1E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755C1E">
              <w:rPr>
                <w:color w:val="000000" w:themeColor="text1"/>
                <w:sz w:val="22"/>
                <w:szCs w:val="22"/>
              </w:rPr>
              <w:t>i</w:t>
            </w:r>
            <w:r w:rsidRPr="00755C1E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755C1E">
              <w:rPr>
                <w:color w:val="000000" w:themeColor="text1"/>
                <w:sz w:val="22"/>
                <w:szCs w:val="22"/>
              </w:rPr>
              <w:t>e.</w:t>
            </w:r>
          </w:p>
          <w:p w14:paraId="7FC3DD83" w14:textId="5B13820D" w:rsidR="002B6D64" w:rsidRPr="00755C1E" w:rsidRDefault="00B85193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kinsoku w:val="0"/>
              <w:overflowPunct w:val="0"/>
              <w:spacing w:before="5" w:line="252" w:lineRule="exact"/>
              <w:ind w:left="102" w:right="867" w:firstLine="5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List a variety of appropriate strategies to improve personal performance</w:t>
            </w:r>
          </w:p>
          <w:p w14:paraId="1815D6DD" w14:textId="089FB94A" w:rsidR="002B6D64" w:rsidRPr="00755C1E" w:rsidRDefault="00B85193" w:rsidP="002B6D64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kinsoku w:val="0"/>
              <w:overflowPunct w:val="0"/>
              <w:spacing w:before="5" w:line="252" w:lineRule="exact"/>
              <w:ind w:left="102" w:right="867" w:firstLine="5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Define</w:t>
            </w:r>
            <w:r w:rsidR="002B6D64" w:rsidRPr="00755C1E">
              <w:rPr>
                <w:color w:val="000000" w:themeColor="text1"/>
                <w:sz w:val="22"/>
                <w:szCs w:val="22"/>
              </w:rPr>
              <w:t xml:space="preserve"> sportsmanship, goal setting, and cooperation to team and individual sport activities</w:t>
            </w:r>
          </w:p>
          <w:p w14:paraId="18E0A1E5" w14:textId="77777777" w:rsidR="002B6D64" w:rsidRPr="001F6482" w:rsidRDefault="002B6D64" w:rsidP="002B6D64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kinsoku w:val="0"/>
              <w:overflowPunct w:val="0"/>
              <w:spacing w:before="5" w:line="252" w:lineRule="exact"/>
              <w:ind w:left="102" w:right="867" w:firstLine="55"/>
              <w:rPr>
                <w:color w:val="000000" w:themeColor="text1"/>
              </w:rPr>
            </w:pPr>
            <w:r w:rsidRPr="00755C1E">
              <w:rPr>
                <w:color w:val="000000" w:themeColor="text1"/>
                <w:sz w:val="22"/>
                <w:szCs w:val="22"/>
              </w:rPr>
              <w:t xml:space="preserve"> Understand how various skills and concepts transcend through all team and individual sports</w:t>
            </w:r>
          </w:p>
        </w:tc>
      </w:tr>
      <w:tr w:rsidR="000B60B7" w14:paraId="70C0D101" w14:textId="77777777" w:rsidTr="00DB091E">
        <w:trPr>
          <w:gridAfter w:val="1"/>
          <w:wAfter w:w="14" w:type="dxa"/>
          <w:trHeight w:hRule="exact" w:val="2329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557D84" w14:textId="77777777" w:rsidR="000B60B7" w:rsidRPr="001F6482" w:rsidRDefault="009C7542">
            <w:pPr>
              <w:pStyle w:val="TableParagraph"/>
              <w:kinsoku w:val="0"/>
              <w:overflowPunct w:val="0"/>
              <w:spacing w:before="37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Obj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ives</w:t>
            </w:r>
          </w:p>
          <w:p w14:paraId="02BD338F" w14:textId="77777777" w:rsidR="000B60B7" w:rsidRPr="001F6482" w:rsidRDefault="009C7542">
            <w:pPr>
              <w:pStyle w:val="TableParagraph"/>
              <w:kinsoku w:val="0"/>
              <w:overflowPunct w:val="0"/>
              <w:spacing w:before="35"/>
              <w:ind w:left="102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Stude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 xml:space="preserve">ts </w:t>
            </w:r>
            <w:r w:rsidRPr="001F6482">
              <w:rPr>
                <w:i/>
                <w:iCs/>
                <w:color w:val="000000" w:themeColor="text1"/>
                <w:spacing w:val="-3"/>
                <w:sz w:val="22"/>
                <w:szCs w:val="22"/>
              </w:rPr>
              <w:t>w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i/>
                <w:i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i/>
                <w:iCs/>
                <w:color w:val="000000" w:themeColor="text1"/>
                <w:spacing w:val="-1"/>
                <w:sz w:val="22"/>
                <w:szCs w:val="22"/>
              </w:rPr>
              <w:t>w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…</w:t>
            </w:r>
          </w:p>
          <w:p w14:paraId="2F6F9924" w14:textId="70D6D989" w:rsidR="002B6D64" w:rsidRPr="001F6482" w:rsidRDefault="00B85193" w:rsidP="002B6D64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spacing w:before="35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B</w:t>
            </w:r>
            <w:r w:rsidR="002B6D64" w:rsidRPr="001F6482">
              <w:rPr>
                <w:iCs/>
                <w:color w:val="000000" w:themeColor="text1"/>
                <w:sz w:val="22"/>
                <w:szCs w:val="22"/>
              </w:rPr>
              <w:t>asic skills required to compete in the various team sports</w:t>
            </w:r>
          </w:p>
          <w:p w14:paraId="6752C9A7" w14:textId="77777777" w:rsidR="002B6D64" w:rsidRPr="001F6482" w:rsidRDefault="002B6D64" w:rsidP="002B6D64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spacing w:before="35"/>
              <w:rPr>
                <w:color w:val="000000" w:themeColor="text1"/>
              </w:rPr>
            </w:pPr>
            <w:r w:rsidRPr="001F6482">
              <w:rPr>
                <w:iCs/>
                <w:color w:val="000000" w:themeColor="text1"/>
                <w:sz w:val="22"/>
                <w:szCs w:val="22"/>
              </w:rPr>
              <w:t>Know the rules and procedures of each team sport</w:t>
            </w:r>
          </w:p>
          <w:p w14:paraId="6E0EF8C3" w14:textId="79E78812" w:rsidR="002B6D64" w:rsidRPr="001F6482" w:rsidRDefault="00B85193" w:rsidP="002B6D64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spacing w:before="35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List</w:t>
            </w:r>
            <w:r w:rsidR="002B6D64" w:rsidRPr="001F6482">
              <w:rPr>
                <w:iCs/>
                <w:color w:val="000000" w:themeColor="text1"/>
                <w:sz w:val="22"/>
                <w:szCs w:val="22"/>
              </w:rPr>
              <w:t xml:space="preserve"> the basic team concepts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6A3CA9" w14:textId="77777777" w:rsidR="000B60B7" w:rsidRPr="001F6482" w:rsidRDefault="009C7542">
            <w:pPr>
              <w:pStyle w:val="TableParagraph"/>
              <w:kinsoku w:val="0"/>
              <w:overflowPunct w:val="0"/>
              <w:spacing w:before="37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Obj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ives</w:t>
            </w:r>
          </w:p>
          <w:p w14:paraId="39A607EC" w14:textId="77777777" w:rsidR="000B60B7" w:rsidRPr="001F6482" w:rsidRDefault="009C7542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before="35" w:line="241" w:lineRule="auto"/>
              <w:ind w:left="102" w:right="561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SW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an 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de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nding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of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ous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spo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ll</w:t>
            </w:r>
            <w:r w:rsidRPr="001F6482">
              <w:rPr>
                <w:color w:val="000000" w:themeColor="text1"/>
                <w:sz w:val="22"/>
                <w:szCs w:val="22"/>
              </w:rPr>
              <w:t>s, rul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s 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d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 stra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  <w:p w14:paraId="318AAB1F" w14:textId="77777777" w:rsidR="0079052A" w:rsidRPr="001F6482" w:rsidRDefault="0079052A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before="35" w:line="241" w:lineRule="auto"/>
              <w:ind w:left="102" w:right="561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 xml:space="preserve">SWBAT apply appropriate skills to participate in </w:t>
            </w:r>
            <w:r w:rsidR="00C30A5C" w:rsidRPr="001F6482">
              <w:rPr>
                <w:color w:val="000000" w:themeColor="text1"/>
                <w:sz w:val="22"/>
                <w:szCs w:val="22"/>
              </w:rPr>
              <w:t>team sports</w:t>
            </w:r>
          </w:p>
          <w:p w14:paraId="2FD39B8E" w14:textId="77777777" w:rsidR="00C30A5C" w:rsidRPr="001F6482" w:rsidRDefault="00C30A5C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before="35" w:line="241" w:lineRule="auto"/>
              <w:ind w:left="102" w:right="561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SWBAT utilize appropriate drills to improve performance</w:t>
            </w:r>
          </w:p>
          <w:p w14:paraId="64036183" w14:textId="77777777" w:rsidR="0079052A" w:rsidRPr="001F6482" w:rsidRDefault="0079052A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before="35" w:line="241" w:lineRule="auto"/>
              <w:ind w:left="102" w:right="561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SWBAT compete in a team setting</w:t>
            </w:r>
          </w:p>
        </w:tc>
      </w:tr>
      <w:tr w:rsidR="000B60B7" w14:paraId="7E7D47FE" w14:textId="77777777" w:rsidTr="00BB1298">
        <w:trPr>
          <w:gridAfter w:val="1"/>
          <w:wAfter w:w="14" w:type="dxa"/>
          <w:trHeight w:hRule="exact" w:val="516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301EFB37" w14:textId="77777777" w:rsidR="000B60B7" w:rsidRDefault="00C30A5C">
            <w:pPr>
              <w:pStyle w:val="TableParagraph"/>
              <w:kinsoku w:val="0"/>
              <w:overflowPunct w:val="0"/>
              <w:spacing w:before="12" w:line="24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0" allowOverlap="1" wp14:anchorId="5259256D" wp14:editId="40FDB9D6">
                      <wp:simplePos x="0" y="0"/>
                      <wp:positionH relativeFrom="page">
                        <wp:posOffset>1067435</wp:posOffset>
                      </wp:positionH>
                      <wp:positionV relativeFrom="page">
                        <wp:posOffset>913130</wp:posOffset>
                      </wp:positionV>
                      <wp:extent cx="6137910" cy="226060"/>
                      <wp:effectExtent l="635" t="0" r="20955" b="16510"/>
                      <wp:wrapNone/>
                      <wp:docPr id="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7910" cy="226060"/>
                                <a:chOff x="1681" y="1438"/>
                                <a:chExt cx="9666" cy="356"/>
                              </a:xfrm>
                            </wpg:grpSpPr>
                            <wps:wsp>
                              <wps:cNvPr id="4" name="Rectangl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1449"/>
                                  <a:ext cx="103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3" y="1449"/>
                                  <a:ext cx="103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1771"/>
                                  <a:ext cx="4049" cy="20"/>
                                </a:xfrm>
                                <a:custGeom>
                                  <a:avLst/>
                                  <a:gdLst>
                                    <a:gd name="T0" fmla="*/ 0 w 4049"/>
                                    <a:gd name="T1" fmla="*/ 0 h 20"/>
                                    <a:gd name="T2" fmla="*/ 4049 w 404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49" h="20">
                                      <a:moveTo>
                                        <a:pt x="0" y="0"/>
                                      </a:moveTo>
                                      <a:lnTo>
                                        <a:pt x="40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6510">
                                  <a:solidFill>
                                    <a:srgbClr val="FFCCC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1449"/>
                                  <a:ext cx="3842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6" y="1449"/>
                                  <a:ext cx="5576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7" y="1444"/>
                                  <a:ext cx="9654" cy="20"/>
                                </a:xfrm>
                                <a:custGeom>
                                  <a:avLst/>
                                  <a:gdLst>
                                    <a:gd name="T0" fmla="*/ 0 w 9654"/>
                                    <a:gd name="T1" fmla="*/ 0 h 20"/>
                                    <a:gd name="T2" fmla="*/ 9654 w 965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654" h="20">
                                      <a:moveTo>
                                        <a:pt x="0" y="0"/>
                                      </a:moveTo>
                                      <a:lnTo>
                                        <a:pt x="96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2" y="1449"/>
                                  <a:ext cx="20" cy="33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4"/>
                                    <a:gd name="T2" fmla="*/ 0 w 20"/>
                                    <a:gd name="T3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4">
                                      <a:moveTo>
                                        <a:pt x="0" y="0"/>
                                      </a:moveTo>
                                      <a:lnTo>
                                        <a:pt x="0" y="33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7" y="1788"/>
                                  <a:ext cx="9654" cy="20"/>
                                </a:xfrm>
                                <a:custGeom>
                                  <a:avLst/>
                                  <a:gdLst>
                                    <a:gd name="T0" fmla="*/ 0 w 9654"/>
                                    <a:gd name="T1" fmla="*/ 0 h 20"/>
                                    <a:gd name="T2" fmla="*/ 9654 w 965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654" h="20">
                                      <a:moveTo>
                                        <a:pt x="0" y="0"/>
                                      </a:moveTo>
                                      <a:lnTo>
                                        <a:pt x="96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1" y="1449"/>
                                  <a:ext cx="20" cy="33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4"/>
                                    <a:gd name="T2" fmla="*/ 0 w 20"/>
                                    <a:gd name="T3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4">
                                      <a:moveTo>
                                        <a:pt x="0" y="0"/>
                                      </a:moveTo>
                                      <a:lnTo>
                                        <a:pt x="0" y="33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7" y="1449"/>
                                  <a:ext cx="20" cy="33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4"/>
                                    <a:gd name="T2" fmla="*/ 0 w 20"/>
                                    <a:gd name="T3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4">
                                      <a:moveTo>
                                        <a:pt x="0" y="0"/>
                                      </a:moveTo>
                                      <a:lnTo>
                                        <a:pt x="0" y="33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84.05pt;margin-top:71.9pt;width:483.3pt;height:17.8pt;z-index:-251656192;mso-position-horizontal-relative:page;mso-position-vertical-relative:page" coordorigin="1681,1438" coordsize="9666,3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" o:allowincell="f">
                      <v:rect id="Rectangle 23" o:spid="_x0000_s1027" style="position:absolute;left:1697;top:1449;width:103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1QYNwgAA&#10;ANoAAAAPAAAAZHJzL2Rvd25yZXYueG1sRI9Ba8JAFITvBf/D8gRvdaOFUqKriCJYb1pRvD2yzySY&#10;fRuyzyT+e7dQ6HGYmW+Y+bJ3lWqpCaVnA5NxAoo487bk3MDpZ/v+BSoIssXKMxl4UoDlYvA2x9T6&#10;jg/UHiVXEcIhRQOFSJ1qHbKCHIaxr4mjd/ONQ4myybVtsItwV+lpknxqhyXHhQJrWheU3Y8PZ6D8&#10;lvNju8/adX7tLqepbK77ycaY0bBfzUAJ9fIf/mvvrIEP+L0Sb4Be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VBg3CAAAA2gAAAA8AAAAAAAAAAAAAAAAAlwIAAGRycy9kb3du&#10;cmV2LnhtbFBLBQYAAAAABAAEAPUAAACGAwAAAAA=&#10;" fillcolor="#fcc" stroked="f">
                        <v:path arrowok="t"/>
                      </v:rect>
                      <v:rect id="Rectangle 24" o:spid="_x0000_s1028" style="position:absolute;left:5643;top:1449;width:103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J55wgAA&#10;ANoAAAAPAAAAZHJzL2Rvd25yZXYueG1sRI9Ba8JAFITvBf/D8gRvdaOUUqKriCJYb1pRvD2yzySY&#10;fRuyzyT+e7dQ6HGYmW+Y+bJ3lWqpCaVnA5NxAoo487bk3MDpZ/v+BSoIssXKMxl4UoDlYvA2x9T6&#10;jg/UHiVXEcIhRQOFSJ1qHbKCHIaxr4mjd/ONQ4myybVtsItwV+lpknxqhyXHhQJrWheU3Y8PZ6D8&#10;lvNju8/adX7tLqepbK77ycaY0bBfzUAJ9fIf/mvvrIEP+L0Sb4Be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8nnnCAAAA2gAAAA8AAAAAAAAAAAAAAAAAlwIAAGRycy9kb3du&#10;cmV2LnhtbFBLBQYAAAAABAAEAPUAAACGAwAAAAA=&#10;" fillcolor="#fcc" stroked="f">
                        <v:path arrowok="t"/>
                      </v:rect>
                      <v:polyline id="Freeform 25" o:spid="_x0000_s1029" style="position:absolute;visibility:visible;mso-wrap-style:square;v-text-anchor:top" points="1697,1771,5746,1771" coordsize="404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5biOxAAA&#10;ANoAAAAPAAAAZHJzL2Rvd25yZXYueG1sRI9Ba8JAFITvgv9heQVvumnVKtFVRAhooYipF2+P7Gs2&#10;NPs2za4a++u7hYLHYWa+YZbrztbiSq2vHCt4HiUgiAunKy4VnD6y4RyED8gaa8ek4E4e1qt+b4mp&#10;djc+0jUPpYgQ9ikqMCE0qZS+MGTRj1xDHL1P11oMUbal1C3eItzW8iVJXqXFiuOCwYa2hoqv/GIV&#10;TH72/vg9ezvk79lUmnNW69M4U2rw1G0WIAJ14RH+b++0gin8XYk3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OW4jsQAAADaAAAADwAAAAAAAAAAAAAAAACXAgAAZHJzL2Rv&#10;d25yZXYueG1sUEsFBgAAAAAEAAQA9QAAAIgDAAAAAA==&#10;" filled="f" strokecolor="#fcc" strokeweight="1.3pt">
                        <v:path arrowok="t" o:connecttype="custom" o:connectlocs="0,0;4049,0" o:connectangles="0,0"/>
                      </v:polyline>
                      <v:rect id="Rectangle 26" o:spid="_x0000_s1030" style="position:absolute;left:1800;top:1449;width:3842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oqWVwgAA&#10;ANoAAAAPAAAAZHJzL2Rvd25yZXYueG1sRI/BisJAEETvC/7D0Ave1okeRKKjLIqg3lZF8dZkepOw&#10;mZ6QaZP4986C4LGoqlfUYtW7SrXUhNKzgfEoAUWceVtybuB82n7NQAVBtlh5JgMPCrBaDj4WmFrf&#10;8Q+1R8lVhHBI0UAhUqdah6wgh2Hka+Lo/frGoUTZ5No22EW4q/QkSabaYclxocCa1gVlf8e7M1Du&#10;5XLfHrJ2nd+663kim9thvDFm+Nl/z0EJ9fIOv9o7a2AK/1fiDd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ipZXCAAAA2gAAAA8AAAAAAAAAAAAAAAAAlwIAAGRycy9kb3du&#10;cmV2LnhtbFBLBQYAAAAABAAEAPUAAACGAwAAAAA=&#10;" fillcolor="#fcc" stroked="f">
                        <v:path arrowok="t"/>
                      </v:rect>
                      <v:rect id="Rectangle 27" o:spid="_x0000_s1031" style="position:absolute;left:5756;top:1449;width:5576;height:3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7gAOwgAA&#10;ANoAAAAPAAAAZHJzL2Rvd25yZXYueG1sRI9Ba8JAFITvBf/D8gRvdaOHtkRXEUWw3rSieHtkn0kw&#10;+zZkn0n8926h0OMwM98w82XvKtVSE0rPBibjBBRx5m3JuYHTz/b9C1QQZIuVZzLwpADLxeBtjqn1&#10;HR+oPUquIoRDigYKkTrVOmQFOQxjXxNH7+YbhxJlk2vbYBfhrtLTJPnQDkuOCwXWtC4oux8fzkD5&#10;LefHdp+16/zaXU5T2Vz3k40xo2G/moES6uU//NfeWQOf8Hsl3gC9e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uAA7CAAAA2gAAAA8AAAAAAAAAAAAAAAAAlwIAAGRycy9kb3du&#10;cmV2LnhtbFBLBQYAAAAABAAEAPUAAACGAwAAAAA=&#10;" fillcolor="#fcc" stroked="f">
                        <v:path arrowok="t"/>
                      </v:rect>
                      <v:polyline id="Freeform 28" o:spid="_x0000_s1032" style="position:absolute;visibility:visible;mso-wrap-style:square;v-text-anchor:top" points="1687,1444,11341,1444" coordsize="965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0x7XwQAA&#10;ANoAAAAPAAAAZHJzL2Rvd25yZXYueG1sRE9NawIxEL0L/ocwQi+i2bZYZDWKCEJpBXHrxdu4GTeL&#10;m0m6SXX9981B8Ph43/NlZxtxpTbUjhW8jjMQxKXTNVcKDj+b0RREiMgaG8ek4E4Blot+b465djfe&#10;07WIlUghHHJUYGL0uZShNGQxjJ0nTtzZtRZjgm0ldYu3FG4b+ZZlH9JizanBoKe1ofJS/FkFX/b3&#10;brbvG/3d2cn2dBge/c4flXoZdKsZiEhdfIof7k+tIG1NV9INkI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9Me18EAAADaAAAADwAAAAAAAAAAAAAAAACXAgAAZHJzL2Rvd25y&#10;ZXYueG1sUEsFBgAAAAAEAAQA9QAAAIUDAAAAAA==&#10;" filled="f" strokeweight="7364emu">
                        <v:path arrowok="t" o:connecttype="custom" o:connectlocs="0,0;9654,0" o:connectangles="0,0"/>
                      </v:polyline>
                      <v:polyline id="Freeform 29" o:spid="_x0000_s1033" style="position:absolute;visibility:visible;mso-wrap-style:square;v-text-anchor:top" points="1692,1449,1692,1783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YJAxQAA&#10;ANoAAAAPAAAAZHJzL2Rvd25yZXYueG1sRI9Ba8JAFITvQv/D8gRvurGoramriK2QQz1o04O3R/aZ&#10;Dc2+TbNbk/77bkHwOMzMN8xq09taXKn1lWMF00kCgrhwuuJSQf6xHz+D8AFZY+2YFPySh836YbDC&#10;VLuOj3Q9hVJECPsUFZgQmlRKXxiy6CeuIY7exbUWQ5RtKXWLXYTbWj4myUJarDguGGxoZ6j4Ov1Y&#10;BU+7/HO+fT12s+Lw/pZfzpn5pkyp0bDfvoAI1Id7+NbOtIIl/F+JN0C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FRgkDFAAAA2gAAAA8AAAAAAAAAAAAAAAAAlwIAAGRycy9k&#10;b3ducmV2LnhtbFBLBQYAAAAABAAEAPUAAACJAwAAAAA=&#10;" filled="f" strokeweight=".58pt">
                        <v:path arrowok="t" o:connecttype="custom" o:connectlocs="0,0;0,334" o:connectangles="0,0"/>
                      </v:polyline>
                      <v:polyline id="Freeform 30" o:spid="_x0000_s1034" style="position:absolute;visibility:visible;mso-wrap-style:square;v-text-anchor:top" points="1687,1788,11341,1788" coordsize="965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y84dxgAA&#10;ANsAAAAPAAAAZHJzL2Rvd25yZXYueG1sRI9PawIxEMXvhX6HMIVeSs2qVMpqlFIQpBWKfy7exs10&#10;s3QziZtU12/vHAq9zfDevPeb2aL3rTpTl5rABoaDAhRxFWzDtYH9bvn8CiplZIttYDJwpQSL+f3d&#10;DEsbLryh8zbXSkI4lWjA5RxLrVPlyGMahEgs2nfoPGZZu1rbDi8S7ls9KoqJ9tiwNDiM9O6o+tn+&#10;egMf/nR16/HSfvb+ZX3cPx3iVzwY8/jQv01BZerzv/nvemUFX+jlFxlAz2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y84dxgAAANsAAAAPAAAAAAAAAAAAAAAAAJcCAABkcnMv&#10;ZG93bnJldi54bWxQSwUGAAAAAAQABAD1AAAAigMAAAAA&#10;" filled="f" strokeweight="7364emu">
                        <v:path arrowok="t" o:connecttype="custom" o:connectlocs="0,0;9654,0" o:connectangles="0,0"/>
                      </v:polyline>
                      <v:polyline id="Freeform 31" o:spid="_x0000_s1035" style="position:absolute;visibility:visible;mso-wrap-style:square;v-text-anchor:top" points="5751,1449,5751,1783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hQMSwwAA&#10;ANsAAAAPAAAAZHJzL2Rvd25yZXYueG1sRE9La8JAEL4L/Q/LFLzpxmJtSV1FfEAO9qCNB29DdsyG&#10;ZmfT7GrSf+8WhN7m43vOfNnbWtyo9ZVjBZNxAoK4cLriUkH+tRu9g/ABWWPtmBT8kofl4mkwx1S7&#10;jg90O4ZSxBD2KSowITSplL4wZNGPXUMcuYtrLYYI21LqFrsYbmv5kiQzabHi2GCwobWh4vt4tQre&#10;1vnpdbU5dNPic7/NL+fM/FCm1PC5X32ACNSHf/HDnek4fwJ/v8Q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hQMSwwAAANsAAAAPAAAAAAAAAAAAAAAAAJcCAABkcnMvZG93&#10;bnJldi54bWxQSwUGAAAAAAQABAD1AAAAhwMAAAAA&#10;" filled="f" strokeweight=".58pt">
                        <v:path arrowok="t" o:connecttype="custom" o:connectlocs="0,0;0,334" o:connectangles="0,0"/>
                      </v:polyline>
                      <v:polyline id="Freeform 32" o:spid="_x0000_s1036" style="position:absolute;visibility:visible;mso-wrap-style:square;v-text-anchor:top" points="11337,1449,11337,1783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YNLMwgAA&#10;ANsAAAAPAAAAZHJzL2Rvd25yZXYueG1sRE87a8MwEN4D/Q/iCl1CI9tDCG6UkBYK3YrzGLId0sV2&#10;Yp2Mpdpqf30VKHS7j+956220nRhp8K1jBfkiA0GsnWm5VnA8vD+vQPiAbLBzTAq+ycN28zBbY2nc&#10;xBWN+1CLFMK+RAVNCH0ppdcNWfQL1xMn7uIGiyHBoZZmwCmF204WWbaUFltODQ329NaQvu2/rILq&#10;czqdWy3zi9MR4+t0nV9/Dko9PcbdC4hAMfyL/9wfJs0v4P5LOkB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Fg0szCAAAA2wAAAA8AAAAAAAAAAAAAAAAAlwIAAGRycy9kb3du&#10;cmV2LnhtbFBLBQYAAAAABAAEAPUAAACGAwAAAAA=&#10;" filled="f" strokeweight="7364emu">
                        <v:path arrowok="t" o:connecttype="custom" o:connectlocs="0,0;0,334" o:connectangles="0,0"/>
                      </v:polyline>
                      <w10:wrap anchorx="page" anchory="page"/>
                    </v:group>
                  </w:pict>
                </mc:Fallback>
              </mc:AlternateContent>
            </w:r>
          </w:p>
          <w:p w14:paraId="2F983D88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0B60B7" w14:paraId="5999D4A2" w14:textId="77777777" w:rsidTr="00DB091E">
        <w:trPr>
          <w:gridAfter w:val="1"/>
          <w:wAfter w:w="14" w:type="dxa"/>
          <w:trHeight w:hRule="exact" w:val="319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273FE751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F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 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me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</w:tc>
      </w:tr>
      <w:tr w:rsidR="000B60B7" w14:paraId="6CD5F45E" w14:textId="77777777" w:rsidTr="00DB091E">
        <w:trPr>
          <w:gridAfter w:val="1"/>
          <w:wAfter w:w="14" w:type="dxa"/>
          <w:trHeight w:hRule="exact" w:val="1050"/>
        </w:trPr>
        <w:tc>
          <w:tcPr>
            <w:tcW w:w="3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D7F2C41" w14:textId="77777777" w:rsidR="000B60B7" w:rsidRPr="001F6482" w:rsidRDefault="009C7542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7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tude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12D1BEEA" w14:textId="77777777" w:rsidR="000B60B7" w:rsidRPr="001F6482" w:rsidRDefault="009C7542" w:rsidP="00620DF5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lass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D</w:t>
            </w:r>
            <w:r w:rsidRPr="001F6482">
              <w:rPr>
                <w:color w:val="000000" w:themeColor="text1"/>
                <w:sz w:val="22"/>
                <w:szCs w:val="22"/>
              </w:rPr>
              <w:t>is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us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1395CFE2" w14:textId="77777777" w:rsidR="00C30A5C" w:rsidRPr="001F6482" w:rsidRDefault="00C30A5C" w:rsidP="00620DF5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Written Assignments including exit slips, essays, journals, and statistics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54BF68" w14:textId="77777777" w:rsidR="00620DF5" w:rsidRPr="001F6482" w:rsidRDefault="00C30A5C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 xml:space="preserve">Skill </w:t>
            </w:r>
            <w:r w:rsidR="00620DF5" w:rsidRPr="001F6482">
              <w:rPr>
                <w:color w:val="000000" w:themeColor="text1"/>
                <w:sz w:val="22"/>
                <w:szCs w:val="22"/>
              </w:rPr>
              <w:t>Testing</w:t>
            </w:r>
          </w:p>
          <w:p w14:paraId="4F3FDC5C" w14:textId="77777777" w:rsidR="000B60B7" w:rsidRPr="001F6482" w:rsidRDefault="009C7542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sk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ple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5FF59EB2" w14:textId="77777777" w:rsidR="00C30A5C" w:rsidRPr="001F6482" w:rsidRDefault="00C30A5C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Written Tests/ Quizzes</w:t>
            </w:r>
          </w:p>
        </w:tc>
      </w:tr>
      <w:tr w:rsidR="000B60B7" w14:paraId="250C89D0" w14:textId="77777777" w:rsidTr="00DB091E">
        <w:trPr>
          <w:gridAfter w:val="1"/>
          <w:wAfter w:w="14" w:type="dxa"/>
          <w:trHeight w:hRule="exact" w:val="651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0CB4F4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mm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ve 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me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6D86E9C0" w14:textId="77777777" w:rsidR="00620DF5" w:rsidRPr="001F6482" w:rsidRDefault="009C7542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lass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ion,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re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tion,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fo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="00C30A5C" w:rsidRPr="001F6482">
              <w:rPr>
                <w:color w:val="000000" w:themeColor="text1"/>
                <w:sz w:val="22"/>
                <w:szCs w:val="22"/>
              </w:rPr>
              <w:t>, sportsmanship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de.</w:t>
            </w:r>
          </w:p>
          <w:p w14:paraId="6BC26747" w14:textId="77777777" w:rsidR="00620DF5" w:rsidRPr="001F6482" w:rsidRDefault="00620DF5" w:rsidP="00620DF5">
            <w:pPr>
              <w:rPr>
                <w:color w:val="000000" w:themeColor="text1"/>
              </w:rPr>
            </w:pPr>
          </w:p>
          <w:p w14:paraId="1C010ACD" w14:textId="77777777" w:rsidR="00620DF5" w:rsidRPr="001F6482" w:rsidRDefault="00620DF5" w:rsidP="00620DF5">
            <w:pPr>
              <w:rPr>
                <w:color w:val="000000" w:themeColor="text1"/>
              </w:rPr>
            </w:pPr>
          </w:p>
          <w:p w14:paraId="6F0825A0" w14:textId="77777777" w:rsidR="00620DF5" w:rsidRPr="001F6482" w:rsidRDefault="00620DF5" w:rsidP="00620DF5">
            <w:pPr>
              <w:rPr>
                <w:color w:val="000000" w:themeColor="text1"/>
              </w:rPr>
            </w:pPr>
          </w:p>
          <w:p w14:paraId="26984C16" w14:textId="77777777" w:rsidR="00620DF5" w:rsidRPr="001F6482" w:rsidRDefault="00620DF5" w:rsidP="00620DF5">
            <w:pPr>
              <w:rPr>
                <w:color w:val="000000" w:themeColor="text1"/>
              </w:rPr>
            </w:pPr>
          </w:p>
          <w:p w14:paraId="3BAB9D44" w14:textId="77777777" w:rsidR="00620DF5" w:rsidRPr="001F6482" w:rsidRDefault="00620DF5" w:rsidP="00620DF5">
            <w:pPr>
              <w:rPr>
                <w:color w:val="000000" w:themeColor="text1"/>
              </w:rPr>
            </w:pPr>
          </w:p>
          <w:p w14:paraId="41BD1929" w14:textId="77777777" w:rsidR="00620DF5" w:rsidRPr="001F6482" w:rsidRDefault="00620DF5" w:rsidP="00620DF5">
            <w:pPr>
              <w:rPr>
                <w:color w:val="000000" w:themeColor="text1"/>
              </w:rPr>
            </w:pPr>
          </w:p>
          <w:p w14:paraId="0E7B2379" w14:textId="77777777" w:rsidR="000B60B7" w:rsidRPr="001F6482" w:rsidRDefault="000B60B7" w:rsidP="00620DF5">
            <w:pPr>
              <w:rPr>
                <w:color w:val="000000" w:themeColor="text1"/>
              </w:rPr>
            </w:pPr>
          </w:p>
        </w:tc>
      </w:tr>
      <w:tr w:rsidR="000B60B7" w14:paraId="38BA084C" w14:textId="77777777" w:rsidTr="00DB091E">
        <w:trPr>
          <w:gridAfter w:val="1"/>
          <w:wAfter w:w="14" w:type="dxa"/>
          <w:trHeight w:hRule="exact" w:val="4654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D0FB485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lastRenderedPageBreak/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14:paraId="0E8D48DB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ind w:left="282"/>
            </w:pPr>
            <w:r>
              <w:rPr>
                <w:sz w:val="22"/>
                <w:szCs w:val="22"/>
              </w:rPr>
              <w:t>Fol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3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14:paraId="5D30BAD2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</w:pPr>
            <w:r>
              <w:rPr>
                <w:sz w:val="22"/>
                <w:szCs w:val="22"/>
              </w:rPr>
              <w:t>Shor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when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  <w:p w14:paraId="317BEC26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7A1F29D2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que</w:t>
            </w:r>
            <w:r>
              <w:rPr>
                <w:spacing w:val="-2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14:paraId="18944A16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of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  <w:p w14:paraId="0BEAFDF2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511CD91F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on.</w:t>
            </w:r>
          </w:p>
          <w:p w14:paraId="5AC25A8B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ed.</w:t>
            </w:r>
          </w:p>
          <w:p w14:paraId="6D186FFE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r/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5D8D59E2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 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r’s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isual,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le.</w:t>
            </w:r>
          </w:p>
          <w:p w14:paraId="12BE21A0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  <w:p w14:paraId="231CA788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she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who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eed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1D53CCEC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17" w:line="254" w:lineRule="exact"/>
              <w:ind w:left="282" w:right="284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expe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tes.</w:t>
            </w:r>
          </w:p>
          <w:p w14:paraId="32E93C46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12" w:line="254" w:lineRule="exact"/>
              <w:ind w:left="282" w:right="65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ing tau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ts.</w:t>
            </w:r>
          </w:p>
        </w:tc>
      </w:tr>
      <w:tr w:rsidR="000B60B7" w14:paraId="41AD3191" w14:textId="77777777" w:rsidTr="00DB091E">
        <w:trPr>
          <w:gridAfter w:val="1"/>
          <w:wAfter w:w="14" w:type="dxa"/>
          <w:trHeight w:hRule="exact" w:val="636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DD0E4B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14:paraId="627A4669" w14:textId="77777777" w:rsidR="00620DF5" w:rsidRDefault="009C7542" w:rsidP="00620DF5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lab,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us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c.</w:t>
            </w:r>
          </w:p>
          <w:p w14:paraId="07EC0AF5" w14:textId="77777777" w:rsidR="00620DF5" w:rsidRPr="00620DF5" w:rsidRDefault="00620DF5" w:rsidP="00620DF5"/>
          <w:p w14:paraId="056D0032" w14:textId="77777777" w:rsidR="000B60B7" w:rsidRPr="00620DF5" w:rsidRDefault="00620DF5" w:rsidP="00620DF5">
            <w:pPr>
              <w:tabs>
                <w:tab w:val="left" w:pos="3920"/>
              </w:tabs>
            </w:pPr>
            <w:r>
              <w:tab/>
            </w:r>
          </w:p>
        </w:tc>
      </w:tr>
      <w:tr w:rsidR="000B60B7" w14:paraId="4D91FA38" w14:textId="77777777" w:rsidTr="00DB091E">
        <w:trPr>
          <w:gridAfter w:val="1"/>
          <w:wAfter w:w="14" w:type="dxa"/>
          <w:trHeight w:hRule="exact" w:val="1009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535261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138C30C0" w14:textId="77777777" w:rsidR="000B60B7" w:rsidRDefault="009C7542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spacing w:before="34"/>
              <w:ind w:left="822"/>
            </w:pPr>
            <w:r>
              <w:rPr>
                <w:sz w:val="22"/>
                <w:szCs w:val="22"/>
              </w:rPr>
              <w:t>See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 2.1</w:t>
            </w:r>
          </w:p>
          <w:p w14:paraId="0437039B" w14:textId="77777777" w:rsidR="000B60B7" w:rsidRDefault="009C7542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</w:pPr>
            <w:r>
              <w:rPr>
                <w:sz w:val="22"/>
                <w:szCs w:val="22"/>
              </w:rPr>
              <w:t>See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</w:tbl>
    <w:tbl>
      <w:tblPr>
        <w:tblpPr w:leftFromText="180" w:rightFromText="180" w:vertAnchor="text" w:horzAnchor="page" w:tblpX="1570" w:tblpY="-1503"/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0"/>
        <w:gridCol w:w="3228"/>
        <w:gridCol w:w="5125"/>
      </w:tblGrid>
      <w:tr w:rsidR="00B83CBA" w:rsidRPr="00E841B5" w14:paraId="2657256D" w14:textId="77777777" w:rsidTr="00BB1298">
        <w:trPr>
          <w:trHeight w:val="709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548DD4" w:themeFill="text2" w:themeFillTint="99"/>
          </w:tcPr>
          <w:p w14:paraId="312DBDAF" w14:textId="33A15C9A" w:rsidR="00B83CBA" w:rsidRDefault="00B83CBA" w:rsidP="00B83CBA">
            <w:pPr>
              <w:spacing w:before="40" w:after="40"/>
              <w:jc w:val="center"/>
              <w:rPr>
                <w:b/>
                <w:color w:val="FFFFFF"/>
                <w:szCs w:val="28"/>
              </w:rPr>
            </w:pPr>
            <w:r>
              <w:rPr>
                <w:b/>
                <w:color w:val="FFFFFF"/>
                <w:szCs w:val="28"/>
              </w:rPr>
              <w:lastRenderedPageBreak/>
              <w:t>OCEAN COUNTY PUBLIC SCHOOLS</w:t>
            </w:r>
          </w:p>
          <w:p w14:paraId="42D2A6D6" w14:textId="6E897329" w:rsidR="00B83CBA" w:rsidRPr="00E841B5" w:rsidRDefault="00B83CBA" w:rsidP="00B83CBA">
            <w:pPr>
              <w:spacing w:before="40" w:after="40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8"/>
              </w:rPr>
              <w:t>HEALTH EDUCATION: FITNESS</w:t>
            </w:r>
          </w:p>
        </w:tc>
      </w:tr>
      <w:tr w:rsidR="00B83CBA" w:rsidRPr="00E841B5" w14:paraId="55017F46" w14:textId="77777777" w:rsidTr="00DB091E">
        <w:trPr>
          <w:trHeight w:val="332"/>
        </w:trPr>
        <w:tc>
          <w:tcPr>
            <w:tcW w:w="9643" w:type="dxa"/>
            <w:gridSpan w:val="3"/>
            <w:shd w:val="clear" w:color="auto" w:fill="BFBFBF" w:themeFill="background1" w:themeFillShade="BF"/>
          </w:tcPr>
          <w:p w14:paraId="78439D96" w14:textId="0FF51853" w:rsidR="00B83CBA" w:rsidRPr="00B83CBA" w:rsidRDefault="00B83CBA" w:rsidP="00B83CBA">
            <w:pPr>
              <w:spacing w:before="40" w:after="40"/>
              <w:rPr>
                <w:sz w:val="22"/>
                <w:szCs w:val="20"/>
              </w:rPr>
            </w:pPr>
            <w:r w:rsidRPr="00E841B5">
              <w:rPr>
                <w:b/>
                <w:sz w:val="22"/>
                <w:szCs w:val="20"/>
              </w:rPr>
              <w:t xml:space="preserve">Content Area: </w:t>
            </w:r>
            <w:r>
              <w:rPr>
                <w:sz w:val="22"/>
                <w:szCs w:val="20"/>
              </w:rPr>
              <w:t>Physical Education</w:t>
            </w:r>
          </w:p>
        </w:tc>
      </w:tr>
      <w:tr w:rsidR="00B83CBA" w:rsidRPr="00E841B5" w14:paraId="03D2F616" w14:textId="77777777" w:rsidTr="00DB091E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57C7CF8" w14:textId="48B2D33C" w:rsidR="00B83CBA" w:rsidRPr="00E841B5" w:rsidRDefault="00B83CBA" w:rsidP="00B83CBA">
            <w:pPr>
              <w:spacing w:before="40" w:after="40"/>
              <w:rPr>
                <w:b/>
                <w:sz w:val="22"/>
                <w:szCs w:val="20"/>
              </w:rPr>
            </w:pPr>
            <w:r w:rsidRPr="00E841B5">
              <w:rPr>
                <w:b/>
                <w:sz w:val="22"/>
                <w:szCs w:val="20"/>
              </w:rPr>
              <w:t>Unit Title:</w:t>
            </w:r>
            <w:r w:rsidRPr="00E841B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Fitness</w:t>
            </w:r>
          </w:p>
        </w:tc>
      </w:tr>
      <w:tr w:rsidR="00B83CBA" w:rsidRPr="00E841B5" w14:paraId="1D91370A" w14:textId="77777777" w:rsidTr="00DB091E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9B98788" w14:textId="7FEC3F88" w:rsidR="00B83CBA" w:rsidRPr="00B83CBA" w:rsidRDefault="00B83CBA" w:rsidP="00B83CBA">
            <w:pPr>
              <w:spacing w:before="40" w:after="40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Standard: </w:t>
            </w:r>
            <w:r>
              <w:rPr>
                <w:sz w:val="22"/>
                <w:szCs w:val="20"/>
              </w:rPr>
              <w:t>2.6</w:t>
            </w:r>
          </w:p>
        </w:tc>
      </w:tr>
      <w:tr w:rsidR="00B83CBA" w:rsidRPr="00E841B5" w14:paraId="1ABBCE40" w14:textId="77777777" w:rsidTr="00DB091E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37621D" w14:textId="4507394D" w:rsidR="00B83CBA" w:rsidRPr="00B83CBA" w:rsidRDefault="00B83CBA" w:rsidP="00B83CBA">
            <w:pPr>
              <w:spacing w:before="40" w:after="40"/>
              <w:rPr>
                <w:sz w:val="22"/>
                <w:szCs w:val="20"/>
              </w:rPr>
            </w:pPr>
            <w:r w:rsidRPr="00E841B5">
              <w:rPr>
                <w:b/>
                <w:sz w:val="22"/>
                <w:szCs w:val="20"/>
              </w:rPr>
              <w:t xml:space="preserve">Target Course/Grade Level: </w:t>
            </w:r>
            <w:r>
              <w:rPr>
                <w:sz w:val="22"/>
                <w:szCs w:val="20"/>
              </w:rPr>
              <w:t>6</w:t>
            </w:r>
            <w:r w:rsidRPr="00B83CBA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grade</w:t>
            </w:r>
          </w:p>
        </w:tc>
      </w:tr>
      <w:tr w:rsidR="00B83CBA" w:rsidRPr="00E841B5" w14:paraId="59170E8B" w14:textId="77777777" w:rsidTr="00DB091E">
        <w:tblPrEx>
          <w:tblLook w:val="04A0" w:firstRow="1" w:lastRow="0" w:firstColumn="1" w:lastColumn="0" w:noHBand="0" w:noVBand="1"/>
        </w:tblPrEx>
        <w:trPr>
          <w:trHeight w:val="906"/>
        </w:trPr>
        <w:tc>
          <w:tcPr>
            <w:tcW w:w="9643" w:type="dxa"/>
            <w:gridSpan w:val="3"/>
            <w:tcBorders>
              <w:top w:val="single" w:sz="4" w:space="0" w:color="000000"/>
              <w:bottom w:val="nil"/>
            </w:tcBorders>
            <w:shd w:val="clear" w:color="auto" w:fill="BFBFBF" w:themeFill="background1" w:themeFillShade="BF"/>
          </w:tcPr>
          <w:p w14:paraId="31E42D51" w14:textId="410CAD0F" w:rsidR="00B83CBA" w:rsidRPr="00D7408A" w:rsidRDefault="00B83CBA" w:rsidP="00B83CBA">
            <w:pPr>
              <w:spacing w:before="40" w:after="40"/>
              <w:rPr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t xml:space="preserve">Unit </w:t>
            </w:r>
            <w:proofErr w:type="gramStart"/>
            <w:r w:rsidRPr="00E841B5">
              <w:rPr>
                <w:b/>
                <w:sz w:val="22"/>
                <w:szCs w:val="28"/>
              </w:rPr>
              <w:t xml:space="preserve">Summary </w:t>
            </w:r>
            <w:r w:rsidR="00D7408A">
              <w:rPr>
                <w:b/>
                <w:sz w:val="22"/>
                <w:szCs w:val="28"/>
              </w:rPr>
              <w:t>:</w:t>
            </w:r>
            <w:proofErr w:type="gramEnd"/>
            <w:r w:rsidR="00D7408A">
              <w:rPr>
                <w:b/>
                <w:sz w:val="22"/>
                <w:szCs w:val="28"/>
              </w:rPr>
              <w:t xml:space="preserve"> </w:t>
            </w:r>
            <w:r w:rsidR="00D7408A">
              <w:rPr>
                <w:sz w:val="22"/>
                <w:szCs w:val="28"/>
              </w:rPr>
              <w:t>This unit focuses on fitness education, aimed at helping students acquire knowledge and higher order understanding of health related physical fitness ( the product), as well as habits of physical activity and other healthy lifestyles( the process), that lead to good health related physical fitness, health and wellness.</w:t>
            </w:r>
          </w:p>
          <w:p w14:paraId="19AB3B85" w14:textId="77777777" w:rsidR="00B83CBA" w:rsidRPr="00E841B5" w:rsidRDefault="00B83CBA" w:rsidP="00B83CBA">
            <w:pPr>
              <w:spacing w:before="40" w:after="40"/>
              <w:rPr>
                <w:sz w:val="22"/>
              </w:rPr>
            </w:pPr>
          </w:p>
        </w:tc>
      </w:tr>
      <w:tr w:rsidR="00B83CBA" w:rsidRPr="00E841B5" w14:paraId="63F1745B" w14:textId="77777777" w:rsidTr="00DB091E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9643" w:type="dxa"/>
            <w:gridSpan w:val="3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495D14C" w14:textId="77777777" w:rsidR="00B83CBA" w:rsidRPr="00E841B5" w:rsidRDefault="00B83CBA" w:rsidP="00B83CBA">
            <w:pPr>
              <w:spacing w:before="40" w:after="40"/>
              <w:rPr>
                <w:b/>
                <w:sz w:val="22"/>
              </w:rPr>
            </w:pPr>
          </w:p>
          <w:p w14:paraId="628B328A" w14:textId="2FC2E960" w:rsidR="00B83CBA" w:rsidRPr="00D7408A" w:rsidRDefault="00B83CBA" w:rsidP="00B83CBA">
            <w:pPr>
              <w:spacing w:before="40" w:after="40"/>
              <w:rPr>
                <w:sz w:val="22"/>
              </w:rPr>
            </w:pPr>
            <w:r w:rsidRPr="00E841B5">
              <w:rPr>
                <w:b/>
                <w:sz w:val="22"/>
              </w:rPr>
              <w:t>Primary interdisciplinary connections:</w:t>
            </w:r>
            <w:r w:rsidR="00D7408A">
              <w:rPr>
                <w:b/>
                <w:sz w:val="22"/>
              </w:rPr>
              <w:t xml:space="preserve"> </w:t>
            </w:r>
            <w:r w:rsidR="00D7408A">
              <w:rPr>
                <w:sz w:val="22"/>
              </w:rPr>
              <w:t>Health Education, Math, Language arts, Science</w:t>
            </w:r>
          </w:p>
          <w:p w14:paraId="111EC17C" w14:textId="77777777" w:rsidR="00B83CBA" w:rsidRPr="00E841B5" w:rsidRDefault="00B83CBA" w:rsidP="00B83CBA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B83CBA" w:rsidRPr="00E841B5" w14:paraId="30911989" w14:textId="77777777" w:rsidTr="00DB091E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9643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14:paraId="4109BDBF" w14:textId="4D7DA30A" w:rsidR="00B83CBA" w:rsidRPr="00D7408A" w:rsidRDefault="00B83CBA" w:rsidP="00B83CBA">
            <w:pPr>
              <w:spacing w:before="40" w:after="40"/>
              <w:rPr>
                <w:sz w:val="22"/>
              </w:rPr>
            </w:pPr>
            <w:r w:rsidRPr="00E841B5">
              <w:rPr>
                <w:b/>
                <w:sz w:val="22"/>
              </w:rPr>
              <w:t>21</w:t>
            </w:r>
            <w:r w:rsidRPr="00E841B5">
              <w:rPr>
                <w:b/>
                <w:sz w:val="22"/>
                <w:vertAlign w:val="superscript"/>
              </w:rPr>
              <w:t>st</w:t>
            </w:r>
            <w:r w:rsidRPr="00E841B5">
              <w:rPr>
                <w:b/>
                <w:sz w:val="22"/>
              </w:rPr>
              <w:t xml:space="preserve"> Century Themes:</w:t>
            </w:r>
            <w:r w:rsidR="00D7408A">
              <w:rPr>
                <w:b/>
                <w:sz w:val="22"/>
              </w:rPr>
              <w:t xml:space="preserve"> </w:t>
            </w:r>
            <w:r w:rsidR="00D7408A">
              <w:rPr>
                <w:sz w:val="22"/>
              </w:rPr>
              <w:t>Social Media, Global awareness, Finance, Health Literacy</w:t>
            </w:r>
          </w:p>
          <w:p w14:paraId="2DC11770" w14:textId="77777777" w:rsidR="00B83CBA" w:rsidRPr="00E841B5" w:rsidRDefault="00B83CBA" w:rsidP="00B83CBA">
            <w:pPr>
              <w:spacing w:before="40" w:after="40"/>
              <w:rPr>
                <w:sz w:val="22"/>
              </w:rPr>
            </w:pPr>
          </w:p>
          <w:p w14:paraId="63ACEF5D" w14:textId="12791C84" w:rsidR="00B83CBA" w:rsidRPr="00D7408A" w:rsidRDefault="00B83CBA" w:rsidP="00B83CBA">
            <w:pPr>
              <w:spacing w:before="40" w:after="40"/>
              <w:rPr>
                <w:sz w:val="22"/>
              </w:rPr>
            </w:pPr>
            <w:r w:rsidRPr="00E841B5">
              <w:rPr>
                <w:b/>
                <w:sz w:val="22"/>
              </w:rPr>
              <w:t>Technology connections:</w:t>
            </w:r>
            <w:r w:rsidR="00D7408A">
              <w:rPr>
                <w:sz w:val="22"/>
              </w:rPr>
              <w:t xml:space="preserve"> Pedometers, Fitbit, Personal fitness track apps (myfitnesspal, zombie run, trackmyrun, etc.)</w:t>
            </w:r>
          </w:p>
          <w:p w14:paraId="7C67AE27" w14:textId="77777777" w:rsidR="00B83CBA" w:rsidRPr="00E841B5" w:rsidRDefault="00B83CBA" w:rsidP="00B83CBA">
            <w:pPr>
              <w:spacing w:before="40" w:after="40"/>
              <w:rPr>
                <w:b/>
                <w:sz w:val="22"/>
                <w:szCs w:val="28"/>
              </w:rPr>
            </w:pPr>
          </w:p>
        </w:tc>
      </w:tr>
      <w:tr w:rsidR="00B83CBA" w:rsidRPr="00E841B5" w14:paraId="52319A2C" w14:textId="77777777" w:rsidTr="00DB091E">
        <w:trPr>
          <w:trHeight w:val="30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98D70EA" w14:textId="77777777" w:rsidR="00B83CBA" w:rsidRPr="00180539" w:rsidRDefault="00B83CBA" w:rsidP="00B83CBA">
            <w:pPr>
              <w:jc w:val="center"/>
              <w:rPr>
                <w:b/>
                <w:color w:val="000000"/>
                <w:szCs w:val="20"/>
              </w:rPr>
            </w:pPr>
            <w:r w:rsidRPr="00180539">
              <w:rPr>
                <w:b/>
                <w:color w:val="000000"/>
                <w:szCs w:val="28"/>
              </w:rPr>
              <w:t>Learning Targets</w:t>
            </w:r>
          </w:p>
        </w:tc>
      </w:tr>
      <w:tr w:rsidR="00B83CBA" w:rsidRPr="00E841B5" w14:paraId="1419768A" w14:textId="77777777" w:rsidTr="00DB091E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9643" w:type="dxa"/>
            <w:gridSpan w:val="3"/>
            <w:shd w:val="clear" w:color="auto" w:fill="BFBFBF" w:themeFill="background1" w:themeFillShade="BF"/>
          </w:tcPr>
          <w:p w14:paraId="30B9C636" w14:textId="77777777" w:rsidR="00B83CBA" w:rsidRDefault="00B83CBA" w:rsidP="00B83CBA">
            <w:pPr>
              <w:spacing w:before="40" w:after="40"/>
              <w:rPr>
                <w:b/>
                <w:iCs/>
                <w:sz w:val="22"/>
              </w:rPr>
            </w:pPr>
            <w:r w:rsidRPr="00E841B5">
              <w:rPr>
                <w:b/>
                <w:iCs/>
                <w:sz w:val="22"/>
              </w:rPr>
              <w:t>Content Standards</w:t>
            </w:r>
            <w:r>
              <w:rPr>
                <w:b/>
                <w:iCs/>
                <w:sz w:val="22"/>
              </w:rPr>
              <w:t xml:space="preserve">: </w:t>
            </w:r>
          </w:p>
          <w:p w14:paraId="53F469AB" w14:textId="61F5E12E" w:rsidR="00B83CBA" w:rsidRPr="00E841B5" w:rsidRDefault="00B83CBA" w:rsidP="00B83CBA">
            <w:pPr>
              <w:spacing w:before="40" w:after="40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2.6 Fitness – all students will apply health related and skill related fitness concepts and skills to develop and maintain a healthy and active lifestyle</w:t>
            </w:r>
          </w:p>
          <w:p w14:paraId="62869D3C" w14:textId="77777777" w:rsidR="00B83CBA" w:rsidRPr="00E841B5" w:rsidRDefault="00B83CBA" w:rsidP="00B83CBA">
            <w:pPr>
              <w:spacing w:before="40" w:after="40"/>
              <w:rPr>
                <w:sz w:val="22"/>
              </w:rPr>
            </w:pPr>
          </w:p>
          <w:p w14:paraId="614AF803" w14:textId="77777777" w:rsidR="00B83CBA" w:rsidRPr="00E841B5" w:rsidRDefault="00B83CBA" w:rsidP="00B83CBA">
            <w:pPr>
              <w:spacing w:before="40" w:after="40"/>
              <w:rPr>
                <w:b/>
                <w:sz w:val="22"/>
              </w:rPr>
            </w:pPr>
            <w:r w:rsidRPr="00E841B5">
              <w:rPr>
                <w:b/>
                <w:sz w:val="22"/>
              </w:rPr>
              <w:t xml:space="preserve">CONTENT STANDARDS LINK: </w:t>
            </w:r>
          </w:p>
        </w:tc>
      </w:tr>
      <w:tr w:rsidR="00B83CBA" w:rsidRPr="00E841B5" w14:paraId="70BDC3E5" w14:textId="77777777" w:rsidTr="00DB091E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290" w:type="dxa"/>
            <w:shd w:val="clear" w:color="auto" w:fill="BFBFBF" w:themeFill="background1" w:themeFillShade="BF"/>
          </w:tcPr>
          <w:p w14:paraId="2FE551BE" w14:textId="77777777" w:rsidR="00B83CBA" w:rsidRPr="00E841B5" w:rsidRDefault="00B83CBA" w:rsidP="00B83CBA">
            <w:pPr>
              <w:rPr>
                <w:b/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t>CPI #</w:t>
            </w:r>
          </w:p>
        </w:tc>
        <w:tc>
          <w:tcPr>
            <w:tcW w:w="8353" w:type="dxa"/>
            <w:gridSpan w:val="2"/>
            <w:shd w:val="clear" w:color="auto" w:fill="BFBFBF" w:themeFill="background1" w:themeFillShade="BF"/>
          </w:tcPr>
          <w:p w14:paraId="0B7DB60D" w14:textId="77777777" w:rsidR="00B83CBA" w:rsidRPr="00E841B5" w:rsidRDefault="00B83CBA" w:rsidP="00B83CBA">
            <w:pPr>
              <w:rPr>
                <w:b/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t xml:space="preserve"> </w:t>
            </w:r>
            <w:r w:rsidRPr="00E841B5">
              <w:rPr>
                <w:b/>
                <w:sz w:val="22"/>
              </w:rPr>
              <w:t>Cumulative Progress Indicator (CPI)</w:t>
            </w:r>
          </w:p>
        </w:tc>
      </w:tr>
      <w:tr w:rsidR="00B83CBA" w:rsidRPr="00E841B5" w14:paraId="58076786" w14:textId="77777777" w:rsidTr="00DB091E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290" w:type="dxa"/>
            <w:shd w:val="clear" w:color="auto" w:fill="BFBFBF" w:themeFill="background1" w:themeFillShade="BF"/>
          </w:tcPr>
          <w:p w14:paraId="3B112AB8" w14:textId="67E4A5F9" w:rsidR="00B83CBA" w:rsidRPr="00E841B5" w:rsidRDefault="00D7408A" w:rsidP="00B83CBA">
            <w:pPr>
              <w:spacing w:before="40"/>
            </w:pPr>
            <w:r>
              <w:t>2.6.6.A.1</w:t>
            </w:r>
          </w:p>
        </w:tc>
        <w:tc>
          <w:tcPr>
            <w:tcW w:w="8353" w:type="dxa"/>
            <w:gridSpan w:val="2"/>
            <w:shd w:val="clear" w:color="auto" w:fill="BFBFBF" w:themeFill="background1" w:themeFillShade="BF"/>
          </w:tcPr>
          <w:p w14:paraId="1CA09882" w14:textId="3316E399" w:rsidR="00B83CBA" w:rsidRPr="00E841B5" w:rsidRDefault="00D7408A" w:rsidP="00B83CBA">
            <w:pPr>
              <w:spacing w:before="40"/>
            </w:pPr>
            <w:r>
              <w:t>Analyze the social, emotional, and health benefits of selected physical experiences</w:t>
            </w:r>
          </w:p>
        </w:tc>
      </w:tr>
      <w:tr w:rsidR="00820398" w:rsidRPr="00E841B5" w14:paraId="111B36A1" w14:textId="77777777" w:rsidTr="00DB091E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290" w:type="dxa"/>
            <w:shd w:val="clear" w:color="auto" w:fill="BFBFBF" w:themeFill="background1" w:themeFillShade="BF"/>
          </w:tcPr>
          <w:p w14:paraId="639C0573" w14:textId="5C0B68F9" w:rsidR="00820398" w:rsidRDefault="00820398" w:rsidP="00B83CBA">
            <w:pPr>
              <w:spacing w:before="40"/>
            </w:pPr>
            <w:r>
              <w:t>2.6.6.A.2</w:t>
            </w:r>
          </w:p>
        </w:tc>
        <w:tc>
          <w:tcPr>
            <w:tcW w:w="8353" w:type="dxa"/>
            <w:gridSpan w:val="2"/>
            <w:shd w:val="clear" w:color="auto" w:fill="BFBFBF" w:themeFill="background1" w:themeFillShade="BF"/>
          </w:tcPr>
          <w:p w14:paraId="738A0629" w14:textId="3CC6F1EC" w:rsidR="00820398" w:rsidRDefault="00820398" w:rsidP="00B83CBA">
            <w:pPr>
              <w:spacing w:before="40"/>
            </w:pPr>
            <w:r>
              <w:t>Determine to what extent various activities improve skill related fitness versus health related fitness</w:t>
            </w:r>
          </w:p>
        </w:tc>
      </w:tr>
      <w:tr w:rsidR="00B83CBA" w:rsidRPr="00E841B5" w14:paraId="11324F59" w14:textId="77777777" w:rsidTr="00DB091E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290" w:type="dxa"/>
            <w:shd w:val="clear" w:color="auto" w:fill="BFBFBF" w:themeFill="background1" w:themeFillShade="BF"/>
          </w:tcPr>
          <w:p w14:paraId="2F1B77A4" w14:textId="10262147" w:rsidR="00B83CBA" w:rsidRPr="00E841B5" w:rsidRDefault="00D7408A" w:rsidP="00B83CBA">
            <w:pPr>
              <w:spacing w:before="40"/>
            </w:pPr>
            <w:r>
              <w:t>2.6.6.A.3</w:t>
            </w:r>
          </w:p>
        </w:tc>
        <w:tc>
          <w:tcPr>
            <w:tcW w:w="8353" w:type="dxa"/>
            <w:gridSpan w:val="2"/>
            <w:shd w:val="clear" w:color="auto" w:fill="BFBFBF" w:themeFill="background1" w:themeFillShade="BF"/>
          </w:tcPr>
          <w:p w14:paraId="4BC9A100" w14:textId="6D84DD2D" w:rsidR="00B83CBA" w:rsidRPr="00E841B5" w:rsidRDefault="00D7408A" w:rsidP="00B83CBA">
            <w:pPr>
              <w:spacing w:before="40"/>
            </w:pPr>
            <w:r>
              <w:t>Develop and implement a fitness plan based on the assessment of one’s personal fitness level, and monitor health/fitness indicators before, during, and after the program</w:t>
            </w:r>
          </w:p>
        </w:tc>
      </w:tr>
      <w:tr w:rsidR="00B83CBA" w:rsidRPr="00E841B5" w14:paraId="5D669185" w14:textId="77777777" w:rsidTr="00DB091E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290" w:type="dxa"/>
            <w:shd w:val="clear" w:color="auto" w:fill="BFBFBF" w:themeFill="background1" w:themeFillShade="BF"/>
          </w:tcPr>
          <w:p w14:paraId="521AD4B6" w14:textId="1D25F6FE" w:rsidR="00B83CBA" w:rsidRPr="00E841B5" w:rsidRDefault="00D7408A" w:rsidP="00B83CBA">
            <w:pPr>
              <w:spacing w:before="40"/>
            </w:pPr>
            <w:r>
              <w:t>2.6.6.A.4</w:t>
            </w:r>
          </w:p>
        </w:tc>
        <w:tc>
          <w:tcPr>
            <w:tcW w:w="8353" w:type="dxa"/>
            <w:gridSpan w:val="2"/>
            <w:shd w:val="clear" w:color="auto" w:fill="BFBFBF" w:themeFill="background1" w:themeFillShade="BF"/>
          </w:tcPr>
          <w:p w14:paraId="6A5F199D" w14:textId="6BA1B78F" w:rsidR="00B83CBA" w:rsidRPr="00E841B5" w:rsidRDefault="00D7408A" w:rsidP="00B83CBA">
            <w:pPr>
              <w:spacing w:before="40"/>
            </w:pPr>
            <w:r>
              <w:t>Predict how factors such as health status, interest, environmental conditions, and available time may impact personal fitness</w:t>
            </w:r>
          </w:p>
        </w:tc>
      </w:tr>
      <w:tr w:rsidR="00B83CBA" w:rsidRPr="00E841B5" w14:paraId="1DE423CC" w14:textId="77777777" w:rsidTr="00DB091E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290" w:type="dxa"/>
            <w:shd w:val="clear" w:color="auto" w:fill="BFBFBF" w:themeFill="background1" w:themeFillShade="BF"/>
          </w:tcPr>
          <w:p w14:paraId="42E99453" w14:textId="7414D072" w:rsidR="00B83CBA" w:rsidRPr="00E841B5" w:rsidRDefault="00D7408A" w:rsidP="00B83CBA">
            <w:pPr>
              <w:spacing w:before="40"/>
            </w:pPr>
            <w:r>
              <w:t>2.6.6.A.5</w:t>
            </w:r>
          </w:p>
        </w:tc>
        <w:tc>
          <w:tcPr>
            <w:tcW w:w="8353" w:type="dxa"/>
            <w:gridSpan w:val="2"/>
            <w:shd w:val="clear" w:color="auto" w:fill="BFBFBF" w:themeFill="background1" w:themeFillShade="BF"/>
          </w:tcPr>
          <w:p w14:paraId="15EC1B68" w14:textId="15358737" w:rsidR="00B83CBA" w:rsidRPr="00E841B5" w:rsidRDefault="00D7408A" w:rsidP="00B83CBA">
            <w:pPr>
              <w:spacing w:before="40"/>
            </w:pPr>
            <w:r>
              <w:t>Relate physical activity, healthy eating, and body composition to personal fitness to health</w:t>
            </w:r>
          </w:p>
        </w:tc>
      </w:tr>
      <w:tr w:rsidR="00D7408A" w:rsidRPr="00E841B5" w14:paraId="0DCE29D4" w14:textId="77777777" w:rsidTr="00DB091E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290" w:type="dxa"/>
            <w:shd w:val="clear" w:color="auto" w:fill="BFBFBF" w:themeFill="background1" w:themeFillShade="BF"/>
          </w:tcPr>
          <w:p w14:paraId="17F5B315" w14:textId="39275074" w:rsidR="00D7408A" w:rsidRDefault="00D7408A" w:rsidP="00B83CBA">
            <w:pPr>
              <w:spacing w:before="40"/>
            </w:pPr>
            <w:r>
              <w:t>2.6.6.A.6</w:t>
            </w:r>
          </w:p>
        </w:tc>
        <w:tc>
          <w:tcPr>
            <w:tcW w:w="8353" w:type="dxa"/>
            <w:gridSpan w:val="2"/>
            <w:shd w:val="clear" w:color="auto" w:fill="BFBFBF" w:themeFill="background1" w:themeFillShade="BF"/>
          </w:tcPr>
          <w:p w14:paraId="47E3EB7E" w14:textId="6DF7FBC7" w:rsidR="00D7408A" w:rsidRDefault="00D7408A" w:rsidP="00B83CBA">
            <w:pPr>
              <w:spacing w:before="40"/>
            </w:pPr>
            <w:r>
              <w:t>Explain and apply the training principles of frequency, intensity, time, and type (FITT) to improve personal fitness</w:t>
            </w:r>
          </w:p>
        </w:tc>
      </w:tr>
      <w:tr w:rsidR="00B83CBA" w:rsidRPr="00E841B5" w14:paraId="12292F63" w14:textId="77777777" w:rsidTr="00DB091E">
        <w:tblPrEx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4518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43E19BB" w14:textId="15B92107" w:rsidR="00B83CBA" w:rsidRPr="00E841B5" w:rsidRDefault="00B83CBA" w:rsidP="00B83CBA">
            <w:pPr>
              <w:spacing w:before="40" w:after="40"/>
              <w:rPr>
                <w:b/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t>Unit Essential Questions</w:t>
            </w:r>
          </w:p>
          <w:p w14:paraId="373BBFEE" w14:textId="7DA90208" w:rsidR="00B83CBA" w:rsidRPr="00820398" w:rsidRDefault="00214017" w:rsidP="00D7408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List</w:t>
            </w:r>
            <w:r w:rsidR="00D7408A">
              <w:rPr>
                <w:sz w:val="22"/>
                <w:szCs w:val="28"/>
              </w:rPr>
              <w:t xml:space="preserve"> the components of a successful personal training program</w:t>
            </w:r>
          </w:p>
          <w:p w14:paraId="0A3ED519" w14:textId="77777777" w:rsidR="00820398" w:rsidRPr="00820398" w:rsidRDefault="00820398" w:rsidP="00D7408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How can you measure your current level of physical fitness?</w:t>
            </w:r>
          </w:p>
          <w:p w14:paraId="38987DE7" w14:textId="11966D4B" w:rsidR="00820398" w:rsidRPr="00820398" w:rsidRDefault="00214017" w:rsidP="00D7408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What does an active healthy lifestyle mean to you?</w:t>
            </w:r>
          </w:p>
          <w:p w14:paraId="4A32B0E5" w14:textId="21916F5C" w:rsidR="00820398" w:rsidRPr="00820398" w:rsidRDefault="00214017" w:rsidP="00D7408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List the components of FITT</w:t>
            </w:r>
          </w:p>
          <w:p w14:paraId="30E3841E" w14:textId="7A34C93B" w:rsidR="00820398" w:rsidRPr="00D7408A" w:rsidRDefault="00820398" w:rsidP="00D7408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What factors influence physical activity choices?</w:t>
            </w:r>
          </w:p>
        </w:tc>
        <w:tc>
          <w:tcPr>
            <w:tcW w:w="51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350398F" w14:textId="77777777" w:rsidR="00B83CBA" w:rsidRPr="00E841B5" w:rsidRDefault="00B83CBA" w:rsidP="00B83CBA">
            <w:pPr>
              <w:spacing w:before="40" w:after="40"/>
              <w:rPr>
                <w:b/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lastRenderedPageBreak/>
              <w:t>Unit Enduring Understandings</w:t>
            </w:r>
          </w:p>
          <w:p w14:paraId="57BCE170" w14:textId="77777777" w:rsidR="00B83CBA" w:rsidRPr="00E841B5" w:rsidRDefault="00B83CBA" w:rsidP="00B83CBA">
            <w:pPr>
              <w:spacing w:before="40" w:after="40"/>
              <w:rPr>
                <w:i/>
                <w:sz w:val="22"/>
                <w:szCs w:val="28"/>
              </w:rPr>
            </w:pPr>
            <w:r w:rsidRPr="00E841B5">
              <w:rPr>
                <w:i/>
                <w:sz w:val="22"/>
                <w:szCs w:val="28"/>
              </w:rPr>
              <w:t>Students will understand that…</w:t>
            </w:r>
          </w:p>
          <w:p w14:paraId="18A9EDC6" w14:textId="77777777" w:rsidR="00B83CBA" w:rsidRPr="00820398" w:rsidRDefault="00820398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ind w:left="187" w:hanging="187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The FITT principal plays a vital role in any successful training program</w:t>
            </w:r>
          </w:p>
          <w:p w14:paraId="49E40090" w14:textId="77777777" w:rsidR="00820398" w:rsidRPr="00820398" w:rsidRDefault="00820398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ind w:left="187" w:hanging="187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Regular physical fitness can provide physical, </w:t>
            </w:r>
            <w:r>
              <w:rPr>
                <w:sz w:val="22"/>
                <w:szCs w:val="28"/>
              </w:rPr>
              <w:lastRenderedPageBreak/>
              <w:t>emotional, and social benefits</w:t>
            </w:r>
          </w:p>
          <w:p w14:paraId="6A85247E" w14:textId="77777777" w:rsidR="00820398" w:rsidRPr="00820398" w:rsidRDefault="00820398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ind w:left="187" w:hanging="187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Realistic goal setting is a important part of physical fitness</w:t>
            </w:r>
          </w:p>
          <w:p w14:paraId="04217243" w14:textId="546B3D7C" w:rsidR="00820398" w:rsidRPr="00E841B5" w:rsidRDefault="007605BC" w:rsidP="007605BC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ind w:left="187" w:hanging="187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The aspects of</w:t>
            </w:r>
            <w:r w:rsidR="00820398">
              <w:rPr>
                <w:sz w:val="22"/>
                <w:szCs w:val="28"/>
              </w:rPr>
              <w:t xml:space="preserve"> skill related fitness and health related fitness</w:t>
            </w:r>
          </w:p>
        </w:tc>
      </w:tr>
      <w:tr w:rsidR="00B83CBA" w:rsidRPr="00E841B5" w14:paraId="094929CA" w14:textId="77777777" w:rsidTr="00DB091E">
        <w:tblPrEx>
          <w:tblLook w:val="04A0" w:firstRow="1" w:lastRow="0" w:firstColumn="1" w:lastColumn="0" w:noHBand="0" w:noVBand="1"/>
        </w:tblPrEx>
        <w:trPr>
          <w:trHeight w:val="1268"/>
        </w:trPr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0BA189" w14:textId="09DC0B10" w:rsidR="00B83CBA" w:rsidRPr="00E841B5" w:rsidRDefault="00B83CBA" w:rsidP="00B83CBA">
            <w:pPr>
              <w:spacing w:before="40" w:after="40"/>
              <w:rPr>
                <w:b/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lastRenderedPageBreak/>
              <w:t>Unit Objectives</w:t>
            </w:r>
          </w:p>
          <w:p w14:paraId="4640E3EE" w14:textId="77777777" w:rsidR="00B83CBA" w:rsidRPr="00E841B5" w:rsidRDefault="00B83CBA" w:rsidP="00B83CBA">
            <w:pPr>
              <w:spacing w:before="40" w:after="40"/>
              <w:rPr>
                <w:i/>
                <w:sz w:val="22"/>
                <w:szCs w:val="28"/>
              </w:rPr>
            </w:pPr>
            <w:r w:rsidRPr="00E841B5">
              <w:rPr>
                <w:i/>
                <w:sz w:val="22"/>
                <w:szCs w:val="28"/>
              </w:rPr>
              <w:t>Students will know…</w:t>
            </w:r>
          </w:p>
          <w:p w14:paraId="4B9C3BEC" w14:textId="122ACDD9" w:rsidR="00B83CBA" w:rsidRDefault="00E363D9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Identify the importance of a</w:t>
            </w:r>
            <w:r w:rsidR="006D229F">
              <w:rPr>
                <w:sz w:val="22"/>
                <w:szCs w:val="28"/>
              </w:rPr>
              <w:t xml:space="preserve"> individualized health fitness plan</w:t>
            </w:r>
          </w:p>
          <w:p w14:paraId="1B061879" w14:textId="77777777" w:rsidR="006D229F" w:rsidRDefault="006D229F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How to set realistic personal goals for physical fitness</w:t>
            </w:r>
          </w:p>
          <w:p w14:paraId="49C79CED" w14:textId="77777777" w:rsidR="006D229F" w:rsidRDefault="006D229F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How they can measure their current level of physical fitness</w:t>
            </w:r>
          </w:p>
          <w:p w14:paraId="4274EF29" w14:textId="13F93BC8" w:rsidR="006D229F" w:rsidRPr="00E34666" w:rsidRDefault="00E363D9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Why it is important to participate in developmentally appropriate fitness activities</w:t>
            </w:r>
          </w:p>
        </w:tc>
        <w:tc>
          <w:tcPr>
            <w:tcW w:w="5125" w:type="dxa"/>
            <w:shd w:val="clear" w:color="auto" w:fill="BFBFBF" w:themeFill="background1" w:themeFillShade="BF"/>
          </w:tcPr>
          <w:p w14:paraId="1B07DF99" w14:textId="77777777" w:rsidR="00B83CBA" w:rsidRPr="00E841B5" w:rsidRDefault="00B83CBA" w:rsidP="00B83CBA">
            <w:pPr>
              <w:spacing w:before="40" w:after="40"/>
              <w:rPr>
                <w:b/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t>Unit Objectives</w:t>
            </w:r>
          </w:p>
          <w:p w14:paraId="1819B30C" w14:textId="77777777" w:rsidR="00B83CBA" w:rsidRPr="00E841B5" w:rsidRDefault="00B83CBA" w:rsidP="00B83CBA">
            <w:pPr>
              <w:spacing w:before="40" w:after="40"/>
              <w:rPr>
                <w:b/>
                <w:sz w:val="22"/>
                <w:szCs w:val="28"/>
              </w:rPr>
            </w:pPr>
            <w:r w:rsidRPr="00E841B5">
              <w:rPr>
                <w:i/>
                <w:sz w:val="22"/>
                <w:szCs w:val="28"/>
              </w:rPr>
              <w:t>Students will be able to…</w:t>
            </w:r>
          </w:p>
          <w:p w14:paraId="30CC7A34" w14:textId="0920A03C" w:rsidR="00B83CBA" w:rsidRPr="006D229F" w:rsidRDefault="007605BC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SWBAT identify</w:t>
            </w:r>
            <w:r w:rsidR="00B83CBA">
              <w:rPr>
                <w:sz w:val="22"/>
                <w:szCs w:val="28"/>
              </w:rPr>
              <w:t xml:space="preserve"> realistic physical fitness goals</w:t>
            </w:r>
          </w:p>
          <w:p w14:paraId="68F90D57" w14:textId="19ECD153" w:rsidR="006D229F" w:rsidRPr="006D229F" w:rsidRDefault="006D229F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SWBAT </w:t>
            </w:r>
            <w:r w:rsidR="007605BC">
              <w:rPr>
                <w:sz w:val="22"/>
                <w:szCs w:val="28"/>
              </w:rPr>
              <w:t>list the benefits</w:t>
            </w:r>
            <w:r>
              <w:rPr>
                <w:sz w:val="22"/>
                <w:szCs w:val="28"/>
              </w:rPr>
              <w:t xml:space="preserve"> of health related fitness</w:t>
            </w:r>
          </w:p>
          <w:p w14:paraId="3581A74F" w14:textId="3D1D98CC" w:rsidR="006D229F" w:rsidRPr="006D229F" w:rsidRDefault="006D229F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SWBAT </w:t>
            </w:r>
            <w:r w:rsidR="007605BC">
              <w:rPr>
                <w:sz w:val="22"/>
                <w:szCs w:val="28"/>
              </w:rPr>
              <w:t>begin to understand the importance of a healthy active lifestyle</w:t>
            </w:r>
          </w:p>
          <w:p w14:paraId="5EA847D9" w14:textId="756F5852" w:rsidR="006D229F" w:rsidRPr="00B83CBA" w:rsidRDefault="006D229F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SWBAT list the components of FITT</w:t>
            </w:r>
          </w:p>
          <w:p w14:paraId="2CF68B42" w14:textId="77777777" w:rsidR="00B83CBA" w:rsidRPr="00E841B5" w:rsidRDefault="00B83CBA" w:rsidP="006D229F">
            <w:pPr>
              <w:widowControl/>
              <w:autoSpaceDE/>
              <w:autoSpaceDN/>
              <w:adjustRightInd/>
              <w:spacing w:before="40" w:after="40"/>
              <w:ind w:left="180"/>
              <w:rPr>
                <w:b/>
                <w:sz w:val="22"/>
                <w:szCs w:val="28"/>
              </w:rPr>
            </w:pPr>
          </w:p>
        </w:tc>
      </w:tr>
    </w:tbl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1"/>
        <w:gridCol w:w="5999"/>
      </w:tblGrid>
      <w:tr w:rsidR="00FE1D9E" w14:paraId="243CFD17" w14:textId="77777777" w:rsidTr="00FE1D9E">
        <w:trPr>
          <w:trHeight w:hRule="exact" w:val="516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6CE6533B" w14:textId="77777777" w:rsidR="00FE1D9E" w:rsidRDefault="00FE1D9E" w:rsidP="00AA4959">
            <w:pPr>
              <w:pStyle w:val="TableParagraph"/>
              <w:kinsoku w:val="0"/>
              <w:overflowPunct w:val="0"/>
              <w:spacing w:before="12" w:line="24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0" allowOverlap="1" wp14:anchorId="715CC6E9" wp14:editId="0F47B9D4">
                      <wp:simplePos x="0" y="0"/>
                      <wp:positionH relativeFrom="page">
                        <wp:posOffset>1067435</wp:posOffset>
                      </wp:positionH>
                      <wp:positionV relativeFrom="page">
                        <wp:posOffset>913130</wp:posOffset>
                      </wp:positionV>
                      <wp:extent cx="6137910" cy="226060"/>
                      <wp:effectExtent l="635" t="0" r="20955" b="16510"/>
                      <wp:wrapNone/>
                      <wp:docPr id="2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7910" cy="226060"/>
                                <a:chOff x="1681" y="1438"/>
                                <a:chExt cx="9666" cy="356"/>
                              </a:xfrm>
                            </wpg:grpSpPr>
                            <wps:wsp>
                              <wps:cNvPr id="26" name="Rectangl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1449"/>
                                  <a:ext cx="103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3" y="1449"/>
                                  <a:ext cx="103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1771"/>
                                  <a:ext cx="4049" cy="20"/>
                                </a:xfrm>
                                <a:custGeom>
                                  <a:avLst/>
                                  <a:gdLst>
                                    <a:gd name="T0" fmla="*/ 0 w 4049"/>
                                    <a:gd name="T1" fmla="*/ 0 h 20"/>
                                    <a:gd name="T2" fmla="*/ 4049 w 404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49" h="20">
                                      <a:moveTo>
                                        <a:pt x="0" y="0"/>
                                      </a:moveTo>
                                      <a:lnTo>
                                        <a:pt x="40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6510">
                                  <a:solidFill>
                                    <a:srgbClr val="FFCCC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1449"/>
                                  <a:ext cx="3842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6" y="1449"/>
                                  <a:ext cx="5576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7" y="1444"/>
                                  <a:ext cx="9654" cy="20"/>
                                </a:xfrm>
                                <a:custGeom>
                                  <a:avLst/>
                                  <a:gdLst>
                                    <a:gd name="T0" fmla="*/ 0 w 9654"/>
                                    <a:gd name="T1" fmla="*/ 0 h 20"/>
                                    <a:gd name="T2" fmla="*/ 9654 w 965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654" h="20">
                                      <a:moveTo>
                                        <a:pt x="0" y="0"/>
                                      </a:moveTo>
                                      <a:lnTo>
                                        <a:pt x="96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2" y="1449"/>
                                  <a:ext cx="20" cy="33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4"/>
                                    <a:gd name="T2" fmla="*/ 0 w 20"/>
                                    <a:gd name="T3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4">
                                      <a:moveTo>
                                        <a:pt x="0" y="0"/>
                                      </a:moveTo>
                                      <a:lnTo>
                                        <a:pt x="0" y="33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7" y="1788"/>
                                  <a:ext cx="9654" cy="20"/>
                                </a:xfrm>
                                <a:custGeom>
                                  <a:avLst/>
                                  <a:gdLst>
                                    <a:gd name="T0" fmla="*/ 0 w 9654"/>
                                    <a:gd name="T1" fmla="*/ 0 h 20"/>
                                    <a:gd name="T2" fmla="*/ 9654 w 965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654" h="20">
                                      <a:moveTo>
                                        <a:pt x="0" y="0"/>
                                      </a:moveTo>
                                      <a:lnTo>
                                        <a:pt x="96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1" y="1449"/>
                                  <a:ext cx="20" cy="33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4"/>
                                    <a:gd name="T2" fmla="*/ 0 w 20"/>
                                    <a:gd name="T3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4">
                                      <a:moveTo>
                                        <a:pt x="0" y="0"/>
                                      </a:moveTo>
                                      <a:lnTo>
                                        <a:pt x="0" y="33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7" y="1449"/>
                                  <a:ext cx="20" cy="33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4"/>
                                    <a:gd name="T2" fmla="*/ 0 w 20"/>
                                    <a:gd name="T3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4">
                                      <a:moveTo>
                                        <a:pt x="0" y="0"/>
                                      </a:moveTo>
                                      <a:lnTo>
                                        <a:pt x="0" y="33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84.05pt;margin-top:71.9pt;width:483.3pt;height:17.8pt;z-index:-251654144;mso-position-horizontal-relative:page;mso-position-vertical-relative:page" coordorigin="1681,1438" coordsize="9666,3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" o:allowincell="f">
                      <v:rect id="Rectangle 23" o:spid="_x0000_s1027" style="position:absolute;left:1697;top:1449;width:103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5n0wwAA&#10;ANsAAAAPAAAAZHJzL2Rvd25yZXYueG1sRI9Ba8JAFITvBf/D8oTe6sYcpERXEUWw3mpF8fbIPpNg&#10;9m3IPpP4791CocdhZr5hFqvB1aqjNlSeDUwnCSji3NuKCwOnn93HJ6ggyBZrz2TgSQFWy9HbAjPr&#10;e/6m7iiFihAOGRooRZpM65CX5DBMfEMcvZtvHUqUbaFti32Eu1qnSTLTDiuOCyU2tCkpvx8fzkD1&#10;JefH7pB3m+LaX06pbK+H6daY9/GwnoMSGuQ//NfeWwPpDH6/xB+gl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z5n0wwAAANsAAAAPAAAAAAAAAAAAAAAAAJcCAABkcnMvZG93&#10;bnJldi54bWxQSwUGAAAAAAQABAD1AAAAhwMAAAAA&#10;" fillcolor="#fcc" stroked="f">
                        <v:path arrowok="t"/>
                      </v:rect>
                      <v:rect id="Rectangle 24" o:spid="_x0000_s1028" style="position:absolute;left:5643;top:1449;width:103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gzxvwwAA&#10;ANsAAAAPAAAAZHJzL2Rvd25yZXYueG1sRI9Ba8JAFITvBf/D8gRvdWMObYmuIopgvdWK4u2RfSbB&#10;7NuQfSbx33cLhR6HmfmGWawGV6uO2lB5NjCbJqCIc28rLgycvnevH6CCIFusPZOBJwVYLUcvC8ys&#10;7/mLuqMUKkI4ZGigFGkyrUNeksMw9Q1x9G6+dShRtoW2LfYR7mqdJsmbdlhxXCixoU1J+f34cAaq&#10;Tzk/doe82xTX/nJKZXs9zLbGTMbDeg5KaJD/8F97bw2k7/D7Jf4Av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gzxvwwAAANsAAAAPAAAAAAAAAAAAAAAAAJcCAABkcnMvZG93&#10;bnJldi54bWxQSwUGAAAAAAQABAD1AAAAhwMAAAAA&#10;" fillcolor="#fcc" stroked="f">
                        <v:path arrowok="t"/>
                      </v:rect>
                      <v:polyline id="Freeform 25" o:spid="_x0000_s1029" style="position:absolute;visibility:visible;mso-wrap-style:square;v-text-anchor:top" points="1697,1771,5746,1771" coordsize="404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ZhpDwgAA&#10;ANsAAAAPAAAAZHJzL2Rvd25yZXYueG1sRE/Pa8IwFL4P/B/CG+ym6ZybUo0iQkGFIXZevD2aZ1Ns&#10;XmoTtdtfbw7Cjh/f79mis7W4UesrxwreBwkI4sLpiksFh5+sPwHhA7LG2jEp+CUPi3nvZYapdnfe&#10;0y0PpYgh7FNUYEJoUil9YciiH7iGOHIn11oMEbal1C3eY7it5TBJvqTFimODwYZWhopzfrUKRn8b&#10;v7+Mt7v8O/uU5pjV+vCRKfX22i2nIAJ14V/8dK+1gmEcG7/EHy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mGkPCAAAA2wAAAA8AAAAAAAAAAAAAAAAAlwIAAGRycy9kb3du&#10;cmV2LnhtbFBLBQYAAAAABAAEAPUAAACGAwAAAAA=&#10;" filled="f" strokecolor="#fcc" strokeweight="1.3pt">
                        <v:path arrowok="t" o:connecttype="custom" o:connectlocs="0,0;4049,0" o:connectangles="0,0"/>
                      </v:polyline>
                      <v:rect id="Rectangle 26" o:spid="_x0000_s1030" style="position:absolute;left:1800;top:1449;width:3842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UA2GwwAA&#10;ANsAAAAPAAAAZHJzL2Rvd25yZXYueG1sRI9Ba8JAFITvBf/D8gRvdWMOpY2uIopgvdWK4u2RfSbB&#10;7NuQfSbx33cLhR6HmfmGWawGV6uO2lB5NjCbJqCIc28rLgycvnev76CCIFusPZOBJwVYLUcvC8ys&#10;7/mLuqMUKkI4ZGigFGkyrUNeksMw9Q1x9G6+dShRtoW2LfYR7mqdJsmbdlhxXCixoU1J+f34cAaq&#10;Tzk/doe82xTX/nJKZXs9zLbGTMbDeg5KaJD/8F97bw2kH/D7Jf4Av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UA2GwwAAANsAAAAPAAAAAAAAAAAAAAAAAJcCAABkcnMvZG93&#10;bnJldi54bWxQSwUGAAAAAAQABAD1AAAAhwMAAAAA&#10;" fillcolor="#fcc" stroked="f">
                        <v:path arrowok="t"/>
                      </v:rect>
                      <v:rect id="Rectangle 27" o:spid="_x0000_s1031" style="position:absolute;left:5756;top:1449;width:5576;height:3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zLGwAAA&#10;ANsAAAAPAAAAZHJzL2Rvd25yZXYueG1sRE9Ni8IwEL0v+B/CCN7WVIVlqUYRRVBv68ou3oZmbIvN&#10;pDRjW/+9OQgeH+97sepdpVpqQunZwGScgCLOvC05N3D+3X1+gwqCbLHyTAYeFGC1HHwsMLW+4x9q&#10;T5KrGMIhRQOFSJ1qHbKCHIaxr4kjd/WNQ4mwybVtsIvhrtLTJPnSDkuODQXWtCkou53uzkB5kL/7&#10;7pi1m/zS/Z+nsr0cJ1tjRsN+PQcl1Mtb/HLvrYFZXB+/xB+gl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szLGwAAAANsAAAAPAAAAAAAAAAAAAAAAAJcCAABkcnMvZG93bnJl&#10;di54bWxQSwUGAAAAAAQABAD1AAAAhAMAAAAA&#10;" fillcolor="#fcc" stroked="f">
                        <v:path arrowok="t"/>
                      </v:rect>
                      <v:polyline id="Freeform 28" o:spid="_x0000_s1032" style="position:absolute;visibility:visible;mso-wrap-style:square;v-text-anchor:top" points="1687,1444,11341,1444" coordsize="965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MjfmxQAA&#10;ANsAAAAPAAAAZHJzL2Rvd25yZXYueG1sRI9BawIxFITvgv8hPKGXUrNWLLLdrIgglFaQqhdvr5vX&#10;zeLmJW5SXf99Uyh4HGbmG6ZY9LYVF+pC41jBZJyBIK6cbrhWcNivn+YgQkTW2DomBTcKsCiHgwJz&#10;7a78SZddrEWCcMhRgYnR51KGypDFMHaeOHnfrrMYk+xqqTu8Jrht5XOWvUiLDacFg55WhqrT7scq&#10;eLfnm9lM1/qjt7PN1+Hx6Lf+qNTDqF++gojUx3v4v/2mFUwn8Pcl/QBZ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syN+bFAAAA2wAAAA8AAAAAAAAAAAAAAAAAlwIAAGRycy9k&#10;b3ducmV2LnhtbFBLBQYAAAAABAAEAPUAAACJAwAAAAA=&#10;" filled="f" strokeweight="7364emu">
                        <v:path arrowok="t" o:connecttype="custom" o:connectlocs="0,0;9654,0" o:connectangles="0,0"/>
                      </v:polyline>
                      <v:polyline id="Freeform 29" o:spid="_x0000_s1033" style="position:absolute;visibility:visible;mso-wrap-style:square;v-text-anchor:top" points="1692,1449,1692,1783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4sEFxgAA&#10;ANsAAAAPAAAAZHJzL2Rvd25yZXYueG1sRI9Ba8JAFITvgv9heUJvuqlVW1JXEVshBz1o00Nvj+wz&#10;G5p9m2a3Jv33XUHwOMzMN8xy3dtaXKj1lWMFj5MEBHHhdMWlgvxjN34B4QOyxtoxKfgjD+vVcLDE&#10;VLuOj3Q5hVJECPsUFZgQmlRKXxiy6CeuIY7e2bUWQ5RtKXWLXYTbWk6TZCEtVhwXDDa0NVR8n36t&#10;gudt/jnfvB27WXHYv+fnr8z8UKbUw6jfvIII1Id7+NbOtIKnKVy/xB8gV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4sEFxgAAANsAAAAPAAAAAAAAAAAAAAAAAJcCAABkcnMv&#10;ZG93bnJldi54bWxQSwUGAAAAAAQABAD1AAAAigMAAAAA&#10;" filled="f" strokeweight=".58pt">
                        <v:path arrowok="t" o:connecttype="custom" o:connectlocs="0,0;0,334" o:connectangles="0,0"/>
                      </v:polyline>
                      <v:polyline id="Freeform 30" o:spid="_x0000_s1034" style="position:absolute;visibility:visible;mso-wrap-style:square;v-text-anchor:top" points="1687,1788,11341,1788" coordsize="965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AwKxQAA&#10;ANsAAAAPAAAAZHJzL2Rvd25yZXYueG1sRI9PawIxFMTvBb9DeIKXUrN1UcpqFBEEaQXxz8Xbc/O6&#10;Wbp5STdR12/fFAo9DjPzG2a26GwjbtSG2rGC12EGgrh0uuZKwem4fnkDESKyxsYxKXhQgMW89zTD&#10;Qrs77+l2iJVIEA4FKjAx+kLKUBqyGIbOEyfv07UWY5JtJXWL9wS3jRxl2URarDktGPS0MlR+Ha5W&#10;wbv9fphtvtYfnR1vL6fns9/5s1KDfrecgojUxf/wX3ujFeQ5/H5JP0DO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SsDArFAAAA2wAAAA8AAAAAAAAAAAAAAAAAlwIAAGRycy9k&#10;b3ducmV2LnhtbFBLBQYAAAAABAAEAPUAAACJAwAAAAA=&#10;" filled="f" strokeweight="7364emu">
                        <v:path arrowok="t" o:connecttype="custom" o:connectlocs="0,0;9654,0" o:connectangles="0,0"/>
                      </v:polyline>
                      <v:polyline id="Freeform 31" o:spid="_x0000_s1035" style="position:absolute;visibility:visible;mso-wrap-style:square;v-text-anchor:top" points="5751,1449,5751,1783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/zqxgAA&#10;ANsAAAAPAAAAZHJzL2Rvd25yZXYueG1sRI9Ba8JAFITvBf/D8oTe6qatVUldRWwLOehBjYfeHtln&#10;NjT7Ns1uTfz3rlDwOMzMN8x82dtanKn1lWMFz6MEBHHhdMWlgvzw9TQD4QOyxtoxKbiQh+Vi8DDH&#10;VLuOd3Teh1JECPsUFZgQmlRKXxiy6EeuIY7eybUWQ5RtKXWLXYTbWr4kyURarDguGGxobaj42f9Z&#10;BdN1fnxbfey6cbHdfOan78z8UqbU47BfvYMI1Id7+L+daQWvY7h9iT9AL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R/zqxgAAANsAAAAPAAAAAAAAAAAAAAAAAJcCAABkcnMv&#10;ZG93bnJldi54bWxQSwUGAAAAAAQABAD1AAAAigMAAAAA&#10;" filled="f" strokeweight=".58pt">
                        <v:path arrowok="t" o:connecttype="custom" o:connectlocs="0,0;0,334" o:connectangles="0,0"/>
                      </v:polyline>
                      <v:polyline id="Freeform 32" o:spid="_x0000_s1036" style="position:absolute;visibility:visible;mso-wrap-style:square;v-text-anchor:top" points="11337,1449,11337,1783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BbYxAAA&#10;ANsAAAAPAAAAZHJzL2Rvd25yZXYueG1sRI9PawIxFMTvBb9DeEIvRbO2tMi6UVqh0FtR20Nvj+S5&#10;f9y8LJvoRj+9EQoeh5n5DVOsom3FiXpfO1Ywm2YgiLUzNZcKfnafkzkIH5ANto5JwZk8rJajhwJz&#10;4wbe0GkbSpEg7HNUUIXQ5VJ6XZFFP3UdcfL2rrcYkuxLaXocEty28jnL3qTFmtNChR2tK9KH7dEq&#10;2HwPv3+1lrO90xHjx9A8NZedUo/j+L4AESiGe/i//WUUvLzC7Uv6A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TwW2MQAAADbAAAADwAAAAAAAAAAAAAAAACXAgAAZHJzL2Rv&#10;d25yZXYueG1sUEsFBgAAAAAEAAQA9QAAAIgDAAAAAA==&#10;" filled="f" strokeweight="7364emu">
                        <v:path arrowok="t" o:connecttype="custom" o:connectlocs="0,0;0,334" o:connectangles="0,0"/>
                      </v:polyline>
                      <w10:wrap anchorx="page" anchory="page"/>
                    </v:group>
                  </w:pict>
                </mc:Fallback>
              </mc:AlternateContent>
            </w:r>
          </w:p>
          <w:p w14:paraId="5B13DE1E" w14:textId="77777777" w:rsidR="00FE1D9E" w:rsidRDefault="00FE1D9E" w:rsidP="00AA4959">
            <w:pPr>
              <w:pStyle w:val="TableParagraph"/>
              <w:kinsoku w:val="0"/>
              <w:overflowPunct w:val="0"/>
              <w:spacing w:line="252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FE1D9E" w:rsidRPr="001F6482" w14:paraId="17BFFEAD" w14:textId="77777777" w:rsidTr="00FE1D9E">
        <w:trPr>
          <w:trHeight w:hRule="exact" w:val="319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52C62D2D" w14:textId="77777777" w:rsidR="00FE1D9E" w:rsidRPr="001F6482" w:rsidRDefault="00FE1D9E" w:rsidP="00AA4959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F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 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me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</w:tc>
      </w:tr>
      <w:tr w:rsidR="00FE1D9E" w:rsidRPr="001F6482" w14:paraId="1C438739" w14:textId="77777777" w:rsidTr="00FE1D9E">
        <w:trPr>
          <w:trHeight w:hRule="exact" w:val="1248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3B99F8D5" w14:textId="77777777" w:rsidR="00FE1D9E" w:rsidRPr="001F6482" w:rsidRDefault="00FE1D9E" w:rsidP="00AA4959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7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tude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1CEBCFE2" w14:textId="77777777" w:rsidR="00FE1D9E" w:rsidRPr="001F6482" w:rsidRDefault="00FE1D9E" w:rsidP="00AA4959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lass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D</w:t>
            </w:r>
            <w:r w:rsidRPr="001F6482">
              <w:rPr>
                <w:color w:val="000000" w:themeColor="text1"/>
                <w:sz w:val="22"/>
                <w:szCs w:val="22"/>
              </w:rPr>
              <w:t>is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us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1D92D60A" w14:textId="77777777" w:rsidR="00FE1D9E" w:rsidRPr="001F6482" w:rsidRDefault="00FE1D9E" w:rsidP="00AA4959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Written Assignments including exit slips, essays, journals, and statistics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29F54E" w14:textId="77777777" w:rsidR="00FE1D9E" w:rsidRPr="001F6482" w:rsidRDefault="00FE1D9E" w:rsidP="00AA4959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Skill Testing</w:t>
            </w:r>
          </w:p>
          <w:p w14:paraId="55B4899A" w14:textId="77777777" w:rsidR="00FE1D9E" w:rsidRPr="001F6482" w:rsidRDefault="00FE1D9E" w:rsidP="00AA4959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sk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ple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0A0FB1BD" w14:textId="77777777" w:rsidR="00FE1D9E" w:rsidRPr="00B67265" w:rsidRDefault="00FE1D9E" w:rsidP="00AA4959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Written Tests/ Quizzes</w:t>
            </w:r>
          </w:p>
          <w:p w14:paraId="17225C81" w14:textId="77777777" w:rsidR="00FE1D9E" w:rsidRPr="001F6482" w:rsidRDefault="00FE1D9E" w:rsidP="00AA4959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Fitness statistics </w:t>
            </w:r>
          </w:p>
        </w:tc>
      </w:tr>
      <w:tr w:rsidR="00FE1D9E" w:rsidRPr="001F6482" w14:paraId="3D025D0A" w14:textId="77777777" w:rsidTr="00FE1D9E">
        <w:trPr>
          <w:trHeight w:hRule="exact" w:val="651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A75EAF" w14:textId="77777777" w:rsidR="00FE1D9E" w:rsidRPr="001F6482" w:rsidRDefault="00FE1D9E" w:rsidP="00AA4959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mm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ve 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me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60E85CA1" w14:textId="77777777" w:rsidR="00FE1D9E" w:rsidRPr="001F6482" w:rsidRDefault="00FE1D9E" w:rsidP="00AA4959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lass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ion,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re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tion,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fo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t, sportsmanship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de.</w:t>
            </w:r>
          </w:p>
          <w:p w14:paraId="4D366C65" w14:textId="77777777" w:rsidR="00FE1D9E" w:rsidRPr="001F6482" w:rsidRDefault="00FE1D9E" w:rsidP="00AA4959">
            <w:pPr>
              <w:rPr>
                <w:color w:val="000000" w:themeColor="text1"/>
              </w:rPr>
            </w:pPr>
          </w:p>
          <w:p w14:paraId="3BE94BB6" w14:textId="77777777" w:rsidR="00FE1D9E" w:rsidRPr="001F6482" w:rsidRDefault="00FE1D9E" w:rsidP="00AA4959">
            <w:pPr>
              <w:rPr>
                <w:color w:val="000000" w:themeColor="text1"/>
              </w:rPr>
            </w:pPr>
          </w:p>
          <w:p w14:paraId="000A69FA" w14:textId="77777777" w:rsidR="00FE1D9E" w:rsidRPr="001F6482" w:rsidRDefault="00FE1D9E" w:rsidP="00AA4959">
            <w:pPr>
              <w:rPr>
                <w:color w:val="000000" w:themeColor="text1"/>
              </w:rPr>
            </w:pPr>
          </w:p>
          <w:p w14:paraId="2A903BAB" w14:textId="77777777" w:rsidR="00FE1D9E" w:rsidRPr="001F6482" w:rsidRDefault="00FE1D9E" w:rsidP="00AA4959">
            <w:pPr>
              <w:rPr>
                <w:color w:val="000000" w:themeColor="text1"/>
              </w:rPr>
            </w:pPr>
          </w:p>
          <w:p w14:paraId="7A4DCA2A" w14:textId="77777777" w:rsidR="00FE1D9E" w:rsidRPr="001F6482" w:rsidRDefault="00FE1D9E" w:rsidP="00AA4959">
            <w:pPr>
              <w:rPr>
                <w:color w:val="000000" w:themeColor="text1"/>
              </w:rPr>
            </w:pPr>
          </w:p>
          <w:p w14:paraId="155199D5" w14:textId="77777777" w:rsidR="00FE1D9E" w:rsidRPr="001F6482" w:rsidRDefault="00FE1D9E" w:rsidP="00AA4959">
            <w:pPr>
              <w:rPr>
                <w:color w:val="000000" w:themeColor="text1"/>
              </w:rPr>
            </w:pPr>
          </w:p>
          <w:p w14:paraId="76873B7F" w14:textId="77777777" w:rsidR="00FE1D9E" w:rsidRPr="001F6482" w:rsidRDefault="00FE1D9E" w:rsidP="00AA4959">
            <w:pPr>
              <w:rPr>
                <w:color w:val="000000" w:themeColor="text1"/>
              </w:rPr>
            </w:pPr>
          </w:p>
        </w:tc>
      </w:tr>
      <w:tr w:rsidR="00FE1D9E" w14:paraId="06E01583" w14:textId="77777777" w:rsidTr="00FE1D9E">
        <w:trPr>
          <w:trHeight w:hRule="exact" w:val="4654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B823AC" w14:textId="77777777" w:rsidR="00FE1D9E" w:rsidRDefault="00FE1D9E" w:rsidP="00AA4959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lastRenderedPageBreak/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14:paraId="193D4B90" w14:textId="77777777" w:rsidR="00FE1D9E" w:rsidRDefault="00FE1D9E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ind w:left="282"/>
            </w:pPr>
            <w:r>
              <w:rPr>
                <w:sz w:val="22"/>
                <w:szCs w:val="22"/>
              </w:rPr>
              <w:t>Fol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3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14:paraId="5F889120" w14:textId="77777777" w:rsidR="00FE1D9E" w:rsidRDefault="00FE1D9E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</w:pPr>
            <w:r>
              <w:rPr>
                <w:sz w:val="22"/>
                <w:szCs w:val="22"/>
              </w:rPr>
              <w:t>Shor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when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  <w:p w14:paraId="15347336" w14:textId="77777777" w:rsidR="00FE1D9E" w:rsidRDefault="00FE1D9E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18349864" w14:textId="77777777" w:rsidR="00FE1D9E" w:rsidRDefault="00FE1D9E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que</w:t>
            </w:r>
            <w:r>
              <w:rPr>
                <w:spacing w:val="-2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14:paraId="34C6E987" w14:textId="77777777" w:rsidR="00FE1D9E" w:rsidRDefault="00FE1D9E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of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  <w:p w14:paraId="4DF9B888" w14:textId="77777777" w:rsidR="00FE1D9E" w:rsidRDefault="00FE1D9E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0029271B" w14:textId="77777777" w:rsidR="00FE1D9E" w:rsidRDefault="00FE1D9E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on.</w:t>
            </w:r>
          </w:p>
          <w:p w14:paraId="45CDE74A" w14:textId="77777777" w:rsidR="00FE1D9E" w:rsidRDefault="00FE1D9E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ed.</w:t>
            </w:r>
          </w:p>
          <w:p w14:paraId="072EC95F" w14:textId="77777777" w:rsidR="00FE1D9E" w:rsidRDefault="00FE1D9E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r/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28EFE7F4" w14:textId="77777777" w:rsidR="00FE1D9E" w:rsidRDefault="00FE1D9E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 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r’s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isual,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le.</w:t>
            </w:r>
          </w:p>
          <w:p w14:paraId="16A23616" w14:textId="77777777" w:rsidR="00FE1D9E" w:rsidRDefault="00FE1D9E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  <w:p w14:paraId="6801B78A" w14:textId="77777777" w:rsidR="00FE1D9E" w:rsidRDefault="00FE1D9E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she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who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eed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24EB2943" w14:textId="77777777" w:rsidR="00FE1D9E" w:rsidRDefault="00FE1D9E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17" w:line="254" w:lineRule="exact"/>
              <w:ind w:left="282" w:right="284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expe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tes.</w:t>
            </w:r>
          </w:p>
          <w:p w14:paraId="6C9ABA0A" w14:textId="77777777" w:rsidR="00FE1D9E" w:rsidRDefault="00FE1D9E" w:rsidP="00AA4959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12" w:line="254" w:lineRule="exact"/>
              <w:ind w:left="282" w:right="65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ing tau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ts.</w:t>
            </w:r>
          </w:p>
        </w:tc>
      </w:tr>
      <w:tr w:rsidR="00FE1D9E" w:rsidRPr="00620DF5" w14:paraId="18EC6E8A" w14:textId="77777777" w:rsidTr="00FE1D9E">
        <w:trPr>
          <w:trHeight w:hRule="exact" w:val="636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A5EA13" w14:textId="77777777" w:rsidR="00FE1D9E" w:rsidRDefault="00FE1D9E" w:rsidP="00AA4959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14:paraId="4111D08A" w14:textId="77777777" w:rsidR="00FE1D9E" w:rsidRDefault="00FE1D9E" w:rsidP="00AA4959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lab,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us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c.</w:t>
            </w:r>
          </w:p>
          <w:p w14:paraId="637A1EB7" w14:textId="77777777" w:rsidR="00FE1D9E" w:rsidRPr="00620DF5" w:rsidRDefault="00FE1D9E" w:rsidP="00AA4959"/>
          <w:p w14:paraId="5EF9317D" w14:textId="77777777" w:rsidR="00FE1D9E" w:rsidRPr="00620DF5" w:rsidRDefault="00FE1D9E" w:rsidP="00AA4959">
            <w:pPr>
              <w:tabs>
                <w:tab w:val="left" w:pos="3920"/>
              </w:tabs>
            </w:pPr>
            <w:r>
              <w:tab/>
            </w:r>
          </w:p>
        </w:tc>
      </w:tr>
      <w:tr w:rsidR="00FE1D9E" w14:paraId="3BE23D77" w14:textId="77777777" w:rsidTr="00FE1D9E">
        <w:trPr>
          <w:trHeight w:hRule="exact" w:val="1009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596DB6" w14:textId="77777777" w:rsidR="00FE1D9E" w:rsidRDefault="00FE1D9E" w:rsidP="00AA4959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1ED2C732" w14:textId="77777777" w:rsidR="00FE1D9E" w:rsidRDefault="00FE1D9E" w:rsidP="00AA4959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spacing w:before="34"/>
              <w:ind w:left="822"/>
            </w:pPr>
            <w:r>
              <w:rPr>
                <w:sz w:val="22"/>
                <w:szCs w:val="22"/>
              </w:rPr>
              <w:t>See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 2.1</w:t>
            </w:r>
          </w:p>
          <w:p w14:paraId="1730881B" w14:textId="77777777" w:rsidR="00FE1D9E" w:rsidRDefault="00FE1D9E" w:rsidP="00AA4959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</w:pPr>
            <w:r>
              <w:rPr>
                <w:sz w:val="22"/>
                <w:szCs w:val="22"/>
              </w:rPr>
              <w:t>See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743916EC" w14:textId="49FC6055" w:rsidR="000B60B7" w:rsidRDefault="000B60B7"/>
    <w:p w14:paraId="60C515BD" w14:textId="77777777" w:rsidR="00B83CBA" w:rsidRDefault="00B83CBA"/>
    <w:p w14:paraId="3F4551DB" w14:textId="77777777" w:rsidR="00B83CBA" w:rsidRDefault="00B83CBA"/>
    <w:p w14:paraId="61622522" w14:textId="77777777" w:rsidR="00B83CBA" w:rsidRDefault="00B83CBA">
      <w:pPr>
        <w:sectPr w:rsidR="00B83CBA">
          <w:pgSz w:w="12240" w:h="15840"/>
          <w:pgMar w:top="1380" w:right="780" w:bottom="2760" w:left="1580" w:header="0" w:footer="2569" w:gutter="0"/>
          <w:cols w:space="720" w:equalWidth="0">
            <w:col w:w="9880"/>
          </w:cols>
          <w:noEndnote/>
        </w:sectPr>
      </w:pPr>
    </w:p>
    <w:p w14:paraId="4D31611B" w14:textId="77777777" w:rsidR="000B60B7" w:rsidRPr="00620DF5" w:rsidRDefault="000B60B7" w:rsidP="00620DF5">
      <w:pPr>
        <w:rPr>
          <w:sz w:val="20"/>
          <w:szCs w:val="20"/>
        </w:rPr>
      </w:pPr>
    </w:p>
    <w:sectPr w:rsidR="000B60B7" w:rsidRPr="00620DF5" w:rsidSect="000B60B7">
      <w:pgSz w:w="12240" w:h="15840"/>
      <w:pgMar w:top="1480" w:right="1560" w:bottom="2760" w:left="1700" w:header="0" w:footer="2569" w:gutter="0"/>
      <w:cols w:space="720" w:equalWidth="0">
        <w:col w:w="898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655FA" w14:textId="77777777" w:rsidR="00BB1298" w:rsidRDefault="00BB1298">
      <w:r>
        <w:separator/>
      </w:r>
    </w:p>
  </w:endnote>
  <w:endnote w:type="continuationSeparator" w:id="0">
    <w:p w14:paraId="0102E388" w14:textId="77777777" w:rsidR="00BB1298" w:rsidRDefault="00BB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F088" w14:textId="77777777" w:rsidR="00BB1298" w:rsidRDefault="00BB129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177262B" wp14:editId="630025AC">
              <wp:simplePos x="0" y="0"/>
              <wp:positionH relativeFrom="page">
                <wp:posOffset>6605270</wp:posOffset>
              </wp:positionH>
              <wp:positionV relativeFrom="page">
                <wp:posOffset>8918575</wp:posOffset>
              </wp:positionV>
              <wp:extent cx="127000" cy="177800"/>
              <wp:effectExtent l="127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22076" w14:textId="77777777" w:rsidR="00BB1298" w:rsidRDefault="00BB1298">
                          <w:pPr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533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20.1pt;margin-top:702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" o:allowincell="f" filled="f" stroked="f">
              <v:textbox inset="0,0,0,0">
                <w:txbxContent>
                  <w:p w14:paraId="17B22076" w14:textId="77777777" w:rsidR="00BB1298" w:rsidRDefault="00BB1298">
                    <w:pPr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06982"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F2E84" w14:textId="77777777" w:rsidR="00BB1298" w:rsidRDefault="00BB1298">
      <w:r>
        <w:separator/>
      </w:r>
    </w:p>
  </w:footnote>
  <w:footnote w:type="continuationSeparator" w:id="0">
    <w:p w14:paraId="1AD71287" w14:textId="77777777" w:rsidR="00BB1298" w:rsidRDefault="00BB1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130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D22FB9"/>
    <w:multiLevelType w:val="hybridMultilevel"/>
    <w:tmpl w:val="F19ED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6860364"/>
    <w:multiLevelType w:val="multilevel"/>
    <w:tmpl w:val="0000088D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C52508F"/>
    <w:multiLevelType w:val="hybridMultilevel"/>
    <w:tmpl w:val="750CC2B4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6">
    <w:nsid w:val="25DD39CE"/>
    <w:multiLevelType w:val="hybridMultilevel"/>
    <w:tmpl w:val="8CB0A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5CB650A"/>
    <w:multiLevelType w:val="hybridMultilevel"/>
    <w:tmpl w:val="F1F01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EA1C78"/>
    <w:multiLevelType w:val="hybridMultilevel"/>
    <w:tmpl w:val="2C681DC4"/>
    <w:lvl w:ilvl="0" w:tplc="64240C76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409A4"/>
    <w:multiLevelType w:val="hybridMultilevel"/>
    <w:tmpl w:val="F7228CA2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0">
    <w:nsid w:val="4FC74B1D"/>
    <w:multiLevelType w:val="hybridMultilevel"/>
    <w:tmpl w:val="D6A04F1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26"/>
  </w:num>
  <w:num w:numId="26">
    <w:abstractNumId w:val="29"/>
  </w:num>
  <w:num w:numId="27">
    <w:abstractNumId w:val="24"/>
  </w:num>
  <w:num w:numId="28">
    <w:abstractNumId w:val="25"/>
  </w:num>
  <w:num w:numId="29">
    <w:abstractNumId w:val="28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42"/>
    <w:rsid w:val="00065559"/>
    <w:rsid w:val="000B0273"/>
    <w:rsid w:val="000B60B7"/>
    <w:rsid w:val="0010181C"/>
    <w:rsid w:val="001F02DA"/>
    <w:rsid w:val="001F6482"/>
    <w:rsid w:val="00214017"/>
    <w:rsid w:val="002B6D64"/>
    <w:rsid w:val="002D00F2"/>
    <w:rsid w:val="002F44D5"/>
    <w:rsid w:val="00423F90"/>
    <w:rsid w:val="00444B72"/>
    <w:rsid w:val="004A15CF"/>
    <w:rsid w:val="005633DD"/>
    <w:rsid w:val="005E6543"/>
    <w:rsid w:val="00620DF5"/>
    <w:rsid w:val="00647BCD"/>
    <w:rsid w:val="00662F0F"/>
    <w:rsid w:val="006D229F"/>
    <w:rsid w:val="007203CF"/>
    <w:rsid w:val="00755C1E"/>
    <w:rsid w:val="007605BC"/>
    <w:rsid w:val="0079052A"/>
    <w:rsid w:val="007A620B"/>
    <w:rsid w:val="007E2BA7"/>
    <w:rsid w:val="008042AF"/>
    <w:rsid w:val="00820398"/>
    <w:rsid w:val="00822B1E"/>
    <w:rsid w:val="00845AB5"/>
    <w:rsid w:val="00906982"/>
    <w:rsid w:val="00974F4C"/>
    <w:rsid w:val="009C7542"/>
    <w:rsid w:val="00A0533A"/>
    <w:rsid w:val="00AD02C0"/>
    <w:rsid w:val="00AE16EA"/>
    <w:rsid w:val="00B83CBA"/>
    <w:rsid w:val="00B85193"/>
    <w:rsid w:val="00BB1298"/>
    <w:rsid w:val="00C30A5C"/>
    <w:rsid w:val="00C86410"/>
    <w:rsid w:val="00CB42CA"/>
    <w:rsid w:val="00D7408A"/>
    <w:rsid w:val="00D75826"/>
    <w:rsid w:val="00DB091E"/>
    <w:rsid w:val="00DD7B7D"/>
    <w:rsid w:val="00E363D9"/>
    <w:rsid w:val="00E85756"/>
    <w:rsid w:val="00EC2E7F"/>
    <w:rsid w:val="00F8232F"/>
    <w:rsid w:val="00FB4260"/>
    <w:rsid w:val="00FE1D9E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76C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6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60B7"/>
    <w:pPr>
      <w:ind w:left="282" w:hanging="18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0B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B60B7"/>
  </w:style>
  <w:style w:type="paragraph" w:customStyle="1" w:styleId="TableParagraph">
    <w:name w:val="Table Paragraph"/>
    <w:basedOn w:val="Normal"/>
    <w:uiPriority w:val="1"/>
    <w:qFormat/>
    <w:rsid w:val="000B60B7"/>
  </w:style>
  <w:style w:type="paragraph" w:customStyle="1" w:styleId="normal0">
    <w:name w:val="normal"/>
    <w:rsid w:val="002F44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4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4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4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4D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069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6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60B7"/>
    <w:pPr>
      <w:ind w:left="282" w:hanging="18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0B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B60B7"/>
  </w:style>
  <w:style w:type="paragraph" w:customStyle="1" w:styleId="TableParagraph">
    <w:name w:val="Table Paragraph"/>
    <w:basedOn w:val="Normal"/>
    <w:uiPriority w:val="1"/>
    <w:qFormat/>
    <w:rsid w:val="000B60B7"/>
  </w:style>
  <w:style w:type="paragraph" w:customStyle="1" w:styleId="normal0">
    <w:name w:val="normal"/>
    <w:rsid w:val="002F44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4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4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4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4D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069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restandards.org/the-standards/english-language-arts-standard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corestandards.org/the-standards/english-language-arts-standards" TargetMode="External"/><Relationship Id="rId10" Type="http://schemas.openxmlformats.org/officeDocument/2006/relationships/hyperlink" Target="http://www.corestandards.org/the-standards/english-language-arts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3075</Words>
  <Characters>17530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Design Template</vt:lpstr>
    </vt:vector>
  </TitlesOfParts>
  <Company/>
  <LinksUpToDate>false</LinksUpToDate>
  <CharactersWithSpaces>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Design Template</dc:title>
  <dc:creator>jnappi</dc:creator>
  <cp:lastModifiedBy>User</cp:lastModifiedBy>
  <cp:revision>2</cp:revision>
  <dcterms:created xsi:type="dcterms:W3CDTF">2016-09-12T01:20:00Z</dcterms:created>
  <dcterms:modified xsi:type="dcterms:W3CDTF">2016-09-12T01:20:00Z</dcterms:modified>
</cp:coreProperties>
</file>