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830"/>
      </w:tblGrid>
      <w:tr w:rsidR="002F44D5" w14:paraId="5489DA6E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BAA1" w14:textId="77777777" w:rsidR="002F44D5" w:rsidRDefault="002F44D5" w:rsidP="002F44D5">
            <w:pPr>
              <w:pStyle w:val="normal0"/>
            </w:pPr>
            <w:bookmarkStart w:id="0" w:name="_GoBack"/>
            <w:bookmarkEnd w:id="0"/>
            <w:r>
              <w:t>Created on: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F71" w14:textId="77777777" w:rsidR="002F44D5" w:rsidRDefault="002F44D5" w:rsidP="002F44D5">
            <w:pPr>
              <w:pStyle w:val="normal0"/>
            </w:pPr>
            <w:r>
              <w:t>July, 2015</w:t>
            </w:r>
          </w:p>
        </w:tc>
      </w:tr>
      <w:tr w:rsidR="002F44D5" w14:paraId="599FF7CF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9A2" w14:textId="77777777" w:rsidR="002F44D5" w:rsidRDefault="002F44D5" w:rsidP="002F44D5">
            <w:pPr>
              <w:pStyle w:val="normal0"/>
            </w:pPr>
            <w:r>
              <w:t xml:space="preserve">Created by: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B65E" w14:textId="77777777" w:rsidR="002F44D5" w:rsidRPr="00821785" w:rsidRDefault="002F44D5" w:rsidP="002F44D5"/>
        </w:tc>
      </w:tr>
      <w:tr w:rsidR="002F44D5" w14:paraId="34856D86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9ADC" w14:textId="77777777" w:rsidR="002F44D5" w:rsidRDefault="002F44D5" w:rsidP="002F44D5">
            <w:pPr>
              <w:pStyle w:val="normal0"/>
            </w:pPr>
            <w:r>
              <w:t>Revised on: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1E2" w14:textId="4DB72998" w:rsidR="002F44D5" w:rsidRPr="007E2BA7" w:rsidRDefault="007E2BA7" w:rsidP="002F44D5">
            <w:pPr>
              <w:pStyle w:val="normal0"/>
              <w:rPr>
                <w:color w:val="FF0000"/>
              </w:rPr>
            </w:pPr>
            <w:r>
              <w:rPr>
                <w:color w:val="FF0000"/>
              </w:rPr>
              <w:t>July, 2016</w:t>
            </w:r>
          </w:p>
        </w:tc>
      </w:tr>
      <w:tr w:rsidR="002F44D5" w14:paraId="0844C863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8006" w14:textId="77777777" w:rsidR="002F44D5" w:rsidRDefault="002F44D5" w:rsidP="002F44D5">
            <w:pPr>
              <w:pStyle w:val="normal0"/>
            </w:pPr>
            <w:r>
              <w:t>Revised by: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7EB" w14:textId="4DE299D0" w:rsidR="002F44D5" w:rsidRPr="007E2BA7" w:rsidRDefault="007E2BA7" w:rsidP="002F44D5">
            <w:pPr>
              <w:pStyle w:val="normal0"/>
              <w:rPr>
                <w:color w:val="FF0000"/>
              </w:rPr>
            </w:pPr>
            <w:r w:rsidRPr="007E2BA7">
              <w:rPr>
                <w:color w:val="FF0000"/>
              </w:rPr>
              <w:t>Bill Brunner</w:t>
            </w:r>
            <w:r w:rsidR="0045734E">
              <w:rPr>
                <w:color w:val="FF0000"/>
              </w:rPr>
              <w:t>, Robert Brown</w:t>
            </w:r>
          </w:p>
        </w:tc>
      </w:tr>
    </w:tbl>
    <w:p w14:paraId="51C834A9" w14:textId="77777777" w:rsidR="000B60B7" w:rsidRDefault="000B60B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4311"/>
        <w:gridCol w:w="452"/>
        <w:gridCol w:w="1418"/>
        <w:gridCol w:w="2624"/>
        <w:gridCol w:w="379"/>
      </w:tblGrid>
      <w:tr w:rsidR="000B60B7" w14:paraId="6FAAF386" w14:textId="77777777" w:rsidTr="00426734">
        <w:trPr>
          <w:trHeight w:hRule="exact" w:val="92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48DD4" w:themeFill="text2" w:themeFillTint="99"/>
          </w:tcPr>
          <w:p w14:paraId="0899282A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right="13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 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2A858CD5" w14:textId="77777777" w:rsidR="000B60B7" w:rsidRDefault="007E7BCF">
            <w:pPr>
              <w:pStyle w:val="TableParagraph"/>
              <w:kinsoku w:val="0"/>
              <w:overflowPunct w:val="0"/>
              <w:spacing w:before="37"/>
              <w:ind w:right="1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7</w:t>
            </w:r>
            <w:proofErr w:type="spellStart"/>
            <w:r w:rsidR="009C7542">
              <w:rPr>
                <w:b/>
                <w:bCs/>
                <w:color w:val="FFFFFF"/>
                <w:spacing w:val="1"/>
                <w:position w:val="8"/>
                <w:sz w:val="14"/>
                <w:szCs w:val="14"/>
              </w:rPr>
              <w:t>t</w:t>
            </w:r>
            <w:r w:rsidR="009C7542">
              <w:rPr>
                <w:b/>
                <w:bCs/>
                <w:color w:val="FFFFFF"/>
                <w:position w:val="8"/>
                <w:sz w:val="14"/>
                <w:szCs w:val="14"/>
              </w:rPr>
              <w:t>h</w:t>
            </w:r>
            <w:proofErr w:type="spellEnd"/>
            <w:r w:rsidR="009C7542">
              <w:rPr>
                <w:b/>
                <w:bCs/>
                <w:color w:val="FFFFFF"/>
                <w:spacing w:val="16"/>
                <w:position w:val="8"/>
                <w:sz w:val="14"/>
                <w:szCs w:val="14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G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 xml:space="preserve">rade 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P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hy</w:t>
            </w:r>
            <w:r w:rsidR="009C7542"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 xml:space="preserve">l 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d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ion</w:t>
            </w:r>
          </w:p>
          <w:p w14:paraId="60787FB9" w14:textId="77777777" w:rsidR="0030017A" w:rsidRDefault="0030017A" w:rsidP="0030017A">
            <w:pPr>
              <w:pStyle w:val="NormalWeb"/>
              <w:shd w:val="clear" w:color="auto" w:fill="BFBFBF"/>
              <w:spacing w:before="0" w:beforeAutospacing="0" w:after="0" w:afterAutospacing="0"/>
              <w:ind w:right="-90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Aligned to the New Jersey Learning Standards for Health and Physical Education</w:t>
            </w:r>
          </w:p>
          <w:p w14:paraId="76A694E4" w14:textId="0F2DE42C" w:rsidR="0030017A" w:rsidRDefault="0030017A">
            <w:pPr>
              <w:pStyle w:val="TableParagraph"/>
              <w:kinsoku w:val="0"/>
              <w:overflowPunct w:val="0"/>
              <w:spacing w:before="37"/>
              <w:ind w:right="10"/>
              <w:jc w:val="center"/>
            </w:pPr>
          </w:p>
        </w:tc>
      </w:tr>
      <w:tr w:rsidR="000B60B7" w14:paraId="27063CB0" w14:textId="77777777" w:rsidTr="00426734">
        <w:trPr>
          <w:trHeight w:hRule="exact" w:val="744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C4D4FE6" w14:textId="77777777" w:rsidR="000B60B7" w:rsidRDefault="000B60B7">
            <w:pPr>
              <w:pStyle w:val="TableParagraph"/>
              <w:kinsoku w:val="0"/>
              <w:overflowPunct w:val="0"/>
              <w:spacing w:before="12" w:line="220" w:lineRule="exact"/>
            </w:pPr>
          </w:p>
          <w:p w14:paraId="0CFED38B" w14:textId="1EC23A3F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7E7BCF">
              <w:rPr>
                <w:b/>
                <w:bCs/>
                <w:sz w:val="22"/>
                <w:szCs w:val="22"/>
              </w:rPr>
              <w:t>7</w:t>
            </w:r>
            <w:proofErr w:type="spellStart"/>
            <w:r>
              <w:rPr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position w:val="8"/>
                <w:sz w:val="14"/>
                <w:szCs w:val="14"/>
              </w:rPr>
              <w:t>h</w:t>
            </w:r>
            <w:proofErr w:type="spellEnd"/>
            <w:r>
              <w:rPr>
                <w:b/>
                <w:bCs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al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</w:tr>
      <w:tr w:rsidR="000B60B7" w14:paraId="6FEC2166" w14:textId="77777777" w:rsidTr="00426734">
        <w:trPr>
          <w:trHeight w:hRule="exact" w:val="742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52E077" w14:textId="77777777" w:rsidR="000B60B7" w:rsidRDefault="000B60B7">
            <w:pPr>
              <w:pStyle w:val="TableParagraph"/>
              <w:kinsoku w:val="0"/>
              <w:overflowPunct w:val="0"/>
              <w:spacing w:before="18" w:line="220" w:lineRule="exact"/>
            </w:pPr>
          </w:p>
          <w:p w14:paraId="4779F55E" w14:textId="77777777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ucat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CC70392" w14:textId="77777777" w:rsidR="000B60B7" w:rsidRDefault="000B60B7">
            <w:pPr>
              <w:pStyle w:val="TableParagraph"/>
              <w:kinsoku w:val="0"/>
              <w:overflowPunct w:val="0"/>
              <w:spacing w:before="18" w:line="220" w:lineRule="exact"/>
            </w:pPr>
          </w:p>
          <w:p w14:paraId="69E0CB82" w14:textId="2009D879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 Lev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7E7BC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B60B7" w14:paraId="7BA57BC2" w14:textId="77777777" w:rsidTr="00426734">
        <w:trPr>
          <w:trHeight w:hRule="exact" w:val="25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548DD4" w:themeFill="text2" w:themeFillTint="99"/>
          </w:tcPr>
          <w:p w14:paraId="50CA4AD4" w14:textId="77777777" w:rsidR="000B60B7" w:rsidRDefault="000B60B7"/>
        </w:tc>
      </w:tr>
      <w:tr w:rsidR="000B60B7" w14:paraId="24790C37" w14:textId="77777777" w:rsidTr="000D1357">
        <w:trPr>
          <w:trHeight w:hRule="exact" w:val="89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1689AC07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994769" w14:textId="77777777" w:rsidR="000B60B7" w:rsidRDefault="000B60B7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14:paraId="255549D5" w14:textId="37CF13E4" w:rsidR="000B60B7" w:rsidRDefault="00DD7B7D" w:rsidP="00DD7B7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Motor Skill Development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3FE3D2E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7DEE84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093431DF" w14:textId="7B48A126" w:rsidR="000B60B7" w:rsidRDefault="00DD7B7D" w:rsidP="00DD7B7D">
            <w:pPr>
              <w:pStyle w:val="TableParagraph"/>
              <w:kinsoku w:val="0"/>
              <w:overflowPunct w:val="0"/>
              <w:ind w:left="954"/>
            </w:pPr>
            <w:r>
              <w:rPr>
                <w:b/>
                <w:bCs/>
                <w:spacing w:val="1"/>
                <w:sz w:val="22"/>
                <w:szCs w:val="22"/>
              </w:rPr>
              <w:t xml:space="preserve">          Full year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269EB6A" w14:textId="77777777" w:rsidR="000B60B7" w:rsidRDefault="000B60B7"/>
        </w:tc>
      </w:tr>
      <w:tr w:rsidR="000B60B7" w14:paraId="02F32CD8" w14:textId="77777777" w:rsidTr="00426734">
        <w:trPr>
          <w:trHeight w:hRule="exact" w:val="255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52D65120" w14:textId="77777777" w:rsidR="000B60B7" w:rsidRDefault="000B60B7"/>
        </w:tc>
      </w:tr>
      <w:tr w:rsidR="000B60B7" w14:paraId="073AFE62" w14:textId="77777777" w:rsidTr="000D1357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460C0361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EA80D2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205CEE4E" w14:textId="55503237" w:rsidR="000B60B7" w:rsidRDefault="00DD7B7D" w:rsidP="00DD7B7D">
            <w:pPr>
              <w:pStyle w:val="TableParagraph"/>
              <w:kinsoku w:val="0"/>
              <w:overflowPunct w:val="0"/>
              <w:ind w:left="627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          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9C7542">
              <w:rPr>
                <w:b/>
                <w:bCs/>
                <w:sz w:val="22"/>
                <w:szCs w:val="22"/>
              </w:rPr>
              <w:t>oper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sz w:val="22"/>
                <w:szCs w:val="22"/>
              </w:rPr>
              <w:t>ti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v</w:t>
            </w:r>
            <w:r w:rsidR="009C7542">
              <w:rPr>
                <w:b/>
                <w:bCs/>
                <w:sz w:val="22"/>
                <w:szCs w:val="22"/>
              </w:rPr>
              <w:t>e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 w:rsidR="009C7542">
              <w:rPr>
                <w:b/>
                <w:bCs/>
                <w:sz w:val="22"/>
                <w:szCs w:val="22"/>
              </w:rPr>
              <w:t>ames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282EDD09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E26CAD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116FEA7D" w14:textId="4E491366" w:rsidR="000B60B7" w:rsidRDefault="009C7542" w:rsidP="00DD7B7D">
            <w:pPr>
              <w:pStyle w:val="TableParagraph"/>
              <w:kinsoku w:val="0"/>
              <w:overflowPunct w:val="0"/>
              <w:ind w:left="951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D7B7D">
              <w:rPr>
                <w:b/>
                <w:bCs/>
                <w:sz w:val="22"/>
                <w:szCs w:val="22"/>
              </w:rPr>
              <w:t>3-4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eeks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0D837563" w14:textId="77777777" w:rsidR="000B60B7" w:rsidRDefault="000B60B7"/>
        </w:tc>
      </w:tr>
      <w:tr w:rsidR="000B60B7" w14:paraId="3EEB9433" w14:textId="77777777" w:rsidTr="00426734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7D3D978A" w14:textId="77777777" w:rsidR="000B60B7" w:rsidRDefault="000B60B7"/>
        </w:tc>
      </w:tr>
      <w:tr w:rsidR="000B60B7" w14:paraId="425D6202" w14:textId="77777777" w:rsidTr="000D1357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EA14729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33D98B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2C2D87D5" w14:textId="00A34858" w:rsidR="000B60B7" w:rsidRDefault="00DD7B7D" w:rsidP="00DD7B7D">
            <w:pPr>
              <w:pStyle w:val="TableParagraph"/>
              <w:kinsoku w:val="0"/>
              <w:overflowPunct w:val="0"/>
              <w:ind w:left="227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           </w:t>
            </w:r>
            <w:r w:rsidR="009C7542">
              <w:rPr>
                <w:b/>
                <w:bCs/>
                <w:spacing w:val="-4"/>
                <w:sz w:val="22"/>
                <w:szCs w:val="22"/>
              </w:rPr>
              <w:t>T</w:t>
            </w:r>
            <w:r w:rsidR="009C7542">
              <w:rPr>
                <w:b/>
                <w:bCs/>
                <w:sz w:val="22"/>
                <w:szCs w:val="22"/>
              </w:rPr>
              <w:t>eam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and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I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n</w:t>
            </w:r>
            <w:r w:rsidR="009C7542">
              <w:rPr>
                <w:b/>
                <w:bCs/>
                <w:sz w:val="22"/>
                <w:szCs w:val="22"/>
              </w:rPr>
              <w:t>div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>i</w:t>
            </w:r>
            <w:r w:rsidR="009C7542">
              <w:rPr>
                <w:b/>
                <w:bCs/>
                <w:sz w:val="22"/>
                <w:szCs w:val="22"/>
              </w:rPr>
              <w:t>d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>u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a</w:t>
            </w:r>
            <w:r w:rsidR="009C7542">
              <w:rPr>
                <w:b/>
                <w:bCs/>
                <w:sz w:val="22"/>
                <w:szCs w:val="22"/>
              </w:rPr>
              <w:t>l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S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>p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9C7542">
              <w:rPr>
                <w:b/>
                <w:bCs/>
                <w:sz w:val="22"/>
                <w:szCs w:val="22"/>
              </w:rPr>
              <w:t>r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>t</w:t>
            </w:r>
            <w:r w:rsidR="009C7542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9C0C427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31FAD7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4F70C872" w14:textId="77777777" w:rsidR="000B60B7" w:rsidRDefault="009C7542">
            <w:pPr>
              <w:pStyle w:val="TableParagraph"/>
              <w:kinsoku w:val="0"/>
              <w:overflowPunct w:val="0"/>
              <w:ind w:left="524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 2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k 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4C69C0D" w14:textId="77777777" w:rsidR="000B60B7" w:rsidRDefault="000B60B7"/>
        </w:tc>
      </w:tr>
      <w:tr w:rsidR="000B60B7" w14:paraId="0DE004DA" w14:textId="77777777" w:rsidTr="00426734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1385C4EA" w14:textId="77777777" w:rsidR="000B60B7" w:rsidRDefault="000B60B7"/>
        </w:tc>
      </w:tr>
      <w:tr w:rsidR="000B60B7" w14:paraId="2BA94FBC" w14:textId="77777777" w:rsidTr="000D1357">
        <w:trPr>
          <w:trHeight w:hRule="exact" w:val="749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626C961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AB905" w14:textId="77777777" w:rsid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</w:p>
          <w:p w14:paraId="79087231" w14:textId="131AFBB6" w:rsidR="000B60B7" w:rsidRP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  <w:r w:rsidRPr="00DD7B7D">
              <w:rPr>
                <w:b/>
                <w:sz w:val="22"/>
                <w:szCs w:val="22"/>
              </w:rPr>
              <w:t>Physical Fitness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411A77A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48C510" w14:textId="77777777" w:rsid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</w:p>
          <w:p w14:paraId="4452DFE4" w14:textId="0D374140" w:rsidR="000B60B7" w:rsidRP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  <w:r w:rsidRPr="00DD7B7D">
              <w:rPr>
                <w:b/>
                <w:sz w:val="22"/>
                <w:szCs w:val="22"/>
              </w:rPr>
              <w:t>Full year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A640F3C" w14:textId="77777777" w:rsidR="000B60B7" w:rsidRDefault="000B60B7"/>
        </w:tc>
      </w:tr>
      <w:tr w:rsidR="000B60B7" w14:paraId="432B9E6B" w14:textId="77777777" w:rsidTr="00426734">
        <w:trPr>
          <w:trHeight w:hRule="exact" w:val="25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19649818" w14:textId="77777777" w:rsidR="000B60B7" w:rsidRDefault="000B60B7"/>
        </w:tc>
      </w:tr>
      <w:tr w:rsidR="000B60B7" w14:paraId="66265721" w14:textId="77777777" w:rsidTr="000D1357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B695692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2B07DE" w14:textId="77777777"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4D9879E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34AC89" w14:textId="77777777"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7CBF296" w14:textId="77777777" w:rsidR="000B60B7" w:rsidRDefault="000B60B7"/>
        </w:tc>
      </w:tr>
      <w:tr w:rsidR="000B60B7" w14:paraId="055BE82B" w14:textId="77777777" w:rsidTr="00426734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67E989E4" w14:textId="77777777" w:rsidR="000B60B7" w:rsidRDefault="000B60B7"/>
        </w:tc>
      </w:tr>
      <w:tr w:rsidR="000B60B7" w14:paraId="6BBF92B2" w14:textId="77777777" w:rsidTr="000D1357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1E66229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507CA2" w14:textId="77777777"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20CA4678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FE2790" w14:textId="77777777"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3407B1B" w14:textId="77777777" w:rsidR="000B60B7" w:rsidRDefault="000B60B7"/>
        </w:tc>
      </w:tr>
      <w:tr w:rsidR="000B60B7" w14:paraId="52B2100D" w14:textId="77777777" w:rsidTr="000D1357">
        <w:trPr>
          <w:trHeight w:hRule="exact" w:val="257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F6BB957" w14:textId="77777777" w:rsidR="000B60B7" w:rsidRDefault="000B60B7"/>
        </w:tc>
      </w:tr>
    </w:tbl>
    <w:p w14:paraId="141EAD93" w14:textId="77777777" w:rsidR="000B60B7" w:rsidRDefault="000B60B7">
      <w:pPr>
        <w:sectPr w:rsidR="000B60B7">
          <w:footerReference w:type="default" r:id="rId8"/>
          <w:pgSz w:w="12240" w:h="15840"/>
          <w:pgMar w:top="1340" w:right="880" w:bottom="2760" w:left="1580" w:header="0" w:footer="2569" w:gutter="0"/>
          <w:pgNumType w:start="1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2717"/>
        <w:gridCol w:w="5588"/>
      </w:tblGrid>
      <w:tr w:rsidR="000B60B7" w14:paraId="5C71E870" w14:textId="77777777" w:rsidTr="000D1357"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7F594A0" w14:textId="77777777" w:rsidR="000B60B7" w:rsidRDefault="00C30A5C">
            <w:pPr>
              <w:pStyle w:val="TableParagraph"/>
              <w:kinsoku w:val="0"/>
              <w:overflowPunct w:val="0"/>
              <w:spacing w:before="36"/>
              <w:ind w:left="1410"/>
              <w:rPr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7A672EEF" wp14:editId="638076C4">
                      <wp:simplePos x="0" y="0"/>
                      <wp:positionH relativeFrom="page">
                        <wp:posOffset>4136390</wp:posOffset>
                      </wp:positionH>
                      <wp:positionV relativeFrom="page">
                        <wp:posOffset>1377950</wp:posOffset>
                      </wp:positionV>
                      <wp:extent cx="0" cy="210185"/>
                      <wp:effectExtent l="8890" t="19050" r="29210" b="2476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331"/>
                                  <a:gd name="T2" fmla="*/ 0 w 20"/>
                                  <a:gd name="T3" fmla="*/ 331 h 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331">
                                    <a:moveTo>
                                      <a:pt x="0" y="0"/>
                                    </a:moveTo>
                                    <a:lnTo>
                                      <a:pt x="0" y="33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325.7pt;margin-top:108.5pt;width:0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" o:allowincell="f" path="m0,0l0,331e" filled="f" strokeweight=".58pt">
                      <v:path arrowok="t" o:connecttype="custom" o:connectlocs="0,0;0,210185" o:connectangles="0,0"/>
                      <w10:wrap anchorx="page" anchory="page"/>
                    </v:shape>
                  </w:pict>
                </mc:Fallback>
              </mc:AlternateConten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Y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PH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 w:rsidR="009C7542"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D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2353AF1E" w14:textId="77777777" w:rsidR="000B60B7" w:rsidRDefault="009C7542">
            <w:pPr>
              <w:pStyle w:val="TableParagraph"/>
              <w:kinsoku w:val="0"/>
              <w:overflowPunct w:val="0"/>
              <w:spacing w:before="42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3C3BB55F" w14:textId="77777777" w:rsidTr="000D1357">
        <w:trPr>
          <w:trHeight w:hRule="exact" w:val="342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8EF0906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  <w:tc>
          <w:tcPr>
            <w:tcW w:w="5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39FA15" w14:textId="38790E33" w:rsidR="000B60B7" w:rsidRDefault="009C7542">
            <w:pPr>
              <w:pStyle w:val="TableParagraph"/>
              <w:kinsoku w:val="0"/>
              <w:overflowPunct w:val="0"/>
              <w:spacing w:before="31"/>
              <w:ind w:left="87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 w:rsidR="00625C01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7E7BCF">
              <w:rPr>
                <w:sz w:val="22"/>
                <w:szCs w:val="22"/>
              </w:rPr>
              <w:t>7</w:t>
            </w:r>
          </w:p>
        </w:tc>
      </w:tr>
      <w:tr w:rsidR="000B60B7" w14:paraId="61D47F18" w14:textId="77777777" w:rsidTr="000D1357"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A9CAC3" w14:textId="723982B6"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</w:t>
            </w:r>
          </w:p>
        </w:tc>
      </w:tr>
      <w:tr w:rsidR="000B60B7" w14:paraId="53D61E4B" w14:textId="77777777" w:rsidTr="000D1357">
        <w:trPr>
          <w:trHeight w:hRule="exact" w:val="34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C96E8" w14:textId="1C389EB4" w:rsidR="000B60B7" w:rsidRDefault="009C7542" w:rsidP="00FB4260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D75826">
              <w:rPr>
                <w:spacing w:val="1"/>
                <w:sz w:val="22"/>
                <w:szCs w:val="22"/>
              </w:rPr>
              <w:t xml:space="preserve">Motor Skill Development </w:t>
            </w:r>
          </w:p>
        </w:tc>
      </w:tr>
      <w:tr w:rsidR="000B60B7" w14:paraId="40861616" w14:textId="77777777" w:rsidTr="000D1357">
        <w:trPr>
          <w:trHeight w:hRule="exact" w:val="1895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5854FF2F" w14:textId="77777777" w:rsidR="000B60B7" w:rsidRDefault="009C7542">
            <w:pPr>
              <w:pStyle w:val="TableParagraph"/>
              <w:kinsoku w:val="0"/>
              <w:overflowPunct w:val="0"/>
              <w:spacing w:before="33" w:line="241" w:lineRule="auto"/>
              <w:ind w:left="102" w:right="1070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nue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ad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 seque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rs,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po, be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thm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4FCE830B" w14:textId="77777777" w:rsidR="000B60B7" w:rsidRDefault="009C7542">
            <w:pPr>
              <w:pStyle w:val="TableParagraph"/>
              <w:kinsoku w:val="0"/>
              <w:overflowPunct w:val="0"/>
              <w:spacing w:before="38" w:line="239" w:lineRule="auto"/>
              <w:ind w:left="102" w:right="3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9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66E255FD" w14:textId="77777777" w:rsidTr="000D1357">
        <w:trPr>
          <w:trHeight w:hRule="exact" w:val="345"/>
        </w:trPr>
        <w:tc>
          <w:tcPr>
            <w:tcW w:w="9644" w:type="dxa"/>
            <w:gridSpan w:val="3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730A22B4" w14:textId="1A900070" w:rsidR="000B60B7" w:rsidRDefault="009C7542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D75826">
              <w:rPr>
                <w:bCs/>
                <w:spacing w:val="1"/>
                <w:sz w:val="22"/>
                <w:szCs w:val="22"/>
              </w:rPr>
              <w:t xml:space="preserve">Health Education,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54778397" w14:textId="77777777" w:rsidTr="000D1357">
        <w:trPr>
          <w:trHeight w:hRule="exact" w:val="849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09BBD5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0523F1CE" w14:textId="77777777" w:rsidTr="000D1357"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08000DF4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977" w:right="3979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14:paraId="01A1DAE9" w14:textId="77777777" w:rsidTr="000D1357">
        <w:trPr>
          <w:trHeight w:hRule="exact" w:val="115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02D19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14:paraId="54CEF9F0" w14:textId="5646DA65" w:rsidR="000B60B7" w:rsidRDefault="009C7542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D75826">
              <w:rPr>
                <w:b/>
                <w:sz w:val="22"/>
                <w:szCs w:val="22"/>
              </w:rPr>
              <w:t>2.</w:t>
            </w:r>
            <w:r w:rsidRPr="00D75826">
              <w:rPr>
                <w:b/>
                <w:spacing w:val="-1"/>
                <w:sz w:val="22"/>
                <w:szCs w:val="22"/>
              </w:rPr>
              <w:t>5</w:t>
            </w:r>
            <w:r w:rsidR="00D75826" w:rsidRPr="00D75826">
              <w:rPr>
                <w:b/>
                <w:spacing w:val="-1"/>
                <w:sz w:val="22"/>
                <w:szCs w:val="22"/>
              </w:rPr>
              <w:t xml:space="preserve"> Motor skill development</w:t>
            </w:r>
            <w:r w:rsidRPr="00D75826">
              <w:rPr>
                <w:b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</w:p>
          <w:p w14:paraId="23574E92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14:paraId="676DFD78" w14:textId="131D741C" w:rsidR="000B60B7" w:rsidRDefault="000B60B7">
            <w:pPr>
              <w:pStyle w:val="TableParagraph"/>
              <w:kinsoku w:val="0"/>
              <w:overflowPunct w:val="0"/>
              <w:spacing w:before="5" w:line="252" w:lineRule="exact"/>
              <w:ind w:left="102" w:right="383"/>
            </w:pPr>
          </w:p>
        </w:tc>
      </w:tr>
      <w:tr w:rsidR="000B60B7" w14:paraId="49E0C448" w14:textId="77777777" w:rsidTr="000D1357">
        <w:trPr>
          <w:trHeight w:hRule="exact" w:val="26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57C8DA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C1337A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D75826" w14:paraId="588759CC" w14:textId="77777777" w:rsidTr="000D1357">
        <w:trPr>
          <w:trHeight w:hRule="exact" w:val="52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536A16" w14:textId="74225B69" w:rsidR="00D75826" w:rsidRPr="00D75826" w:rsidRDefault="008746EE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2.5.8.</w:t>
            </w:r>
            <w:r w:rsidR="00D75826">
              <w:rPr>
                <w:bCs/>
                <w:spacing w:val="-2"/>
                <w:sz w:val="22"/>
                <w:szCs w:val="22"/>
              </w:rPr>
              <w:t>A.1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19B6D2" w14:textId="00ED4B81" w:rsidR="00D75826" w:rsidRPr="00D75826" w:rsidRDefault="00D75826" w:rsidP="008746EE">
            <w:pPr>
              <w:pStyle w:val="TableParagraph"/>
              <w:kinsoku w:val="0"/>
              <w:overflowPunct w:val="0"/>
              <w:spacing w:line="252" w:lineRule="exact"/>
              <w:ind w:left="157"/>
              <w:rPr>
                <w:bCs/>
                <w:spacing w:val="-2"/>
                <w:sz w:val="22"/>
                <w:szCs w:val="22"/>
              </w:rPr>
            </w:pPr>
            <w:r w:rsidRPr="00D75826">
              <w:rPr>
                <w:bCs/>
                <w:spacing w:val="-2"/>
                <w:sz w:val="22"/>
                <w:szCs w:val="22"/>
              </w:rPr>
              <w:t xml:space="preserve">Explain and </w:t>
            </w:r>
            <w:r w:rsidR="008746EE">
              <w:rPr>
                <w:bCs/>
                <w:spacing w:val="-2"/>
                <w:sz w:val="22"/>
                <w:szCs w:val="22"/>
              </w:rPr>
              <w:t>demonstrate the transition of movement skills from isolated settings (i.e., skill practice) into applied settings (i.e., games, sports, dance, and recreational activities)</w:t>
            </w:r>
          </w:p>
        </w:tc>
      </w:tr>
      <w:tr w:rsidR="000B60B7" w14:paraId="4E3FD812" w14:textId="77777777" w:rsidTr="000D1357">
        <w:trPr>
          <w:trHeight w:hRule="exact" w:val="59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2AC3F3" w14:textId="0B94DBD3" w:rsidR="000B60B7" w:rsidRDefault="008746E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.2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C1F77" w14:textId="0424A3B7" w:rsidR="000B60B7" w:rsidRDefault="008746EE" w:rsidP="008746EE">
            <w:pPr>
              <w:pStyle w:val="TableParagraph"/>
              <w:kinsoku w:val="0"/>
              <w:overflowPunct w:val="0"/>
              <w:spacing w:before="37" w:line="252" w:lineRule="exact"/>
              <w:ind w:left="102" w:right="463"/>
            </w:pPr>
            <w:r>
              <w:rPr>
                <w:spacing w:val="-2"/>
                <w:sz w:val="22"/>
                <w:szCs w:val="22"/>
              </w:rPr>
              <w:t>Apply</w:t>
            </w:r>
            <w:r w:rsidR="009C7542">
              <w:rPr>
                <w:spacing w:val="-3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the c</w:t>
            </w:r>
            <w:r w:rsidR="009C7542">
              <w:rPr>
                <w:spacing w:val="-3"/>
                <w:sz w:val="22"/>
                <w:szCs w:val="22"/>
              </w:rPr>
              <w:t>o</w:t>
            </w:r>
            <w:r w:rsidR="009C7542">
              <w:rPr>
                <w:sz w:val="22"/>
                <w:szCs w:val="22"/>
              </w:rPr>
              <w:t>nce</w:t>
            </w:r>
            <w:r w:rsidR="009C7542">
              <w:rPr>
                <w:spacing w:val="-3"/>
                <w:sz w:val="22"/>
                <w:szCs w:val="22"/>
              </w:rPr>
              <w:t>p</w:t>
            </w:r>
            <w:r w:rsidR="009C7542">
              <w:rPr>
                <w:sz w:val="22"/>
                <w:szCs w:val="22"/>
              </w:rPr>
              <w:t>ts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of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for</w:t>
            </w:r>
            <w:r w:rsidR="009C7542">
              <w:rPr>
                <w:spacing w:val="-2"/>
                <w:sz w:val="22"/>
                <w:szCs w:val="22"/>
              </w:rPr>
              <w:t>c</w:t>
            </w:r>
            <w:r w:rsidR="009C7542">
              <w:rPr>
                <w:sz w:val="22"/>
                <w:szCs w:val="22"/>
              </w:rPr>
              <w:t>e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 xml:space="preserve">and </w:t>
            </w:r>
            <w:r w:rsidR="009C7542">
              <w:rPr>
                <w:spacing w:val="-4"/>
                <w:sz w:val="22"/>
                <w:szCs w:val="22"/>
              </w:rPr>
              <w:t>m</w:t>
            </w:r>
            <w:r w:rsidR="009C7542">
              <w:rPr>
                <w:sz w:val="22"/>
                <w:szCs w:val="22"/>
              </w:rPr>
              <w:t>otion</w:t>
            </w:r>
            <w:r>
              <w:rPr>
                <w:sz w:val="22"/>
                <w:szCs w:val="22"/>
              </w:rPr>
              <w:t xml:space="preserve"> (weight transfer, power, speed, agility, range of motion)</w:t>
            </w:r>
            <w:r w:rsidR="009C7542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impact performance</w:t>
            </w:r>
          </w:p>
        </w:tc>
      </w:tr>
      <w:tr w:rsidR="000B60B7" w14:paraId="36F04F98" w14:textId="77777777" w:rsidTr="000D1357">
        <w:trPr>
          <w:trHeight w:hRule="exact" w:val="65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0FB17" w14:textId="29E5A3B8" w:rsidR="000B60B7" w:rsidRDefault="008746E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.3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BD5EF2" w14:textId="07585A20" w:rsidR="000B60B7" w:rsidRDefault="009C7542" w:rsidP="008746E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 w:rsidR="008746EE">
              <w:rPr>
                <w:sz w:val="22"/>
                <w:szCs w:val="22"/>
              </w:rPr>
              <w:t xml:space="preserve"> as a small group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 xml:space="preserve">anned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ence</w:t>
            </w:r>
            <w:r w:rsidR="00822B1E">
              <w:rPr>
                <w:sz w:val="22"/>
                <w:szCs w:val="22"/>
              </w:rPr>
              <w:t xml:space="preserve">, </w:t>
            </w:r>
            <w:r w:rsidR="008746EE">
              <w:rPr>
                <w:sz w:val="22"/>
                <w:szCs w:val="22"/>
              </w:rPr>
              <w:t>that includes changes in rhythm, tempo, and musical style</w:t>
            </w:r>
            <w:r w:rsidR="00822B1E">
              <w:rPr>
                <w:sz w:val="22"/>
                <w:szCs w:val="22"/>
              </w:rPr>
              <w:t xml:space="preserve"> </w:t>
            </w:r>
          </w:p>
        </w:tc>
      </w:tr>
      <w:tr w:rsidR="000B60B7" w14:paraId="496AD2D7" w14:textId="77777777" w:rsidTr="000D1357">
        <w:trPr>
          <w:trHeight w:hRule="exact" w:val="54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2A575B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660F6E" w14:textId="04A31B7E" w:rsidR="000B60B7" w:rsidRDefault="008746E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Detect, analyze, and correct errors, and apply to refine movement skills</w:t>
            </w:r>
            <w:r w:rsidR="00822B1E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0B60B7" w14:paraId="318EA1C3" w14:textId="77777777" w:rsidTr="000D1357">
        <w:trPr>
          <w:trHeight w:hRule="exact" w:val="820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C8507E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14:paraId="53C4D8F3" w14:textId="77777777" w:rsidR="000B60B7" w:rsidRDefault="009C7542">
            <w:pPr>
              <w:pStyle w:val="ListParagraph"/>
              <w:numPr>
                <w:ilvl w:val="0"/>
                <w:numId w:val="23"/>
              </w:numPr>
              <w:tabs>
                <w:tab w:val="left" w:pos="231"/>
              </w:tabs>
              <w:kinsoku w:val="0"/>
              <w:overflowPunct w:val="0"/>
              <w:spacing w:before="35"/>
              <w:ind w:left="231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stude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C3C0B0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14:paraId="0DC3F4AF" w14:textId="77777777" w:rsidR="000B60B7" w:rsidRDefault="009C7542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</w:tc>
      </w:tr>
    </w:tbl>
    <w:p w14:paraId="47E0748E" w14:textId="77777777" w:rsidR="000B60B7" w:rsidRDefault="000B60B7">
      <w:pPr>
        <w:sectPr w:rsidR="000B60B7">
          <w:pgSz w:w="12240" w:h="15840"/>
          <w:pgMar w:top="1360" w:right="800" w:bottom="2760" w:left="1580" w:header="0" w:footer="2569" w:gutter="0"/>
          <w:cols w:space="720" w:equalWidth="0">
            <w:col w:w="9860"/>
          </w:cols>
          <w:noEndnote/>
        </w:sectPr>
      </w:pPr>
    </w:p>
    <w:p w14:paraId="08E446B4" w14:textId="77777777" w:rsidR="000B60B7" w:rsidRDefault="000B60B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054"/>
        <w:gridCol w:w="36"/>
        <w:gridCol w:w="625"/>
        <w:gridCol w:w="5593"/>
        <w:gridCol w:w="14"/>
      </w:tblGrid>
      <w:tr w:rsidR="000B60B7" w14:paraId="65C8122D" w14:textId="77777777" w:rsidTr="000D1357">
        <w:trPr>
          <w:gridAfter w:val="1"/>
          <w:wAfter w:w="14" w:type="dxa"/>
          <w:trHeight w:hRule="exact" w:val="287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C2E990" w14:textId="2CDE0B24" w:rsidR="000B60B7" w:rsidRPr="00822B1E" w:rsidRDefault="001F02DA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 w:themeColor="text1"/>
                <w:sz w:val="22"/>
                <w:szCs w:val="22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Choreographed</w:t>
            </w:r>
            <w:r w:rsidR="009C7542" w:rsidRPr="00822B1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dan</w:t>
            </w:r>
            <w:r w:rsidR="009C7542"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 xml:space="preserve">e </w:t>
            </w:r>
            <w:r w:rsidR="009C7542"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o</w:t>
            </w:r>
            <w:r w:rsidR="009C7542" w:rsidRPr="00822B1E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="009C7542" w:rsidRPr="00822B1E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="009C7542"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en</w:t>
            </w:r>
            <w:r w:rsidR="009C7542"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s?</w:t>
            </w:r>
          </w:p>
          <w:p w14:paraId="31E41B33" w14:textId="77777777" w:rsidR="007E2BA7" w:rsidRPr="00822B1E" w:rsidRDefault="007E2BA7" w:rsidP="007E2BA7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What are the elements of dance?</w:t>
            </w:r>
          </w:p>
          <w:p w14:paraId="7A0D2F41" w14:textId="22397079" w:rsidR="007E2BA7" w:rsidRPr="001F02DA" w:rsidRDefault="00833EA3" w:rsidP="007E2BA7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Compare and contrast dance </w:t>
            </w:r>
            <w:r w:rsidR="007E2BA7" w:rsidRPr="00822B1E">
              <w:rPr>
                <w:color w:val="000000" w:themeColor="text1"/>
                <w:sz w:val="22"/>
                <w:szCs w:val="22"/>
              </w:rPr>
              <w:t xml:space="preserve">movement concepts </w:t>
            </w:r>
            <w:r>
              <w:rPr>
                <w:color w:val="000000" w:themeColor="text1"/>
                <w:sz w:val="22"/>
                <w:szCs w:val="22"/>
              </w:rPr>
              <w:t xml:space="preserve">and skills from other sports and </w:t>
            </w:r>
            <w:r w:rsidR="003704C5">
              <w:rPr>
                <w:color w:val="000000" w:themeColor="text1"/>
                <w:sz w:val="22"/>
                <w:szCs w:val="22"/>
              </w:rPr>
              <w:t>activities</w:t>
            </w:r>
          </w:p>
          <w:p w14:paraId="647121D3" w14:textId="137821FA" w:rsidR="001F02DA" w:rsidRPr="001F02DA" w:rsidRDefault="003704C5" w:rsidP="007E2BA7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Applying the FITT principal, how can you implement</w:t>
            </w:r>
            <w:r w:rsidR="001F02D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dance into your personal fitness program?</w:t>
            </w:r>
          </w:p>
          <w:p w14:paraId="2D017B25" w14:textId="77777777" w:rsidR="001F02DA" w:rsidRPr="001F02DA" w:rsidRDefault="001F02DA" w:rsidP="007E2BA7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How does basic knowledge of time, space, and energy lead to improved health?</w:t>
            </w:r>
          </w:p>
          <w:p w14:paraId="38791612" w14:textId="24CB7984" w:rsidR="001F02DA" w:rsidRPr="00822B1E" w:rsidRDefault="001F02DA" w:rsidP="001F02DA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67735B" w14:textId="77777777" w:rsidR="000B60B7" w:rsidRPr="00822B1E" w:rsidRDefault="009C7542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he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ue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f da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ce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s 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to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l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f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822B1E">
              <w:rPr>
                <w:color w:val="000000" w:themeColor="text1"/>
                <w:sz w:val="22"/>
                <w:szCs w:val="22"/>
              </w:rPr>
              <w:t>it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ess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822B1E">
              <w:rPr>
                <w:color w:val="000000" w:themeColor="text1"/>
                <w:sz w:val="22"/>
                <w:szCs w:val="22"/>
              </w:rPr>
              <w:t>rou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hout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822B1E">
              <w:rPr>
                <w:color w:val="000000" w:themeColor="text1"/>
                <w:sz w:val="22"/>
                <w:szCs w:val="22"/>
              </w:rPr>
              <w:t>our l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822B1E">
              <w:rPr>
                <w:color w:val="000000" w:themeColor="text1"/>
                <w:sz w:val="22"/>
                <w:szCs w:val="22"/>
              </w:rPr>
              <w:t>fe.</w:t>
            </w:r>
          </w:p>
          <w:p w14:paraId="59DB05C9" w14:textId="5F72C819" w:rsidR="007E2BA7" w:rsidRPr="00822B1E" w:rsidRDefault="007E2BA7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How dance movements skills can </w:t>
            </w:r>
            <w:r w:rsidR="003704C5">
              <w:rPr>
                <w:color w:val="000000" w:themeColor="text1"/>
                <w:sz w:val="22"/>
                <w:szCs w:val="22"/>
              </w:rPr>
              <w:t>be applied to other sports and activities to increase personal performance</w:t>
            </w:r>
          </w:p>
          <w:p w14:paraId="0A213EA7" w14:textId="50D009E7" w:rsidR="007E2BA7" w:rsidRPr="001F02DA" w:rsidRDefault="007E2BA7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How to apply rhythm and tempo in to </w:t>
            </w:r>
            <w:r w:rsidR="003704C5">
              <w:rPr>
                <w:color w:val="000000" w:themeColor="text1"/>
                <w:sz w:val="22"/>
                <w:szCs w:val="22"/>
              </w:rPr>
              <w:t>choreographed dance movement patterns and other activities</w:t>
            </w:r>
          </w:p>
          <w:p w14:paraId="1850909A" w14:textId="783CD346" w:rsidR="001F02DA" w:rsidRPr="00822B1E" w:rsidRDefault="001F02DA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The critical process of observing, describing, analyzing one’s movement pattern to improve performance</w:t>
            </w:r>
          </w:p>
        </w:tc>
      </w:tr>
      <w:tr w:rsidR="000B60B7" w14:paraId="143EA88B" w14:textId="77777777" w:rsidTr="000D1357">
        <w:trPr>
          <w:gridAfter w:val="1"/>
          <w:wAfter w:w="14" w:type="dxa"/>
          <w:trHeight w:hRule="exact" w:val="440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6E24F5" w14:textId="6F124149" w:rsidR="000B60B7" w:rsidRPr="00822B1E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822B1E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1CC6A91C" w14:textId="77777777" w:rsidR="000B60B7" w:rsidRPr="00822B1E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822B1E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822B1E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1F7C2BB3" w14:textId="77777777" w:rsidR="005E6543" w:rsidRPr="00822B1E" w:rsidRDefault="005E6543" w:rsidP="005E6543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37"/>
              <w:rPr>
                <w:color w:val="000000" w:themeColor="text1"/>
              </w:rPr>
            </w:pPr>
            <w:r w:rsidRPr="00822B1E">
              <w:rPr>
                <w:iCs/>
                <w:color w:val="000000" w:themeColor="text1"/>
                <w:sz w:val="22"/>
                <w:szCs w:val="22"/>
              </w:rPr>
              <w:t>The importance of engaging in lifelong activities to promote a healthy lifestyle</w:t>
            </w:r>
          </w:p>
          <w:p w14:paraId="64D2BD37" w14:textId="77777777" w:rsidR="005E6543" w:rsidRPr="001F02DA" w:rsidRDefault="005E6543" w:rsidP="005E6543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37"/>
              <w:rPr>
                <w:color w:val="000000" w:themeColor="text1"/>
              </w:rPr>
            </w:pPr>
            <w:r w:rsidRPr="00822B1E">
              <w:rPr>
                <w:iCs/>
                <w:color w:val="000000" w:themeColor="text1"/>
                <w:sz w:val="22"/>
                <w:szCs w:val="22"/>
              </w:rPr>
              <w:t>The elements of dance</w:t>
            </w:r>
          </w:p>
          <w:p w14:paraId="5D5E2F9B" w14:textId="5F06EFF7" w:rsidR="001F02DA" w:rsidRPr="001F02DA" w:rsidRDefault="001F02DA" w:rsidP="005E6543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37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Movement dynamics and qualities emphasize time space and energy</w:t>
            </w:r>
          </w:p>
          <w:p w14:paraId="2830B165" w14:textId="6664E005" w:rsidR="001F02DA" w:rsidRPr="00822B1E" w:rsidRDefault="001F02DA" w:rsidP="005E6543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37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The quality of integrated movement depends on body alignment, and synchronized use of major and minor muscle groups</w:t>
            </w:r>
          </w:p>
          <w:p w14:paraId="678CB852" w14:textId="68216954" w:rsidR="005E6543" w:rsidRPr="00822B1E" w:rsidRDefault="005E6543" w:rsidP="005E6543">
            <w:pPr>
              <w:pStyle w:val="TableParagraph"/>
              <w:kinsoku w:val="0"/>
              <w:overflowPunct w:val="0"/>
              <w:spacing w:before="37"/>
              <w:ind w:left="462"/>
              <w:rPr>
                <w:color w:val="000000" w:themeColor="text1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882285" w14:textId="77777777" w:rsidR="000B60B7" w:rsidRPr="00822B1E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822B1E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785BCEB4" w14:textId="77777777" w:rsidR="000B60B7" w:rsidRPr="00822B1E" w:rsidRDefault="009C7542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SW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con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in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e and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ons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r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te 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ore ad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l="22"/>
              </w:rPr>
              <w:t>anced d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nc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z w:val="22"/>
                <w:szCs w:val="22"/>
              </w:rPr>
              <w:t>s ba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ed on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t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po, beat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d</w:t>
            </w:r>
            <w:r w:rsidRPr="00822B1E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us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822B1E">
              <w:rPr>
                <w:color w:val="000000" w:themeColor="text1"/>
                <w:sz w:val="22"/>
                <w:szCs w:val="22"/>
              </w:rPr>
              <w:t>c.</w:t>
            </w:r>
          </w:p>
          <w:p w14:paraId="60356F71" w14:textId="77777777" w:rsidR="00065559" w:rsidRPr="00822B1E" w:rsidRDefault="00065559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 SWBAT define the main terms associated with dance (tempo, beat, rhythm, etc.) </w:t>
            </w:r>
          </w:p>
          <w:p w14:paraId="46F30532" w14:textId="77777777" w:rsidR="007E2BA7" w:rsidRPr="001F02DA" w:rsidRDefault="007E2BA7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SWBAT differentiate between different styles of dance</w:t>
            </w:r>
          </w:p>
          <w:p w14:paraId="216855CD" w14:textId="77777777" w:rsidR="001F02DA" w:rsidRPr="00F8232F" w:rsidRDefault="00F8232F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SWBAT integrate a variety of isolated and coordinated movement possibilities utilizing all major muscle groups, applied skeletal alignment, body patterns, balance, and range of motion in composition and performance</w:t>
            </w:r>
          </w:p>
          <w:p w14:paraId="2DA0FE0B" w14:textId="2117898B" w:rsidR="00F8232F" w:rsidRPr="00822B1E" w:rsidRDefault="00F8232F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Incorporate a broad range of dynamic movement qualities by manipulating aspects of time, space, and energy in a planned or improvised movement setting</w:t>
            </w:r>
          </w:p>
        </w:tc>
      </w:tr>
      <w:tr w:rsidR="000B60B7" w14:paraId="6E4B24A5" w14:textId="77777777" w:rsidTr="000D1357">
        <w:trPr>
          <w:trHeight w:hRule="exact" w:val="451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42D486FB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7F43FB34" w14:textId="77777777" w:rsidTr="000D1357">
        <w:trPr>
          <w:trHeight w:hRule="exact" w:val="31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53C9C97F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14:paraId="4EE55D3B" w14:textId="77777777" w:rsidTr="000D1357">
        <w:trPr>
          <w:trHeight w:hRule="exact" w:val="862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E08F392" w14:textId="77777777" w:rsidR="000B60B7" w:rsidRPr="00822B1E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tude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b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687527A4" w14:textId="77777777" w:rsidR="000B60B7" w:rsidRPr="00822B1E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line="253" w:lineRule="exact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822B1E">
              <w:rPr>
                <w:color w:val="000000" w:themeColor="text1"/>
                <w:sz w:val="22"/>
                <w:szCs w:val="22"/>
              </w:rPr>
              <w:t>is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>us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717EA54D" w14:textId="25262483" w:rsidR="000B60B7" w:rsidRPr="00822B1E" w:rsidRDefault="007E2BA7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Skill </w:t>
            </w:r>
            <w:r w:rsidR="009C7542"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="009C7542" w:rsidRPr="00822B1E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s</w:t>
            </w:r>
            <w:r w:rsidR="009C7542" w:rsidRPr="00822B1E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ing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 (Rubric)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53822B" w14:textId="77777777" w:rsidR="000B60B7" w:rsidRPr="00822B1E" w:rsidRDefault="009C7542">
            <w:pPr>
              <w:pStyle w:val="ListParagraph"/>
              <w:numPr>
                <w:ilvl w:val="0"/>
                <w:numId w:val="19"/>
              </w:numPr>
              <w:tabs>
                <w:tab w:val="left" w:pos="1486"/>
              </w:tabs>
              <w:kinsoku w:val="0"/>
              <w:overflowPunct w:val="0"/>
              <w:spacing w:before="45"/>
              <w:ind w:left="1486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sk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ple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22987C4D" w14:textId="75B57785" w:rsidR="007E2BA7" w:rsidRPr="00822B1E" w:rsidRDefault="007E2BA7">
            <w:pPr>
              <w:pStyle w:val="ListParagraph"/>
              <w:numPr>
                <w:ilvl w:val="0"/>
                <w:numId w:val="19"/>
              </w:numPr>
              <w:tabs>
                <w:tab w:val="left" w:pos="1486"/>
              </w:tabs>
              <w:kinsoku w:val="0"/>
              <w:overflowPunct w:val="0"/>
              <w:spacing w:before="45"/>
              <w:ind w:left="1486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Written assignments including essays, research, exit slips, and journals</w:t>
            </w:r>
          </w:p>
        </w:tc>
      </w:tr>
      <w:tr w:rsidR="000B60B7" w14:paraId="56853860" w14:textId="77777777" w:rsidTr="000D1357">
        <w:trPr>
          <w:trHeight w:hRule="exact" w:val="653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36704E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14:paraId="537F524D" w14:textId="77777777" w:rsidR="000B60B7" w:rsidRDefault="009C7542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de.</w:t>
            </w:r>
          </w:p>
        </w:tc>
      </w:tr>
      <w:tr w:rsidR="000B60B7" w14:paraId="599FCEF0" w14:textId="77777777" w:rsidTr="000D1357">
        <w:trPr>
          <w:trHeight w:hRule="exact" w:val="5167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D0A400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123067C6" w14:textId="77777777" w:rsidR="000B60B7" w:rsidRDefault="000B60B7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14:paraId="6609CD40" w14:textId="77777777" w:rsidR="000B60B7" w:rsidRDefault="000B60B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14048A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17FEF861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2B8B5757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BA25DA1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3EEEA5B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6458D245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3E878B04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70ECEC25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4C2C4386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59273DBA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5177DE70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7E9D4EA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73DFEA1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9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702514E7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15" w:line="254" w:lineRule="exact"/>
              <w:ind w:left="282" w:right="650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2E2465D6" w14:textId="77777777" w:rsidTr="000D1357">
        <w:trPr>
          <w:trHeight w:hRule="exact" w:val="2062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D2B21D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4807F613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7478142F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  <w:p w14:paraId="3DAB54BF" w14:textId="77777777" w:rsidR="002F44D5" w:rsidRDefault="002F44D5" w:rsidP="002F44D5">
            <w:pPr>
              <w:kinsoku w:val="0"/>
              <w:overflowPunct w:val="0"/>
              <w:spacing w:before="72"/>
              <w:ind w:left="22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70DEFF05" w14:textId="77777777" w:rsidR="002F44D5" w:rsidRDefault="002F44D5" w:rsidP="002F44D5">
            <w:pPr>
              <w:pStyle w:val="BodyText"/>
              <w:numPr>
                <w:ilvl w:val="0"/>
                <w:numId w:val="16"/>
              </w:numPr>
              <w:tabs>
                <w:tab w:val="left" w:pos="940"/>
              </w:tabs>
              <w:kinsoku w:val="0"/>
              <w:overflowPunct w:val="0"/>
              <w:spacing w:before="33"/>
              <w:ind w:left="940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a</w:t>
            </w:r>
            <w:r>
              <w:t>ch</w:t>
            </w:r>
            <w:r>
              <w:rPr>
                <w:spacing w:val="-2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N</w:t>
            </w:r>
            <w:r>
              <w:t>ot</w:t>
            </w:r>
            <w:r>
              <w:rPr>
                <w:spacing w:val="-2"/>
              </w:rPr>
              <w:t>e</w:t>
            </w:r>
            <w:r>
              <w:t>s 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2"/>
              </w:rPr>
              <w:t>t</w:t>
            </w:r>
            <w:r>
              <w:t>ion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U</w:t>
            </w:r>
            <w: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 xml:space="preserve">1 </w:t>
            </w:r>
            <w:r>
              <w:rPr>
                <w:spacing w:val="-3"/>
              </w:rPr>
              <w:t>o</w:t>
            </w:r>
            <w:r>
              <w:t>f S</w:t>
            </w:r>
            <w:r>
              <w:rPr>
                <w:spacing w:val="-2"/>
              </w:rPr>
              <w:t>t</w:t>
            </w:r>
            <w:r>
              <w:t>and</w:t>
            </w:r>
            <w:r>
              <w:rPr>
                <w:spacing w:val="-2"/>
              </w:rPr>
              <w:t>a</w:t>
            </w:r>
            <w:r>
              <w:t>rd 2.1</w:t>
            </w:r>
          </w:p>
          <w:p w14:paraId="35EA68A4" w14:textId="77777777" w:rsidR="002F44D5" w:rsidRDefault="002F44D5" w:rsidP="002F44D5">
            <w:pPr>
              <w:pStyle w:val="BodyText"/>
              <w:numPr>
                <w:ilvl w:val="0"/>
                <w:numId w:val="16"/>
              </w:numPr>
              <w:tabs>
                <w:tab w:val="left" w:pos="940"/>
              </w:tabs>
              <w:kinsoku w:val="0"/>
              <w:overflowPunct w:val="0"/>
              <w:spacing w:before="40"/>
              <w:ind w:left="940"/>
            </w:pPr>
            <w:r>
              <w:t>See c</w:t>
            </w:r>
            <w:r>
              <w:rPr>
                <w:spacing w:val="-3"/>
              </w:rPr>
              <w:t>o</w:t>
            </w:r>
            <w:r>
              <w:t>l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t>e and c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rea</w:t>
            </w:r>
            <w:r>
              <w:rPr>
                <w:spacing w:val="-3"/>
              </w:rPr>
              <w:t>d</w:t>
            </w:r>
            <w:r>
              <w:t>ine</w:t>
            </w:r>
            <w:r>
              <w:rPr>
                <w:spacing w:val="-2"/>
              </w:rPr>
              <w:t>s</w:t>
            </w:r>
            <w:r>
              <w:t xml:space="preserve">s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</w:t>
            </w:r>
            <w: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14:paraId="7CBD1EEF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  <w:p w14:paraId="7E58C256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</w:tc>
      </w:tr>
      <w:tr w:rsidR="000B60B7" w14:paraId="62839F6D" w14:textId="77777777" w:rsidTr="000D1357">
        <w:trPr>
          <w:gridAfter w:val="1"/>
          <w:wAfter w:w="14" w:type="dxa"/>
          <w:trHeight w:hRule="exact" w:val="718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4563A1AD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410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1A3E4902" w14:textId="77777777" w:rsidR="000B60B7" w:rsidRDefault="009C7542">
            <w:pPr>
              <w:pStyle w:val="TableParagraph"/>
              <w:kinsoku w:val="0"/>
              <w:overflowPunct w:val="0"/>
              <w:spacing w:before="42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72804C6E" w14:textId="77777777" w:rsidTr="000D135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88004C" w14:textId="26299A3C" w:rsidR="000B60B7" w:rsidRDefault="009C7542">
            <w:pPr>
              <w:pStyle w:val="TableParagraph"/>
              <w:tabs>
                <w:tab w:val="left" w:pos="6599"/>
              </w:tabs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E7BC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B60B7" w14:paraId="28B54D3F" w14:textId="77777777" w:rsidTr="000D135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011CA9" w14:textId="238ABB1A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2.5,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.6</w:t>
            </w:r>
            <w:r w:rsidR="00FB4260">
              <w:rPr>
                <w:sz w:val="22"/>
                <w:szCs w:val="22"/>
              </w:rPr>
              <w:t xml:space="preserve"> </w:t>
            </w:r>
          </w:p>
        </w:tc>
      </w:tr>
      <w:tr w:rsidR="000B60B7" w14:paraId="02DABA7B" w14:textId="77777777" w:rsidTr="000D135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613929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Ga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B60B7" w14:paraId="5DA5E786" w14:textId="77777777" w:rsidTr="000D1357">
        <w:trPr>
          <w:gridAfter w:val="1"/>
          <w:wAfter w:w="14" w:type="dxa"/>
          <w:trHeight w:hRule="exact" w:val="1895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1C30B955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783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and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 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ies.</w:t>
            </w:r>
          </w:p>
          <w:p w14:paraId="1442B1A6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 w:right="3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10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35FEEC11" w14:textId="77777777" w:rsidTr="000D1357">
        <w:trPr>
          <w:gridAfter w:val="1"/>
          <w:wAfter w:w="14" w:type="dxa"/>
          <w:trHeight w:hRule="exact" w:val="344"/>
        </w:trPr>
        <w:tc>
          <w:tcPr>
            <w:tcW w:w="9652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40AFDEB0" w14:textId="432D1317" w:rsidR="000B60B7" w:rsidRDefault="009C7542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FB4260">
              <w:rPr>
                <w:bCs/>
                <w:spacing w:val="1"/>
                <w:sz w:val="22"/>
                <w:szCs w:val="22"/>
              </w:rPr>
              <w:t xml:space="preserve">Health Education,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63BD0130" w14:textId="77777777" w:rsidTr="000D1357">
        <w:trPr>
          <w:gridAfter w:val="1"/>
          <w:wAfter w:w="14" w:type="dxa"/>
          <w:trHeight w:hRule="exact" w:val="847"/>
        </w:trPr>
        <w:tc>
          <w:tcPr>
            <w:tcW w:w="9652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B311C2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04DC09AF" w14:textId="77777777" w:rsidTr="000D1357">
        <w:trPr>
          <w:gridAfter w:val="1"/>
          <w:wAfter w:w="14" w:type="dxa"/>
          <w:trHeight w:hRule="exact" w:val="31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64E373BD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14:paraId="70D79F6B" w14:textId="77777777" w:rsidTr="000D1357">
        <w:trPr>
          <w:gridAfter w:val="1"/>
          <w:wAfter w:w="14" w:type="dxa"/>
          <w:trHeight w:hRule="exact" w:val="134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6C20E5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14:paraId="3736AC03" w14:textId="679A3FB4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 w:right="188"/>
            </w:pPr>
            <w:r w:rsidRPr="00FB4260">
              <w:rPr>
                <w:b/>
                <w:sz w:val="22"/>
                <w:szCs w:val="22"/>
              </w:rPr>
              <w:t>2.</w:t>
            </w:r>
            <w:r w:rsidRPr="00FB4260">
              <w:rPr>
                <w:b/>
                <w:spacing w:val="-1"/>
                <w:sz w:val="22"/>
                <w:szCs w:val="22"/>
              </w:rPr>
              <w:t>5</w:t>
            </w:r>
            <w:r w:rsidR="00FB4260" w:rsidRPr="00FB4260">
              <w:rPr>
                <w:b/>
                <w:spacing w:val="-1"/>
                <w:sz w:val="22"/>
                <w:szCs w:val="22"/>
              </w:rPr>
              <w:t xml:space="preserve"> Motor Skill Development</w:t>
            </w:r>
            <w:r w:rsidR="00FB4260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14:paraId="4771B91E" w14:textId="690107EF" w:rsidR="000B60B7" w:rsidRDefault="009C7542">
            <w:pPr>
              <w:pStyle w:val="TableParagraph"/>
              <w:kinsoku w:val="0"/>
              <w:overflowPunct w:val="0"/>
              <w:spacing w:before="2" w:line="252" w:lineRule="exact"/>
              <w:ind w:left="102" w:right="383"/>
            </w:pPr>
            <w:r w:rsidRPr="00FB4260">
              <w:rPr>
                <w:b/>
                <w:sz w:val="22"/>
                <w:szCs w:val="22"/>
              </w:rPr>
              <w:t>2.</w:t>
            </w:r>
            <w:r w:rsidRPr="00FB4260">
              <w:rPr>
                <w:b/>
                <w:spacing w:val="-1"/>
                <w:sz w:val="22"/>
                <w:szCs w:val="22"/>
              </w:rPr>
              <w:t>6</w:t>
            </w:r>
            <w:r w:rsidR="00FB4260" w:rsidRPr="00FB4260">
              <w:rPr>
                <w:b/>
                <w:spacing w:val="-1"/>
                <w:sz w:val="22"/>
                <w:szCs w:val="22"/>
              </w:rPr>
              <w:t xml:space="preserve"> Fitness</w:t>
            </w:r>
            <w:r w:rsidRPr="00FB4260">
              <w:rPr>
                <w:b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6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tne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h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lth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14:paraId="2A4557E3" w14:textId="77777777" w:rsidTr="000D1357">
        <w:trPr>
          <w:gridAfter w:val="1"/>
          <w:wAfter w:w="14" w:type="dxa"/>
          <w:trHeight w:hRule="exact" w:val="26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0BBED0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A3FD9E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B60B7" w14:paraId="071C1094" w14:textId="77777777" w:rsidTr="000D1357">
        <w:trPr>
          <w:gridAfter w:val="1"/>
          <w:wAfter w:w="14" w:type="dxa"/>
          <w:trHeight w:hRule="exact" w:val="6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496FDD" w14:textId="62EEB4A8" w:rsidR="000B60B7" w:rsidRDefault="00625C01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9D42E5" w14:textId="23127BDA" w:rsidR="000B60B7" w:rsidRDefault="00625C01" w:rsidP="002F44D5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 w:rsidRPr="00D75826">
              <w:rPr>
                <w:bCs/>
                <w:spacing w:val="-2"/>
                <w:sz w:val="22"/>
                <w:szCs w:val="22"/>
              </w:rPr>
              <w:t xml:space="preserve">Explain and </w:t>
            </w:r>
            <w:r>
              <w:rPr>
                <w:bCs/>
                <w:spacing w:val="-2"/>
                <w:sz w:val="22"/>
                <w:szCs w:val="22"/>
              </w:rPr>
              <w:t>demonstrate the transition of movement skills from isolated settings (i.e., skill practice) into applied settings (i.e., games, sports, dance, and recreational activities)</w:t>
            </w:r>
          </w:p>
        </w:tc>
      </w:tr>
      <w:tr w:rsidR="000B60B7" w14:paraId="5EF5470E" w14:textId="77777777" w:rsidTr="000D1357">
        <w:trPr>
          <w:gridAfter w:val="1"/>
          <w:wAfter w:w="14" w:type="dxa"/>
          <w:trHeight w:hRule="exact" w:val="55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FEC3F5" w14:textId="34BFFC67" w:rsidR="000B60B7" w:rsidRDefault="00625C01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B03BDD" w14:textId="6A5D0886" w:rsidR="000B60B7" w:rsidRDefault="00625C01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2"/>
                <w:sz w:val="22"/>
                <w:szCs w:val="22"/>
              </w:rPr>
              <w:t>Detect, analyze, and correct errors, and apply to refine movement skills</w:t>
            </w:r>
          </w:p>
        </w:tc>
      </w:tr>
      <w:tr w:rsidR="000B60B7" w14:paraId="65532871" w14:textId="77777777" w:rsidTr="000D1357">
        <w:trPr>
          <w:gridAfter w:val="1"/>
          <w:wAfter w:w="14" w:type="dxa"/>
          <w:trHeight w:hRule="exact" w:val="5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B3BFA7" w14:textId="05E540E5" w:rsidR="000B60B7" w:rsidRDefault="00625C01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FB4260">
              <w:rPr>
                <w:spacing w:val="-2"/>
                <w:sz w:val="22"/>
                <w:szCs w:val="22"/>
              </w:rPr>
              <w:t>B</w:t>
            </w:r>
            <w:r w:rsidR="009C7542">
              <w:rPr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CC1BCC" w14:textId="1745EDFD" w:rsidR="000B60B7" w:rsidRDefault="00625C01">
            <w:pPr>
              <w:pStyle w:val="TableParagraph"/>
              <w:kinsoku w:val="0"/>
              <w:overflowPunct w:val="0"/>
              <w:spacing w:before="39" w:line="252" w:lineRule="exact"/>
              <w:ind w:left="102" w:right="554"/>
            </w:pPr>
            <w:r>
              <w:rPr>
                <w:sz w:val="22"/>
                <w:szCs w:val="22"/>
              </w:rPr>
              <w:t>Compare and contrast the use of offensive, defensive, and cooperative strategies in a variety of settings</w:t>
            </w:r>
          </w:p>
        </w:tc>
      </w:tr>
      <w:tr w:rsidR="000B60B7" w14:paraId="60F3D4B2" w14:textId="77777777" w:rsidTr="000D1357">
        <w:trPr>
          <w:gridAfter w:val="1"/>
          <w:wAfter w:w="14" w:type="dxa"/>
          <w:trHeight w:hRule="exact"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364E5" w14:textId="3C10DE95" w:rsidR="000B60B7" w:rsidRDefault="00625C01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FB4260">
              <w:rPr>
                <w:spacing w:val="-2"/>
                <w:sz w:val="22"/>
                <w:szCs w:val="22"/>
              </w:rPr>
              <w:t>B</w:t>
            </w:r>
            <w:r w:rsidR="009C7542">
              <w:rPr>
                <w:sz w:val="22"/>
                <w:szCs w:val="22"/>
              </w:rPr>
              <w:t>.</w:t>
            </w:r>
            <w:r w:rsidR="00FB4260">
              <w:rPr>
                <w:sz w:val="22"/>
                <w:szCs w:val="22"/>
              </w:rPr>
              <w:t>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8289F9" w14:textId="56AFC171" w:rsidR="000B60B7" w:rsidRDefault="00625C01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Assess the effectiveness of specific mental strategies applied to improve performance</w:t>
            </w:r>
          </w:p>
        </w:tc>
      </w:tr>
      <w:tr w:rsidR="00625C01" w14:paraId="74EAABA5" w14:textId="77777777" w:rsidTr="000D1357">
        <w:trPr>
          <w:gridAfter w:val="1"/>
          <w:wAfter w:w="14" w:type="dxa"/>
          <w:trHeight w:hRule="exact"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288F37" w14:textId="69C7BE8B" w:rsidR="00625C01" w:rsidRDefault="00625C01">
            <w:pPr>
              <w:pStyle w:val="TableParagraph"/>
              <w:kinsoku w:val="0"/>
              <w:overflowPunct w:val="0"/>
              <w:spacing w:before="3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2.5.8.B.3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0AF876" w14:textId="62EFD0E9" w:rsidR="00625C01" w:rsidRDefault="00625C01">
            <w:pPr>
              <w:pStyle w:val="TableParagraph"/>
              <w:kinsoku w:val="0"/>
              <w:overflowPunct w:val="0"/>
              <w:spacing w:before="31"/>
              <w:ind w:left="10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Analyze individual and team effectiveness in achieving a goal and make recommendations for improvement</w:t>
            </w:r>
          </w:p>
        </w:tc>
      </w:tr>
      <w:tr w:rsidR="0010181C" w14:paraId="52D5CC86" w14:textId="77777777" w:rsidTr="000D1357">
        <w:trPr>
          <w:gridAfter w:val="1"/>
          <w:wAfter w:w="14" w:type="dxa"/>
          <w:trHeight w:hRule="exact"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9E9766" w14:textId="111DD651" w:rsidR="0010181C" w:rsidRDefault="00625C01">
            <w:pPr>
              <w:pStyle w:val="TableParagraph"/>
              <w:kinsoku w:val="0"/>
              <w:overflowPunct w:val="0"/>
              <w:spacing w:before="3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2.5.8</w:t>
            </w:r>
            <w:r w:rsidR="0010181C">
              <w:rPr>
                <w:sz w:val="22"/>
                <w:szCs w:val="22"/>
              </w:rPr>
              <w:t>.C.1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22D86F" w14:textId="16AE7146" w:rsidR="0010181C" w:rsidRDefault="00625C01">
            <w:pPr>
              <w:pStyle w:val="TableParagraph"/>
              <w:kinsoku w:val="0"/>
              <w:overflowPunct w:val="0"/>
              <w:spacing w:before="31"/>
              <w:ind w:left="10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Assess player behavior for evidence of sportsmanship in individual, small group, and team activities </w:t>
            </w:r>
          </w:p>
        </w:tc>
      </w:tr>
      <w:tr w:rsidR="000B60B7" w14:paraId="06B5101B" w14:textId="77777777" w:rsidTr="000D1357">
        <w:trPr>
          <w:gridAfter w:val="1"/>
          <w:wAfter w:w="14" w:type="dxa"/>
          <w:trHeight w:hRule="exact" w:val="42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339632" w14:textId="333A35D6" w:rsidR="000B60B7" w:rsidRDefault="00625C01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</w:t>
            </w:r>
            <w:r w:rsidR="0010181C">
              <w:rPr>
                <w:sz w:val="22"/>
                <w:szCs w:val="22"/>
              </w:rPr>
              <w:t>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15B45D" w14:textId="683817DA" w:rsidR="000B60B7" w:rsidRDefault="00625C01">
            <w:pPr>
              <w:pStyle w:val="TableParagraph"/>
              <w:kinsoku w:val="0"/>
              <w:overflowPunct w:val="0"/>
              <w:spacing w:before="37" w:line="252" w:lineRule="exact"/>
              <w:ind w:left="102" w:right="427"/>
            </w:pPr>
            <w:r>
              <w:rPr>
                <w:spacing w:val="-2"/>
                <w:sz w:val="22"/>
                <w:szCs w:val="22"/>
              </w:rPr>
              <w:t>Summarize the short and long term physical, social, emotional benefits of regular physical activity</w:t>
            </w:r>
          </w:p>
        </w:tc>
      </w:tr>
      <w:tr w:rsidR="000B60B7" w14:paraId="501156CF" w14:textId="77777777" w:rsidTr="000D135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3797C0" w14:textId="22A267B6" w:rsidR="000B60B7" w:rsidRDefault="00625C01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</w:t>
            </w:r>
            <w:r w:rsidR="0010181C">
              <w:rPr>
                <w:sz w:val="22"/>
                <w:szCs w:val="22"/>
              </w:rPr>
              <w:t>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C8AFEA" w14:textId="79C2FCFC" w:rsidR="000B60B7" w:rsidRPr="00620DF5" w:rsidRDefault="00625C01" w:rsidP="0010181C">
            <w:pPr>
              <w:pStyle w:val="TableParagraph"/>
              <w:kinsoku w:val="0"/>
              <w:overflowPunct w:val="0"/>
              <w:spacing w:before="37" w:line="252" w:lineRule="exact"/>
              <w:ind w:left="102" w:right="151"/>
            </w:pPr>
            <w:r>
              <w:rPr>
                <w:spacing w:val="-2"/>
                <w:sz w:val="22"/>
                <w:szCs w:val="22"/>
              </w:rPr>
              <w:t>Determine ways to achieve a healthy body composition through healthy eating, physical activity, and other lifestyle behaviors</w:t>
            </w:r>
            <w:r w:rsidR="0010181C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0B60B7" w14:paraId="40688017" w14:textId="77777777" w:rsidTr="000D1357">
        <w:trPr>
          <w:gridAfter w:val="1"/>
          <w:wAfter w:w="14" w:type="dxa"/>
          <w:trHeight w:hRule="exact" w:val="3067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3C22E2" w14:textId="77777777" w:rsidR="000B60B7" w:rsidRPr="0010181C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b/>
                <w:color w:val="000000" w:themeColor="text1"/>
              </w:rPr>
            </w:pP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ial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</w:p>
          <w:p w14:paraId="52131037" w14:textId="77777777" w:rsidR="000B60B7" w:rsidRPr="0010181C" w:rsidRDefault="009C7542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</w:rPr>
            </w:pPr>
            <w:r w:rsidRPr="0010181C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0181C">
              <w:rPr>
                <w:color w:val="000000" w:themeColor="text1"/>
                <w:sz w:val="22"/>
                <w:szCs w:val="22"/>
              </w:rPr>
              <w:t>an st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color w:val="000000" w:themeColor="text1"/>
                <w:sz w:val="22"/>
                <w:szCs w:val="22"/>
              </w:rPr>
              <w:t>de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0181C">
              <w:rPr>
                <w:color w:val="000000" w:themeColor="text1"/>
                <w:sz w:val="22"/>
                <w:szCs w:val="22"/>
              </w:rPr>
              <w:t>ts work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coo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0181C">
              <w:rPr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color w:val="000000" w:themeColor="text1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0181C">
              <w:rPr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0181C">
              <w:rPr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0181C">
              <w:rPr>
                <w:color w:val="000000" w:themeColor="text1"/>
                <w:sz w:val="22"/>
                <w:szCs w:val="22"/>
              </w:rPr>
              <w:t>y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to acc</w:t>
            </w:r>
            <w:r w:rsidRPr="0010181C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10181C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0181C">
              <w:rPr>
                <w:color w:val="000000" w:themeColor="text1"/>
                <w:sz w:val="22"/>
                <w:szCs w:val="22"/>
              </w:rPr>
              <w:t>plish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0181C">
              <w:rPr>
                <w:color w:val="000000" w:themeColor="text1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0181C">
              <w:rPr>
                <w:color w:val="000000" w:themeColor="text1"/>
                <w:sz w:val="22"/>
                <w:szCs w:val="22"/>
              </w:rPr>
              <w:t>io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0181C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0181C">
              <w:rPr>
                <w:color w:val="000000" w:themeColor="text1"/>
                <w:sz w:val="22"/>
                <w:szCs w:val="22"/>
              </w:rPr>
              <w:t>as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0181C">
              <w:rPr>
                <w:color w:val="000000" w:themeColor="text1"/>
                <w:sz w:val="22"/>
                <w:szCs w:val="22"/>
              </w:rPr>
              <w:t>s?</w:t>
            </w:r>
          </w:p>
          <w:p w14:paraId="4061FF33" w14:textId="77777777" w:rsidR="00845AB5" w:rsidRPr="0010181C" w:rsidRDefault="00845AB5" w:rsidP="00845AB5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How is cooperation beneficial during cooperative activities?</w:t>
            </w:r>
          </w:p>
          <w:p w14:paraId="0A880C9D" w14:textId="77777777" w:rsidR="00845AB5" w:rsidRPr="0010181C" w:rsidRDefault="00845AB5" w:rsidP="00845AB5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How does participation in a variety of activities lead to an active lifestyle?</w:t>
            </w:r>
          </w:p>
          <w:p w14:paraId="2058A8A5" w14:textId="5521A6D9" w:rsidR="00845AB5" w:rsidRPr="0010181C" w:rsidRDefault="00845AB5" w:rsidP="009153B1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 xml:space="preserve">How </w:t>
            </w:r>
            <w:r w:rsidR="009153B1">
              <w:rPr>
                <w:color w:val="000000" w:themeColor="text1"/>
                <w:sz w:val="22"/>
                <w:szCs w:val="22"/>
              </w:rPr>
              <w:t>can you apply cooperative team concepts into social interactions and relationships?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4A91F8" w14:textId="77777777" w:rsidR="000B60B7" w:rsidRPr="0010181C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b/>
                <w:color w:val="000000" w:themeColor="text1"/>
              </w:rPr>
            </w:pP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r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 xml:space="preserve">ing 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dings</w:t>
            </w:r>
          </w:p>
          <w:p w14:paraId="3BCE8A45" w14:textId="77777777" w:rsidR="000B60B7" w:rsidRPr="0010181C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0181C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0181C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</w:p>
          <w:p w14:paraId="7D9B553A" w14:textId="16140866" w:rsidR="000B60B7" w:rsidRPr="0010181C" w:rsidRDefault="009C7542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</w:rPr>
            </w:pP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z w:val="22"/>
                <w:szCs w:val="22"/>
              </w:rPr>
              <w:t>pply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10181C" w:rsidRPr="0010181C">
              <w:rPr>
                <w:color w:val="000000" w:themeColor="text1"/>
                <w:sz w:val="22"/>
                <w:szCs w:val="22"/>
              </w:rPr>
              <w:t>prob</w:t>
            </w:r>
            <w:r w:rsidR="0010181C" w:rsidRPr="0010181C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="0010181C" w:rsidRPr="0010181C">
              <w:rPr>
                <w:color w:val="000000" w:themeColor="text1"/>
                <w:sz w:val="22"/>
                <w:szCs w:val="22"/>
              </w:rPr>
              <w:t>em</w:t>
            </w:r>
            <w:r w:rsidR="0010181C" w:rsidRPr="0010181C">
              <w:rPr>
                <w:color w:val="000000" w:themeColor="text1"/>
                <w:spacing w:val="-4"/>
                <w:sz w:val="22"/>
                <w:szCs w:val="22"/>
              </w:rPr>
              <w:t>-solving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t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z w:val="22"/>
                <w:szCs w:val="22"/>
              </w:rPr>
              <w:t>chn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z w:val="22"/>
                <w:szCs w:val="22"/>
              </w:rPr>
              <w:t>q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color w:val="000000" w:themeColor="text1"/>
                <w:sz w:val="22"/>
                <w:szCs w:val="22"/>
              </w:rPr>
              <w:t>es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 xml:space="preserve">to 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z w:val="22"/>
                <w:szCs w:val="22"/>
              </w:rPr>
              <w:t>l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0181C">
              <w:rPr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0181C">
              <w:rPr>
                <w:color w:val="000000" w:themeColor="text1"/>
                <w:sz w:val="22"/>
                <w:szCs w:val="22"/>
              </w:rPr>
              <w:t>e ex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0181C">
              <w:rPr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z w:val="22"/>
                <w:szCs w:val="22"/>
              </w:rPr>
              <w:t>nces.</w:t>
            </w:r>
          </w:p>
          <w:p w14:paraId="4B217BF2" w14:textId="77777777" w:rsidR="00E85756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Understand a variety of activities that lead to a healthy lifestyle</w:t>
            </w:r>
          </w:p>
          <w:p w14:paraId="5E9CBFB7" w14:textId="1FD40DC4" w:rsidR="00845AB5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Understand the concept of cooperation</w:t>
            </w:r>
            <w:r w:rsidR="00433CD5">
              <w:rPr>
                <w:color w:val="000000" w:themeColor="text1"/>
                <w:sz w:val="22"/>
                <w:szCs w:val="22"/>
              </w:rPr>
              <w:t xml:space="preserve"> and how each indiv</w:t>
            </w:r>
            <w:r w:rsidR="00057422">
              <w:rPr>
                <w:color w:val="000000" w:themeColor="text1"/>
                <w:sz w:val="22"/>
                <w:szCs w:val="22"/>
              </w:rPr>
              <w:t>idual plays a vital role to team success</w:t>
            </w:r>
          </w:p>
          <w:p w14:paraId="3E73B04A" w14:textId="77F30FB4" w:rsidR="00845AB5" w:rsidRPr="0010181C" w:rsidRDefault="00057422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Explain</w:t>
            </w:r>
            <w:r w:rsidR="00845AB5" w:rsidRPr="0010181C">
              <w:rPr>
                <w:color w:val="000000" w:themeColor="text1"/>
                <w:sz w:val="22"/>
                <w:szCs w:val="22"/>
              </w:rPr>
              <w:t xml:space="preserve"> how skills can transfer from one activity to another</w:t>
            </w:r>
          </w:p>
          <w:p w14:paraId="773ED46E" w14:textId="32817BB5" w:rsidR="00845AB5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 xml:space="preserve">Understand the benefits of cooperation and </w:t>
            </w:r>
            <w:r w:rsidR="001F6482" w:rsidRPr="0010181C">
              <w:rPr>
                <w:color w:val="000000" w:themeColor="text1"/>
                <w:sz w:val="22"/>
                <w:szCs w:val="22"/>
              </w:rPr>
              <w:t>teamwork</w:t>
            </w:r>
          </w:p>
        </w:tc>
      </w:tr>
      <w:tr w:rsidR="000B60B7" w14:paraId="1143F48E" w14:textId="77777777" w:rsidTr="000D1357">
        <w:trPr>
          <w:gridAfter w:val="1"/>
          <w:wAfter w:w="14" w:type="dxa"/>
          <w:trHeight w:hRule="exact" w:val="3337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06BD3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lastRenderedPageBreak/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119585B4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30371000" w14:textId="27804639" w:rsidR="000B60B7" w:rsidRPr="001F6482" w:rsidRDefault="00CB42CA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to utilize cooperation</w:t>
            </w:r>
            <w:r w:rsidR="00764B80">
              <w:rPr>
                <w:color w:val="000000" w:themeColor="text1"/>
                <w:sz w:val="22"/>
                <w:szCs w:val="22"/>
              </w:rPr>
              <w:t xml:space="preserve"> to be successful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in team activities</w:t>
            </w:r>
          </w:p>
          <w:p w14:paraId="4B6DA006" w14:textId="77777777" w:rsidR="00E85756" w:rsidRPr="001F6482" w:rsidRDefault="00E85756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to include a variety of activities into their lifestyle</w:t>
            </w:r>
          </w:p>
          <w:p w14:paraId="47A0DFB8" w14:textId="77777777" w:rsidR="00E85756" w:rsidRDefault="00E85756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to apply safety rules and procedures into activities</w:t>
            </w:r>
          </w:p>
          <w:p w14:paraId="7F12BF96" w14:textId="0A3A1888" w:rsidR="00764B80" w:rsidRPr="001F6482" w:rsidRDefault="00764B80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How cooperation and problem solving skills lead to success in real-life experiences</w:t>
            </w:r>
          </w:p>
          <w:p w14:paraId="01B37202" w14:textId="77777777" w:rsidR="00CB42CA" w:rsidRPr="001F6482" w:rsidRDefault="00CB42CA">
            <w:pPr>
              <w:pStyle w:val="TableParagraph"/>
              <w:kinsoku w:val="0"/>
              <w:overflowPunct w:val="0"/>
              <w:spacing w:before="43"/>
              <w:ind w:left="102"/>
              <w:rPr>
                <w:color w:val="000000" w:themeColor="text1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297A3C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3E4342E4" w14:textId="7DA9CC33" w:rsidR="000B60B7" w:rsidRPr="001F6482" w:rsidRDefault="009C7542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057422">
              <w:rPr>
                <w:color w:val="000000" w:themeColor="text1"/>
                <w:spacing w:val="-2"/>
                <w:sz w:val="22"/>
                <w:szCs w:val="22"/>
              </w:rPr>
              <w:t>apply problem solving concepts and strategies during activities</w:t>
            </w:r>
          </w:p>
          <w:p w14:paraId="3569EF4F" w14:textId="2CF8D354" w:rsidR="00E85756" w:rsidRPr="001F6482" w:rsidRDefault="00E85756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SWBAT develop</w:t>
            </w:r>
            <w:r w:rsidR="00057422">
              <w:rPr>
                <w:color w:val="000000" w:themeColor="text1"/>
                <w:sz w:val="22"/>
                <w:szCs w:val="22"/>
              </w:rPr>
              <w:t xml:space="preserve"> and apply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cooperative strategies with teammates during team activities or sports</w:t>
            </w:r>
          </w:p>
          <w:p w14:paraId="3C0E724E" w14:textId="280907A8" w:rsidR="00E85756" w:rsidRPr="001F6482" w:rsidRDefault="00057422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SWBAT compare and contrast</w:t>
            </w:r>
            <w:r w:rsidR="00E85756" w:rsidRPr="001F6482">
              <w:rPr>
                <w:color w:val="000000" w:themeColor="text1"/>
                <w:sz w:val="22"/>
                <w:szCs w:val="22"/>
              </w:rPr>
              <w:t xml:space="preserve"> skills from various sports</w:t>
            </w:r>
          </w:p>
        </w:tc>
      </w:tr>
      <w:tr w:rsidR="000B60B7" w14:paraId="30D8B9A5" w14:textId="77777777" w:rsidTr="000D1357">
        <w:trPr>
          <w:trHeight w:hRule="exact" w:val="516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709935F" w14:textId="77777777" w:rsidR="000B60B7" w:rsidRDefault="000B60B7">
            <w:pPr>
              <w:pStyle w:val="TableParagraph"/>
              <w:kinsoku w:val="0"/>
              <w:overflowPunct w:val="0"/>
              <w:spacing w:before="12" w:line="240" w:lineRule="exact"/>
            </w:pPr>
          </w:p>
          <w:p w14:paraId="45678EA9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72213F2B" w14:textId="77777777" w:rsidTr="000D1357">
        <w:trPr>
          <w:trHeight w:hRule="exact" w:val="1924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56B707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AB830FA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8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373BD1D2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0CED2774" w14:textId="77777777" w:rsidR="000B60B7" w:rsidRPr="001F6482" w:rsidRDefault="00845AB5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Skill </w:t>
            </w:r>
            <w:r w:rsidR="009C7542"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s</w:t>
            </w:r>
            <w:r w:rsidR="009C7542"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ing</w:t>
            </w:r>
          </w:p>
          <w:p w14:paraId="010F4F88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436AC556" w14:textId="77777777" w:rsidR="00845AB5" w:rsidRPr="001F6482" w:rsidRDefault="00845AB5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</w:rPr>
              <w:t>Written assignments including exit slips, journals</w:t>
            </w:r>
            <w:proofErr w:type="gramStart"/>
            <w:r w:rsidRPr="001F6482">
              <w:rPr>
                <w:color w:val="000000" w:themeColor="text1"/>
              </w:rPr>
              <w:t>,  and</w:t>
            </w:r>
            <w:proofErr w:type="gramEnd"/>
            <w:r w:rsidRPr="001F6482">
              <w:rPr>
                <w:color w:val="000000" w:themeColor="text1"/>
              </w:rPr>
              <w:t xml:space="preserve"> essays</w:t>
            </w:r>
          </w:p>
        </w:tc>
      </w:tr>
      <w:tr w:rsidR="000B60B7" w14:paraId="7C46D854" w14:textId="77777777" w:rsidTr="000D1357">
        <w:trPr>
          <w:trHeight w:hRule="exact" w:val="636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815281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 -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rt</w:t>
            </w:r>
            <w:r w:rsidRPr="001F6482">
              <w:rPr>
                <w:color w:val="000000" w:themeColor="text1"/>
                <w:sz w:val="22"/>
                <w:szCs w:val="22"/>
              </w:rPr>
              <w:t>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on,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rt</w:t>
            </w:r>
            <w:r w:rsidR="00845AB5" w:rsidRPr="001F6482">
              <w:rPr>
                <w:color w:val="000000" w:themeColor="text1"/>
                <w:sz w:val="22"/>
                <w:szCs w:val="22"/>
              </w:rPr>
              <w:t>, sportsmanship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z w:val="22"/>
                <w:szCs w:val="22"/>
              </w:rPr>
              <w:t>tude.</w:t>
            </w:r>
          </w:p>
        </w:tc>
      </w:tr>
      <w:tr w:rsidR="000B60B7" w14:paraId="4C22A998" w14:textId="77777777" w:rsidTr="000D1357">
        <w:trPr>
          <w:trHeight w:hRule="exact" w:val="2728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E61AEF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Mod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fi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ELL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s, Sp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ca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G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pacing w:val="3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ed a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3"/>
                <w:sz w:val="22"/>
                <w:szCs w:val="22"/>
              </w:rPr>
              <w:t>l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ed)</w:t>
            </w:r>
          </w:p>
          <w:p w14:paraId="4AA410F9" w14:textId="77777777" w:rsidR="000B60B7" w:rsidRPr="001F6482" w:rsidRDefault="000B60B7">
            <w:pPr>
              <w:pStyle w:val="TableParagraph"/>
              <w:kinsoku w:val="0"/>
              <w:overflowPunct w:val="0"/>
              <w:spacing w:before="9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132C0B9C" w14:textId="77777777" w:rsidR="000B60B7" w:rsidRPr="001F6482" w:rsidRDefault="000B60B7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14:paraId="1BC60969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Fol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ow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EP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odific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/</w:t>
            </w:r>
            <w:r w:rsidRPr="001F6482">
              <w:rPr>
                <w:color w:val="000000" w:themeColor="text1"/>
                <w:sz w:val="22"/>
                <w:szCs w:val="22"/>
              </w:rPr>
              <w:t>5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0</w:t>
            </w:r>
            <w:r w:rsidRPr="001F6482">
              <w:rPr>
                <w:color w:val="000000" w:themeColor="text1"/>
                <w:sz w:val="22"/>
                <w:szCs w:val="22"/>
              </w:rPr>
              <w:t>4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an</w:t>
            </w:r>
          </w:p>
          <w:p w14:paraId="1763BB4B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Shor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s when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neede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6814DDEC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se of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 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x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ples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e be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039290FD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ue st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na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be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as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 que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st</w:t>
            </w:r>
            <w:r w:rsidRPr="001F6482">
              <w:rPr>
                <w:color w:val="000000" w:themeColor="text1"/>
                <w:sz w:val="22"/>
                <w:szCs w:val="22"/>
              </w:rPr>
              <w:t>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or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to 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28D0DCC1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se of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6FB19D58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Pro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ide op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tun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for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0BEE32E1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Pro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ide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wi</w:t>
            </w:r>
            <w:r w:rsidRPr="001F6482">
              <w:rPr>
                <w:color w:val="000000" w:themeColor="text1"/>
                <w:sz w:val="22"/>
                <w:szCs w:val="22"/>
              </w:rPr>
              <w:t>th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cool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loc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on.</w:t>
            </w:r>
          </w:p>
        </w:tc>
      </w:tr>
      <w:tr w:rsidR="000B60B7" w14:paraId="69842D05" w14:textId="77777777" w:rsidTr="000D1357">
        <w:trPr>
          <w:trHeight w:hRule="exact" w:val="262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D10D79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1" w:lineRule="exact"/>
              <w:ind w:left="282"/>
            </w:pPr>
            <w:r>
              <w:rPr>
                <w:spacing w:val="-2"/>
                <w:sz w:val="22"/>
                <w:szCs w:val="22"/>
              </w:rPr>
              <w:lastRenderedPageBreak/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36FED252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68D754D3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</w:t>
            </w:r>
            <w:r>
              <w:rPr>
                <w:spacing w:val="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27DE15F8" w14:textId="35F7C470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 w:rsidR="00755C1E">
              <w:rPr>
                <w:spacing w:val="-4"/>
                <w:sz w:val="22"/>
                <w:szCs w:val="22"/>
              </w:rPr>
              <w:t>m</w:t>
            </w:r>
            <w:r w:rsidR="00755C1E">
              <w:rPr>
                <w:sz w:val="22"/>
                <w:szCs w:val="22"/>
              </w:rPr>
              <w:t>an</w:t>
            </w:r>
            <w:r w:rsidR="00755C1E">
              <w:rPr>
                <w:spacing w:val="1"/>
                <w:sz w:val="22"/>
                <w:szCs w:val="22"/>
              </w:rPr>
              <w:t>i</w:t>
            </w:r>
            <w:r w:rsidR="00755C1E">
              <w:rPr>
                <w:sz w:val="22"/>
                <w:szCs w:val="22"/>
              </w:rPr>
              <w:t>pu</w:t>
            </w:r>
            <w:r w:rsidR="00755C1E">
              <w:rPr>
                <w:spacing w:val="-2"/>
                <w:sz w:val="22"/>
                <w:szCs w:val="22"/>
              </w:rPr>
              <w:t>l</w:t>
            </w:r>
            <w:r w:rsidR="00755C1E">
              <w:rPr>
                <w:sz w:val="22"/>
                <w:szCs w:val="22"/>
              </w:rPr>
              <w:t>a</w:t>
            </w:r>
            <w:r w:rsidR="00755C1E">
              <w:rPr>
                <w:spacing w:val="-2"/>
                <w:sz w:val="22"/>
                <w:szCs w:val="22"/>
              </w:rPr>
              <w:t>t</w:t>
            </w:r>
            <w:r w:rsidR="00755C1E">
              <w:rPr>
                <w:sz w:val="22"/>
                <w:szCs w:val="22"/>
              </w:rPr>
              <w:t>i</w:t>
            </w:r>
            <w:r w:rsidR="00755C1E">
              <w:rPr>
                <w:spacing w:val="-3"/>
                <w:sz w:val="22"/>
                <w:szCs w:val="22"/>
              </w:rPr>
              <w:t>v</w:t>
            </w:r>
            <w:r w:rsidR="00755C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0DFD937A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540F74A1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6FFA1F00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2C28D97D" w14:textId="77777777" w:rsidTr="000D1357">
        <w:trPr>
          <w:trHeight w:hRule="exact" w:val="730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019EC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7AAF24EF" w14:textId="77777777" w:rsidR="000B60B7" w:rsidRDefault="009C7542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</w:tc>
      </w:tr>
      <w:tr w:rsidR="000B60B7" w14:paraId="74C7DBCA" w14:textId="77777777" w:rsidTr="000D1357">
        <w:trPr>
          <w:trHeight w:hRule="exact" w:val="1072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2C6335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5FE6B714" w14:textId="77777777" w:rsidR="000B60B7" w:rsidRDefault="009C7542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310A5767" w14:textId="77777777" w:rsidR="000B60B7" w:rsidRDefault="009C7542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0B60B7" w14:paraId="0E21B9DA" w14:textId="77777777" w:rsidTr="000D1357">
        <w:trPr>
          <w:gridAfter w:val="1"/>
          <w:wAfter w:w="14" w:type="dxa"/>
          <w:trHeight w:hRule="exact" w:val="63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247B843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right="5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0474C121" w14:textId="77777777" w:rsidR="000B60B7" w:rsidRDefault="009C7542">
            <w:pPr>
              <w:pStyle w:val="TableParagraph"/>
              <w:kinsoku w:val="0"/>
              <w:overflowPunct w:val="0"/>
              <w:spacing w:before="40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3B0F85E2" w14:textId="77777777" w:rsidTr="000D135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E38FC6" w14:textId="3FC82D03" w:rsidR="000B60B7" w:rsidRDefault="009C7542">
            <w:pPr>
              <w:pStyle w:val="TableParagraph"/>
              <w:tabs>
                <w:tab w:val="left" w:pos="6227"/>
              </w:tabs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hy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ic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7E7BC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B60B7" w14:paraId="7741336A" w14:textId="77777777" w:rsidTr="000D135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8FF89B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2.6</w:t>
            </w:r>
          </w:p>
        </w:tc>
      </w:tr>
      <w:tr w:rsidR="000B60B7" w14:paraId="0CA0642F" w14:textId="77777777" w:rsidTr="000D135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E52EF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 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ual Spo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14:paraId="3AFD6650" w14:textId="77777777" w:rsidTr="000D1357">
        <w:trPr>
          <w:gridAfter w:val="1"/>
          <w:wAfter w:w="14" w:type="dxa"/>
          <w:trHeight w:hRule="exact" w:val="135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0300BE3" w14:textId="77777777" w:rsidR="000B60B7" w:rsidRDefault="009C7542">
            <w:pPr>
              <w:pStyle w:val="TableParagraph"/>
              <w:kinsoku w:val="0"/>
              <w:overflowPunct w:val="0"/>
              <w:spacing w:before="33"/>
              <w:ind w:left="102" w:right="274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 -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hile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 An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phas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 be put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inued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sit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  <w:p w14:paraId="4E44A867" w14:textId="77777777" w:rsidR="000B60B7" w:rsidRDefault="009C7542">
            <w:pPr>
              <w:pStyle w:val="TableParagraph"/>
              <w:kinsoku w:val="0"/>
              <w:overflowPunct w:val="0"/>
              <w:spacing w:before="43" w:line="252" w:lineRule="exact"/>
              <w:ind w:left="102" w:right="5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</w:p>
        </w:tc>
      </w:tr>
      <w:tr w:rsidR="000B60B7" w14:paraId="4994D5E0" w14:textId="77777777" w:rsidTr="000D1357">
        <w:trPr>
          <w:gridAfter w:val="1"/>
          <w:wAfter w:w="14" w:type="dxa"/>
          <w:trHeight w:hRule="exact" w:val="857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264AECB2" w14:textId="77777777" w:rsidR="000B60B7" w:rsidRDefault="009C754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14:paraId="23673624" w14:textId="77777777" w:rsidR="000B60B7" w:rsidRDefault="009C7542">
            <w:pPr>
              <w:pStyle w:val="TableParagraph"/>
              <w:kinsoku w:val="0"/>
              <w:overflowPunct w:val="0"/>
              <w:spacing w:before="5" w:line="252" w:lineRule="exact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proofErr w:type="gramEnd"/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11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pacing w:val="1"/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6F499EA9" w14:textId="77777777" w:rsidTr="000D1357">
        <w:trPr>
          <w:gridAfter w:val="1"/>
          <w:wAfter w:w="14" w:type="dxa"/>
          <w:trHeight w:hRule="exact" w:val="396"/>
        </w:trPr>
        <w:tc>
          <w:tcPr>
            <w:tcW w:w="9652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6DDDC132" w14:textId="77777777" w:rsidR="000B60B7" w:rsidRDefault="009C7542">
            <w:pPr>
              <w:pStyle w:val="TableParagraph"/>
              <w:kinsoku w:val="0"/>
              <w:overflowPunct w:val="0"/>
              <w:spacing w:before="81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439302D0" w14:textId="77777777" w:rsidTr="000D1357">
        <w:trPr>
          <w:gridAfter w:val="1"/>
          <w:wAfter w:w="14" w:type="dxa"/>
          <w:trHeight w:hRule="exact" w:val="850"/>
        </w:trPr>
        <w:tc>
          <w:tcPr>
            <w:tcW w:w="9652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58B134" w14:textId="77777777" w:rsidR="000B60B7" w:rsidRDefault="009C7542">
            <w:pPr>
              <w:pStyle w:val="TableParagraph"/>
              <w:kinsoku w:val="0"/>
              <w:overflowPunct w:val="0"/>
              <w:spacing w:before="28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18E996A5" w14:textId="77777777" w:rsidTr="000D1357">
        <w:trPr>
          <w:gridAfter w:val="1"/>
          <w:wAfter w:w="14" w:type="dxa"/>
          <w:trHeight w:hRule="exact" w:val="31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9DFC731" w14:textId="6CD2787B" w:rsidR="000B60B7" w:rsidRDefault="001F6482" w:rsidP="001F6482">
            <w:pPr>
              <w:pStyle w:val="TableParagraph"/>
              <w:tabs>
                <w:tab w:val="center" w:pos="4820"/>
                <w:tab w:val="left" w:pos="8380"/>
              </w:tabs>
              <w:kinsoku w:val="0"/>
              <w:overflowPunct w:val="0"/>
              <w:spacing w:line="251" w:lineRule="exact"/>
              <w:ind w:left="3977" w:right="3979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ab/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earning T</w:t>
            </w:r>
            <w:r w:rsidR="009C7542"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rg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ts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0B60B7" w14:paraId="31359A1D" w14:textId="77777777" w:rsidTr="000D1357">
        <w:trPr>
          <w:gridAfter w:val="1"/>
          <w:wAfter w:w="14" w:type="dxa"/>
          <w:trHeight w:hRule="exact" w:val="1688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44E48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ontent 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tan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ar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  <w:p w14:paraId="71FFC570" w14:textId="77777777" w:rsidR="000B60B7" w:rsidRPr="001F6482" w:rsidRDefault="009C7542">
            <w:pPr>
              <w:pStyle w:val="TableParagraph"/>
              <w:kinsoku w:val="0"/>
              <w:overflowPunct w:val="0"/>
              <w:spacing w:before="41" w:line="252" w:lineRule="exact"/>
              <w:ind w:left="102" w:right="189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5</w:t>
            </w:r>
            <w:r w:rsidRPr="001F6482">
              <w:rPr>
                <w:color w:val="000000" w:themeColor="text1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Mo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ill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ance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s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pact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d by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the qu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ns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ru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on, pr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,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, feed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z w:val="22"/>
                <w:szCs w:val="22"/>
              </w:rPr>
              <w:t>ac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t.</w:t>
            </w:r>
          </w:p>
          <w:p w14:paraId="7C4654F1" w14:textId="77777777" w:rsidR="000B60B7" w:rsidRPr="001F6482" w:rsidRDefault="009C7542">
            <w:pPr>
              <w:pStyle w:val="TableParagraph"/>
              <w:kinsoku w:val="0"/>
              <w:overflowPunct w:val="0"/>
              <w:spacing w:before="2" w:line="252" w:lineRule="exact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6</w:t>
            </w:r>
            <w:r w:rsidRPr="001F6482">
              <w:rPr>
                <w:color w:val="000000" w:themeColor="text1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no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and ap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prin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ip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es 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en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ances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fi</w:t>
            </w:r>
            <w:r w:rsidRPr="001F6482">
              <w:rPr>
                <w:color w:val="000000" w:themeColor="text1"/>
                <w:sz w:val="22"/>
                <w:szCs w:val="22"/>
              </w:rPr>
              <w:t>tne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 le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,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ance,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 h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z w:val="22"/>
                <w:szCs w:val="22"/>
              </w:rPr>
              <w:t>lth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2E89A194" w14:textId="77777777" w:rsidTr="000D1357">
        <w:trPr>
          <w:gridAfter w:val="1"/>
          <w:wAfter w:w="14" w:type="dxa"/>
          <w:trHeight w:hRule="exact" w:val="26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66080C" w14:textId="77777777" w:rsidR="000B60B7" w:rsidRPr="001F6482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lastRenderedPageBreak/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umber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4FB96F" w14:textId="77777777" w:rsidR="000B60B7" w:rsidRPr="001F6482" w:rsidRDefault="009C7542">
            <w:pPr>
              <w:pStyle w:val="TableParagraph"/>
              <w:kinsoku w:val="0"/>
              <w:overflowPunct w:val="0"/>
              <w:spacing w:line="251" w:lineRule="exact"/>
              <w:ind w:left="157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ommon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ore 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ard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ery</w:t>
            </w:r>
          </w:p>
        </w:tc>
      </w:tr>
      <w:tr w:rsidR="000B60B7" w14:paraId="20E35752" w14:textId="77777777" w:rsidTr="000D1357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0884D4" w14:textId="77777777" w:rsidR="000B60B7" w:rsidRPr="001F6482" w:rsidRDefault="009C7542">
            <w:pPr>
              <w:pStyle w:val="TableParagraph"/>
              <w:kinsoku w:val="0"/>
              <w:overflowPunct w:val="0"/>
              <w:spacing w:before="34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DC9F97" w14:textId="77777777" w:rsidR="000B60B7" w:rsidRPr="001F6482" w:rsidRDefault="009C7542">
            <w:pPr>
              <w:pStyle w:val="TableParagraph"/>
              <w:kinsoku w:val="0"/>
              <w:overflowPunct w:val="0"/>
              <w:spacing w:before="40" w:line="252" w:lineRule="exact"/>
              <w:ind w:left="102" w:right="211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Expl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in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 de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ons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ion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f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ls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rom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iso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et</w:t>
            </w:r>
            <w:r w:rsidRPr="001F6482">
              <w:rPr>
                <w:color w:val="000000" w:themeColor="text1"/>
                <w:sz w:val="22"/>
                <w:szCs w:val="22"/>
              </w:rPr>
              <w:t>tin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(i</w:t>
            </w:r>
            <w:r w:rsidRPr="001F6482">
              <w:rPr>
                <w:color w:val="000000" w:themeColor="text1"/>
                <w:sz w:val="22"/>
                <w:szCs w:val="22"/>
              </w:rPr>
              <w:t>.e., s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l pra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ce)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to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ied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(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i.e.,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es, spo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ts,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an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e,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and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)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0AC00F51" w14:textId="77777777" w:rsidTr="000D135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99BB2E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AEBE1C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58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pply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the c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nce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ts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of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otion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(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ht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ns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fe</w:t>
            </w:r>
            <w:r w:rsidRPr="001F6482">
              <w:rPr>
                <w:color w:val="000000" w:themeColor="text1"/>
                <w:sz w:val="22"/>
                <w:szCs w:val="22"/>
              </w:rPr>
              <w:t>r, 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we</w:t>
            </w:r>
            <w:r w:rsidRPr="001F6482">
              <w:rPr>
                <w:color w:val="000000" w:themeColor="text1"/>
                <w:sz w:val="22"/>
                <w:szCs w:val="22"/>
              </w:rPr>
              <w:t>r,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eed,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gi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,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of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otion) to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pact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ance.</w:t>
            </w:r>
          </w:p>
        </w:tc>
      </w:tr>
      <w:tr w:rsidR="000B60B7" w14:paraId="1FBDA65D" w14:textId="77777777" w:rsidTr="000D1357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18536C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45042B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t,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z</w:t>
            </w:r>
            <w:r w:rsidRPr="001F6482">
              <w:rPr>
                <w:color w:val="000000" w:themeColor="text1"/>
                <w:sz w:val="22"/>
                <w:szCs w:val="22"/>
              </w:rPr>
              <w:t>e, and 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pply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s.</w:t>
            </w:r>
          </w:p>
        </w:tc>
      </w:tr>
      <w:tr w:rsidR="000B60B7" w14:paraId="37DB34FB" w14:textId="77777777" w:rsidTr="000D135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A3EEDD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2.6.8.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0F6D27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55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z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he sh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ong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z w:val="22"/>
                <w:szCs w:val="22"/>
              </w:rPr>
              <w:t>te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cal,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nd 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otion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s of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ular ph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cal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61112719" w14:textId="77777777" w:rsidTr="000D1357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8C436B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2.6.8.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034F96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na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z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how </w:t>
            </w:r>
            <w:r w:rsidRPr="001F6482">
              <w:rPr>
                <w:color w:val="000000" w:themeColor="text1"/>
                <w:spacing w:val="-5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cal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and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t</w:t>
            </w:r>
            <w:r w:rsidRPr="001F6482">
              <w:rPr>
                <w:color w:val="000000" w:themeColor="text1"/>
                <w:sz w:val="22"/>
                <w:szCs w:val="22"/>
              </w:rPr>
              <w:t>echn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lo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anc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pact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ess.</w:t>
            </w:r>
          </w:p>
        </w:tc>
      </w:tr>
      <w:tr w:rsidR="000B60B7" w14:paraId="74F7081F" w14:textId="77777777" w:rsidTr="000D1357">
        <w:trPr>
          <w:gridAfter w:val="1"/>
          <w:wAfter w:w="14" w:type="dxa"/>
          <w:trHeight w:hRule="exact" w:val="5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15E2CA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2.6.8.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AA511F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25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ine wa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o ac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ie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 he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lthy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body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pos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h hea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thy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,</w:t>
            </w:r>
            <w:r w:rsidRPr="001F6482">
              <w:rPr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hy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cal ac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th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est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le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beha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s.</w:t>
            </w:r>
          </w:p>
        </w:tc>
      </w:tr>
      <w:tr w:rsidR="000B60B7" w14:paraId="2A5F53F2" w14:textId="77777777" w:rsidTr="000D1357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FF82C0" w14:textId="77777777" w:rsidR="000B60B7" w:rsidRPr="001F6482" w:rsidRDefault="009C7542">
            <w:pPr>
              <w:pStyle w:val="TableParagraph"/>
              <w:kinsoku w:val="0"/>
              <w:overflowPunct w:val="0"/>
              <w:spacing w:before="33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2.6.8.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.5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47D265" w14:textId="77777777" w:rsidR="000B60B7" w:rsidRPr="001F6482" w:rsidRDefault="009C7542">
            <w:pPr>
              <w:pStyle w:val="TableParagraph"/>
              <w:kinsoku w:val="0"/>
              <w:overflowPunct w:val="0"/>
              <w:spacing w:before="39" w:line="252" w:lineRule="exact"/>
              <w:ind w:left="102" w:right="149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se 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e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prin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ip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ining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(F</w:t>
            </w:r>
            <w:r w:rsidRPr="001F6482">
              <w:rPr>
                <w:color w:val="000000" w:themeColor="text1"/>
                <w:spacing w:val="-5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)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urpo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f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odif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nal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le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ess.</w:t>
            </w:r>
          </w:p>
        </w:tc>
      </w:tr>
      <w:tr w:rsidR="000B60B7" w14:paraId="4C99C72D" w14:textId="77777777" w:rsidTr="000D135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F432C9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4CE92A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1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ssess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pla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er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beha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idence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anship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in 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6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roup</w:t>
            </w:r>
            <w:proofErr w:type="gramEnd"/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eam ac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es.</w:t>
            </w:r>
          </w:p>
        </w:tc>
      </w:tr>
      <w:tr w:rsidR="000B60B7" w14:paraId="390C7E2E" w14:textId="77777777" w:rsidTr="000D135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7AD7CC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B58DC3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126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z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pes of 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q</w:t>
            </w:r>
            <w:r w:rsidRPr="001F6482">
              <w:rPr>
                <w:color w:val="000000" w:themeColor="text1"/>
                <w:sz w:val="22"/>
                <w:szCs w:val="22"/>
              </w:rPr>
              <w:t>ui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, produ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ts,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res,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at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bu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the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y of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c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l, </w:t>
            </w:r>
            <w:proofErr w:type="gramStart"/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roup</w:t>
            </w:r>
            <w:proofErr w:type="gramEnd"/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am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acti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7CAF9E36" w14:textId="77777777" w:rsidTr="000D1357">
        <w:trPr>
          <w:gridAfter w:val="1"/>
          <w:wAfter w:w="14" w:type="dxa"/>
          <w:trHeight w:hRule="exact" w:val="341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518CCB" w14:textId="610897E8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ial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</w:p>
          <w:p w14:paraId="669318AB" w14:textId="77777777" w:rsidR="000B60B7" w:rsidRPr="001F6482" w:rsidRDefault="009C7542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an st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ts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ply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s,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rul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s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no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situ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ns?</w:t>
            </w:r>
          </w:p>
          <w:p w14:paraId="3426388E" w14:textId="07CECE90" w:rsidR="002B6D64" w:rsidRPr="001F6482" w:rsidRDefault="0086211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Compare and contrast participating</w:t>
            </w:r>
            <w:r w:rsidR="002B6D64" w:rsidRPr="001F6482">
              <w:rPr>
                <w:color w:val="000000" w:themeColor="text1"/>
                <w:sz w:val="22"/>
                <w:szCs w:val="22"/>
              </w:rPr>
              <w:t xml:space="preserve"> in a </w:t>
            </w:r>
            <w:r>
              <w:rPr>
                <w:color w:val="000000" w:themeColor="text1"/>
                <w:sz w:val="22"/>
                <w:szCs w:val="22"/>
              </w:rPr>
              <w:t xml:space="preserve">team and </w:t>
            </w:r>
            <w:r w:rsidR="002B6D64" w:rsidRPr="001F6482">
              <w:rPr>
                <w:color w:val="000000" w:themeColor="text1"/>
                <w:sz w:val="22"/>
                <w:szCs w:val="22"/>
              </w:rPr>
              <w:t>individual sport?</w:t>
            </w:r>
          </w:p>
          <w:p w14:paraId="3B1FC78E" w14:textId="77777777" w:rsidR="00755C1E" w:rsidRPr="009577D0" w:rsidRDefault="00755C1E" w:rsidP="0086211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How do the rules and regulations of the game </w:t>
            </w:r>
            <w:r w:rsidR="0086211E">
              <w:rPr>
                <w:color w:val="000000" w:themeColor="text1"/>
                <w:sz w:val="22"/>
                <w:szCs w:val="22"/>
              </w:rPr>
              <w:t xml:space="preserve">affect </w:t>
            </w:r>
            <w:r w:rsidR="009577D0">
              <w:rPr>
                <w:color w:val="000000" w:themeColor="text1"/>
                <w:sz w:val="22"/>
                <w:szCs w:val="22"/>
              </w:rPr>
              <w:t xml:space="preserve">team </w:t>
            </w:r>
            <w:r w:rsidR="0086211E">
              <w:rPr>
                <w:color w:val="000000" w:themeColor="text1"/>
                <w:sz w:val="22"/>
                <w:szCs w:val="22"/>
              </w:rPr>
              <w:t>strategy</w:t>
            </w:r>
            <w:r w:rsidR="009577D0">
              <w:rPr>
                <w:color w:val="000000" w:themeColor="text1"/>
                <w:sz w:val="22"/>
                <w:szCs w:val="22"/>
              </w:rPr>
              <w:t>?</w:t>
            </w:r>
          </w:p>
          <w:p w14:paraId="395470A9" w14:textId="19194479" w:rsidR="009577D0" w:rsidRPr="001F6482" w:rsidRDefault="009577D0" w:rsidP="0086211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What is the importance of applying rules, regulations, procedures, and sportsmanship into gameplay?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72CB6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ing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dings</w:t>
            </w:r>
          </w:p>
          <w:p w14:paraId="09F1F740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</w:p>
          <w:p w14:paraId="22A71B02" w14:textId="69728877" w:rsidR="000B60B7" w:rsidRPr="00755C1E" w:rsidRDefault="004F7426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>Apply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t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e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a</w:t>
            </w:r>
            <w:r w:rsidR="009C7542" w:rsidRPr="00755C1E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ue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f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por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s as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a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ool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for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f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it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ess throu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ho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t</w:t>
            </w:r>
            <w:r w:rsidR="009C7542" w:rsidRPr="00755C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our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i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e.</w:t>
            </w:r>
          </w:p>
          <w:p w14:paraId="7FC3DD83" w14:textId="41465818" w:rsidR="002B6D64" w:rsidRPr="00755C1E" w:rsidRDefault="002B6D64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 w:rsidRPr="00755C1E">
              <w:rPr>
                <w:color w:val="000000" w:themeColor="text1"/>
                <w:sz w:val="22"/>
                <w:szCs w:val="22"/>
              </w:rPr>
              <w:t xml:space="preserve"> Understand how to assess skill level and apply appropriate strategies to improve</w:t>
            </w:r>
            <w:r w:rsidR="004F7426">
              <w:rPr>
                <w:color w:val="000000" w:themeColor="text1"/>
                <w:sz w:val="22"/>
                <w:szCs w:val="22"/>
              </w:rPr>
              <w:t xml:space="preserve"> team and individual performance</w:t>
            </w:r>
          </w:p>
          <w:p w14:paraId="1815D6DD" w14:textId="77777777" w:rsidR="002B6D64" w:rsidRPr="00755C1E" w:rsidRDefault="002B6D64" w:rsidP="002B6D64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 w:rsidRPr="00755C1E">
              <w:rPr>
                <w:color w:val="000000" w:themeColor="text1"/>
                <w:sz w:val="22"/>
                <w:szCs w:val="22"/>
              </w:rPr>
              <w:t>Understand how to apply sportsmanship, goal setting, and cooperation to team and individual sport activities</w:t>
            </w:r>
          </w:p>
          <w:p w14:paraId="18E0A1E5" w14:textId="680B8550" w:rsidR="002B6D64" w:rsidRPr="001F6482" w:rsidRDefault="002B6D64" w:rsidP="004F7426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</w:rPr>
            </w:pPr>
            <w:r w:rsidRPr="00755C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7426">
              <w:rPr>
                <w:color w:val="000000" w:themeColor="text1"/>
                <w:sz w:val="22"/>
                <w:szCs w:val="22"/>
              </w:rPr>
              <w:t>Compare and contrast</w:t>
            </w:r>
            <w:r w:rsidRPr="00755C1E">
              <w:rPr>
                <w:color w:val="000000" w:themeColor="text1"/>
                <w:sz w:val="22"/>
                <w:szCs w:val="22"/>
              </w:rPr>
              <w:t xml:space="preserve"> various skills and </w:t>
            </w:r>
            <w:proofErr w:type="gramStart"/>
            <w:r w:rsidRPr="00755C1E">
              <w:rPr>
                <w:color w:val="000000" w:themeColor="text1"/>
                <w:sz w:val="22"/>
                <w:szCs w:val="22"/>
              </w:rPr>
              <w:t xml:space="preserve">concepts </w:t>
            </w:r>
            <w:r w:rsidR="004F742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="004F7426">
              <w:rPr>
                <w:color w:val="000000" w:themeColor="text1"/>
                <w:sz w:val="22"/>
                <w:szCs w:val="22"/>
              </w:rPr>
              <w:t xml:space="preserve"> and define </w:t>
            </w:r>
            <w:r w:rsidRPr="00755C1E">
              <w:rPr>
                <w:color w:val="000000" w:themeColor="text1"/>
                <w:sz w:val="22"/>
                <w:szCs w:val="22"/>
              </w:rPr>
              <w:t>transcend through all team and individual sports</w:t>
            </w:r>
          </w:p>
        </w:tc>
      </w:tr>
      <w:tr w:rsidR="000B60B7" w14:paraId="70C0D101" w14:textId="77777777" w:rsidTr="000D1357">
        <w:trPr>
          <w:gridAfter w:val="1"/>
          <w:wAfter w:w="14" w:type="dxa"/>
          <w:trHeight w:hRule="exact" w:val="314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557D84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lastRenderedPageBreak/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02BD338F" w14:textId="77777777" w:rsidR="000B60B7" w:rsidRPr="001F6482" w:rsidRDefault="009C7542">
            <w:pPr>
              <w:pStyle w:val="TableParagraph"/>
              <w:kinsoku w:val="0"/>
              <w:overflowPunct w:val="0"/>
              <w:spacing w:before="35"/>
              <w:ind w:left="10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2F6F9924" w14:textId="0F32A411" w:rsidR="002B6D64" w:rsidRPr="001F6482" w:rsidRDefault="004F7426" w:rsidP="002B6D64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Apply</w:t>
            </w:r>
            <w:r w:rsidR="002B6D64" w:rsidRPr="001F6482">
              <w:rPr>
                <w:iCs/>
                <w:color w:val="000000" w:themeColor="text1"/>
                <w:sz w:val="22"/>
                <w:szCs w:val="22"/>
              </w:rPr>
              <w:t xml:space="preserve"> the basic skills required to compete in the various team sports</w:t>
            </w:r>
          </w:p>
          <w:p w14:paraId="6752C9A7" w14:textId="601D0822" w:rsidR="002B6D64" w:rsidRPr="001F6482" w:rsidRDefault="004F7426" w:rsidP="002B6D64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How to apply</w:t>
            </w:r>
            <w:r w:rsidR="002B6D64" w:rsidRPr="001F6482">
              <w:rPr>
                <w:iCs/>
                <w:color w:val="000000" w:themeColor="text1"/>
                <w:sz w:val="22"/>
                <w:szCs w:val="22"/>
              </w:rPr>
              <w:t xml:space="preserve"> the rules and procedures of each team sport</w:t>
            </w:r>
          </w:p>
          <w:p w14:paraId="6E0EF8C3" w14:textId="24AA8E3A" w:rsidR="002B6D64" w:rsidRPr="001F6482" w:rsidRDefault="004F7426" w:rsidP="004F7426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Apply</w:t>
            </w:r>
            <w:r w:rsidR="002B6D64" w:rsidRPr="001F6482">
              <w:rPr>
                <w:iCs/>
                <w:color w:val="000000" w:themeColor="text1"/>
                <w:sz w:val="22"/>
                <w:szCs w:val="22"/>
              </w:rPr>
              <w:t xml:space="preserve"> the team concepts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to improve performance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A3CA9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39A607EC" w14:textId="6705EF83" w:rsidR="000B60B7" w:rsidRPr="001F6482" w:rsidRDefault="009C7542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4F7426">
              <w:rPr>
                <w:color w:val="000000" w:themeColor="text1"/>
                <w:spacing w:val="-3"/>
                <w:sz w:val="22"/>
                <w:szCs w:val="22"/>
              </w:rPr>
              <w:t>demonstrate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ll</w:t>
            </w:r>
            <w:r w:rsidRPr="001F6482">
              <w:rPr>
                <w:color w:val="000000" w:themeColor="text1"/>
                <w:sz w:val="22"/>
                <w:szCs w:val="22"/>
              </w:rPr>
              <w:t>s, rul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s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stra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="004F7426">
              <w:rPr>
                <w:color w:val="000000" w:themeColor="text1"/>
                <w:spacing w:val="-2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318AAB1F" w14:textId="77777777" w:rsidR="0079052A" w:rsidRPr="001F6482" w:rsidRDefault="0079052A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 xml:space="preserve">SWBAT apply appropriate skills to participate in </w:t>
            </w:r>
            <w:r w:rsidR="00C30A5C" w:rsidRPr="001F6482">
              <w:rPr>
                <w:color w:val="000000" w:themeColor="text1"/>
                <w:sz w:val="22"/>
                <w:szCs w:val="22"/>
              </w:rPr>
              <w:t>team sports</w:t>
            </w:r>
          </w:p>
          <w:p w14:paraId="2FD39B8E" w14:textId="77777777" w:rsidR="00C30A5C" w:rsidRPr="001F6482" w:rsidRDefault="00C30A5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SWBAT utilize appropriate drills to improve performance</w:t>
            </w:r>
          </w:p>
          <w:p w14:paraId="2EC229A6" w14:textId="77777777" w:rsidR="0079052A" w:rsidRPr="004F7426" w:rsidRDefault="0079052A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SWBAT</w:t>
            </w:r>
            <w:r w:rsidR="004F7426">
              <w:rPr>
                <w:color w:val="000000" w:themeColor="text1"/>
                <w:sz w:val="22"/>
                <w:szCs w:val="22"/>
              </w:rPr>
              <w:t xml:space="preserve"> successfully compete in both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team</w:t>
            </w:r>
            <w:r w:rsidR="004F7426">
              <w:rPr>
                <w:color w:val="000000" w:themeColor="text1"/>
                <w:sz w:val="22"/>
                <w:szCs w:val="22"/>
              </w:rPr>
              <w:t xml:space="preserve"> and individual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setting</w:t>
            </w:r>
          </w:p>
          <w:p w14:paraId="64036183" w14:textId="69C49819" w:rsidR="004F7426" w:rsidRPr="001F6482" w:rsidRDefault="004F7426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SWBAT compare and contrast competing in team and individual settings</w:t>
            </w:r>
          </w:p>
        </w:tc>
      </w:tr>
      <w:tr w:rsidR="000B60B7" w14:paraId="7E7D47FE" w14:textId="77777777" w:rsidTr="000D1357">
        <w:trPr>
          <w:gridAfter w:val="1"/>
          <w:wAfter w:w="14" w:type="dxa"/>
          <w:trHeight w:hRule="exact" w:val="51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01EFB37" w14:textId="77777777" w:rsidR="000B60B7" w:rsidRDefault="00C30A5C">
            <w:pPr>
              <w:pStyle w:val="TableParagraph"/>
              <w:kinsoku w:val="0"/>
              <w:overflowPunct w:val="0"/>
              <w:spacing w:before="12"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5259256D" wp14:editId="40FDB9D6">
                      <wp:simplePos x="0" y="0"/>
                      <wp:positionH relativeFrom="page">
                        <wp:posOffset>1067435</wp:posOffset>
                      </wp:positionH>
                      <wp:positionV relativeFrom="page">
                        <wp:posOffset>913130</wp:posOffset>
                      </wp:positionV>
                      <wp:extent cx="6137910" cy="226060"/>
                      <wp:effectExtent l="635" t="0" r="20955" b="16510"/>
                      <wp:wrapNone/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7910" cy="226060"/>
                                <a:chOff x="1681" y="1438"/>
                                <a:chExt cx="9666" cy="356"/>
                              </a:xfrm>
                            </wpg:grpSpPr>
                            <wps:wsp>
                              <wps:cNvPr id="4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3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771"/>
                                  <a:ext cx="4049" cy="20"/>
                                </a:xfrm>
                                <a:custGeom>
                                  <a:avLst/>
                                  <a:gdLst>
                                    <a:gd name="T0" fmla="*/ 0 w 4049"/>
                                    <a:gd name="T1" fmla="*/ 0 h 20"/>
                                    <a:gd name="T2" fmla="*/ 4049 w 404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49" h="20">
                                      <a:moveTo>
                                        <a:pt x="0" y="0"/>
                                      </a:moveTo>
                                      <a:lnTo>
                                        <a:pt x="40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FF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449"/>
                                  <a:ext cx="3842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6" y="1449"/>
                                  <a:ext cx="557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444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788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1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7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84.05pt;margin-top:71.9pt;width:483.3pt;height:17.8pt;z-index:-251656192;mso-position-horizontal-relative:page;mso-position-vertical-relative:page" coordorigin="1681,1438" coordsize="9666,3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" o:allowincell="f">
                      <v:rect id="Rectangle 23" o:spid="_x0000_s1027" style="position:absolute;left:1697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QYNwgAA&#10;ANoAAAAPAAAAZHJzL2Rvd25yZXYueG1sRI9Ba8JAFITvBf/D8gRvdaOFUqKriCJYb1pRvD2yzySY&#10;fRuyzyT+e7dQ6HGYmW+Y+bJ3lWqpCaVnA5NxAoo487bk3MDpZ/v+BSoIssXKMxl4UoDlYvA2x9T6&#10;jg/UHiVXEcIhRQOFSJ1qHbKCHIaxr4mjd/ONQ4myybVtsItwV+lpknxqhyXHhQJrWheU3Y8PZ6D8&#10;lvNju8/adX7tLqepbK77ycaY0bBfzUAJ9fIf/mvvrIEP+L0Sb4Be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VBg3CAAAA2gAAAA8AAAAAAAAAAAAAAAAAlwIAAGRycy9kb3du&#10;cmV2LnhtbFBLBQYAAAAABAAEAPUAAACGAwAAAAA=&#10;" fillcolor="#fcc" stroked="f">
                        <v:path arrowok="t"/>
                      </v:rect>
                      <v:rect id="Rectangle 24" o:spid="_x0000_s1028" style="position:absolute;left:5643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J55wgAA&#10;ANoAAAAPAAAAZHJzL2Rvd25yZXYueG1sRI9Ba8JAFITvBf/D8gRvdaOUUqKriCJYb1pRvD2yzySY&#10;fRuyzyT+e7dQ6HGYmW+Y+bJ3lWqpCaVnA5NxAoo487bk3MDpZ/v+BSoIssXKMxl4UoDlYvA2x9T6&#10;jg/UHiVXEcIhRQOFSJ1qHbKCHIaxr4mjd/ONQ4myybVtsItwV+lpknxqhyXHhQJrWheU3Y8PZ6D8&#10;lvNju8/adX7tLqepbK77ycaY0bBfzUAJ9fIf/mvvrIEP+L0Sb4Be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8nnnCAAAA2gAAAA8AAAAAAAAAAAAAAAAAlwIAAGRycy9kb3du&#10;cmV2LnhtbFBLBQYAAAAABAAEAPUAAACGAwAAAAA=&#10;" fillcolor="#fcc" stroked="f">
                        <v:path arrowok="t"/>
                      </v:rect>
                      <v:polyline id="Freeform 25" o:spid="_x0000_s1029" style="position:absolute;visibility:visible;mso-wrap-style:square;v-text-anchor:top" points="1697,1771,5746,1771" coordsize="404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5biOxAAA&#10;ANoAAAAPAAAAZHJzL2Rvd25yZXYueG1sRI9Ba8JAFITvgv9heQVvumnVKtFVRAhooYipF2+P7Gs2&#10;NPs2za4a++u7hYLHYWa+YZbrztbiSq2vHCt4HiUgiAunKy4VnD6y4RyED8gaa8ek4E4e1qt+b4mp&#10;djc+0jUPpYgQ9ikqMCE0qZS+MGTRj1xDHL1P11oMUbal1C3eItzW8iVJXqXFiuOCwYa2hoqv/GIV&#10;TH72/vg9ezvk79lUmnNW69M4U2rw1G0WIAJ14RH+b++0gin8XYk3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W4jsQAAADaAAAADwAAAAAAAAAAAAAAAACXAgAAZHJzL2Rv&#10;d25yZXYueG1sUEsFBgAAAAAEAAQA9QAAAIgDAAAAAA==&#10;" filled="f" strokecolor="#fcc" strokeweight="1.3pt">
                        <v:path arrowok="t" o:connecttype="custom" o:connectlocs="0,0;4049,0" o:connectangles="0,0"/>
                      </v:polyline>
                      <v:rect id="Rectangle 26" o:spid="_x0000_s1030" style="position:absolute;left:1800;top:1449;width:3842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qWVwgAA&#10;ANoAAAAPAAAAZHJzL2Rvd25yZXYueG1sRI/BisJAEETvC/7D0Ave1okeRKKjLIqg3lZF8dZkepOw&#10;mZ6QaZP4986C4LGoqlfUYtW7SrXUhNKzgfEoAUWceVtybuB82n7NQAVBtlh5JgMPCrBaDj4WmFrf&#10;8Q+1R8lVhHBI0UAhUqdah6wgh2Hka+Lo/frGoUTZ5No22EW4q/QkSabaYclxocCa1gVlf8e7M1Du&#10;5XLfHrJ2nd+663kim9thvDFm+Nl/z0EJ9fIOv9o7a2AK/1fiDd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pZXCAAAA2gAAAA8AAAAAAAAAAAAAAAAAlwIAAGRycy9kb3du&#10;cmV2LnhtbFBLBQYAAAAABAAEAPUAAACGAwAAAAA=&#10;" fillcolor="#fcc" stroked="f">
                        <v:path arrowok="t"/>
                      </v:rect>
                      <v:rect id="Rectangle 27" o:spid="_x0000_s1031" style="position:absolute;left:5756;top:1449;width:5576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gAOwgAA&#10;ANoAAAAPAAAAZHJzL2Rvd25yZXYueG1sRI9Ba8JAFITvBf/D8gRvdaOHtkRXEUWw3rSieHtkn0kw&#10;+zZkn0n8926h0OMwM98w82XvKtVSE0rPBibjBBRx5m3JuYHTz/b9C1QQZIuVZzLwpADLxeBtjqn1&#10;HR+oPUquIoRDigYKkTrVOmQFOQxjXxNH7+YbhxJlk2vbYBfhrtLTJPnQDkuOCwXWtC4oux8fzkD5&#10;LefHdp+16/zaXU5T2Vz3k40xo2G/moES6uU//NfeWQOf8Hsl3gC9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uAA7CAAAA2gAAAA8AAAAAAAAAAAAAAAAAlwIAAGRycy9kb3du&#10;cmV2LnhtbFBLBQYAAAAABAAEAPUAAACGAwAAAAA=&#10;" fillcolor="#fcc" stroked="f">
                        <v:path arrowok="t"/>
                      </v:rect>
                      <v:polyline id="Freeform 28" o:spid="_x0000_s1032" style="position:absolute;visibility:visible;mso-wrap-style:square;v-text-anchor:top" points="1687,1444,11341,1444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x7XwQAA&#10;ANoAAAAPAAAAZHJzL2Rvd25yZXYueG1sRE9NawIxEL0L/ocwQi+i2bZYZDWKCEJpBXHrxdu4GTeL&#10;m0m6SXX9981B8Ph43/NlZxtxpTbUjhW8jjMQxKXTNVcKDj+b0RREiMgaG8ek4E4Blot+b465djfe&#10;07WIlUghHHJUYGL0uZShNGQxjJ0nTtzZtRZjgm0ldYu3FG4b+ZZlH9JizanBoKe1ofJS/FkFX/b3&#10;brbvG/3d2cn2dBge/c4flXoZdKsZiEhdfIof7k+tIG1NV9IN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9Me18EAAADaAAAADwAAAAAAAAAAAAAAAACXAgAAZHJzL2Rvd25y&#10;ZXYueG1sUEsFBgAAAAAEAAQA9QAAAIUDAAAAAA==&#10;" filled="f" strokeweight="7364emu">
                        <v:path arrowok="t" o:connecttype="custom" o:connectlocs="0,0;9654,0" o:connectangles="0,0"/>
                      </v:polyline>
                      <v:polyline id="Freeform 29" o:spid="_x0000_s1033" style="position:absolute;visibility:visible;mso-wrap-style:square;v-text-anchor:top" points="1692,1449,1692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YJAxQAA&#10;ANoAAAAPAAAAZHJzL2Rvd25yZXYueG1sRI9Ba8JAFITvQv/D8gRvurGoramriK2QQz1o04O3R/aZ&#10;Dc2+TbNbk/77bkHwOMzMN8xq09taXKn1lWMF00kCgrhwuuJSQf6xHz+D8AFZY+2YFPySh836YbDC&#10;VLuOj3Q9hVJECPsUFZgQmlRKXxiy6CeuIY7exbUWQ5RtKXWLXYTbWj4myUJarDguGGxoZ6j4Ov1Y&#10;BU+7/HO+fT12s+Lw/pZfzpn5pkyp0bDfvoAI1Id7+NbOtIIl/F+JN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RgkDFAAAA2gAAAA8AAAAAAAAAAAAAAAAAlwIAAGRycy9k&#10;b3ducmV2LnhtbFBLBQYAAAAABAAEAPUAAACJAwAAAAA=&#10;" filled="f" strokeweight=".58pt">
                        <v:path arrowok="t" o:connecttype="custom" o:connectlocs="0,0;0,334" o:connectangles="0,0"/>
                      </v:polyline>
                      <v:polyline id="Freeform 30" o:spid="_x0000_s1034" style="position:absolute;visibility:visible;mso-wrap-style:square;v-text-anchor:top" points="1687,1788,11341,1788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84dxgAA&#10;ANsAAAAPAAAAZHJzL2Rvd25yZXYueG1sRI9PawIxEMXvhX6HMIVeSs2qVMpqlFIQpBWKfy7exs10&#10;s3QziZtU12/vHAq9zfDevPeb2aL3rTpTl5rABoaDAhRxFWzDtYH9bvn8CiplZIttYDJwpQSL+f3d&#10;DEsbLryh8zbXSkI4lWjA5RxLrVPlyGMahEgs2nfoPGZZu1rbDi8S7ls9KoqJ9tiwNDiM9O6o+tn+&#10;egMf/nR16/HSfvb+ZX3cPx3iVzwY8/jQv01BZerzv/nvemUFX+jlFxlAz2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y84dxgAAANsAAAAPAAAAAAAAAAAAAAAAAJcCAABkcnMv&#10;ZG93bnJldi54bWxQSwUGAAAAAAQABAD1AAAAigMAAAAA&#10;" filled="f" strokeweight="7364emu">
                        <v:path arrowok="t" o:connecttype="custom" o:connectlocs="0,0;9654,0" o:connectangles="0,0"/>
                      </v:polyline>
                      <v:polyline id="Freeform 31" o:spid="_x0000_s1035" style="position:absolute;visibility:visible;mso-wrap-style:square;v-text-anchor:top" points="5751,1449,5751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QMSwwAA&#10;ANsAAAAPAAAAZHJzL2Rvd25yZXYueG1sRE9La8JAEL4L/Q/LFLzpxmJtSV1FfEAO9qCNB29DdsyG&#10;ZmfT7GrSf+8WhN7m43vOfNnbWtyo9ZVjBZNxAoK4cLriUkH+tRu9g/ABWWPtmBT8kofl4mkwx1S7&#10;jg90O4ZSxBD2KSowITSplL4wZNGPXUMcuYtrLYYI21LqFrsYbmv5kiQzabHi2GCwobWh4vt4tQre&#10;1vnpdbU5dNPic7/NL+fM/FCm1PC5X32ACNSHf/HDnek4fwJ/v8Q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hQMSwwAAANsAAAAPAAAAAAAAAAAAAAAAAJcCAABkcnMvZG93&#10;bnJldi54bWxQSwUGAAAAAAQABAD1AAAAhwMAAAAA&#10;" filled="f" strokeweight=".58pt">
                        <v:path arrowok="t" o:connecttype="custom" o:connectlocs="0,0;0,334" o:connectangles="0,0"/>
                      </v:polyline>
                      <v:polyline id="Freeform 32" o:spid="_x0000_s1036" style="position:absolute;visibility:visible;mso-wrap-style:square;v-text-anchor:top" points="11337,1449,11337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NLMwgAA&#10;ANsAAAAPAAAAZHJzL2Rvd25yZXYueG1sRE87a8MwEN4D/Q/iCl1CI9tDCG6UkBYK3YrzGLId0sV2&#10;Yp2Mpdpqf30VKHS7j+956220nRhp8K1jBfkiA0GsnWm5VnA8vD+vQPiAbLBzTAq+ycN28zBbY2nc&#10;xBWN+1CLFMK+RAVNCH0ppdcNWfQL1xMn7uIGiyHBoZZmwCmF204WWbaUFltODQ329NaQvu2/rILq&#10;czqdWy3zi9MR4+t0nV9/Dko9PcbdC4hAMfyL/9wfJs0v4P5LOk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g0szCAAAA2wAAAA8AAAAAAAAAAAAAAAAAlwIAAGRycy9kb3du&#10;cmV2LnhtbFBLBQYAAAAABAAEAPUAAACGAwAAAAA=&#10;" filled="f" strokeweight="7364emu">
                        <v:path arrowok="t" o:connecttype="custom" o:connectlocs="0,0;0,334" o:connectangles="0,0"/>
                      </v:polyline>
                      <w10:wrap anchorx="page" anchory="page"/>
                    </v:group>
                  </w:pict>
                </mc:Fallback>
              </mc:AlternateContent>
            </w:r>
          </w:p>
          <w:p w14:paraId="2F983D88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5999D4A2" w14:textId="77777777" w:rsidTr="000D1357">
        <w:trPr>
          <w:gridAfter w:val="1"/>
          <w:wAfter w:w="14" w:type="dxa"/>
          <w:trHeight w:hRule="exact" w:val="319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273FE751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</w:tc>
      </w:tr>
      <w:tr w:rsidR="000B60B7" w14:paraId="6CD5F45E" w14:textId="77777777" w:rsidTr="000D1357">
        <w:trPr>
          <w:gridAfter w:val="1"/>
          <w:wAfter w:w="14" w:type="dxa"/>
          <w:trHeight w:hRule="exact" w:val="1050"/>
        </w:trPr>
        <w:tc>
          <w:tcPr>
            <w:tcW w:w="3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D7F2C41" w14:textId="77777777" w:rsidR="000B60B7" w:rsidRPr="001F6482" w:rsidRDefault="009C7542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12D1BEEA" w14:textId="77777777" w:rsidR="000B60B7" w:rsidRPr="001F6482" w:rsidRDefault="009C7542" w:rsidP="00620DF5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1395CFE2" w14:textId="77777777" w:rsidR="00C30A5C" w:rsidRPr="001F6482" w:rsidRDefault="00C30A5C" w:rsidP="00620DF5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Assignments including exit slips, essays, journals, and statistics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54BF68" w14:textId="77777777" w:rsidR="00620DF5" w:rsidRPr="001F6482" w:rsidRDefault="00C30A5C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 xml:space="preserve">Skill </w:t>
            </w:r>
            <w:r w:rsidR="00620DF5" w:rsidRPr="001F6482">
              <w:rPr>
                <w:color w:val="000000" w:themeColor="text1"/>
                <w:sz w:val="22"/>
                <w:szCs w:val="22"/>
              </w:rPr>
              <w:t>Testing</w:t>
            </w:r>
          </w:p>
          <w:p w14:paraId="4F3FDC5C" w14:textId="77777777" w:rsidR="000B60B7" w:rsidRPr="001F6482" w:rsidRDefault="009C7542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5FF59EB2" w14:textId="77777777" w:rsidR="00C30A5C" w:rsidRPr="001F6482" w:rsidRDefault="00C30A5C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Tests/ Quizzes</w:t>
            </w:r>
          </w:p>
        </w:tc>
      </w:tr>
      <w:tr w:rsidR="000B60B7" w14:paraId="250C89D0" w14:textId="77777777" w:rsidTr="000D1357">
        <w:trPr>
          <w:gridAfter w:val="1"/>
          <w:wAfter w:w="14" w:type="dxa"/>
          <w:trHeight w:hRule="exact" w:val="651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0CB4F4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D86E9C0" w14:textId="77777777" w:rsidR="00620DF5" w:rsidRPr="001F6482" w:rsidRDefault="009C75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fo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="00C30A5C" w:rsidRPr="001F6482">
              <w:rPr>
                <w:color w:val="000000" w:themeColor="text1"/>
                <w:sz w:val="22"/>
                <w:szCs w:val="22"/>
              </w:rPr>
              <w:t>, sportsmanship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de.</w:t>
            </w:r>
          </w:p>
          <w:p w14:paraId="6BC26747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1C010ACD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6F0825A0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26984C16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3BAB9D44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41BD1929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0E7B2379" w14:textId="77777777" w:rsidR="000B60B7" w:rsidRPr="001F6482" w:rsidRDefault="000B60B7" w:rsidP="00620DF5">
            <w:pPr>
              <w:rPr>
                <w:color w:val="000000" w:themeColor="text1"/>
              </w:rPr>
            </w:pPr>
          </w:p>
        </w:tc>
      </w:tr>
      <w:tr w:rsidR="000B60B7" w14:paraId="38BA084C" w14:textId="77777777" w:rsidTr="000D1357">
        <w:trPr>
          <w:gridAfter w:val="1"/>
          <w:wAfter w:w="14" w:type="dxa"/>
          <w:trHeight w:hRule="exact" w:val="4654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0FB485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0E8D48DB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5D30BAD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317BEC2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7A1F29D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18944A1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0BEAFDF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511CD91F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5AC25A8B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6D186FFE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5D8D59E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r’s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12BE21A0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231CA788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1D53CCEC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32E93C4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41AD3191" w14:textId="77777777" w:rsidTr="000D1357">
        <w:trPr>
          <w:gridAfter w:val="1"/>
          <w:wAfter w:w="14" w:type="dxa"/>
          <w:trHeight w:hRule="exact" w:val="63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DD0E4B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627A4669" w14:textId="77777777" w:rsidR="00620DF5" w:rsidRDefault="009C7542" w:rsidP="00620DF5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07EC0AF5" w14:textId="77777777" w:rsidR="00620DF5" w:rsidRPr="00620DF5" w:rsidRDefault="00620DF5" w:rsidP="00620DF5"/>
          <w:p w14:paraId="056D0032" w14:textId="77777777" w:rsidR="000B60B7" w:rsidRPr="00620DF5" w:rsidRDefault="00620DF5" w:rsidP="00620DF5">
            <w:pPr>
              <w:tabs>
                <w:tab w:val="left" w:pos="3920"/>
              </w:tabs>
            </w:pPr>
            <w:r>
              <w:tab/>
            </w:r>
          </w:p>
        </w:tc>
      </w:tr>
      <w:tr w:rsidR="000B60B7" w14:paraId="4D91FA38" w14:textId="77777777" w:rsidTr="000D1357">
        <w:trPr>
          <w:gridAfter w:val="1"/>
          <w:wAfter w:w="14" w:type="dxa"/>
          <w:trHeight w:hRule="exact" w:val="1009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535261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lastRenderedPageBreak/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38C30C0" w14:textId="77777777" w:rsidR="000B60B7" w:rsidRDefault="009C754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34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0437039B" w14:textId="77777777" w:rsidR="000B60B7" w:rsidRDefault="009C754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tbl>
      <w:tblPr>
        <w:tblpPr w:leftFromText="180" w:rightFromText="180" w:vertAnchor="text" w:horzAnchor="page" w:tblpX="1570" w:tblpY="-1503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3228"/>
        <w:gridCol w:w="5125"/>
      </w:tblGrid>
      <w:tr w:rsidR="00B83CBA" w:rsidRPr="00E841B5" w14:paraId="2657256D" w14:textId="77777777" w:rsidTr="000D1357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548DD4" w:themeFill="text2" w:themeFillTint="99"/>
          </w:tcPr>
          <w:p w14:paraId="312DBDAF" w14:textId="33A15C9A" w:rsidR="00B83CBA" w:rsidRDefault="00B83CBA" w:rsidP="00B83CBA">
            <w:pPr>
              <w:spacing w:before="40" w:after="40"/>
              <w:jc w:val="center"/>
              <w:rPr>
                <w:b/>
                <w:color w:val="FFFFFF"/>
                <w:szCs w:val="28"/>
              </w:rPr>
            </w:pPr>
            <w:r>
              <w:rPr>
                <w:b/>
                <w:color w:val="FFFFFF"/>
                <w:szCs w:val="28"/>
              </w:rPr>
              <w:lastRenderedPageBreak/>
              <w:t>OCEAN COUNTY PUBLIC SCHOOLS</w:t>
            </w:r>
          </w:p>
          <w:p w14:paraId="42D2A6D6" w14:textId="6E897329" w:rsidR="00B83CBA" w:rsidRPr="00E841B5" w:rsidRDefault="00B83CBA" w:rsidP="00B83CBA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8"/>
              </w:rPr>
              <w:t>HEALTH EDUCATION: FITNESS</w:t>
            </w:r>
          </w:p>
        </w:tc>
      </w:tr>
      <w:tr w:rsidR="00B83CBA" w:rsidRPr="00E841B5" w14:paraId="55017F46" w14:textId="77777777" w:rsidTr="000D1357">
        <w:trPr>
          <w:trHeight w:val="332"/>
        </w:trPr>
        <w:tc>
          <w:tcPr>
            <w:tcW w:w="9643" w:type="dxa"/>
            <w:gridSpan w:val="3"/>
            <w:shd w:val="clear" w:color="auto" w:fill="BFBFBF" w:themeFill="background1" w:themeFillShade="BF"/>
          </w:tcPr>
          <w:p w14:paraId="78439D96" w14:textId="0FF51853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 xml:space="preserve">Content Area: </w:t>
            </w:r>
            <w:r>
              <w:rPr>
                <w:sz w:val="22"/>
                <w:szCs w:val="20"/>
              </w:rPr>
              <w:t>Physical Education</w:t>
            </w:r>
          </w:p>
        </w:tc>
      </w:tr>
      <w:tr w:rsidR="00B83CBA" w:rsidRPr="00E841B5" w14:paraId="03D2F616" w14:textId="77777777" w:rsidTr="000D1357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57C7CF8" w14:textId="48B2D33C" w:rsidR="00B83CBA" w:rsidRPr="00E841B5" w:rsidRDefault="00B83CBA" w:rsidP="00B83CBA">
            <w:pPr>
              <w:spacing w:before="40" w:after="40"/>
              <w:rPr>
                <w:b/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>Unit Title:</w:t>
            </w:r>
            <w:r w:rsidRPr="00E841B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Fitness</w:t>
            </w:r>
          </w:p>
        </w:tc>
      </w:tr>
      <w:tr w:rsidR="00B83CBA" w:rsidRPr="00E841B5" w14:paraId="1D91370A" w14:textId="77777777" w:rsidTr="000D1357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B98788" w14:textId="7FEC3F88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Standard: </w:t>
            </w:r>
            <w:r>
              <w:rPr>
                <w:sz w:val="22"/>
                <w:szCs w:val="20"/>
              </w:rPr>
              <w:t>2.6</w:t>
            </w:r>
          </w:p>
        </w:tc>
      </w:tr>
      <w:tr w:rsidR="00B83CBA" w:rsidRPr="00E841B5" w14:paraId="1ABBCE40" w14:textId="77777777" w:rsidTr="000D1357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37621D" w14:textId="598BE34E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 xml:space="preserve">Target Course/Grade Level: </w:t>
            </w:r>
            <w:r w:rsidR="007E7BCF">
              <w:rPr>
                <w:sz w:val="22"/>
                <w:szCs w:val="20"/>
              </w:rPr>
              <w:t>7</w:t>
            </w:r>
            <w:r w:rsidRPr="00B83CBA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grade</w:t>
            </w:r>
          </w:p>
        </w:tc>
      </w:tr>
      <w:tr w:rsidR="00B83CBA" w:rsidRPr="00E841B5" w14:paraId="59170E8B" w14:textId="77777777" w:rsidTr="000D1357">
        <w:tblPrEx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BFBFBF" w:themeFill="background1" w:themeFillShade="BF"/>
          </w:tcPr>
          <w:p w14:paraId="31E42D51" w14:textId="410CAD0F" w:rsidR="00B83CBA" w:rsidRPr="00D7408A" w:rsidRDefault="00B83CBA" w:rsidP="00B83CBA">
            <w:pPr>
              <w:spacing w:before="40" w:after="40"/>
              <w:rPr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 xml:space="preserve">Unit </w:t>
            </w:r>
            <w:proofErr w:type="gramStart"/>
            <w:r w:rsidRPr="00E841B5">
              <w:rPr>
                <w:b/>
                <w:sz w:val="22"/>
                <w:szCs w:val="28"/>
              </w:rPr>
              <w:t xml:space="preserve">Summary </w:t>
            </w:r>
            <w:r w:rsidR="00D7408A">
              <w:rPr>
                <w:b/>
                <w:sz w:val="22"/>
                <w:szCs w:val="28"/>
              </w:rPr>
              <w:t>:</w:t>
            </w:r>
            <w:proofErr w:type="gramEnd"/>
            <w:r w:rsidR="00D7408A">
              <w:rPr>
                <w:b/>
                <w:sz w:val="22"/>
                <w:szCs w:val="28"/>
              </w:rPr>
              <w:t xml:space="preserve"> </w:t>
            </w:r>
            <w:r w:rsidR="00D7408A">
              <w:rPr>
                <w:sz w:val="22"/>
                <w:szCs w:val="28"/>
              </w:rPr>
              <w:t>This unit focuses on fitness education, aimed at helping students acquire knowledge and higher order understanding of health related physical fitness ( the product), as well as habits of physical activity and other healthy lifestyles( the process), that lead to good health related physical fitness, health and wellness.</w:t>
            </w:r>
          </w:p>
          <w:p w14:paraId="19AB3B85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</w:tc>
      </w:tr>
      <w:tr w:rsidR="00B83CBA" w:rsidRPr="00E841B5" w14:paraId="63F1745B" w14:textId="77777777" w:rsidTr="000D135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643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495D14C" w14:textId="77777777" w:rsidR="00B83CBA" w:rsidRPr="00E841B5" w:rsidRDefault="00B83CBA" w:rsidP="00B83CBA">
            <w:pPr>
              <w:spacing w:before="40" w:after="40"/>
              <w:rPr>
                <w:b/>
                <w:sz w:val="22"/>
              </w:rPr>
            </w:pPr>
          </w:p>
          <w:p w14:paraId="628B328A" w14:textId="2FC2E960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Primary interdisciplinary connections:</w:t>
            </w:r>
            <w:r w:rsidR="00D7408A">
              <w:rPr>
                <w:b/>
                <w:sz w:val="22"/>
              </w:rPr>
              <w:t xml:space="preserve"> </w:t>
            </w:r>
            <w:r w:rsidR="00D7408A">
              <w:rPr>
                <w:sz w:val="22"/>
              </w:rPr>
              <w:t>Health Education, Math, Language arts, Science</w:t>
            </w:r>
          </w:p>
          <w:p w14:paraId="111EC17C" w14:textId="77777777" w:rsidR="00B83CBA" w:rsidRPr="00E841B5" w:rsidRDefault="00B83CBA" w:rsidP="00B83CBA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B83CBA" w:rsidRPr="00E841B5" w14:paraId="30911989" w14:textId="77777777" w:rsidTr="000D135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9643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4109BDBF" w14:textId="4D7DA30A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21</w:t>
            </w:r>
            <w:r w:rsidRPr="00E841B5">
              <w:rPr>
                <w:b/>
                <w:sz w:val="22"/>
                <w:vertAlign w:val="superscript"/>
              </w:rPr>
              <w:t>st</w:t>
            </w:r>
            <w:r w:rsidRPr="00E841B5">
              <w:rPr>
                <w:b/>
                <w:sz w:val="22"/>
              </w:rPr>
              <w:t xml:space="preserve"> Century Themes:</w:t>
            </w:r>
            <w:r w:rsidR="00D7408A">
              <w:rPr>
                <w:b/>
                <w:sz w:val="22"/>
              </w:rPr>
              <w:t xml:space="preserve"> </w:t>
            </w:r>
            <w:r w:rsidR="00D7408A">
              <w:rPr>
                <w:sz w:val="22"/>
              </w:rPr>
              <w:t>Social Media, Global awareness, Finance, Health Literacy</w:t>
            </w:r>
          </w:p>
          <w:p w14:paraId="2DC11770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  <w:p w14:paraId="63ACEF5D" w14:textId="12791C84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Technology connections:</w:t>
            </w:r>
            <w:r w:rsidR="00D7408A">
              <w:rPr>
                <w:sz w:val="22"/>
              </w:rPr>
              <w:t xml:space="preserve"> Pedometers, </w:t>
            </w:r>
            <w:proofErr w:type="spellStart"/>
            <w:r w:rsidR="00D7408A">
              <w:rPr>
                <w:sz w:val="22"/>
              </w:rPr>
              <w:t>Fitbit</w:t>
            </w:r>
            <w:proofErr w:type="spellEnd"/>
            <w:r w:rsidR="00D7408A">
              <w:rPr>
                <w:sz w:val="22"/>
              </w:rPr>
              <w:t>, Personal fitness track apps (</w:t>
            </w:r>
            <w:proofErr w:type="spellStart"/>
            <w:r w:rsidR="00D7408A">
              <w:rPr>
                <w:sz w:val="22"/>
              </w:rPr>
              <w:t>myfitnesspal</w:t>
            </w:r>
            <w:proofErr w:type="spellEnd"/>
            <w:r w:rsidR="00D7408A">
              <w:rPr>
                <w:sz w:val="22"/>
              </w:rPr>
              <w:t xml:space="preserve">, zombie run, </w:t>
            </w:r>
            <w:proofErr w:type="spellStart"/>
            <w:r w:rsidR="00D7408A">
              <w:rPr>
                <w:sz w:val="22"/>
              </w:rPr>
              <w:t>trackmyrun</w:t>
            </w:r>
            <w:proofErr w:type="spellEnd"/>
            <w:r w:rsidR="00D7408A">
              <w:rPr>
                <w:sz w:val="22"/>
              </w:rPr>
              <w:t>, etc.)</w:t>
            </w:r>
          </w:p>
          <w:p w14:paraId="7C67AE27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</w:p>
        </w:tc>
      </w:tr>
      <w:tr w:rsidR="00B83CBA" w:rsidRPr="00E841B5" w14:paraId="52319A2C" w14:textId="77777777" w:rsidTr="000D1357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548DD4" w:themeFill="text2" w:themeFillTint="99"/>
          </w:tcPr>
          <w:p w14:paraId="498D70EA" w14:textId="77777777" w:rsidR="00B83CBA" w:rsidRPr="000D1357" w:rsidRDefault="00B83CBA" w:rsidP="00B83CB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0D1357">
              <w:rPr>
                <w:b/>
                <w:color w:val="FFFFFF" w:themeColor="background1"/>
                <w:szCs w:val="28"/>
              </w:rPr>
              <w:t>Learning Targets</w:t>
            </w:r>
          </w:p>
        </w:tc>
      </w:tr>
      <w:tr w:rsidR="00B83CBA" w:rsidRPr="00E841B5" w14:paraId="1419768A" w14:textId="77777777" w:rsidTr="000D1357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9643" w:type="dxa"/>
            <w:gridSpan w:val="3"/>
            <w:shd w:val="clear" w:color="auto" w:fill="BFBFBF" w:themeFill="background1" w:themeFillShade="BF"/>
          </w:tcPr>
          <w:p w14:paraId="30B9C636" w14:textId="77777777" w:rsidR="00B83CBA" w:rsidRDefault="00B83CBA" w:rsidP="00B83CBA">
            <w:pPr>
              <w:spacing w:before="40" w:after="40"/>
              <w:rPr>
                <w:b/>
                <w:iCs/>
                <w:sz w:val="22"/>
              </w:rPr>
            </w:pPr>
            <w:r w:rsidRPr="00E841B5">
              <w:rPr>
                <w:b/>
                <w:iCs/>
                <w:sz w:val="22"/>
              </w:rPr>
              <w:t>Content Standards</w:t>
            </w:r>
            <w:r>
              <w:rPr>
                <w:b/>
                <w:iCs/>
                <w:sz w:val="22"/>
              </w:rPr>
              <w:t xml:space="preserve">: </w:t>
            </w:r>
          </w:p>
          <w:p w14:paraId="53F469AB" w14:textId="61F5E12E" w:rsidR="00B83CBA" w:rsidRPr="00E841B5" w:rsidRDefault="00B83CBA" w:rsidP="00B83CBA">
            <w:pPr>
              <w:spacing w:before="40" w:after="40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2.6 Fitness – all students will apply health related and skill related fitness concepts and skills to develop and maintain a healthy and active lifestyle</w:t>
            </w:r>
          </w:p>
          <w:p w14:paraId="62869D3C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  <w:p w14:paraId="614AF803" w14:textId="77777777" w:rsidR="00B83CBA" w:rsidRPr="00E841B5" w:rsidRDefault="00B83CBA" w:rsidP="00B83CBA">
            <w:pPr>
              <w:spacing w:before="40" w:after="40"/>
              <w:rPr>
                <w:b/>
                <w:sz w:val="22"/>
              </w:rPr>
            </w:pPr>
            <w:r w:rsidRPr="00E841B5">
              <w:rPr>
                <w:b/>
                <w:sz w:val="22"/>
              </w:rPr>
              <w:t xml:space="preserve">CONTENT STANDARDS LINK: </w:t>
            </w:r>
          </w:p>
        </w:tc>
      </w:tr>
      <w:tr w:rsidR="00B83CBA" w:rsidRPr="00E841B5" w14:paraId="70BDC3E5" w14:textId="77777777" w:rsidTr="000D1357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290" w:type="dxa"/>
            <w:shd w:val="clear" w:color="auto" w:fill="BFBFBF" w:themeFill="background1" w:themeFillShade="BF"/>
          </w:tcPr>
          <w:p w14:paraId="2FE551BE" w14:textId="77777777" w:rsidR="00B83CBA" w:rsidRPr="00E841B5" w:rsidRDefault="00B83CBA" w:rsidP="00B83CBA">
            <w:pPr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CPI #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0B7DB60D" w14:textId="77777777" w:rsidR="00B83CBA" w:rsidRPr="00E841B5" w:rsidRDefault="00B83CBA" w:rsidP="00B83CBA">
            <w:pPr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 xml:space="preserve"> </w:t>
            </w:r>
            <w:r w:rsidRPr="00E841B5">
              <w:rPr>
                <w:b/>
                <w:sz w:val="22"/>
              </w:rPr>
              <w:t>Cumulative Progress Indicator (CPI)</w:t>
            </w:r>
          </w:p>
        </w:tc>
      </w:tr>
      <w:tr w:rsidR="00B83CBA" w:rsidRPr="00E841B5" w14:paraId="58076786" w14:textId="77777777" w:rsidTr="000D135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3B112AB8" w14:textId="2668F630" w:rsidR="00B83CBA" w:rsidRPr="00E841B5" w:rsidRDefault="006F142F" w:rsidP="00B83CBA">
            <w:pPr>
              <w:spacing w:before="40"/>
            </w:pPr>
            <w:r>
              <w:t>2.6.8</w:t>
            </w:r>
            <w:r w:rsidR="00D7408A">
              <w:t>.A.1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1CA09882" w14:textId="17094882" w:rsidR="00B83CBA" w:rsidRPr="00E841B5" w:rsidRDefault="006F142F" w:rsidP="00B83CBA">
            <w:pPr>
              <w:spacing w:before="40"/>
            </w:pPr>
            <w:r>
              <w:t>Summarize the short and long term physical, social, and emotional benefits of regular physical activity</w:t>
            </w:r>
          </w:p>
        </w:tc>
      </w:tr>
      <w:tr w:rsidR="00820398" w:rsidRPr="00E841B5" w14:paraId="111B36A1" w14:textId="77777777" w:rsidTr="000D135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639C0573" w14:textId="00943971" w:rsidR="00820398" w:rsidRDefault="006F142F" w:rsidP="00B83CBA">
            <w:pPr>
              <w:spacing w:before="40"/>
            </w:pPr>
            <w:r>
              <w:t>2.6.8</w:t>
            </w:r>
            <w:r w:rsidR="00820398">
              <w:t>.A.2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738A0629" w14:textId="7A87443C" w:rsidR="00820398" w:rsidRDefault="006F142F" w:rsidP="00B83CBA">
            <w:pPr>
              <w:spacing w:before="40"/>
            </w:pPr>
            <w:r>
              <w:t>Use health data to develop and implement a personal fitness plan and evaluate it’s effectiveness</w:t>
            </w:r>
          </w:p>
        </w:tc>
      </w:tr>
      <w:tr w:rsidR="00B83CBA" w:rsidRPr="00E841B5" w14:paraId="11324F59" w14:textId="77777777" w:rsidTr="000D135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2F1B77A4" w14:textId="441ECAF3" w:rsidR="00B83CBA" w:rsidRPr="00E841B5" w:rsidRDefault="006F142F" w:rsidP="00B83CBA">
            <w:pPr>
              <w:spacing w:before="40"/>
            </w:pPr>
            <w:r>
              <w:t>2.6.8</w:t>
            </w:r>
            <w:r w:rsidR="00D7408A">
              <w:t>.A.3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4BC9A100" w14:textId="03A2851D" w:rsidR="00B83CBA" w:rsidRPr="00E841B5" w:rsidRDefault="006F142F" w:rsidP="00B83CBA">
            <w:pPr>
              <w:spacing w:before="40"/>
            </w:pPr>
            <w:r>
              <w:t>Analyze how medical and technological advances impact personal fitness</w:t>
            </w:r>
          </w:p>
        </w:tc>
      </w:tr>
      <w:tr w:rsidR="00B83CBA" w:rsidRPr="00E841B5" w14:paraId="5D669185" w14:textId="77777777" w:rsidTr="000D135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90" w:type="dxa"/>
            <w:shd w:val="clear" w:color="auto" w:fill="BFBFBF" w:themeFill="background1" w:themeFillShade="BF"/>
          </w:tcPr>
          <w:p w14:paraId="521AD4B6" w14:textId="39356062" w:rsidR="00B83CBA" w:rsidRPr="00E841B5" w:rsidRDefault="006F142F" w:rsidP="00B83CBA">
            <w:pPr>
              <w:spacing w:before="40"/>
            </w:pPr>
            <w:r>
              <w:t>2.6.8</w:t>
            </w:r>
            <w:r w:rsidR="00D7408A">
              <w:t>.A.4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6A5F199D" w14:textId="2C370A6B" w:rsidR="00B83CBA" w:rsidRPr="00E841B5" w:rsidRDefault="006F142F" w:rsidP="00B83CBA">
            <w:pPr>
              <w:spacing w:before="40"/>
            </w:pPr>
            <w:r>
              <w:t>Determine ways to achieve a healthy body composition through healthy eating, physical activity, and other lifestyle behaviors</w:t>
            </w:r>
          </w:p>
        </w:tc>
      </w:tr>
      <w:tr w:rsidR="00B83CBA" w:rsidRPr="00E841B5" w14:paraId="1DE423CC" w14:textId="77777777" w:rsidTr="000D135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42E99453" w14:textId="7A518758" w:rsidR="00B83CBA" w:rsidRPr="00E841B5" w:rsidRDefault="006F142F" w:rsidP="00B83CBA">
            <w:pPr>
              <w:spacing w:before="40"/>
            </w:pPr>
            <w:r>
              <w:t>2.6.8</w:t>
            </w:r>
            <w:r w:rsidR="00D7408A">
              <w:t>.A.5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15EC1B68" w14:textId="7AE6B7B6" w:rsidR="00B83CBA" w:rsidRPr="00E841B5" w:rsidRDefault="006F142F" w:rsidP="00B83CBA">
            <w:pPr>
              <w:spacing w:before="40"/>
            </w:pPr>
            <w:r>
              <w:t>Use the primary principles of training (FITT) for the purposes of modifying personal fitness levels</w:t>
            </w:r>
          </w:p>
        </w:tc>
      </w:tr>
      <w:tr w:rsidR="00B83CBA" w:rsidRPr="00E841B5" w14:paraId="12292F63" w14:textId="77777777" w:rsidTr="000D1357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51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43E19BB" w14:textId="15B9210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Unit Essential Questions</w:t>
            </w:r>
          </w:p>
          <w:p w14:paraId="373BBFEE" w14:textId="0B540C47" w:rsidR="00B83CBA" w:rsidRPr="00820398" w:rsidRDefault="000F1AA2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Analyze the</w:t>
            </w:r>
            <w:r w:rsidR="00D7408A">
              <w:rPr>
                <w:sz w:val="22"/>
                <w:szCs w:val="28"/>
              </w:rPr>
              <w:t xml:space="preserve"> components of a successful personal training program</w:t>
            </w:r>
          </w:p>
          <w:p w14:paraId="0A3ED519" w14:textId="1544CE4C" w:rsidR="00820398" w:rsidRPr="00820398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How can</w:t>
            </w:r>
            <w:r w:rsidR="000F1AA2">
              <w:rPr>
                <w:sz w:val="22"/>
                <w:szCs w:val="28"/>
              </w:rPr>
              <w:t xml:space="preserve"> you</w:t>
            </w:r>
            <w:r>
              <w:rPr>
                <w:sz w:val="22"/>
                <w:szCs w:val="28"/>
              </w:rPr>
              <w:t xml:space="preserve"> </w:t>
            </w:r>
            <w:r w:rsidR="000F1AA2">
              <w:rPr>
                <w:sz w:val="22"/>
                <w:szCs w:val="28"/>
              </w:rPr>
              <w:t>improve</w:t>
            </w:r>
            <w:r>
              <w:rPr>
                <w:sz w:val="22"/>
                <w:szCs w:val="28"/>
              </w:rPr>
              <w:t xml:space="preserve"> your current level of physical fitness?</w:t>
            </w:r>
          </w:p>
          <w:p w14:paraId="38987DE7" w14:textId="6329A7E2" w:rsidR="00820398" w:rsidRPr="00820398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What are the benefits of an active lifestyle</w:t>
            </w:r>
            <w:r w:rsidR="000F1AA2">
              <w:rPr>
                <w:sz w:val="22"/>
                <w:szCs w:val="28"/>
              </w:rPr>
              <w:t>, and how can you apply them to your life</w:t>
            </w:r>
            <w:r>
              <w:rPr>
                <w:sz w:val="22"/>
                <w:szCs w:val="28"/>
              </w:rPr>
              <w:t>?</w:t>
            </w:r>
          </w:p>
          <w:p w14:paraId="4A32B0E5" w14:textId="50BC7F92" w:rsidR="00820398" w:rsidRPr="00820398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What are the </w:t>
            </w:r>
            <w:r w:rsidR="000F1AA2">
              <w:rPr>
                <w:sz w:val="22"/>
                <w:szCs w:val="28"/>
              </w:rPr>
              <w:t>components</w:t>
            </w:r>
            <w:r>
              <w:rPr>
                <w:sz w:val="22"/>
                <w:szCs w:val="28"/>
              </w:rPr>
              <w:t xml:space="preserve"> of FITT and how </w:t>
            </w:r>
            <w:r>
              <w:rPr>
                <w:sz w:val="22"/>
                <w:szCs w:val="28"/>
              </w:rPr>
              <w:lastRenderedPageBreak/>
              <w:t>can they be applied to a physical fitness program?</w:t>
            </w:r>
          </w:p>
          <w:p w14:paraId="30E3841E" w14:textId="703F1ADC" w:rsidR="00820398" w:rsidRPr="00D7408A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What factors influence physical activity choices</w:t>
            </w:r>
            <w:r w:rsidR="000F1AA2">
              <w:rPr>
                <w:sz w:val="22"/>
                <w:szCs w:val="28"/>
              </w:rPr>
              <w:t xml:space="preserve"> and explain strategies to overcome obstacles to yield optimum personal physical fitness levels?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350398F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lastRenderedPageBreak/>
              <w:t>Unit Enduring Understandings</w:t>
            </w:r>
          </w:p>
          <w:p w14:paraId="57BCE170" w14:textId="77777777" w:rsidR="00B83CBA" w:rsidRPr="00E841B5" w:rsidRDefault="00B83CBA" w:rsidP="00B83CBA">
            <w:pPr>
              <w:spacing w:before="40" w:after="40"/>
              <w:rPr>
                <w:i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understand that…</w:t>
            </w:r>
          </w:p>
          <w:p w14:paraId="18A9EDC6" w14:textId="44F4B7D2" w:rsidR="00B83CBA" w:rsidRPr="00820398" w:rsidRDefault="00546037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How and why the</w:t>
            </w:r>
            <w:r w:rsidR="00820398">
              <w:rPr>
                <w:sz w:val="22"/>
                <w:szCs w:val="28"/>
              </w:rPr>
              <w:t xml:space="preserve"> FITT principal plays a vital role in any successful training program</w:t>
            </w:r>
          </w:p>
          <w:p w14:paraId="49E40090" w14:textId="77777777" w:rsidR="00820398" w:rsidRPr="00820398" w:rsidRDefault="00820398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Regular physical fitness can provide physical, emotional, and social benefits</w:t>
            </w:r>
          </w:p>
          <w:p w14:paraId="6A85247E" w14:textId="656E29FB" w:rsidR="00820398" w:rsidRPr="00820398" w:rsidRDefault="00546037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The effects of realistic and unrealistic goal setting when creating a physical fitness regimen </w:t>
            </w:r>
          </w:p>
          <w:p w14:paraId="04217243" w14:textId="36BE545E" w:rsidR="00820398" w:rsidRPr="00E841B5" w:rsidRDefault="00820398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The difference between skill related fitness and health related fitness</w:t>
            </w:r>
          </w:p>
        </w:tc>
      </w:tr>
      <w:tr w:rsidR="00B83CBA" w:rsidRPr="00E841B5" w14:paraId="094929CA" w14:textId="77777777" w:rsidTr="000D1357">
        <w:tblPrEx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0BA189" w14:textId="09DC0B10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lastRenderedPageBreak/>
              <w:t>Unit Objectives</w:t>
            </w:r>
          </w:p>
          <w:p w14:paraId="4640E3EE" w14:textId="77777777" w:rsidR="00B83CBA" w:rsidRPr="00E841B5" w:rsidRDefault="00B83CBA" w:rsidP="00B83CBA">
            <w:pPr>
              <w:spacing w:before="40" w:after="40"/>
              <w:rPr>
                <w:i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know…</w:t>
            </w:r>
          </w:p>
          <w:p w14:paraId="4B9C3BEC" w14:textId="0F27BDAD" w:rsidR="00B83CBA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How to create an</w:t>
            </w:r>
            <w:r w:rsidR="009B4D99">
              <w:rPr>
                <w:sz w:val="22"/>
                <w:szCs w:val="28"/>
              </w:rPr>
              <w:t>d utilize a</w:t>
            </w:r>
            <w:r>
              <w:rPr>
                <w:sz w:val="22"/>
                <w:szCs w:val="28"/>
              </w:rPr>
              <w:t xml:space="preserve"> individualized health fitness plan</w:t>
            </w:r>
          </w:p>
          <w:p w14:paraId="1B061879" w14:textId="723956DC" w:rsid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How to set realistic personal goals </w:t>
            </w:r>
            <w:r w:rsidR="009B4D99">
              <w:rPr>
                <w:sz w:val="22"/>
                <w:szCs w:val="28"/>
              </w:rPr>
              <w:t>and design a personal fitness plan to reach them</w:t>
            </w:r>
          </w:p>
          <w:p w14:paraId="49C79CED" w14:textId="4C517773" w:rsid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How they can measure their current level of physical fitness</w:t>
            </w:r>
            <w:r w:rsidR="009B4D99">
              <w:rPr>
                <w:sz w:val="22"/>
                <w:szCs w:val="28"/>
              </w:rPr>
              <w:t>, and develop strategies and methods to improve personal fitness level</w:t>
            </w:r>
          </w:p>
          <w:p w14:paraId="4274EF29" w14:textId="7A4196CB" w:rsidR="006D229F" w:rsidRPr="00E34666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The physiological responses to a developmentally appropriate physical fitness plan</w:t>
            </w:r>
          </w:p>
        </w:tc>
        <w:tc>
          <w:tcPr>
            <w:tcW w:w="5125" w:type="dxa"/>
            <w:shd w:val="clear" w:color="auto" w:fill="BFBFBF" w:themeFill="background1" w:themeFillShade="BF"/>
          </w:tcPr>
          <w:p w14:paraId="1B07DF99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Unit Objectives</w:t>
            </w:r>
          </w:p>
          <w:p w14:paraId="1819B30C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be able to…</w:t>
            </w:r>
          </w:p>
          <w:p w14:paraId="30CC7A34" w14:textId="77777777" w:rsidR="00B83CBA" w:rsidRPr="006D229F" w:rsidRDefault="00B83CBA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pursue realistic physical fitness goals</w:t>
            </w:r>
          </w:p>
          <w:p w14:paraId="68F90D57" w14:textId="77777777" w:rsidR="006D229F" w:rsidRP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make personal fitness choices by comparing and contrasting the components of health related fitness</w:t>
            </w:r>
          </w:p>
          <w:p w14:paraId="3581A74F" w14:textId="2D272635" w:rsidR="006D229F" w:rsidRP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Create an individualized life</w:t>
            </w:r>
            <w:r w:rsidR="00546037">
              <w:rPr>
                <w:sz w:val="22"/>
                <w:szCs w:val="28"/>
              </w:rPr>
              <w:t xml:space="preserve"> fitness</w:t>
            </w:r>
            <w:r>
              <w:rPr>
                <w:sz w:val="22"/>
                <w:szCs w:val="28"/>
              </w:rPr>
              <w:t xml:space="preserve"> plan and continue to assess it to make appropriate changes</w:t>
            </w:r>
          </w:p>
          <w:p w14:paraId="5EA847D9" w14:textId="7C35DB1B" w:rsidR="006D229F" w:rsidRPr="00B83CBA" w:rsidRDefault="00546037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apply</w:t>
            </w:r>
            <w:r w:rsidR="006D229F">
              <w:rPr>
                <w:sz w:val="22"/>
                <w:szCs w:val="28"/>
              </w:rPr>
              <w:t xml:space="preserve"> the components of FITT</w:t>
            </w:r>
            <w:r>
              <w:rPr>
                <w:sz w:val="22"/>
                <w:szCs w:val="28"/>
              </w:rPr>
              <w:t xml:space="preserve"> into their own lifestyle</w:t>
            </w:r>
          </w:p>
          <w:p w14:paraId="2CF68B42" w14:textId="77777777" w:rsidR="00B83CBA" w:rsidRPr="00E841B5" w:rsidRDefault="00B83CBA" w:rsidP="006D229F">
            <w:pPr>
              <w:widowControl/>
              <w:autoSpaceDE/>
              <w:autoSpaceDN/>
              <w:adjustRightInd/>
              <w:spacing w:before="40" w:after="40"/>
              <w:ind w:left="180"/>
              <w:rPr>
                <w:b/>
                <w:sz w:val="22"/>
                <w:szCs w:val="28"/>
              </w:rPr>
            </w:pPr>
          </w:p>
        </w:tc>
      </w:tr>
    </w:tbl>
    <w:p w14:paraId="743916EC" w14:textId="49FC6055" w:rsidR="000B60B7" w:rsidRDefault="000B60B7"/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5999"/>
      </w:tblGrid>
      <w:tr w:rsidR="0018723A" w14:paraId="36133DBD" w14:textId="77777777" w:rsidTr="00AA4959">
        <w:trPr>
          <w:trHeight w:hRule="exact" w:val="516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A9F89E2" w14:textId="77777777" w:rsidR="0018723A" w:rsidRDefault="0018723A" w:rsidP="00AA4959">
            <w:pPr>
              <w:pStyle w:val="TableParagraph"/>
              <w:kinsoku w:val="0"/>
              <w:overflowPunct w:val="0"/>
              <w:spacing w:before="12"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404027C9" wp14:editId="78431312">
                      <wp:simplePos x="0" y="0"/>
                      <wp:positionH relativeFrom="page">
                        <wp:posOffset>1067435</wp:posOffset>
                      </wp:positionH>
                      <wp:positionV relativeFrom="page">
                        <wp:posOffset>913130</wp:posOffset>
                      </wp:positionV>
                      <wp:extent cx="6137910" cy="226060"/>
                      <wp:effectExtent l="635" t="0" r="20955" b="16510"/>
                      <wp:wrapNone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7910" cy="226060"/>
                                <a:chOff x="1681" y="1438"/>
                                <a:chExt cx="9666" cy="356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3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771"/>
                                  <a:ext cx="4049" cy="20"/>
                                </a:xfrm>
                                <a:custGeom>
                                  <a:avLst/>
                                  <a:gdLst>
                                    <a:gd name="T0" fmla="*/ 0 w 4049"/>
                                    <a:gd name="T1" fmla="*/ 0 h 20"/>
                                    <a:gd name="T2" fmla="*/ 4049 w 404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49" h="20">
                                      <a:moveTo>
                                        <a:pt x="0" y="0"/>
                                      </a:moveTo>
                                      <a:lnTo>
                                        <a:pt x="40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FF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449"/>
                                  <a:ext cx="3842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6" y="1449"/>
                                  <a:ext cx="557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444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788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1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7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84.05pt;margin-top:71.9pt;width:483.3pt;height:17.8pt;z-index:-251654144;mso-position-horizontal-relative:page;mso-position-vertical-relative:page" coordorigin="1681,1438" coordsize="9666,3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" o:allowincell="f">
                      <v:rect id="Rectangle 23" o:spid="_x0000_s1027" style="position:absolute;left:1697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5n0wwAA&#10;ANsAAAAPAAAAZHJzL2Rvd25yZXYueG1sRI9Ba8JAFITvBf/D8oTe6sYcpERXEUWw3mpF8fbIPpNg&#10;9m3IPpP4791CocdhZr5hFqvB1aqjNlSeDUwnCSji3NuKCwOnn93HJ6ggyBZrz2TgSQFWy9HbAjPr&#10;e/6m7iiFihAOGRooRZpM65CX5DBMfEMcvZtvHUqUbaFti32Eu1qnSTLTDiuOCyU2tCkpvx8fzkD1&#10;JefH7pB3m+LaX06pbK+H6daY9/GwnoMSGuQ//NfeWwPpDH6/xB+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z5n0wwAAANsAAAAPAAAAAAAAAAAAAAAAAJcCAABkcnMvZG93&#10;bnJldi54bWxQSwUGAAAAAAQABAD1AAAAhwMAAAAA&#10;" fillcolor="#fcc" stroked="f">
                        <v:path arrowok="t"/>
                      </v:rect>
                      <v:rect id="Rectangle 24" o:spid="_x0000_s1028" style="position:absolute;left:5643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zxvwwAA&#10;ANsAAAAPAAAAZHJzL2Rvd25yZXYueG1sRI9Ba8JAFITvBf/D8gRvdWMObYmuIopgvdWK4u2RfSbB&#10;7NuQfSbx33cLhR6HmfmGWawGV6uO2lB5NjCbJqCIc28rLgycvnevH6CCIFusPZOBJwVYLUcvC8ys&#10;7/mLuqMUKkI4ZGigFGkyrUNeksMw9Q1x9G6+dShRtoW2LfYR7mqdJsmbdlhxXCixoU1J+f34cAaq&#10;Tzk/doe82xTX/nJKZXs9zLbGTMbDeg5KaJD/8F97bw2k7/D7Jf4Av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gzxvwwAAANsAAAAPAAAAAAAAAAAAAAAAAJcCAABkcnMvZG93&#10;bnJldi54bWxQSwUGAAAAAAQABAD1AAAAhwMAAAAA&#10;" fillcolor="#fcc" stroked="f">
                        <v:path arrowok="t"/>
                      </v:rect>
                      <v:polyline id="Freeform 25" o:spid="_x0000_s1029" style="position:absolute;visibility:visible;mso-wrap-style:square;v-text-anchor:top" points="1697,1771,5746,1771" coordsize="404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hpDwgAA&#10;ANsAAAAPAAAAZHJzL2Rvd25yZXYueG1sRE/Pa8IwFL4P/B/CG+ym6ZybUo0iQkGFIXZevD2aZ1Ns&#10;XmoTtdtfbw7Cjh/f79mis7W4UesrxwreBwkI4sLpiksFh5+sPwHhA7LG2jEp+CUPi3nvZYapdnfe&#10;0y0PpYgh7FNUYEJoUil9YciiH7iGOHIn11oMEbal1C3eY7it5TBJvqTFimODwYZWhopzfrUKRn8b&#10;v7+Mt7v8O/uU5pjV+vCRKfX22i2nIAJ14V/8dK+1gmEcG7/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mGkPCAAAA2wAAAA8AAAAAAAAAAAAAAAAAlwIAAGRycy9kb3du&#10;cmV2LnhtbFBLBQYAAAAABAAEAPUAAACGAwAAAAA=&#10;" filled="f" strokecolor="#fcc" strokeweight="1.3pt">
                        <v:path arrowok="t" o:connecttype="custom" o:connectlocs="0,0;4049,0" o:connectangles="0,0"/>
                      </v:polyline>
                      <v:rect id="Rectangle 26" o:spid="_x0000_s1030" style="position:absolute;left:1800;top:1449;width:3842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A2GwwAA&#10;ANsAAAAPAAAAZHJzL2Rvd25yZXYueG1sRI9Ba8JAFITvBf/D8gRvdWMOpY2uIopgvdWK4u2RfSbB&#10;7NuQfSbx33cLhR6HmfmGWawGV6uO2lB5NjCbJqCIc28rLgycvnev76CCIFusPZOBJwVYLUcvC8ys&#10;7/mLuqMUKkI4ZGigFGkyrUNeksMw9Q1x9G6+dShRtoW2LfYR7mqdJsmbdlhxXCixoU1J+f34cAaq&#10;Tzk/doe82xTX/nJKZXs9zLbGTMbDeg5KaJD/8F97bw2kH/D7Jf4Av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UA2GwwAAANsAAAAPAAAAAAAAAAAAAAAAAJcCAABkcnMvZG93&#10;bnJldi54bWxQSwUGAAAAAAQABAD1AAAAhwMAAAAA&#10;" fillcolor="#fcc" stroked="f">
                        <v:path arrowok="t"/>
                      </v:rect>
                      <v:rect id="Rectangle 27" o:spid="_x0000_s1031" style="position:absolute;left:5756;top:1449;width:5576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zLGwAAA&#10;ANsAAAAPAAAAZHJzL2Rvd25yZXYueG1sRE9Ni8IwEL0v+B/CCN7WVIVlqUYRRVBv68ou3oZmbIvN&#10;pDRjW/+9OQgeH+97sepdpVpqQunZwGScgCLOvC05N3D+3X1+gwqCbLHyTAYeFGC1HHwsMLW+4x9q&#10;T5KrGMIhRQOFSJ1qHbKCHIaxr4kjd/WNQ4mwybVtsIvhrtLTJPnSDkuODQXWtCkou53uzkB5kL/7&#10;7pi1m/zS/Z+nsr0cJ1tjRsN+PQcl1Mtb/HLvrYFZXB+/xB+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szLGwAAAANsAAAAPAAAAAAAAAAAAAAAAAJcCAABkcnMvZG93bnJl&#10;di54bWxQSwUGAAAAAAQABAD1AAAAhAMAAAAA&#10;" fillcolor="#fcc" stroked="f">
                        <v:path arrowok="t"/>
                      </v:rect>
                      <v:polyline id="Freeform 28" o:spid="_x0000_s1032" style="position:absolute;visibility:visible;mso-wrap-style:square;v-text-anchor:top" points="1687,1444,11341,1444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jfmxQAA&#10;ANsAAAAPAAAAZHJzL2Rvd25yZXYueG1sRI9BawIxFITvgv8hPKGXUrNWLLLdrIgglFaQqhdvr5vX&#10;zeLmJW5SXf99Uyh4HGbmG6ZY9LYVF+pC41jBZJyBIK6cbrhWcNivn+YgQkTW2DomBTcKsCiHgwJz&#10;7a78SZddrEWCcMhRgYnR51KGypDFMHaeOHnfrrMYk+xqqTu8Jrht5XOWvUiLDacFg55WhqrT7scq&#10;eLfnm9lM1/qjt7PN1+Hx6Lf+qNTDqF++gojUx3v4v/2mFUwn8Pcl/QB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yN+bFAAAA2wAAAA8AAAAAAAAAAAAAAAAAlwIAAGRycy9k&#10;b3ducmV2LnhtbFBLBQYAAAAABAAEAPUAAACJAwAAAAA=&#10;" filled="f" strokeweight="7364emu">
                        <v:path arrowok="t" o:connecttype="custom" o:connectlocs="0,0;9654,0" o:connectangles="0,0"/>
                      </v:polyline>
                      <v:polyline id="Freeform 29" o:spid="_x0000_s1033" style="position:absolute;visibility:visible;mso-wrap-style:square;v-text-anchor:top" points="1692,1449,1692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sEFxgAA&#10;ANsAAAAPAAAAZHJzL2Rvd25yZXYueG1sRI9Ba8JAFITvgv9heUJvuqlVW1JXEVshBz1o00Nvj+wz&#10;G5p9m2a3Jv33XUHwOMzMN8xy3dtaXKj1lWMFj5MEBHHhdMWlgvxjN34B4QOyxtoxKfgjD+vVcLDE&#10;VLuOj3Q5hVJECPsUFZgQmlRKXxiy6CeuIY7e2bUWQ5RtKXWLXYTbWk6TZCEtVhwXDDa0NVR8n36t&#10;gudt/jnfvB27WXHYv+fnr8z8UKbUw6jfvIII1Id7+NbOtIKnKVy/xB8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4sEFxgAAANsAAAAPAAAAAAAAAAAAAAAAAJcCAABkcnMv&#10;ZG93bnJldi54bWxQSwUGAAAAAAQABAD1AAAAigMAAAAA&#10;" filled="f" strokeweight=".58pt">
                        <v:path arrowok="t" o:connecttype="custom" o:connectlocs="0,0;0,334" o:connectangles="0,0"/>
                      </v:polyline>
                      <v:polyline id="Freeform 30" o:spid="_x0000_s1034" style="position:absolute;visibility:visible;mso-wrap-style:square;v-text-anchor:top" points="1687,1788,11341,1788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AwKxQAA&#10;ANsAAAAPAAAAZHJzL2Rvd25yZXYueG1sRI9PawIxFMTvBb9DeIKXUrN1UcpqFBEEaQXxz8Xbc/O6&#10;Wbp5STdR12/fFAo9DjPzG2a26GwjbtSG2rGC12EGgrh0uuZKwem4fnkDESKyxsYxKXhQgMW89zTD&#10;Qrs77+l2iJVIEA4FKjAx+kLKUBqyGIbOEyfv07UWY5JtJXWL9wS3jRxl2URarDktGPS0MlR+Ha5W&#10;wbv9fphtvtYfnR1vL6fns9/5s1KDfrecgojUxf/wX3ujFeQ5/H5JP0DO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sDArFAAAA2wAAAA8AAAAAAAAAAAAAAAAAlwIAAGRycy9k&#10;b3ducmV2LnhtbFBLBQYAAAAABAAEAPUAAACJAwAAAAA=&#10;" filled="f" strokeweight="7364emu">
                        <v:path arrowok="t" o:connecttype="custom" o:connectlocs="0,0;9654,0" o:connectangles="0,0"/>
                      </v:polyline>
                      <v:polyline id="Freeform 31" o:spid="_x0000_s1035" style="position:absolute;visibility:visible;mso-wrap-style:square;v-text-anchor:top" points="5751,1449,5751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/zqxgAA&#10;ANsAAAAPAAAAZHJzL2Rvd25yZXYueG1sRI9Ba8JAFITvBf/D8oTe6qatVUldRWwLOehBjYfeHtln&#10;NjT7Ns1uTfz3rlDwOMzMN8x82dtanKn1lWMFz6MEBHHhdMWlgvzw9TQD4QOyxtoxKbiQh+Vi8DDH&#10;VLuOd3Teh1JECPsUFZgQmlRKXxiy6EeuIY7eybUWQ5RtKXWLXYTbWr4kyURarDguGGxobaj42f9Z&#10;BdN1fnxbfey6cbHdfOan78z8UqbU47BfvYMI1Id7+L+daQWvY7h9iT9AL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R/zqxgAAANsAAAAPAAAAAAAAAAAAAAAAAJcCAABkcnMv&#10;ZG93bnJldi54bWxQSwUGAAAAAAQABAD1AAAAigMAAAAA&#10;" filled="f" strokeweight=".58pt">
                        <v:path arrowok="t" o:connecttype="custom" o:connectlocs="0,0;0,334" o:connectangles="0,0"/>
                      </v:polyline>
                      <v:polyline id="Freeform 32" o:spid="_x0000_s1036" style="position:absolute;visibility:visible;mso-wrap-style:square;v-text-anchor:top" points="11337,1449,11337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BbYxAAA&#10;ANsAAAAPAAAAZHJzL2Rvd25yZXYueG1sRI9PawIxFMTvBb9DeEIvRbO2tMi6UVqh0FtR20Nvj+S5&#10;f9y8LJvoRj+9EQoeh5n5DVOsom3FiXpfO1Ywm2YgiLUzNZcKfnafkzkIH5ANto5JwZk8rJajhwJz&#10;4wbe0GkbSpEg7HNUUIXQ5VJ6XZFFP3UdcfL2rrcYkuxLaXocEty28jnL3qTFmtNChR2tK9KH7dEq&#10;2HwPv3+1lrO90xHjx9A8NZedUo/j+L4AESiGe/i//WUUvLzC7Uv6A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wW2MQAAADbAAAADwAAAAAAAAAAAAAAAACXAgAAZHJzL2Rv&#10;d25yZXYueG1sUEsFBgAAAAAEAAQA9QAAAIgDAAAAAA==&#10;" filled="f" strokeweight="7364emu">
                        <v:path arrowok="t" o:connecttype="custom" o:connectlocs="0,0;0,334" o:connectangles="0,0"/>
                      </v:polyline>
                      <w10:wrap anchorx="page" anchory="page"/>
                    </v:group>
                  </w:pict>
                </mc:Fallback>
              </mc:AlternateContent>
            </w:r>
          </w:p>
          <w:p w14:paraId="5579A09B" w14:textId="77777777" w:rsidR="0018723A" w:rsidRDefault="0018723A" w:rsidP="00AA4959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18723A" w:rsidRPr="001F6482" w14:paraId="41F77EB7" w14:textId="77777777" w:rsidTr="00AA4959">
        <w:trPr>
          <w:trHeight w:hRule="exact" w:val="319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1B3456ED" w14:textId="77777777" w:rsidR="0018723A" w:rsidRPr="001F6482" w:rsidRDefault="0018723A" w:rsidP="00AA4959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</w:tc>
      </w:tr>
      <w:tr w:rsidR="0018723A" w:rsidRPr="001F6482" w14:paraId="690EC3BA" w14:textId="77777777" w:rsidTr="00AA4959">
        <w:trPr>
          <w:trHeight w:hRule="exact" w:val="1248"/>
        </w:trPr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EC50A4C" w14:textId="77777777" w:rsidR="0018723A" w:rsidRPr="001F6482" w:rsidRDefault="0018723A" w:rsidP="00AA4959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7828DAF3" w14:textId="77777777" w:rsidR="0018723A" w:rsidRPr="001F6482" w:rsidRDefault="0018723A" w:rsidP="00AA4959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52649835" w14:textId="77777777" w:rsidR="0018723A" w:rsidRPr="001F6482" w:rsidRDefault="0018723A" w:rsidP="00AA4959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Assignments including exit slips, essays, journals, and statistics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3013E0" w14:textId="77777777" w:rsidR="0018723A" w:rsidRPr="001F6482" w:rsidRDefault="0018723A" w:rsidP="00AA4959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Skill Testing</w:t>
            </w:r>
          </w:p>
          <w:p w14:paraId="6777646B" w14:textId="77777777" w:rsidR="0018723A" w:rsidRPr="001F6482" w:rsidRDefault="0018723A" w:rsidP="00AA4959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6A545A60" w14:textId="77777777" w:rsidR="0018723A" w:rsidRPr="00B67265" w:rsidRDefault="0018723A" w:rsidP="00AA4959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Tests/ Quizzes</w:t>
            </w:r>
          </w:p>
          <w:p w14:paraId="411BF83B" w14:textId="77777777" w:rsidR="0018723A" w:rsidRPr="001F6482" w:rsidRDefault="0018723A" w:rsidP="00AA4959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Fitness statistics </w:t>
            </w:r>
          </w:p>
        </w:tc>
      </w:tr>
      <w:tr w:rsidR="0018723A" w:rsidRPr="001F6482" w14:paraId="7E893D03" w14:textId="77777777" w:rsidTr="00AA4959">
        <w:trPr>
          <w:trHeight w:hRule="exact" w:val="651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779DAB" w14:textId="77777777" w:rsidR="0018723A" w:rsidRPr="001F6482" w:rsidRDefault="0018723A" w:rsidP="00AA4959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5E8A6EC" w14:textId="77777777" w:rsidR="0018723A" w:rsidRPr="001F6482" w:rsidRDefault="0018723A" w:rsidP="00AA495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fo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t, sportsmanship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de.</w:t>
            </w:r>
          </w:p>
          <w:p w14:paraId="2958AB0A" w14:textId="77777777" w:rsidR="0018723A" w:rsidRPr="001F6482" w:rsidRDefault="0018723A" w:rsidP="00AA4959">
            <w:pPr>
              <w:rPr>
                <w:color w:val="000000" w:themeColor="text1"/>
              </w:rPr>
            </w:pPr>
          </w:p>
          <w:p w14:paraId="49A66969" w14:textId="77777777" w:rsidR="0018723A" w:rsidRPr="001F6482" w:rsidRDefault="0018723A" w:rsidP="00AA4959">
            <w:pPr>
              <w:rPr>
                <w:color w:val="000000" w:themeColor="text1"/>
              </w:rPr>
            </w:pPr>
          </w:p>
          <w:p w14:paraId="1026C5A0" w14:textId="77777777" w:rsidR="0018723A" w:rsidRPr="001F6482" w:rsidRDefault="0018723A" w:rsidP="00AA4959">
            <w:pPr>
              <w:rPr>
                <w:color w:val="000000" w:themeColor="text1"/>
              </w:rPr>
            </w:pPr>
          </w:p>
          <w:p w14:paraId="3A7854DB" w14:textId="77777777" w:rsidR="0018723A" w:rsidRPr="001F6482" w:rsidRDefault="0018723A" w:rsidP="00AA4959">
            <w:pPr>
              <w:rPr>
                <w:color w:val="000000" w:themeColor="text1"/>
              </w:rPr>
            </w:pPr>
          </w:p>
          <w:p w14:paraId="355C2535" w14:textId="77777777" w:rsidR="0018723A" w:rsidRPr="001F6482" w:rsidRDefault="0018723A" w:rsidP="00AA4959">
            <w:pPr>
              <w:rPr>
                <w:color w:val="000000" w:themeColor="text1"/>
              </w:rPr>
            </w:pPr>
          </w:p>
          <w:p w14:paraId="2B0C3F51" w14:textId="77777777" w:rsidR="0018723A" w:rsidRPr="001F6482" w:rsidRDefault="0018723A" w:rsidP="00AA4959">
            <w:pPr>
              <w:rPr>
                <w:color w:val="000000" w:themeColor="text1"/>
              </w:rPr>
            </w:pPr>
          </w:p>
          <w:p w14:paraId="0FE5D0D5" w14:textId="77777777" w:rsidR="0018723A" w:rsidRPr="001F6482" w:rsidRDefault="0018723A" w:rsidP="00AA4959">
            <w:pPr>
              <w:rPr>
                <w:color w:val="000000" w:themeColor="text1"/>
              </w:rPr>
            </w:pPr>
          </w:p>
        </w:tc>
      </w:tr>
      <w:tr w:rsidR="0018723A" w14:paraId="7E80F2DF" w14:textId="77777777" w:rsidTr="00AA4959">
        <w:trPr>
          <w:trHeight w:hRule="exact" w:val="4654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F6A0C9" w14:textId="77777777" w:rsidR="0018723A" w:rsidRDefault="0018723A" w:rsidP="00AA4959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1D83333C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4D515425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4415F6FE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9B1492A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41509066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4AC05F1D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510DAF01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14FFA08B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2DBEAC8B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06EE253E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r’s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79177FB4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158B27D6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1683F192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5ED723B0" w14:textId="77777777" w:rsidR="0018723A" w:rsidRDefault="0018723A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18723A" w:rsidRPr="00620DF5" w14:paraId="4B9CB2C3" w14:textId="77777777" w:rsidTr="00AA4959">
        <w:trPr>
          <w:trHeight w:hRule="exact" w:val="636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F25058" w14:textId="77777777" w:rsidR="0018723A" w:rsidRDefault="0018723A" w:rsidP="00AA4959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72011935" w14:textId="77777777" w:rsidR="0018723A" w:rsidRDefault="0018723A" w:rsidP="00AA4959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2F30ECE8" w14:textId="77777777" w:rsidR="0018723A" w:rsidRPr="00620DF5" w:rsidRDefault="0018723A" w:rsidP="00AA4959"/>
          <w:p w14:paraId="02FD546E" w14:textId="77777777" w:rsidR="0018723A" w:rsidRPr="00620DF5" w:rsidRDefault="0018723A" w:rsidP="00AA4959">
            <w:pPr>
              <w:tabs>
                <w:tab w:val="left" w:pos="3920"/>
              </w:tabs>
            </w:pPr>
            <w:r>
              <w:tab/>
            </w:r>
          </w:p>
        </w:tc>
      </w:tr>
      <w:tr w:rsidR="0018723A" w14:paraId="103E4740" w14:textId="77777777" w:rsidTr="00AA4959">
        <w:trPr>
          <w:trHeight w:hRule="exact" w:val="1009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82C286" w14:textId="77777777" w:rsidR="0018723A" w:rsidRDefault="0018723A" w:rsidP="00AA4959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46D7DCD" w14:textId="77777777" w:rsidR="0018723A" w:rsidRDefault="0018723A" w:rsidP="00AA495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34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477FE342" w14:textId="77777777" w:rsidR="0018723A" w:rsidRDefault="0018723A" w:rsidP="00AA495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60C515BD" w14:textId="77777777" w:rsidR="00B83CBA" w:rsidRDefault="00B83CBA"/>
    <w:p w14:paraId="61622522" w14:textId="77777777" w:rsidR="00B83CBA" w:rsidRDefault="00B83CBA">
      <w:pPr>
        <w:sectPr w:rsidR="00B83CBA">
          <w:pgSz w:w="12240" w:h="15840"/>
          <w:pgMar w:top="1380" w:right="780" w:bottom="2760" w:left="1580" w:header="0" w:footer="2569" w:gutter="0"/>
          <w:cols w:space="720" w:equalWidth="0">
            <w:col w:w="9880"/>
          </w:cols>
          <w:noEndnote/>
        </w:sectPr>
      </w:pPr>
    </w:p>
    <w:p w14:paraId="4D31611B" w14:textId="77777777" w:rsidR="000B60B7" w:rsidRPr="00620DF5" w:rsidRDefault="000B60B7" w:rsidP="00620DF5">
      <w:pPr>
        <w:rPr>
          <w:sz w:val="20"/>
          <w:szCs w:val="20"/>
        </w:rPr>
      </w:pPr>
    </w:p>
    <w:sectPr w:rsidR="000B60B7" w:rsidRPr="00620DF5" w:rsidSect="000B60B7">
      <w:pgSz w:w="12240" w:h="15840"/>
      <w:pgMar w:top="1480" w:right="1560" w:bottom="2760" w:left="1700" w:header="0" w:footer="2569" w:gutter="0"/>
      <w:cols w:space="720" w:equalWidth="0">
        <w:col w:w="89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655FA" w14:textId="77777777" w:rsidR="00426734" w:rsidRDefault="00426734">
      <w:r>
        <w:separator/>
      </w:r>
    </w:p>
  </w:endnote>
  <w:endnote w:type="continuationSeparator" w:id="0">
    <w:p w14:paraId="0102E388" w14:textId="77777777" w:rsidR="00426734" w:rsidRDefault="004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F088" w14:textId="77777777" w:rsidR="00426734" w:rsidRDefault="0042673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177262B" wp14:editId="630025AC">
              <wp:simplePos x="0" y="0"/>
              <wp:positionH relativeFrom="page">
                <wp:posOffset>6605270</wp:posOffset>
              </wp:positionH>
              <wp:positionV relativeFrom="page">
                <wp:posOffset>8918575</wp:posOffset>
              </wp:positionV>
              <wp:extent cx="127000" cy="177800"/>
              <wp:effectExtent l="127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22076" w14:textId="77777777" w:rsidR="00426734" w:rsidRDefault="00426734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CA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20.1pt;margin-top:70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" o:allowincell="f" filled="f" stroked="f">
              <v:textbox inset="0,0,0,0">
                <w:txbxContent>
                  <w:p w14:paraId="17B22076" w14:textId="77777777" w:rsidR="00426734" w:rsidRDefault="00426734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017A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2E84" w14:textId="77777777" w:rsidR="00426734" w:rsidRDefault="00426734">
      <w:r>
        <w:separator/>
      </w:r>
    </w:p>
  </w:footnote>
  <w:footnote w:type="continuationSeparator" w:id="0">
    <w:p w14:paraId="1AD71287" w14:textId="77777777" w:rsidR="00426734" w:rsidRDefault="0042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3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D22FB9"/>
    <w:multiLevelType w:val="hybridMultilevel"/>
    <w:tmpl w:val="F19ED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6860364"/>
    <w:multiLevelType w:val="multilevel"/>
    <w:tmpl w:val="0000088D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C52508F"/>
    <w:multiLevelType w:val="hybridMultilevel"/>
    <w:tmpl w:val="750CC2B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25DD39CE"/>
    <w:multiLevelType w:val="hybridMultilevel"/>
    <w:tmpl w:val="8CB0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CB650A"/>
    <w:multiLevelType w:val="hybridMultilevel"/>
    <w:tmpl w:val="F1F01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EA1C78"/>
    <w:multiLevelType w:val="hybridMultilevel"/>
    <w:tmpl w:val="2C681DC4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409A4"/>
    <w:multiLevelType w:val="hybridMultilevel"/>
    <w:tmpl w:val="F7228CA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0">
    <w:nsid w:val="4FC74B1D"/>
    <w:multiLevelType w:val="hybridMultilevel"/>
    <w:tmpl w:val="D6A04F1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6"/>
  </w:num>
  <w:num w:numId="26">
    <w:abstractNumId w:val="29"/>
  </w:num>
  <w:num w:numId="27">
    <w:abstractNumId w:val="24"/>
  </w:num>
  <w:num w:numId="28">
    <w:abstractNumId w:val="25"/>
  </w:num>
  <w:num w:numId="29">
    <w:abstractNumId w:val="28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42"/>
    <w:rsid w:val="00002CFA"/>
    <w:rsid w:val="00032A6F"/>
    <w:rsid w:val="00057422"/>
    <w:rsid w:val="00065559"/>
    <w:rsid w:val="000B60B7"/>
    <w:rsid w:val="000D1357"/>
    <w:rsid w:val="000F1AA2"/>
    <w:rsid w:val="0010181C"/>
    <w:rsid w:val="0018723A"/>
    <w:rsid w:val="001F02DA"/>
    <w:rsid w:val="001F6482"/>
    <w:rsid w:val="002B6D64"/>
    <w:rsid w:val="002E34AA"/>
    <w:rsid w:val="002F44D5"/>
    <w:rsid w:val="0030017A"/>
    <w:rsid w:val="003704C5"/>
    <w:rsid w:val="00423F90"/>
    <w:rsid w:val="00426734"/>
    <w:rsid w:val="00433CD5"/>
    <w:rsid w:val="0045734E"/>
    <w:rsid w:val="004F7426"/>
    <w:rsid w:val="00546037"/>
    <w:rsid w:val="005633DD"/>
    <w:rsid w:val="005E6543"/>
    <w:rsid w:val="00620DF5"/>
    <w:rsid w:val="00625C01"/>
    <w:rsid w:val="00647BCD"/>
    <w:rsid w:val="006D229F"/>
    <w:rsid w:val="006F142F"/>
    <w:rsid w:val="007447F7"/>
    <w:rsid w:val="00755C1E"/>
    <w:rsid w:val="00764B80"/>
    <w:rsid w:val="0079052A"/>
    <w:rsid w:val="00793CA1"/>
    <w:rsid w:val="007E2BA7"/>
    <w:rsid w:val="007E7BCF"/>
    <w:rsid w:val="00820398"/>
    <w:rsid w:val="00822B1E"/>
    <w:rsid w:val="00833EA3"/>
    <w:rsid w:val="00845AB5"/>
    <w:rsid w:val="00856F7F"/>
    <w:rsid w:val="0086211E"/>
    <w:rsid w:val="008746EE"/>
    <w:rsid w:val="009153B1"/>
    <w:rsid w:val="009577D0"/>
    <w:rsid w:val="00974F4C"/>
    <w:rsid w:val="009B4D99"/>
    <w:rsid w:val="009C7542"/>
    <w:rsid w:val="00B17349"/>
    <w:rsid w:val="00B83CBA"/>
    <w:rsid w:val="00C30A5C"/>
    <w:rsid w:val="00CB42CA"/>
    <w:rsid w:val="00D7408A"/>
    <w:rsid w:val="00D75826"/>
    <w:rsid w:val="00DD7B7D"/>
    <w:rsid w:val="00E85756"/>
    <w:rsid w:val="00EC2E7F"/>
    <w:rsid w:val="00F8232F"/>
    <w:rsid w:val="00FB4260"/>
    <w:rsid w:val="00FC3C33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76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0B7"/>
    <w:pPr>
      <w:ind w:left="282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0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60B7"/>
  </w:style>
  <w:style w:type="paragraph" w:customStyle="1" w:styleId="TableParagraph">
    <w:name w:val="Table Paragraph"/>
    <w:basedOn w:val="Normal"/>
    <w:uiPriority w:val="1"/>
    <w:qFormat/>
    <w:rsid w:val="000B60B7"/>
  </w:style>
  <w:style w:type="paragraph" w:customStyle="1" w:styleId="normal0">
    <w:name w:val="normal"/>
    <w:rsid w:val="002F4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001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0B7"/>
    <w:pPr>
      <w:ind w:left="282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0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60B7"/>
  </w:style>
  <w:style w:type="paragraph" w:customStyle="1" w:styleId="TableParagraph">
    <w:name w:val="Table Paragraph"/>
    <w:basedOn w:val="Normal"/>
    <w:uiPriority w:val="1"/>
    <w:qFormat/>
    <w:rsid w:val="000B60B7"/>
  </w:style>
  <w:style w:type="paragraph" w:customStyle="1" w:styleId="normal0">
    <w:name w:val="normal"/>
    <w:rsid w:val="002F4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001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the-standards/english-language-arts-standard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corestandards.org/the-standards/english-language-arts-standards" TargetMode="External"/><Relationship Id="rId10" Type="http://schemas.openxmlformats.org/officeDocument/2006/relationships/hyperlink" Target="http://www.corestandards.org/the-standards/english-language-arts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3243</Words>
  <Characters>18486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Design Template</vt:lpstr>
    </vt:vector>
  </TitlesOfParts>
  <Company/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User</cp:lastModifiedBy>
  <cp:revision>2</cp:revision>
  <dcterms:created xsi:type="dcterms:W3CDTF">2016-09-12T01:20:00Z</dcterms:created>
  <dcterms:modified xsi:type="dcterms:W3CDTF">2016-09-12T01:20:00Z</dcterms:modified>
</cp:coreProperties>
</file>