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59" w:rsidRDefault="00D15959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4232"/>
        <w:gridCol w:w="79"/>
        <w:gridCol w:w="452"/>
        <w:gridCol w:w="1418"/>
        <w:gridCol w:w="2624"/>
        <w:gridCol w:w="53"/>
        <w:gridCol w:w="317"/>
        <w:gridCol w:w="89"/>
      </w:tblGrid>
      <w:tr w:rsidR="00D15959">
        <w:trPr>
          <w:trHeight w:hRule="exact" w:val="636"/>
        </w:trPr>
        <w:tc>
          <w:tcPr>
            <w:tcW w:w="9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before="36" w:line="280" w:lineRule="auto"/>
              <w:ind w:left="3988" w:right="2748" w:hanging="1244"/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D15959" w:rsidRDefault="00D15959"/>
        </w:tc>
      </w:tr>
      <w:tr w:rsidR="00D15959">
        <w:trPr>
          <w:trHeight w:hRule="exact" w:val="744"/>
        </w:trPr>
        <w:tc>
          <w:tcPr>
            <w:tcW w:w="9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ld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D15959" w:rsidRDefault="00D15959">
            <w:pPr>
              <w:pStyle w:val="TableParagraph"/>
              <w:kinsoku w:val="0"/>
              <w:overflowPunct w:val="0"/>
              <w:ind w:left="102"/>
            </w:pPr>
          </w:p>
        </w:tc>
      </w:tr>
      <w:tr w:rsidR="00D15959">
        <w:trPr>
          <w:trHeight w:hRule="exact" w:val="750"/>
        </w:trPr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FFFFB8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ourse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6" w:line="22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l: </w:t>
            </w:r>
            <w:r>
              <w:rPr>
                <w:rFonts w:ascii="Calibri" w:hAnsi="Calibri" w:cs="Calibri"/>
                <w:b/>
                <w:bCs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D15959" w:rsidRDefault="00D15959">
            <w:pPr>
              <w:pStyle w:val="TableParagraph"/>
              <w:kinsoku w:val="0"/>
              <w:overflowPunct w:val="0"/>
              <w:ind w:left="102"/>
            </w:pPr>
          </w:p>
        </w:tc>
      </w:tr>
      <w:tr w:rsidR="00D15959">
        <w:trPr>
          <w:trHeight w:hRule="exact" w:val="265"/>
        </w:trPr>
        <w:tc>
          <w:tcPr>
            <w:tcW w:w="95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89" w:type="dxa"/>
            <w:vMerge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D15959" w:rsidRDefault="00D15959"/>
        </w:tc>
      </w:tr>
      <w:tr w:rsidR="00D15959">
        <w:trPr>
          <w:trHeight w:hRule="exact" w:val="607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  <w:szCs w:val="28"/>
              </w:rPr>
            </w:pPr>
          </w:p>
          <w:p w:rsidR="00D15959" w:rsidRDefault="009C595E">
            <w:pPr>
              <w:pStyle w:val="TableParagraph"/>
              <w:kinsoku w:val="0"/>
              <w:overflowPunct w:val="0"/>
              <w:ind w:left="606"/>
            </w:pPr>
            <w:r>
              <w:rPr>
                <w:b/>
                <w:bCs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sz w:val="22"/>
                <w:szCs w:val="22"/>
              </w:rPr>
              <w:t xml:space="preserve">IT 1 – 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ree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ings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Fee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ings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FFFFB8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0" w:type="dxa"/>
            <w:gridSpan w:val="2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89" w:type="dxa"/>
            <w:vMerge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D15959" w:rsidRDefault="00D15959"/>
        </w:tc>
      </w:tr>
      <w:tr w:rsidR="00D15959">
        <w:trPr>
          <w:trHeight w:hRule="exact" w:val="322"/>
        </w:trPr>
        <w:tc>
          <w:tcPr>
            <w:tcW w:w="955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89" w:type="dxa"/>
            <w:vMerge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D15959" w:rsidRDefault="00D15959"/>
        </w:tc>
      </w:tr>
      <w:tr w:rsidR="00D15959">
        <w:trPr>
          <w:trHeight w:hRule="exact" w:val="903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702"/>
            </w:pPr>
            <w:r>
              <w:rPr>
                <w:b/>
                <w:bCs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sz w:val="22"/>
                <w:szCs w:val="22"/>
              </w:rPr>
              <w:t xml:space="preserve">IT 2 –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s and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olors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D15959" w:rsidRDefault="009C595E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370" w:type="dxa"/>
            <w:gridSpan w:val="2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89" w:type="dxa"/>
            <w:vMerge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D15959" w:rsidRDefault="00D15959"/>
        </w:tc>
      </w:tr>
      <w:tr w:rsidR="00D15959">
        <w:trPr>
          <w:trHeight w:hRule="exact" w:val="327"/>
        </w:trPr>
        <w:tc>
          <w:tcPr>
            <w:tcW w:w="955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89" w:type="dxa"/>
            <w:vMerge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D15959" w:rsidRDefault="00D15959"/>
        </w:tc>
      </w:tr>
      <w:tr w:rsidR="00D15959">
        <w:trPr>
          <w:trHeight w:hRule="exact" w:val="109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 –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ther, C</w:t>
            </w:r>
            <w:r>
              <w:rPr>
                <w:b/>
                <w:bCs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len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ar, 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531" w:type="dxa"/>
            <w:gridSpan w:val="2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:rsidR="00D15959" w:rsidRDefault="009C595E">
            <w:pPr>
              <w:pStyle w:val="TableParagraph"/>
              <w:kinsoku w:val="0"/>
              <w:overflowPunct w:val="0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406" w:type="dxa"/>
            <w:gridSpan w:val="2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</w:tr>
      <w:tr w:rsidR="00D15959">
        <w:trPr>
          <w:trHeight w:hRule="exact" w:val="445"/>
        </w:trPr>
        <w:tc>
          <w:tcPr>
            <w:tcW w:w="955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8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5959" w:rsidRDefault="00D15959"/>
        </w:tc>
      </w:tr>
      <w:tr w:rsidR="00D15959">
        <w:trPr>
          <w:trHeight w:hRule="exact" w:val="844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860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4 –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la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sro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ec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0" w:type="dxa"/>
            <w:gridSpan w:val="2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5959" w:rsidRDefault="00D15959"/>
        </w:tc>
      </w:tr>
      <w:tr w:rsidR="00D15959">
        <w:trPr>
          <w:trHeight w:hRule="exact" w:val="252"/>
        </w:trPr>
        <w:tc>
          <w:tcPr>
            <w:tcW w:w="955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5959" w:rsidRDefault="00D15959"/>
        </w:tc>
      </w:tr>
      <w:tr w:rsidR="00D15959">
        <w:trPr>
          <w:trHeight w:hRule="exact" w:val="56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357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als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  <w:szCs w:val="28"/>
              </w:rPr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0" w:type="dxa"/>
            <w:gridSpan w:val="2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5959" w:rsidRDefault="00D15959"/>
        </w:tc>
      </w:tr>
      <w:tr w:rsidR="00D15959">
        <w:trPr>
          <w:trHeight w:hRule="exact" w:val="258"/>
        </w:trPr>
        <w:tc>
          <w:tcPr>
            <w:tcW w:w="955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5959" w:rsidRDefault="00D15959"/>
        </w:tc>
      </w:tr>
      <w:tr w:rsidR="00D15959">
        <w:trPr>
          <w:trHeight w:hRule="exact" w:val="774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93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 –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 the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2" w:line="280" w:lineRule="exact"/>
              <w:rPr>
                <w:sz w:val="28"/>
                <w:szCs w:val="28"/>
              </w:rPr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0" w:type="dxa"/>
            <w:gridSpan w:val="2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5959" w:rsidRDefault="00D15959"/>
        </w:tc>
      </w:tr>
      <w:tr w:rsidR="00D15959">
        <w:trPr>
          <w:trHeight w:hRule="exact" w:val="257"/>
        </w:trPr>
        <w:tc>
          <w:tcPr>
            <w:tcW w:w="95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15959" w:rsidRDefault="00D15959"/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5959" w:rsidRDefault="00D15959"/>
        </w:tc>
      </w:tr>
      <w:tr w:rsidR="00D15959">
        <w:trPr>
          <w:trHeight w:hRule="exact" w:val="758"/>
        </w:trPr>
        <w:tc>
          <w:tcPr>
            <w:tcW w:w="9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D15959" w:rsidRDefault="009C595E">
            <w:pPr>
              <w:pStyle w:val="TableParagraph"/>
              <w:tabs>
                <w:tab w:val="left" w:pos="2365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 Cr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0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5959" w:rsidRDefault="00D15959">
            <w:pPr>
              <w:pStyle w:val="TableParagraph"/>
              <w:tabs>
                <w:tab w:val="left" w:pos="2365"/>
              </w:tabs>
              <w:kinsoku w:val="0"/>
              <w:overflowPunct w:val="0"/>
              <w:ind w:left="102"/>
            </w:pPr>
          </w:p>
        </w:tc>
      </w:tr>
      <w:tr w:rsidR="00D15959">
        <w:trPr>
          <w:trHeight w:hRule="exact" w:val="760"/>
        </w:trPr>
        <w:tc>
          <w:tcPr>
            <w:tcW w:w="9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D15959" w:rsidRDefault="009C595E">
            <w:pPr>
              <w:pStyle w:val="TableParagraph"/>
              <w:tabs>
                <w:tab w:val="left" w:pos="2365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9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5959" w:rsidRDefault="00D15959">
            <w:pPr>
              <w:pStyle w:val="TableParagraph"/>
              <w:tabs>
                <w:tab w:val="left" w:pos="2365"/>
              </w:tabs>
              <w:kinsoku w:val="0"/>
              <w:overflowPunct w:val="0"/>
              <w:ind w:left="102"/>
            </w:pPr>
          </w:p>
        </w:tc>
      </w:tr>
    </w:tbl>
    <w:p w:rsidR="00D15959" w:rsidRDefault="00D15959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9C595E">
      <w:pPr>
        <w:kinsoku w:val="0"/>
        <w:overflowPunct w:val="0"/>
        <w:spacing w:before="75"/>
        <w:ind w:left="110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1</w:t>
      </w:r>
    </w:p>
    <w:p w:rsidR="00D15959" w:rsidRDefault="00D15959">
      <w:pPr>
        <w:kinsoku w:val="0"/>
        <w:overflowPunct w:val="0"/>
        <w:spacing w:before="75"/>
        <w:ind w:left="1103"/>
        <w:jc w:val="center"/>
        <w:rPr>
          <w:rFonts w:ascii="Arial" w:hAnsi="Arial" w:cs="Arial"/>
          <w:sz w:val="19"/>
          <w:szCs w:val="19"/>
        </w:rPr>
        <w:sectPr w:rsidR="00D15959">
          <w:footerReference w:type="default" r:id="rId7"/>
          <w:pgSz w:w="12240" w:h="15840"/>
          <w:pgMar w:top="1340" w:right="780" w:bottom="1220" w:left="1580" w:header="0" w:footer="1027" w:gutter="0"/>
          <w:pgNumType w:start="1"/>
          <w:cols w:space="720"/>
          <w:noEndnote/>
        </w:sectPr>
      </w:pPr>
    </w:p>
    <w:p w:rsidR="00D15959" w:rsidRDefault="00D15959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3483"/>
        <w:gridCol w:w="5727"/>
      </w:tblGrid>
      <w:tr w:rsidR="00D15959">
        <w:trPr>
          <w:trHeight w:hRule="exact" w:val="719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before="39"/>
              <w:ind w:left="2749" w:right="275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OCEAN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COUNTY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RL</w:t>
            </w:r>
            <w:r>
              <w:rPr>
                <w:rFonts w:ascii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ANGUA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ICU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UM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8"/>
              <w:ind w:left="4447" w:right="4448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Ov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rview</w:t>
            </w:r>
          </w:p>
        </w:tc>
      </w:tr>
      <w:tr w:rsidR="00D15959">
        <w:trPr>
          <w:trHeight w:hRule="exact" w:val="344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rade: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15959">
        <w:trPr>
          <w:trHeight w:hRule="exact" w:val="1274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 w:right="37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 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 w:line="254" w:lineRule="exact"/>
              <w:ind w:left="102" w:right="474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e, 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lso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49" w:lineRule="exact"/>
              <w:ind w:left="102" w:right="37"/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reas,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 w:right="37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343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 w:right="37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D15959">
        <w:trPr>
          <w:trHeight w:hRule="exact" w:val="1251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 w:right="37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ry:  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earn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 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 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ex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 w:right="37"/>
            </w:pPr>
            <w:proofErr w:type="gramStart"/>
            <w:r>
              <w:rPr>
                <w:sz w:val="22"/>
                <w:szCs w:val="22"/>
              </w:rPr>
              <w:t>of</w:t>
            </w:r>
            <w:proofErr w:type="gramEnd"/>
            <w:r>
              <w:rPr>
                <w:sz w:val="22"/>
                <w:szCs w:val="22"/>
              </w:rPr>
              <w:t xml:space="preserve">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before="19" w:line="22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02" w:right="37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s:  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ies,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</w:tr>
      <w:tr w:rsidR="00D15959">
        <w:trPr>
          <w:trHeight w:hRule="exact" w:val="1690"/>
        </w:trPr>
        <w:tc>
          <w:tcPr>
            <w:tcW w:w="10550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26"/>
              <w:ind w:left="102" w:right="37"/>
            </w:pPr>
            <w:r>
              <w:rPr>
                <w:b/>
                <w:bCs/>
                <w:sz w:val="22"/>
                <w:szCs w:val="22"/>
              </w:rPr>
              <w:t>21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es: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ss,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and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if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6" w:line="252" w:lineRule="exact"/>
              <w:ind w:left="102" w:right="38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 w:right="227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ion,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</w:tc>
      </w:tr>
      <w:tr w:rsidR="00D15959">
        <w:trPr>
          <w:trHeight w:hRule="exact" w:val="300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365F91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line="273" w:lineRule="exact"/>
              <w:ind w:left="4354" w:right="4354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 Ta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D15959">
        <w:trPr>
          <w:trHeight w:hRule="exact" w:val="1660"/>
        </w:trPr>
        <w:tc>
          <w:tcPr>
            <w:tcW w:w="10550" w:type="dxa"/>
            <w:gridSpan w:val="3"/>
            <w:tcBorders>
              <w:top w:val="single" w:sz="10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" w:line="252" w:lineRule="exact"/>
              <w:ind w:left="102" w:right="204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of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 w:right="37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8"/>
              <w:ind w:left="102" w:right="37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ture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ow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D15959">
        <w:trPr>
          <w:trHeight w:hRule="exact" w:val="26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D15959">
        <w:trPr>
          <w:trHeight w:hRule="exact" w:val="26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</w:tr>
      <w:tr w:rsidR="00D15959">
        <w:trPr>
          <w:trHeight w:hRule="exact"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D15959">
        <w:trPr>
          <w:trHeight w:hRule="exact"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</w:tr>
      <w:tr w:rsidR="00D15959">
        <w:trPr>
          <w:trHeight w:hRule="exact" w:val="63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color w:val="000000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ic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ec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ron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1"/>
                <w:sz w:val="22"/>
                <w:szCs w:val="22"/>
              </w:rPr>
              <w:t>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 xml:space="preserve">ion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ou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es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 w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lt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(s</w:t>
            </w:r>
            <w:r>
              <w:rPr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3" w:lineRule="exact"/>
              <w:ind w:left="102"/>
            </w:pPr>
            <w:proofErr w:type="gramStart"/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al</w:t>
            </w:r>
            <w:r>
              <w:rPr>
                <w:color w:val="0000FF"/>
                <w:sz w:val="22"/>
                <w:szCs w:val="22"/>
              </w:rPr>
              <w:t>ly</w:t>
            </w:r>
            <w:proofErr w:type="gramEnd"/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il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ar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ics.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req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57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</w:tr>
    </w:tbl>
    <w:p w:rsidR="00D15959" w:rsidRDefault="00D15959">
      <w:pPr>
        <w:sectPr w:rsidR="00D15959">
          <w:pgSz w:w="12240" w:h="15840"/>
          <w:pgMar w:top="1340" w:right="540" w:bottom="1220" w:left="940" w:header="0" w:footer="1027" w:gutter="0"/>
          <w:cols w:space="720" w:equalWidth="0">
            <w:col w:w="10760"/>
          </w:cols>
          <w:noEndnote/>
        </w:sectPr>
      </w:pPr>
    </w:p>
    <w:p w:rsidR="00D15959" w:rsidRDefault="00D15959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717"/>
        <w:gridCol w:w="6493"/>
      </w:tblGrid>
      <w:tr w:rsidR="00D15959">
        <w:trPr>
          <w:trHeight w:hRule="exact" w:val="34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D15959">
        <w:trPr>
          <w:trHeight w:hRule="exact" w:val="51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</w:t>
            </w:r>
          </w:p>
        </w:tc>
      </w:tr>
      <w:tr w:rsidR="00D15959">
        <w:trPr>
          <w:trHeight w:hRule="exact" w:val="7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a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</w:p>
          <w:p w:rsidR="00D15959" w:rsidRDefault="009C595E">
            <w:pPr>
              <w:pStyle w:val="TableParagraph"/>
              <w:kinsoku w:val="0"/>
              <w:overflowPunct w:val="0"/>
              <w:spacing w:before="3" w:line="252" w:lineRule="exact"/>
              <w:ind w:left="102" w:right="2385"/>
            </w:pPr>
            <w:proofErr w:type="gramStart"/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 xml:space="preserve">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 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2233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 w:right="334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D15959" w:rsidRDefault="009C595E">
            <w:pPr>
              <w:pStyle w:val="ListParagraph"/>
              <w:numPr>
                <w:ilvl w:val="0"/>
                <w:numId w:val="71"/>
              </w:numPr>
              <w:tabs>
                <w:tab w:val="left" w:pos="248"/>
              </w:tabs>
              <w:kinsoku w:val="0"/>
              <w:overflowPunct w:val="0"/>
              <w:spacing w:before="46" w:line="252" w:lineRule="exact"/>
              <w:ind w:left="102" w:right="123" w:firstLine="0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ould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say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oodb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D15959" w:rsidRDefault="009C595E">
            <w:pPr>
              <w:pStyle w:val="ListParagraph"/>
              <w:numPr>
                <w:ilvl w:val="0"/>
                <w:numId w:val="71"/>
              </w:numPr>
              <w:tabs>
                <w:tab w:val="left" w:pos="248"/>
              </w:tabs>
              <w:kinsoku w:val="0"/>
              <w:overflowPunct w:val="0"/>
              <w:spacing w:before="3" w:line="254" w:lineRule="exact"/>
              <w:ind w:left="102" w:right="205" w:firstLine="0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ould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ask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eone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 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e?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before="10" w:line="110" w:lineRule="exact"/>
              <w:rPr>
                <w:sz w:val="11"/>
                <w:szCs w:val="11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9C595E">
            <w:pPr>
              <w:pStyle w:val="ListParagraph"/>
              <w:numPr>
                <w:ilvl w:val="0"/>
                <w:numId w:val="70"/>
              </w:numPr>
              <w:tabs>
                <w:tab w:val="left" w:pos="260"/>
              </w:tabs>
              <w:kinsoku w:val="0"/>
              <w:overflowPunct w:val="0"/>
              <w:spacing w:line="254" w:lineRule="exact"/>
              <w:ind w:left="102" w:right="373" w:firstLine="0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ould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te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eone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fe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e?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D15959" w:rsidRDefault="009C595E">
            <w:pPr>
              <w:pStyle w:val="ListParagraph"/>
              <w:numPr>
                <w:ilvl w:val="0"/>
                <w:numId w:val="69"/>
              </w:numPr>
              <w:tabs>
                <w:tab w:val="left" w:pos="248"/>
              </w:tabs>
              <w:kinsoku w:val="0"/>
              <w:overflowPunct w:val="0"/>
              <w:spacing w:before="41" w:line="273" w:lineRule="auto"/>
              <w:ind w:left="102" w:right="1153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xpre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2501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 w:right="334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 w:right="334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D15959" w:rsidRDefault="009C595E">
            <w:pPr>
              <w:pStyle w:val="ListParagraph"/>
              <w:numPr>
                <w:ilvl w:val="0"/>
                <w:numId w:val="68"/>
              </w:numPr>
              <w:tabs>
                <w:tab w:val="left" w:pos="248"/>
              </w:tabs>
              <w:kinsoku w:val="0"/>
              <w:overflowPunct w:val="0"/>
              <w:spacing w:before="48" w:line="252" w:lineRule="exact"/>
              <w:ind w:left="102" w:right="1002" w:firstLine="0"/>
            </w:pPr>
            <w:r>
              <w:rPr>
                <w:sz w:val="22"/>
                <w:szCs w:val="22"/>
              </w:rPr>
              <w:t>Say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oodb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D15959" w:rsidRDefault="009C595E">
            <w:pPr>
              <w:pStyle w:val="ListParagraph"/>
              <w:numPr>
                <w:ilvl w:val="0"/>
                <w:numId w:val="68"/>
              </w:numPr>
              <w:tabs>
                <w:tab w:val="left" w:pos="248"/>
              </w:tabs>
              <w:kinsoku w:val="0"/>
              <w:overflowPunct w:val="0"/>
              <w:spacing w:before="7" w:line="252" w:lineRule="exact"/>
              <w:ind w:left="102" w:right="217" w:firstLine="0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eone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resp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a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D15959" w:rsidRDefault="009C595E">
            <w:pPr>
              <w:pStyle w:val="ListParagraph"/>
              <w:numPr>
                <w:ilvl w:val="0"/>
                <w:numId w:val="68"/>
              </w:numPr>
              <w:tabs>
                <w:tab w:val="left" w:pos="248"/>
              </w:tabs>
              <w:kinsoku w:val="0"/>
              <w:overflowPunct w:val="0"/>
              <w:spacing w:before="48" w:line="252" w:lineRule="exact"/>
              <w:ind w:left="102" w:right="334" w:firstLine="0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de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D15959" w:rsidRDefault="009C595E">
            <w:pPr>
              <w:pStyle w:val="Heading3"/>
              <w:numPr>
                <w:ilvl w:val="0"/>
                <w:numId w:val="67"/>
              </w:numPr>
              <w:tabs>
                <w:tab w:val="left" w:pos="822"/>
              </w:tabs>
              <w:kinsoku w:val="0"/>
              <w:overflowPunct w:val="0"/>
              <w:spacing w:before="43"/>
              <w:ind w:left="822"/>
              <w:rPr>
                <w:b w:val="0"/>
                <w:bCs w:val="0"/>
                <w:sz w:val="24"/>
                <w:szCs w:val="24"/>
              </w:rPr>
            </w:pPr>
            <w:r>
              <w:rPr>
                <w:spacing w:val="-2"/>
              </w:rPr>
              <w:t>G</w:t>
            </w:r>
            <w:r>
              <w:t>ive appro</w:t>
            </w:r>
            <w:r>
              <w:rPr>
                <w:spacing w:val="-3"/>
              </w:rPr>
              <w:t>p</w:t>
            </w:r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r>
              <w:t xml:space="preserve">te 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b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-3"/>
              </w:rPr>
              <w:t>s</w:t>
            </w:r>
            <w:r>
              <w:rPr>
                <w:spacing w:val="3"/>
              </w:rPr>
              <w:t>w</w:t>
            </w:r>
            <w:r>
              <w:rPr>
                <w:spacing w:val="-2"/>
              </w:rPr>
              <w:t>e</w:t>
            </w:r>
            <w:r>
              <w:t>rs</w:t>
            </w:r>
            <w:r>
              <w:rPr>
                <w:spacing w:val="-2"/>
              </w:rPr>
              <w:t xml:space="preserve"> </w:t>
            </w:r>
            <w:r>
              <w:t>in t</w:t>
            </w:r>
            <w:r>
              <w:rPr>
                <w:spacing w:val="-3"/>
              </w:rPr>
              <w:t>h</w:t>
            </w:r>
            <w:r>
              <w:t xml:space="preserve">e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t>rg</w:t>
            </w:r>
            <w:r>
              <w:rPr>
                <w:spacing w:val="-2"/>
              </w:rPr>
              <w:t>e</w:t>
            </w:r>
            <w:r>
              <w:t>t la</w:t>
            </w:r>
            <w:r>
              <w:rPr>
                <w:spacing w:val="-3"/>
              </w:rPr>
              <w:t>n</w:t>
            </w:r>
            <w:r>
              <w:t>g</w:t>
            </w:r>
            <w:r>
              <w:rPr>
                <w:spacing w:val="-3"/>
              </w:rPr>
              <w:t>u</w:t>
            </w:r>
            <w:r>
              <w:t>age.</w:t>
            </w:r>
          </w:p>
        </w:tc>
      </w:tr>
    </w:tbl>
    <w:p w:rsidR="00D15959" w:rsidRDefault="00D15959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74"/>
      </w:tblGrid>
      <w:tr w:rsidR="00D15959">
        <w:trPr>
          <w:trHeight w:hRule="exact" w:val="890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line="291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Evid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nce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</w:rPr>
              <w:t>rning</w:t>
            </w:r>
          </w:p>
        </w:tc>
      </w:tr>
      <w:tr w:rsidR="00D15959">
        <w:trPr>
          <w:trHeight w:hRule="exact" w:val="984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D15959" w:rsidRDefault="009C595E">
            <w:pPr>
              <w:pStyle w:val="ListParagraph"/>
              <w:numPr>
                <w:ilvl w:val="0"/>
                <w:numId w:val="66"/>
              </w:numPr>
              <w:tabs>
                <w:tab w:val="left" w:pos="260"/>
              </w:tabs>
              <w:kinsoku w:val="0"/>
              <w:overflowPunct w:val="0"/>
              <w:spacing w:before="41"/>
              <w:ind w:left="26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D15959" w:rsidRDefault="009C595E">
            <w:pPr>
              <w:pStyle w:val="ListParagraph"/>
              <w:numPr>
                <w:ilvl w:val="0"/>
                <w:numId w:val="66"/>
              </w:numPr>
              <w:tabs>
                <w:tab w:val="left" w:pos="260"/>
              </w:tabs>
              <w:kinsoku w:val="0"/>
              <w:overflowPunct w:val="0"/>
              <w:spacing w:before="40"/>
              <w:ind w:left="26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ob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653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D15959" w:rsidRDefault="009C595E">
            <w:pPr>
              <w:pStyle w:val="ListParagraph"/>
              <w:numPr>
                <w:ilvl w:val="0"/>
                <w:numId w:val="65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1939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D15959" w:rsidRDefault="009C595E">
            <w:pPr>
              <w:pStyle w:val="Heading2"/>
              <w:numPr>
                <w:ilvl w:val="0"/>
                <w:numId w:val="64"/>
              </w:numPr>
              <w:tabs>
                <w:tab w:val="left" w:pos="282"/>
              </w:tabs>
              <w:kinsoku w:val="0"/>
              <w:overflowPunct w:val="0"/>
              <w:spacing w:before="35"/>
            </w:pPr>
            <w:r>
              <w:rPr>
                <w:spacing w:val="-2"/>
              </w:rPr>
              <w:t>F</w:t>
            </w:r>
            <w:r>
              <w:t xml:space="preserve">ollow </w:t>
            </w:r>
            <w:r>
              <w:rPr>
                <w:spacing w:val="-2"/>
              </w:rPr>
              <w:t>a</w:t>
            </w:r>
            <w:r>
              <w:t>ll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EP modif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ca</w:t>
            </w:r>
            <w:r>
              <w:t>tions/504 plan</w:t>
            </w:r>
          </w:p>
          <w:p w:rsidR="00D15959" w:rsidRDefault="009C595E">
            <w:pPr>
              <w:pStyle w:val="ListParagraph"/>
              <w:numPr>
                <w:ilvl w:val="0"/>
                <w:numId w:val="63"/>
              </w:numPr>
              <w:tabs>
                <w:tab w:val="left" w:pos="248"/>
              </w:tabs>
              <w:kinsoku w:val="0"/>
              <w:overflowPunct w:val="0"/>
              <w:spacing w:before="41"/>
              <w:ind w:left="102" w:right="2040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and en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 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D15959" w:rsidRDefault="009C595E">
            <w:pPr>
              <w:pStyle w:val="ListParagraph"/>
              <w:numPr>
                <w:ilvl w:val="0"/>
                <w:numId w:val="63"/>
              </w:numPr>
              <w:tabs>
                <w:tab w:val="left" w:pos="248"/>
              </w:tabs>
              <w:kinsoku w:val="0"/>
              <w:overflowPunct w:val="0"/>
              <w:ind w:left="102" w:right="1631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D15959" w:rsidRDefault="009C595E">
            <w:pPr>
              <w:pStyle w:val="ListParagraph"/>
              <w:numPr>
                <w:ilvl w:val="0"/>
                <w:numId w:val="63"/>
              </w:numPr>
              <w:tabs>
                <w:tab w:val="left" w:pos="248"/>
              </w:tabs>
              <w:kinsoku w:val="0"/>
              <w:overflowPunct w:val="0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/504 Plan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ons</w:t>
            </w:r>
          </w:p>
        </w:tc>
      </w:tr>
    </w:tbl>
    <w:p w:rsidR="00D15959" w:rsidRDefault="00D15959">
      <w:pPr>
        <w:sectPr w:rsidR="00D15959">
          <w:pgSz w:w="12240" w:h="15840"/>
          <w:pgMar w:top="1340" w:right="360" w:bottom="1220" w:left="940" w:header="0" w:footer="1027" w:gutter="0"/>
          <w:cols w:space="720" w:equalWidth="0">
            <w:col w:w="10940"/>
          </w:cols>
          <w:noEndnote/>
        </w:sectPr>
      </w:pPr>
    </w:p>
    <w:p w:rsidR="00D15959" w:rsidRDefault="00D15959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74"/>
      </w:tblGrid>
      <w:tr w:rsidR="00D15959">
        <w:trPr>
          <w:trHeight w:hRule="exact" w:val="1750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D15959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9C595E">
            <w:pPr>
              <w:pStyle w:val="ListParagraph"/>
              <w:numPr>
                <w:ilvl w:val="0"/>
                <w:numId w:val="62"/>
              </w:numPr>
              <w:tabs>
                <w:tab w:val="left" w:pos="462"/>
              </w:tabs>
              <w:kinsoku w:val="0"/>
              <w:overflowPunct w:val="0"/>
              <w:spacing w:line="252" w:lineRule="exact"/>
              <w:ind w:left="462" w:right="2291"/>
              <w:rPr>
                <w:color w:val="000000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>h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t</w:t>
              </w:r>
              <w:r>
                <w:rPr>
                  <w:color w:val="0000FF"/>
                  <w:sz w:val="22"/>
                  <w:szCs w:val="22"/>
                  <w:u w:val="single"/>
                </w:rPr>
                <w:t>tp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:</w:t>
              </w:r>
              <w:r>
                <w:rPr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z w:val="22"/>
                  <w:szCs w:val="22"/>
                  <w:u w:val="single"/>
                </w:rPr>
                <w:t>da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z w:val="22"/>
                  <w:szCs w:val="22"/>
                  <w:u w:val="single"/>
                </w:rPr>
                <w:t>e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t</w:t>
              </w:r>
              <w:r>
                <w:rPr>
                  <w:color w:val="0000FF"/>
                  <w:sz w:val="22"/>
                  <w:szCs w:val="22"/>
                  <w:u w:val="single"/>
                </w:rPr>
                <w:t>odi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f</w:t>
              </w:r>
              <w:r>
                <w:rPr>
                  <w:color w:val="0000FF"/>
                  <w:sz w:val="22"/>
                  <w:szCs w:val="22"/>
                  <w:u w:val="single"/>
                </w:rPr>
                <w:t>f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e</w:t>
              </w:r>
              <w:r>
                <w:rPr>
                  <w:color w:val="0000FF"/>
                  <w:sz w:val="22"/>
                  <w:szCs w:val="22"/>
                  <w:u w:val="single"/>
                </w:rPr>
                <w:t>re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z w:val="22"/>
                  <w:szCs w:val="22"/>
                  <w:u w:val="single"/>
                </w:rPr>
                <w:t>ti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z w:val="22"/>
                  <w:szCs w:val="22"/>
                  <w:u w:val="single"/>
                </w:rPr>
                <w:t>te.</w:t>
              </w:r>
              <w:r>
                <w:rPr>
                  <w:color w:val="0000FF"/>
                  <w:spacing w:val="-4"/>
                  <w:sz w:val="22"/>
                  <w:szCs w:val="22"/>
                  <w:u w:val="single"/>
                </w:rPr>
                <w:t>w</w:t>
              </w:r>
              <w:r>
                <w:rPr>
                  <w:color w:val="0000FF"/>
                  <w:sz w:val="22"/>
                  <w:szCs w:val="22"/>
                  <w:u w:val="single"/>
                </w:rPr>
                <w:t>i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k</w:t>
              </w:r>
              <w:r>
                <w:rPr>
                  <w:color w:val="0000FF"/>
                  <w:sz w:val="22"/>
                  <w:szCs w:val="22"/>
                  <w:u w:val="single"/>
                </w:rPr>
                <w:t>ispa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z w:val="22"/>
                  <w:szCs w:val="22"/>
                  <w:u w:val="single"/>
                </w:rPr>
                <w:t>es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.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z w:val="22"/>
                  <w:szCs w:val="22"/>
                  <w:u w:val="single"/>
                </w:rPr>
                <w:t>o</w:t>
              </w:r>
              <w:r>
                <w:rPr>
                  <w:color w:val="0000FF"/>
                  <w:spacing w:val="-4"/>
                  <w:sz w:val="22"/>
                  <w:szCs w:val="22"/>
                  <w:u w:val="single"/>
                </w:rPr>
                <w:t>m</w:t>
              </w:r>
              <w:r>
                <w:rPr>
                  <w:color w:val="0000FF"/>
                  <w:sz w:val="22"/>
                  <w:szCs w:val="22"/>
                  <w:u w:val="single"/>
                </w:rPr>
                <w:t>/fil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e</w:t>
              </w:r>
              <w:r>
                <w:rPr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v</w:t>
              </w:r>
              <w:r>
                <w:rPr>
                  <w:color w:val="0000FF"/>
                  <w:sz w:val="22"/>
                  <w:szCs w:val="22"/>
                  <w:u w:val="single"/>
                </w:rPr>
                <w:t>iew/D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i</w:t>
              </w:r>
              <w:r>
                <w:rPr>
                  <w:color w:val="0000FF"/>
                  <w:sz w:val="22"/>
                  <w:szCs w:val="22"/>
                  <w:u w:val="single"/>
                </w:rPr>
                <w:t>f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f</w:t>
              </w:r>
              <w:r>
                <w:rPr>
                  <w:color w:val="0000FF"/>
                  <w:sz w:val="22"/>
                  <w:szCs w:val="22"/>
                  <w:u w:val="single"/>
                </w:rPr>
                <w:t>e</w:t>
              </w:r>
              <w:r>
                <w:rPr>
                  <w:color w:val="0000FF"/>
                  <w:spacing w:val="1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e</w:t>
              </w:r>
              <w:r>
                <w:rPr>
                  <w:color w:val="0000FF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t</w:t>
              </w:r>
              <w:r>
                <w:rPr>
                  <w:color w:val="0000FF"/>
                  <w:sz w:val="22"/>
                  <w:szCs w:val="22"/>
                  <w:u w:val="single"/>
                </w:rPr>
                <w:t>i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z w:val="22"/>
                  <w:szCs w:val="22"/>
                  <w:u w:val="single"/>
                </w:rPr>
                <w:t>ti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o</w:t>
              </w:r>
              <w:r>
                <w:rPr>
                  <w:color w:val="0000FF"/>
                  <w:spacing w:val="4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z w:val="22"/>
                  <w:szCs w:val="22"/>
                  <w:u w:val="single"/>
                </w:rPr>
                <w:t>-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>lo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w</w:t>
              </w:r>
              <w:r>
                <w:rPr>
                  <w:color w:val="0000FF"/>
                  <w:sz w:val="22"/>
                  <w:szCs w:val="22"/>
                  <w:u w:val="single"/>
                </w:rPr>
                <w:t>%2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6</w:t>
              </w:r>
              <w:r>
                <w:rPr>
                  <w:color w:val="0000FF"/>
                  <w:sz w:val="22"/>
                  <w:szCs w:val="22"/>
                  <w:u w:val="single"/>
                </w:rPr>
                <w:t>hi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g</w:t>
              </w:r>
              <w:r>
                <w:rPr>
                  <w:color w:val="0000FF"/>
                  <w:sz w:val="22"/>
                  <w:szCs w:val="22"/>
                  <w:u w:val="single"/>
                </w:rPr>
                <w:t>h+p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z w:val="22"/>
                  <w:szCs w:val="22"/>
                  <w:u w:val="single"/>
                </w:rPr>
                <w:t>ep+wa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y</w:t>
              </w:r>
              <w:r>
                <w:rPr>
                  <w:color w:val="0000FF"/>
                  <w:sz w:val="22"/>
                  <w:szCs w:val="22"/>
                  <w:u w:val="single"/>
                </w:rPr>
                <w:t>s</w:t>
              </w:r>
              <w:r>
                <w:rPr>
                  <w:color w:val="0000FF"/>
                  <w:spacing w:val="1"/>
                  <w:sz w:val="22"/>
                  <w:szCs w:val="22"/>
                  <w:u w:val="single"/>
                </w:rPr>
                <w:t>.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d</w:t>
              </w:r>
              <w:r>
                <w:rPr>
                  <w:color w:val="0000FF"/>
                  <w:sz w:val="22"/>
                  <w:szCs w:val="22"/>
                  <w:u w:val="single"/>
                </w:rPr>
                <w:t>oc</w:t>
              </w:r>
            </w:hyperlink>
          </w:p>
          <w:p w:rsidR="00D15959" w:rsidRDefault="00D15959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9C595E">
            <w:pPr>
              <w:pStyle w:val="ListParagraph"/>
              <w:numPr>
                <w:ilvl w:val="0"/>
                <w:numId w:val="61"/>
              </w:numPr>
              <w:tabs>
                <w:tab w:val="left" w:pos="248"/>
              </w:tabs>
              <w:kinsoku w:val="0"/>
              <w:overflowPunct w:val="0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  <w:tr w:rsidR="00D15959">
        <w:trPr>
          <w:trHeight w:hRule="exact" w:val="1222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</w:tr>
      <w:tr w:rsidR="00D15959">
        <w:trPr>
          <w:trHeight w:hRule="exact" w:val="10060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6" w:line="252" w:lineRule="exact"/>
              <w:ind w:left="102" w:right="42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his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eant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ac</w:t>
            </w:r>
            <w:r>
              <w:rPr>
                <w:b/>
                <w:bCs/>
                <w:sz w:val="22"/>
                <w:szCs w:val="22"/>
              </w:rPr>
              <w:t>h a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tar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lang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 g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ee</w:t>
            </w:r>
            <w:r>
              <w:rPr>
                <w:b/>
                <w:bCs/>
                <w:spacing w:val="-2"/>
                <w:sz w:val="22"/>
                <w:szCs w:val="22"/>
              </w:rPr>
              <w:t>ti</w:t>
            </w:r>
            <w:r>
              <w:rPr>
                <w:b/>
                <w:bCs/>
                <w:sz w:val="22"/>
                <w:szCs w:val="22"/>
              </w:rPr>
              <w:t>ng,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re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l, 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rodu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s, and h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 e</w:t>
            </w:r>
            <w:r>
              <w:rPr>
                <w:b/>
                <w:bCs/>
                <w:spacing w:val="-2"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>press p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ys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-b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ing.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0"/>
              <w:ind w:left="102"/>
              <w:rPr>
                <w:color w:val="000000"/>
              </w:rPr>
            </w:pPr>
            <w:r>
              <w:rPr>
                <w:sz w:val="22"/>
                <w:szCs w:val="22"/>
              </w:rPr>
              <w:t>50 Wa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>htt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p</w:t>
              </w:r>
              <w:r>
                <w:rPr>
                  <w:color w:val="0000FF"/>
                  <w:sz w:val="22"/>
                  <w:szCs w:val="22"/>
                  <w:u w:val="single"/>
                </w:rPr>
                <w:t>: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www</w:t>
              </w:r>
              <w:r>
                <w:rPr>
                  <w:color w:val="0000FF"/>
                  <w:sz w:val="22"/>
                  <w:szCs w:val="22"/>
                  <w:u w:val="single"/>
                </w:rPr>
                <w:t>.c</w:t>
              </w:r>
              <w:r>
                <w:rPr>
                  <w:color w:val="0000FF"/>
                  <w:spacing w:val="1"/>
                  <w:sz w:val="22"/>
                  <w:szCs w:val="22"/>
                  <w:u w:val="single"/>
                </w:rPr>
                <w:t>l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z w:val="22"/>
                  <w:szCs w:val="22"/>
                  <w:u w:val="single"/>
                </w:rPr>
                <w:t>ss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z w:val="22"/>
                  <w:szCs w:val="22"/>
                  <w:u w:val="single"/>
                </w:rPr>
                <w:t>oo</w:t>
              </w:r>
              <w:r>
                <w:rPr>
                  <w:color w:val="0000FF"/>
                  <w:spacing w:val="-4"/>
                  <w:sz w:val="22"/>
                  <w:szCs w:val="22"/>
                  <w:u w:val="single"/>
                </w:rPr>
                <w:t>m</w:t>
              </w:r>
              <w:r>
                <w:rPr>
                  <w:color w:val="0000FF"/>
                  <w:sz w:val="22"/>
                  <w:szCs w:val="22"/>
                  <w:u w:val="single"/>
                </w:rPr>
                <w:t>te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z w:val="22"/>
                  <w:szCs w:val="22"/>
                  <w:u w:val="single"/>
                </w:rPr>
                <w:t>h.or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g</w:t>
              </w:r>
              <w:r>
                <w:rPr>
                  <w:color w:val="0000FF"/>
                  <w:sz w:val="22"/>
                  <w:szCs w:val="22"/>
                  <w:u w:val="single"/>
                </w:rPr>
                <w:t>/i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z w:val="22"/>
                  <w:szCs w:val="22"/>
                  <w:u w:val="single"/>
                </w:rPr>
                <w:t>te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g</w:t>
              </w:r>
              <w:r>
                <w:rPr>
                  <w:color w:val="0000FF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z w:val="22"/>
                  <w:szCs w:val="22"/>
                  <w:u w:val="single"/>
                </w:rPr>
                <w:t>tio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z w:val="22"/>
                  <w:szCs w:val="22"/>
                  <w:u w:val="single"/>
                </w:rPr>
                <w:t>/50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w</w:t>
              </w:r>
              <w:r>
                <w:rPr>
                  <w:color w:val="0000FF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y</w:t>
              </w:r>
              <w:r>
                <w:rPr>
                  <w:color w:val="0000FF"/>
                  <w:sz w:val="22"/>
                  <w:szCs w:val="22"/>
                  <w:u w:val="single"/>
                </w:rPr>
                <w:t>s.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ht</w:t>
              </w:r>
              <w:r>
                <w:rPr>
                  <w:color w:val="0000FF"/>
                  <w:sz w:val="22"/>
                  <w:szCs w:val="22"/>
                  <w:u w:val="single"/>
                </w:rPr>
                <w:t>m</w:t>
              </w:r>
            </w:hyperlink>
          </w:p>
          <w:p w:rsidR="00D15959" w:rsidRDefault="009C595E">
            <w:pPr>
              <w:pStyle w:val="TableParagraph"/>
              <w:kinsoku w:val="0"/>
              <w:overflowPunct w:val="0"/>
              <w:spacing w:before="47"/>
              <w:ind w:left="24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108700" cy="12446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959" w:rsidRDefault="00D15959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D15959" w:rsidRDefault="009C595E">
            <w:pPr>
              <w:pStyle w:val="TableParagraph"/>
              <w:kinsoku w:val="0"/>
              <w:overflowPunct w:val="0"/>
              <w:ind w:left="275" w:right="280"/>
              <w:jc w:val="center"/>
              <w:rPr>
                <w:color w:val="000000"/>
              </w:rPr>
            </w:pPr>
            <w:r>
              <w:rPr>
                <w:color w:val="0000FF"/>
                <w:sz w:val="22"/>
                <w:szCs w:val="22"/>
              </w:rPr>
              <w:t xml:space="preserve">Each 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f t</w:t>
            </w:r>
            <w:r>
              <w:rPr>
                <w:color w:val="0000FF"/>
                <w:spacing w:val="-3"/>
                <w:sz w:val="22"/>
                <w:szCs w:val="22"/>
              </w:rPr>
              <w:t>h</w:t>
            </w:r>
            <w:r>
              <w:rPr>
                <w:color w:val="0000FF"/>
                <w:sz w:val="22"/>
                <w:szCs w:val="22"/>
              </w:rPr>
              <w:t>e a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ti</w:t>
            </w:r>
            <w:r>
              <w:rPr>
                <w:color w:val="0000FF"/>
                <w:spacing w:val="-3"/>
                <w:sz w:val="22"/>
                <w:szCs w:val="22"/>
              </w:rPr>
              <w:t>v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ti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 b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low</w:t>
            </w:r>
            <w:r>
              <w:rPr>
                <w:color w:val="0000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can be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used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by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tea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 xml:space="preserve">s </w:t>
            </w:r>
            <w:r>
              <w:rPr>
                <w:color w:val="0000FF"/>
                <w:spacing w:val="1"/>
                <w:sz w:val="22"/>
                <w:szCs w:val="22"/>
              </w:rPr>
              <w:t>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 xml:space="preserve">ir 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ss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s, b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-2"/>
                <w:sz w:val="22"/>
                <w:szCs w:val="22"/>
              </w:rPr>
              <w:t>g</w:t>
            </w:r>
            <w:r>
              <w:rPr>
                <w:color w:val="0000FF"/>
                <w:sz w:val="22"/>
                <w:szCs w:val="22"/>
              </w:rPr>
              <w:t xml:space="preserve">ine </w:t>
            </w:r>
            <w:r>
              <w:rPr>
                <w:color w:val="0000FF"/>
                <w:spacing w:val="-2"/>
                <w:sz w:val="22"/>
                <w:szCs w:val="22"/>
              </w:rPr>
              <w:t>h</w:t>
            </w:r>
            <w:r>
              <w:rPr>
                <w:color w:val="0000FF"/>
                <w:sz w:val="22"/>
                <w:szCs w:val="22"/>
              </w:rPr>
              <w:t>ow</w:t>
            </w:r>
            <w:r>
              <w:rPr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uch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ore powe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ful they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3"/>
                <w:sz w:val="22"/>
                <w:szCs w:val="22"/>
              </w:rPr>
              <w:t>g</w:t>
            </w:r>
            <w:r>
              <w:rPr>
                <w:color w:val="0000FF"/>
                <w:sz w:val="22"/>
                <w:szCs w:val="22"/>
              </w:rPr>
              <w:t>ht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 xml:space="preserve">be 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f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3"/>
                <w:sz w:val="22"/>
                <w:szCs w:val="22"/>
              </w:rPr>
              <w:t>d</w:t>
            </w:r>
            <w:r>
              <w:rPr>
                <w:color w:val="0000FF"/>
                <w:sz w:val="22"/>
                <w:szCs w:val="22"/>
              </w:rPr>
              <w:t>en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s wor</w:t>
            </w:r>
            <w:r>
              <w:rPr>
                <w:color w:val="0000FF"/>
                <w:spacing w:val="-2"/>
                <w:sz w:val="22"/>
                <w:szCs w:val="22"/>
              </w:rPr>
              <w:t>k</w:t>
            </w:r>
            <w:r>
              <w:rPr>
                <w:color w:val="0000FF"/>
                <w:sz w:val="22"/>
                <w:szCs w:val="22"/>
              </w:rPr>
              <w:t xml:space="preserve">ed on 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pacing w:val="-3"/>
                <w:sz w:val="22"/>
                <w:szCs w:val="22"/>
              </w:rPr>
              <w:t>h</w:t>
            </w:r>
            <w:r>
              <w:rPr>
                <w:color w:val="0000FF"/>
                <w:sz w:val="22"/>
                <w:szCs w:val="22"/>
              </w:rPr>
              <w:t>ese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as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1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ss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ject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, und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r a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ach</w:t>
            </w:r>
            <w:r>
              <w:rPr>
                <w:color w:val="0000FF"/>
                <w:spacing w:val="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'</w:t>
            </w:r>
            <w:r>
              <w:rPr>
                <w:color w:val="0000FF"/>
                <w:sz w:val="22"/>
                <w:szCs w:val="22"/>
              </w:rPr>
              <w:t>s d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re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tion.</w:t>
            </w:r>
            <w:r>
              <w:rPr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 xml:space="preserve">e 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 xml:space="preserve">re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ub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ta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 oppo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3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ies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for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as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room</w:t>
            </w:r>
            <w:r>
              <w:rPr>
                <w:color w:val="0000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at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3"/>
                <w:sz w:val="22"/>
                <w:szCs w:val="22"/>
              </w:rPr>
              <w:t>v</w:t>
            </w:r>
            <w:r>
              <w:rPr>
                <w:color w:val="0000FF"/>
                <w:sz w:val="22"/>
                <w:szCs w:val="22"/>
              </w:rPr>
              <w:t>it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, s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</w:t>
            </w:r>
            <w:r>
              <w:rPr>
                <w:color w:val="0000FF"/>
                <w:spacing w:val="-3"/>
                <w:sz w:val="22"/>
                <w:szCs w:val="22"/>
              </w:rPr>
              <w:t>d</w:t>
            </w:r>
            <w:r>
              <w:rPr>
                <w:color w:val="0000FF"/>
                <w:sz w:val="22"/>
                <w:szCs w:val="22"/>
              </w:rPr>
              <w:t>ent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o</w:t>
            </w:r>
            <w:r>
              <w:rPr>
                <w:color w:val="0000FF"/>
                <w:spacing w:val="-2"/>
                <w:sz w:val="22"/>
                <w:szCs w:val="22"/>
              </w:rPr>
              <w:t>w</w:t>
            </w:r>
            <w:r>
              <w:rPr>
                <w:color w:val="0000FF"/>
                <w:sz w:val="22"/>
                <w:szCs w:val="22"/>
              </w:rPr>
              <w:t>ne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-2"/>
                <w:sz w:val="22"/>
                <w:szCs w:val="22"/>
              </w:rPr>
              <w:t>h</w:t>
            </w:r>
            <w:r>
              <w:rPr>
                <w:color w:val="0000FF"/>
                <w:sz w:val="22"/>
                <w:szCs w:val="22"/>
              </w:rPr>
              <w:t>ip, and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3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te</w:t>
            </w:r>
            <w:r>
              <w:rPr>
                <w:color w:val="0000FF"/>
                <w:spacing w:val="-2"/>
                <w:sz w:val="22"/>
                <w:szCs w:val="22"/>
              </w:rPr>
              <w:t>g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ting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chn</w:t>
            </w:r>
            <w:r>
              <w:rPr>
                <w:color w:val="0000FF"/>
                <w:spacing w:val="-2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gy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 xml:space="preserve">into 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 c</w:t>
            </w:r>
            <w:r>
              <w:rPr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lu</w:t>
            </w:r>
            <w:r>
              <w:rPr>
                <w:color w:val="0000FF"/>
                <w:spacing w:val="2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before="20" w:line="260" w:lineRule="exact"/>
              <w:rPr>
                <w:sz w:val="26"/>
                <w:szCs w:val="26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ind w:right="2"/>
              <w:jc w:val="center"/>
              <w:rPr>
                <w:color w:val="000000"/>
              </w:rPr>
            </w:pPr>
            <w:hyperlink r:id="rId12" w:history="1">
              <w:r w:rsidR="009C595E">
                <w:rPr>
                  <w:color w:val="0000FF"/>
                  <w:spacing w:val="1"/>
                  <w:sz w:val="22"/>
                  <w:szCs w:val="22"/>
                  <w:u w:val="single"/>
                </w:rPr>
                <w:t>T</w:t>
              </w:r>
              <w:r w:rsidR="009C595E">
                <w:rPr>
                  <w:color w:val="0000FF"/>
                  <w:spacing w:val="-3"/>
                  <w:sz w:val="22"/>
                  <w:szCs w:val="22"/>
                  <w:u w:val="single"/>
                </w:rPr>
                <w:t>h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is</w:t>
              </w:r>
              <w:r w:rsidR="009C595E">
                <w:rPr>
                  <w:color w:val="0000FF"/>
                  <w:spacing w:val="-2"/>
                  <w:sz w:val="22"/>
                  <w:szCs w:val="22"/>
                  <w:u w:val="single"/>
                </w:rPr>
                <w:t xml:space="preserve"> 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inf</w:t>
              </w:r>
              <w:r w:rsidR="009C595E">
                <w:rPr>
                  <w:color w:val="0000FF"/>
                  <w:spacing w:val="-3"/>
                  <w:sz w:val="22"/>
                  <w:szCs w:val="22"/>
                  <w:u w:val="single"/>
                </w:rPr>
                <w:t>o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r</w:t>
              </w:r>
              <w:r w:rsidR="009C595E">
                <w:rPr>
                  <w:color w:val="0000FF"/>
                  <w:spacing w:val="-4"/>
                  <w:sz w:val="22"/>
                  <w:szCs w:val="22"/>
                  <w:u w:val="single"/>
                </w:rPr>
                <w:t>m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a</w:t>
              </w:r>
              <w:r w:rsidR="009C595E">
                <w:rPr>
                  <w:color w:val="0000FF"/>
                  <w:spacing w:val="1"/>
                  <w:sz w:val="22"/>
                  <w:szCs w:val="22"/>
                  <w:u w:val="single"/>
                </w:rPr>
                <w:t>t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ion</w:t>
              </w:r>
              <w:r w:rsidR="009C595E">
                <w:rPr>
                  <w:color w:val="0000FF"/>
                  <w:spacing w:val="-3"/>
                  <w:sz w:val="22"/>
                  <w:szCs w:val="22"/>
                  <w:u w:val="single"/>
                </w:rPr>
                <w:t xml:space="preserve"> 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is</w:t>
              </w:r>
              <w:r w:rsidR="009C595E">
                <w:rPr>
                  <w:color w:val="0000FF"/>
                  <w:spacing w:val="-2"/>
                  <w:sz w:val="22"/>
                  <w:szCs w:val="22"/>
                  <w:u w:val="single"/>
                </w:rPr>
                <w:t xml:space="preserve"> 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a</w:t>
              </w:r>
              <w:r w:rsidR="009C595E">
                <w:rPr>
                  <w:color w:val="0000FF"/>
                  <w:spacing w:val="-2"/>
                  <w:sz w:val="22"/>
                  <w:szCs w:val="22"/>
                  <w:u w:val="single"/>
                </w:rPr>
                <w:t>v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a</w:t>
              </w:r>
              <w:r w:rsidR="009C595E">
                <w:rPr>
                  <w:color w:val="0000FF"/>
                  <w:spacing w:val="1"/>
                  <w:sz w:val="22"/>
                  <w:szCs w:val="22"/>
                  <w:u w:val="single"/>
                </w:rPr>
                <w:t>i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l</w:t>
              </w:r>
              <w:r w:rsidR="009C595E"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b</w:t>
              </w:r>
              <w:r w:rsidR="009C595E">
                <w:rPr>
                  <w:color w:val="0000FF"/>
                  <w:spacing w:val="-2"/>
                  <w:sz w:val="22"/>
                  <w:szCs w:val="22"/>
                  <w:u w:val="single"/>
                </w:rPr>
                <w:t>l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 xml:space="preserve">e </w:t>
              </w:r>
              <w:r w:rsidR="009C595E">
                <w:rPr>
                  <w:color w:val="0000FF"/>
                  <w:spacing w:val="1"/>
                  <w:sz w:val="22"/>
                  <w:szCs w:val="22"/>
                  <w:u w:val="single"/>
                </w:rPr>
                <w:t>i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 xml:space="preserve">n </w:t>
              </w:r>
              <w:r w:rsidR="009C595E"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do</w:t>
              </w:r>
              <w:r w:rsidR="009C595E">
                <w:rPr>
                  <w:color w:val="0000FF"/>
                  <w:spacing w:val="-3"/>
                  <w:sz w:val="22"/>
                  <w:szCs w:val="22"/>
                  <w:u w:val="single"/>
                </w:rPr>
                <w:t>b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e Ac</w:t>
              </w:r>
              <w:r w:rsidR="009C595E">
                <w:rPr>
                  <w:color w:val="0000FF"/>
                  <w:spacing w:val="-2"/>
                  <w:sz w:val="22"/>
                  <w:szCs w:val="22"/>
                  <w:u w:val="single"/>
                </w:rPr>
                <w:t>r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ob</w:t>
              </w:r>
              <w:r w:rsidR="009C595E"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t f</w:t>
              </w:r>
              <w:r w:rsidR="009C595E">
                <w:rPr>
                  <w:color w:val="0000FF"/>
                  <w:spacing w:val="1"/>
                  <w:sz w:val="22"/>
                  <w:szCs w:val="22"/>
                  <w:u w:val="single"/>
                </w:rPr>
                <w:t>o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r</w:t>
              </w:r>
              <w:r w:rsidR="009C595E">
                <w:rPr>
                  <w:color w:val="0000FF"/>
                  <w:spacing w:val="-4"/>
                  <w:sz w:val="22"/>
                  <w:szCs w:val="22"/>
                  <w:u w:val="single"/>
                </w:rPr>
                <w:t>m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at</w:t>
              </w:r>
              <w:r w:rsidR="009C595E">
                <w:rPr>
                  <w:color w:val="0000FF"/>
                  <w:spacing w:val="1"/>
                  <w:sz w:val="22"/>
                  <w:szCs w:val="22"/>
                  <w:u w:val="single"/>
                </w:rPr>
                <w:t xml:space="preserve"> 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(.</w:t>
              </w:r>
              <w:proofErr w:type="spellStart"/>
              <w:r w:rsidR="009C595E">
                <w:rPr>
                  <w:color w:val="0000FF"/>
                  <w:sz w:val="22"/>
                  <w:szCs w:val="22"/>
                  <w:u w:val="single"/>
                </w:rPr>
                <w:t>pd</w:t>
              </w:r>
              <w:r w:rsidR="009C595E">
                <w:rPr>
                  <w:color w:val="0000FF"/>
                  <w:spacing w:val="-2"/>
                  <w:sz w:val="22"/>
                  <w:szCs w:val="22"/>
                  <w:u w:val="single"/>
                </w:rPr>
                <w:t>f</w:t>
              </w:r>
              <w:proofErr w:type="spellEnd"/>
              <w:r w:rsidR="009C595E">
                <w:rPr>
                  <w:color w:val="0000FF"/>
                  <w:sz w:val="22"/>
                  <w:szCs w:val="22"/>
                  <w:u w:val="single"/>
                </w:rPr>
                <w:t xml:space="preserve">) </w:t>
              </w:r>
              <w:r w:rsidR="009C595E">
                <w:rPr>
                  <w:color w:val="0000FF"/>
                  <w:spacing w:val="-2"/>
                  <w:sz w:val="22"/>
                  <w:szCs w:val="22"/>
                  <w:u w:val="single"/>
                </w:rPr>
                <w:t>f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 xml:space="preserve">or </w:t>
              </w:r>
              <w:r w:rsidR="009C595E">
                <w:rPr>
                  <w:color w:val="0000FF"/>
                  <w:spacing w:val="-2"/>
                  <w:sz w:val="22"/>
                  <w:szCs w:val="22"/>
                  <w:u w:val="single"/>
                </w:rPr>
                <w:t>e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asy</w:t>
              </w:r>
              <w:r w:rsidR="009C595E">
                <w:rPr>
                  <w:color w:val="0000FF"/>
                  <w:spacing w:val="-3"/>
                  <w:sz w:val="22"/>
                  <w:szCs w:val="22"/>
                  <w:u w:val="single"/>
                </w:rPr>
                <w:t xml:space="preserve"> 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pr</w:t>
              </w:r>
              <w:r w:rsidR="009C595E">
                <w:rPr>
                  <w:color w:val="0000FF"/>
                  <w:spacing w:val="-2"/>
                  <w:sz w:val="22"/>
                  <w:szCs w:val="22"/>
                  <w:u w:val="single"/>
                </w:rPr>
                <w:t>i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n</w:t>
              </w:r>
              <w:r w:rsidR="009C595E">
                <w:rPr>
                  <w:color w:val="0000FF"/>
                  <w:spacing w:val="-2"/>
                  <w:sz w:val="22"/>
                  <w:szCs w:val="22"/>
                  <w:u w:val="single"/>
                </w:rPr>
                <w:t>t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in</w:t>
              </w:r>
              <w:r w:rsidR="009C595E">
                <w:rPr>
                  <w:color w:val="0000FF"/>
                  <w:spacing w:val="-3"/>
                  <w:sz w:val="22"/>
                  <w:szCs w:val="22"/>
                  <w:u w:val="single"/>
                </w:rPr>
                <w:t>g</w:t>
              </w:r>
              <w:r w:rsidR="009C595E">
                <w:rPr>
                  <w:color w:val="0000FF"/>
                  <w:sz w:val="22"/>
                  <w:szCs w:val="22"/>
                  <w:u w:val="single"/>
                </w:rPr>
                <w:t>.</w:t>
              </w:r>
            </w:hyperlink>
          </w:p>
          <w:p w:rsidR="00D15959" w:rsidRDefault="00D15959">
            <w:pPr>
              <w:pStyle w:val="TableParagraph"/>
              <w:kinsoku w:val="0"/>
              <w:overflowPunct w:val="0"/>
              <w:spacing w:before="20" w:line="260" w:lineRule="exact"/>
              <w:rPr>
                <w:sz w:val="26"/>
                <w:szCs w:val="26"/>
              </w:rPr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Word 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i/>
                <w:iCs/>
                <w:sz w:val="22"/>
                <w:szCs w:val="22"/>
              </w:rPr>
              <w:t>roc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i/>
                <w:iCs/>
                <w:sz w:val="22"/>
                <w:szCs w:val="22"/>
              </w:rPr>
              <w:t>s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ing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phics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ls)</w:t>
            </w:r>
          </w:p>
          <w:p w:rsidR="00D15959" w:rsidRDefault="009C595E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kinsoku w:val="0"/>
              <w:overflowPunct w:val="0"/>
              <w:spacing w:line="252" w:lineRule="exact"/>
              <w:ind w:left="330" w:firstLine="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pose a st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/news 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book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iew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</w:p>
          <w:p w:rsidR="00D15959" w:rsidRDefault="009C595E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kinsoku w:val="0"/>
              <w:overflowPunct w:val="0"/>
              <w:spacing w:before="5" w:line="252" w:lineRule="exact"/>
              <w:ind w:left="330" w:right="721" w:firstLine="0"/>
            </w:pPr>
            <w:r>
              <w:rPr>
                <w:sz w:val="22"/>
                <w:szCs w:val="22"/>
              </w:rPr>
              <w:t xml:space="preserve">Expand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ord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3.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ous person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ory</w:t>
            </w:r>
          </w:p>
          <w:p w:rsidR="00D15959" w:rsidRDefault="009C595E">
            <w:pPr>
              <w:pStyle w:val="ListParagraph"/>
              <w:numPr>
                <w:ilvl w:val="0"/>
                <w:numId w:val="60"/>
              </w:numPr>
              <w:tabs>
                <w:tab w:val="left" w:pos="495"/>
              </w:tabs>
              <w:kinsoku w:val="0"/>
              <w:overflowPunct w:val="0"/>
              <w:spacing w:line="249" w:lineRule="exact"/>
              <w:ind w:left="330" w:firstLine="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and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2"/>
                <w:sz w:val="22"/>
                <w:szCs w:val="22"/>
              </w:rPr>
              <w:t xml:space="preserve"> tw</w:t>
            </w:r>
            <w:r>
              <w:rPr>
                <w:sz w:val="22"/>
                <w:szCs w:val="22"/>
              </w:rPr>
              <w:t xml:space="preserve">o (or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 us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ram</w:t>
            </w:r>
          </w:p>
          <w:p w:rsidR="00D15959" w:rsidRDefault="009C595E">
            <w:pPr>
              <w:pStyle w:val="ListParagraph"/>
              <w:numPr>
                <w:ilvl w:val="0"/>
                <w:numId w:val="60"/>
              </w:numPr>
              <w:tabs>
                <w:tab w:val="left" w:pos="495"/>
              </w:tabs>
              <w:kinsoku w:val="0"/>
              <w:overflowPunct w:val="0"/>
              <w:spacing w:before="5" w:line="252" w:lineRule="exact"/>
              <w:ind w:left="330" w:right="661" w:firstLine="0"/>
            </w:pPr>
            <w:r>
              <w:rPr>
                <w:sz w:val="22"/>
                <w:szCs w:val="22"/>
              </w:rPr>
              <w:t xml:space="preserve">Plan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 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—or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wa</w:t>
            </w:r>
            <w:r>
              <w:rPr>
                <w:sz w:val="22"/>
                <w:szCs w:val="22"/>
              </w:rPr>
              <w:t>re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gn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se 6.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ise a 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son 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</w:t>
            </w:r>
          </w:p>
          <w:p w:rsidR="00D15959" w:rsidRDefault="009C595E">
            <w:pPr>
              <w:pStyle w:val="ListParagraph"/>
              <w:numPr>
                <w:ilvl w:val="0"/>
                <w:numId w:val="59"/>
              </w:numPr>
              <w:tabs>
                <w:tab w:val="left" w:pos="495"/>
              </w:tabs>
              <w:kinsoku w:val="0"/>
              <w:overflowPunct w:val="0"/>
              <w:spacing w:line="252" w:lineRule="exact"/>
              <w:ind w:left="330" w:firstLine="0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a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 hi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D15959" w:rsidRDefault="009C595E">
            <w:pPr>
              <w:pStyle w:val="ListParagraph"/>
              <w:numPr>
                <w:ilvl w:val="0"/>
                <w:numId w:val="59"/>
              </w:numPr>
              <w:tabs>
                <w:tab w:val="left" w:pos="495"/>
              </w:tabs>
              <w:kinsoku w:val="0"/>
              <w:overflowPunct w:val="0"/>
              <w:spacing w:before="3" w:line="252" w:lineRule="exact"/>
              <w:ind w:left="330" w:right="1406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a 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>our scho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l, 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or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hio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b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>) 9.Publ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ew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pap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r"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 ne</w:t>
            </w:r>
            <w:r>
              <w:rPr>
                <w:spacing w:val="-2"/>
                <w:sz w:val="22"/>
                <w:szCs w:val="22"/>
              </w:rPr>
              <w:t>ws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er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i/>
                <w:iCs/>
                <w:sz w:val="22"/>
                <w:szCs w:val="22"/>
              </w:rPr>
              <w:t>Spreads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i/>
                <w:iCs/>
                <w:sz w:val="22"/>
                <w:szCs w:val="22"/>
              </w:rPr>
              <w:t>e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ts and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i/>
                <w:iCs/>
                <w:sz w:val="22"/>
                <w:szCs w:val="22"/>
              </w:rPr>
              <w:t>tab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i/>
                <w:iCs/>
                <w:sz w:val="22"/>
                <w:szCs w:val="22"/>
              </w:rPr>
              <w:t>es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219" w:right="4609"/>
            </w:pPr>
            <w:r>
              <w:rPr>
                <w:sz w:val="22"/>
                <w:szCs w:val="22"/>
              </w:rPr>
              <w:t>10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a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11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2" w:line="252" w:lineRule="exact"/>
              <w:ind w:left="219" w:right="671"/>
            </w:pPr>
            <w:r>
              <w:rPr>
                <w:sz w:val="22"/>
                <w:szCs w:val="22"/>
              </w:rPr>
              <w:t>12</w:t>
            </w:r>
            <w:r>
              <w:rPr>
                <w:spacing w:val="-1"/>
                <w:sz w:val="22"/>
                <w:szCs w:val="22"/>
              </w:rPr>
              <w:t>.C</w:t>
            </w:r>
            <w:r>
              <w:rPr>
                <w:sz w:val="22"/>
                <w:szCs w:val="22"/>
              </w:rPr>
              <w:t>oll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rap</w:t>
            </w:r>
            <w:r>
              <w:rPr>
                <w:spacing w:val="-2"/>
                <w:sz w:val="22"/>
                <w:szCs w:val="22"/>
              </w:rPr>
              <w:t>hi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—the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 13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a </w:t>
            </w:r>
            <w:r>
              <w:rPr>
                <w:spacing w:val="-2"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"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bud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 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 pu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cha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</w:t>
            </w:r>
          </w:p>
          <w:p w:rsidR="00D15959" w:rsidRDefault="009C595E">
            <w:pPr>
              <w:pStyle w:val="ListParagraph"/>
              <w:numPr>
                <w:ilvl w:val="0"/>
                <w:numId w:val="58"/>
              </w:numPr>
              <w:tabs>
                <w:tab w:val="left" w:pos="495"/>
              </w:tabs>
              <w:kinsoku w:val="0"/>
              <w:overflowPunct w:val="0"/>
              <w:spacing w:line="249" w:lineRule="exact"/>
              <w:ind w:left="219" w:right="203" w:firstLine="0"/>
              <w:jc w:val="both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a </w:t>
            </w:r>
            <w:r>
              <w:rPr>
                <w:spacing w:val="1"/>
                <w:sz w:val="22"/>
                <w:szCs w:val="22"/>
              </w:rPr>
              <w:t>"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chec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"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a</w:t>
            </w:r>
            <w:r>
              <w:rPr>
                <w:spacing w:val="-2"/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dream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"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ream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e"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tes</w:t>
            </w:r>
          </w:p>
          <w:p w:rsidR="00D15959" w:rsidRDefault="009C595E">
            <w:pPr>
              <w:pStyle w:val="ListParagraph"/>
              <w:numPr>
                <w:ilvl w:val="0"/>
                <w:numId w:val="58"/>
              </w:numPr>
              <w:tabs>
                <w:tab w:val="left" w:pos="495"/>
              </w:tabs>
              <w:kinsoku w:val="0"/>
              <w:overflowPunct w:val="0"/>
              <w:spacing w:before="1"/>
              <w:ind w:left="219" w:right="3322" w:firstLine="0"/>
              <w:jc w:val="both"/>
            </w:pP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supp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and, and 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 16</w:t>
            </w:r>
            <w:r>
              <w:rPr>
                <w:spacing w:val="-1"/>
                <w:sz w:val="22"/>
                <w:szCs w:val="22"/>
              </w:rPr>
              <w:t>.B</w:t>
            </w:r>
            <w:r>
              <w:rPr>
                <w:sz w:val="22"/>
                <w:szCs w:val="22"/>
              </w:rPr>
              <w:t>uild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"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act</w:t>
            </w:r>
            <w:r>
              <w:rPr>
                <w:spacing w:val="-2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"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or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ework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 17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an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rces</w:t>
            </w:r>
          </w:p>
        </w:tc>
      </w:tr>
    </w:tbl>
    <w:p w:rsidR="00D15959" w:rsidRDefault="00D15959">
      <w:pPr>
        <w:sectPr w:rsidR="00D15959">
          <w:pgSz w:w="12240" w:h="15840"/>
          <w:pgMar w:top="1340" w:right="360" w:bottom="1220" w:left="1580" w:header="0" w:footer="1027" w:gutter="0"/>
          <w:cols w:space="720" w:equalWidth="0">
            <w:col w:w="10300"/>
          </w:cols>
          <w:noEndnote/>
        </w:sectPr>
      </w:pPr>
    </w:p>
    <w:p w:rsidR="00D15959" w:rsidRDefault="00D15959">
      <w:pPr>
        <w:pStyle w:val="BodyText"/>
        <w:numPr>
          <w:ilvl w:val="0"/>
          <w:numId w:val="57"/>
        </w:numPr>
        <w:tabs>
          <w:tab w:val="left" w:pos="494"/>
        </w:tabs>
        <w:kinsoku w:val="0"/>
        <w:overflowPunct w:val="0"/>
        <w:spacing w:before="74"/>
        <w:ind w:left="218" w:firstLine="0"/>
      </w:pPr>
      <w:r>
        <w:rPr>
          <w:noProof/>
        </w:rPr>
        <w:lastRenderedPageBreak/>
        <w:pict>
          <v:group id="_x0000_s1027" style="position:absolute;left:0;text-align:left;margin-left:84.05pt;margin-top:71.45pt;width:504.8pt;height:653.45pt;z-index:-251658240;mso-position-horizontal-relative:page;mso-position-vertical-relative:page" coordorigin="1681,1429" coordsize="10096,13069" o:allowincell="f">
            <v:rect id="_x0000_s1028" style="position:absolute;left:1697;top:1439;width:103;height:13046" o:allowincell="f" fillcolor="#ffffb8" stroked="f">
              <v:path arrowok="t"/>
            </v:rect>
            <v:rect id="_x0000_s1029" style="position:absolute;left:1800;top:1440;width:393;height:252" o:allowincell="f" fillcolor="#ffffb8" stroked="f">
              <v:path arrowok="t"/>
            </v:rect>
            <v:rect id="_x0000_s1030" style="position:absolute;left:11658;top:1439;width:103;height:13046" o:allowincell="f" fillcolor="#ffffb8" stroked="f">
              <v:path arrowok="t"/>
            </v:rect>
            <v:rect id="_x0000_s1031" style="position:absolute;left:2193;top:1440;width:9464;height:252" o:allowincell="f" fillcolor="#ffffb8" stroked="f">
              <v:path arrowok="t"/>
            </v:rect>
            <v:rect id="_x0000_s1032" style="position:absolute;left:1800;top:1691;width:393;height:254" o:allowincell="f" fillcolor="#ffffb8" stroked="f">
              <v:path arrowok="t"/>
            </v:rect>
            <v:rect id="_x0000_s1033" style="position:absolute;left:2193;top:1691;width:9464;height:254" o:allowincell="f" fillcolor="#ffffb8" stroked="f">
              <v:path arrowok="t"/>
            </v:rect>
            <v:rect id="_x0000_s1034" style="position:absolute;left:1800;top:1946;width:9858;height:252" o:allowincell="f" fillcolor="#ffffb8" stroked="f">
              <v:path arrowok="t"/>
            </v:rect>
            <v:rect id="_x0000_s1035" style="position:absolute;left:1800;top:2198;width:393;height:254" o:allowincell="f" fillcolor="#ffffb8" stroked="f">
              <v:path arrowok="t"/>
            </v:rect>
            <v:rect id="_x0000_s1036" style="position:absolute;left:2193;top:2198;width:9464;height:254" o:allowincell="f" fillcolor="#ffffb8" stroked="f">
              <v:path arrowok="t"/>
            </v:rect>
            <v:rect id="_x0000_s1037" style="position:absolute;left:1800;top:2453;width:393;height:252" o:allowincell="f" fillcolor="#ffffb8" stroked="f">
              <v:path arrowok="t"/>
            </v:rect>
            <v:rect id="_x0000_s1038" style="position:absolute;left:2193;top:2453;width:9464;height:252" o:allowincell="f" fillcolor="#ffffb8" stroked="f">
              <v:path arrowok="t"/>
            </v:rect>
            <v:rect id="_x0000_s1039" style="position:absolute;left:1800;top:2705;width:393;height:252" o:allowincell="f" fillcolor="#ffffb8" stroked="f">
              <v:path arrowok="t"/>
            </v:rect>
            <v:rect id="_x0000_s1040" style="position:absolute;left:2193;top:2705;width:9464;height:252" o:allowincell="f" fillcolor="#ffffb8" stroked="f">
              <v:path arrowok="t"/>
            </v:rect>
            <v:rect id="_x0000_s1041" style="position:absolute;left:1800;top:2957;width:393;height:254" o:allowincell="f" fillcolor="#ffffb8" stroked="f">
              <v:path arrowok="t"/>
            </v:rect>
            <v:rect id="_x0000_s1042" style="position:absolute;left:2193;top:2957;width:9464;height:254" o:allowincell="f" fillcolor="#ffffb8" stroked="f">
              <v:path arrowok="t"/>
            </v:rect>
            <v:rect id="_x0000_s1043" style="position:absolute;left:1800;top:3211;width:393;height:252" o:allowincell="f" fillcolor="#ffffb8" stroked="f">
              <v:path arrowok="t"/>
            </v:rect>
            <v:rect id="_x0000_s1044" style="position:absolute;left:2193;top:3211;width:9464;height:252" o:allowincell="f" fillcolor="#ffffb8" stroked="f">
              <v:path arrowok="t"/>
            </v:rect>
            <v:rect id="_x0000_s1045" style="position:absolute;left:1800;top:3463;width:393;height:254" o:allowincell="f" fillcolor="#ffffb8" stroked="f">
              <v:path arrowok="t"/>
            </v:rect>
            <v:rect id="_x0000_s1046" style="position:absolute;left:2193;top:3463;width:9464;height:254" o:allowincell="f" fillcolor="#ffffb8" stroked="f">
              <v:path arrowok="t"/>
            </v:rect>
            <v:rect id="_x0000_s1047" style="position:absolute;left:1800;top:3718;width:393;height:252" o:allowincell="f" fillcolor="#ffffb8" stroked="f">
              <v:path arrowok="t"/>
            </v:rect>
            <v:rect id="_x0000_s1048" style="position:absolute;left:2193;top:3718;width:9464;height:252" o:allowincell="f" fillcolor="#ffffb8" stroked="f">
              <v:path arrowok="t"/>
            </v:rect>
            <v:rect id="_x0000_s1049" style="position:absolute;left:1800;top:3970;width:393;height:252" o:allowincell="f" fillcolor="#ffffb8" stroked="f">
              <v:path arrowok="t"/>
            </v:rect>
            <v:rect id="_x0000_s1050" style="position:absolute;left:2193;top:3970;width:9464;height:252" o:allowincell="f" fillcolor="#ffffb8" stroked="f">
              <v:path arrowok="t"/>
            </v:rect>
            <v:rect id="_x0000_s1051" style="position:absolute;left:1800;top:4222;width:393;height:254" o:allowincell="f" fillcolor="#ffffb8" stroked="f">
              <v:path arrowok="t"/>
            </v:rect>
            <v:rect id="_x0000_s1052" style="position:absolute;left:2193;top:4222;width:9464;height:254" o:allowincell="f" fillcolor="#ffffb8" stroked="f">
              <v:path arrowok="t"/>
            </v:rect>
            <v:rect id="_x0000_s1053" style="position:absolute;left:1800;top:4476;width:393;height:252" o:allowincell="f" fillcolor="#ffffb8" stroked="f">
              <v:path arrowok="t"/>
            </v:rect>
            <v:rect id="_x0000_s1054" style="position:absolute;left:2193;top:4476;width:9464;height:252" o:allowincell="f" fillcolor="#ffffb8" stroked="f">
              <v:path arrowok="t"/>
            </v:rect>
            <v:rect id="_x0000_s1055" style="position:absolute;left:1800;top:4728;width:393;height:254" o:allowincell="f" fillcolor="#ffffb8" stroked="f">
              <v:path arrowok="t"/>
            </v:rect>
            <v:rect id="_x0000_s1056" style="position:absolute;left:2193;top:4728;width:9464;height:254" o:allowincell="f" fillcolor="#ffffb8" stroked="f">
              <v:path arrowok="t"/>
            </v:rect>
            <v:rect id="_x0000_s1057" style="position:absolute;left:1800;top:4982;width:393;height:252" o:allowincell="f" fillcolor="#ffffb8" stroked="f">
              <v:path arrowok="t"/>
            </v:rect>
            <v:rect id="_x0000_s1058" style="position:absolute;left:2193;top:4982;width:9464;height:252" o:allowincell="f" fillcolor="#ffffb8" stroked="f">
              <v:path arrowok="t"/>
            </v:rect>
            <v:rect id="_x0000_s1059" style="position:absolute;left:1800;top:5235;width:393;height:254" o:allowincell="f" fillcolor="#ffffb8" stroked="f">
              <v:path arrowok="t"/>
            </v:rect>
            <v:rect id="_x0000_s1060" style="position:absolute;left:2193;top:5235;width:9464;height:254" o:allowincell="f" fillcolor="#ffffb8" stroked="f">
              <v:path arrowok="t"/>
            </v:rect>
            <v:rect id="_x0000_s1061" style="position:absolute;left:1800;top:5489;width:9858;height:251" o:allowincell="f" fillcolor="#ffffb8" stroked="f">
              <v:path arrowok="t"/>
            </v:rect>
            <v:rect id="_x0000_s1062" style="position:absolute;left:1800;top:5741;width:393;height:252" o:allowincell="f" fillcolor="#ffffb8" stroked="f">
              <v:path arrowok="t"/>
            </v:rect>
            <v:rect id="_x0000_s1063" style="position:absolute;left:2193;top:5741;width:9464;height:252" o:allowincell="f" fillcolor="#ffffb8" stroked="f">
              <v:path arrowok="t"/>
            </v:rect>
            <v:rect id="_x0000_s1064" style="position:absolute;left:1800;top:5993;width:393;height:254" o:allowincell="f" fillcolor="#ffffb8" stroked="f">
              <v:path arrowok="t"/>
            </v:rect>
            <v:rect id="_x0000_s1065" style="position:absolute;left:2193;top:5993;width:9464;height:254" o:allowincell="f" fillcolor="#ffffb8" stroked="f">
              <v:path arrowok="t"/>
            </v:rect>
            <v:rect id="_x0000_s1066" style="position:absolute;left:1800;top:6248;width:393;height:252" o:allowincell="f" fillcolor="#ffffb8" stroked="f">
              <v:path arrowok="t"/>
            </v:rect>
            <v:rect id="_x0000_s1067" style="position:absolute;left:2193;top:6248;width:9464;height:252" o:allowincell="f" fillcolor="#ffffb8" stroked="f">
              <v:path arrowok="t"/>
            </v:rect>
            <v:rect id="_x0000_s1068" style="position:absolute;left:1800;top:6500;width:393;height:254" o:allowincell="f" fillcolor="#ffffb8" stroked="f">
              <v:path arrowok="t"/>
            </v:rect>
            <v:rect id="_x0000_s1069" style="position:absolute;left:2193;top:6500;width:9464;height:254" o:allowincell="f" fillcolor="#ffffb8" stroked="f">
              <v:path arrowok="t"/>
            </v:rect>
            <v:rect id="_x0000_s1070" style="position:absolute;left:1800;top:6754;width:393;height:124" o:allowincell="f" fillcolor="#ffffb8" stroked="f">
              <v:path arrowok="t"/>
            </v:rect>
            <v:rect id="_x0000_s1071" style="position:absolute;left:1800;top:7133;width:393;height:124" o:allowincell="f" fillcolor="#ffffb8" stroked="f">
              <v:path arrowok="t"/>
            </v:rect>
            <v:rect id="_x0000_s1072" style="position:absolute;left:1800;top:6879;width:393;height:254" o:allowincell="f" fillcolor="#ffffb8" stroked="f">
              <v:path arrowok="t"/>
            </v:rect>
            <v:rect id="_x0000_s1073" style="position:absolute;left:2193;top:6754;width:9464;height:252" o:allowincell="f" fillcolor="#ffffb8" stroked="f">
              <v:path arrowok="t"/>
            </v:rect>
            <v:rect id="_x0000_s1074" style="position:absolute;left:2193;top:7006;width:9464;height:252" o:allowincell="f" fillcolor="#ffffb8" stroked="f">
              <v:path arrowok="t"/>
            </v:rect>
            <v:rect id="_x0000_s1075" style="position:absolute;left:1800;top:7258;width:393;height:254" o:allowincell="f" fillcolor="#ffffb8" stroked="f">
              <v:path arrowok="t"/>
            </v:rect>
            <v:rect id="_x0000_s1076" style="position:absolute;left:2193;top:7258;width:9464;height:254" o:allowincell="f" fillcolor="#ffffb8" stroked="f">
              <v:path arrowok="t"/>
            </v:rect>
            <v:rect id="_x0000_s1077" style="position:absolute;left:1800;top:7512;width:9858;height:252" o:allowincell="f" fillcolor="#ffffb8" stroked="f">
              <v:path arrowok="t"/>
            </v:rect>
            <v:rect id="_x0000_s1078" style="position:absolute;left:1800;top:7765;width:393;height:254" o:allowincell="f" fillcolor="#ffffb8" stroked="f">
              <v:path arrowok="t"/>
            </v:rect>
            <v:rect id="_x0000_s1079" style="position:absolute;left:2193;top:7765;width:9464;height:254" o:allowincell="f" fillcolor="#ffffb8" stroked="f">
              <v:path arrowok="t"/>
            </v:rect>
            <v:rect id="_x0000_s1080" style="position:absolute;left:1800;top:8019;width:393;height:252" o:allowincell="f" fillcolor="#ffffb8" stroked="f">
              <v:path arrowok="t"/>
            </v:rect>
            <v:rect id="_x0000_s1081" style="position:absolute;left:2193;top:8019;width:9464;height:252" o:allowincell="f" fillcolor="#ffffb8" stroked="f">
              <v:path arrowok="t"/>
            </v:rect>
            <v:rect id="_x0000_s1082" style="position:absolute;left:1800;top:8271;width:393;height:252" o:allowincell="f" fillcolor="#ffffb8" stroked="f">
              <v:path arrowok="t"/>
            </v:rect>
            <v:rect id="_x0000_s1083" style="position:absolute;left:2193;top:8271;width:9464;height:252" o:allowincell="f" fillcolor="#ffffb8" stroked="f">
              <v:path arrowok="t"/>
            </v:rect>
            <v:rect id="_x0000_s1084" style="position:absolute;left:1800;top:8523;width:393;height:254" o:allowincell="f" fillcolor="#ffffb8" stroked="f">
              <v:path arrowok="t"/>
            </v:rect>
            <v:rect id="_x0000_s1085" style="position:absolute;left:2193;top:8523;width:9464;height:254" o:allowincell="f" fillcolor="#ffffb8" stroked="f">
              <v:path arrowok="t"/>
            </v:rect>
            <v:rect id="_x0000_s1086" style="position:absolute;left:1800;top:8778;width:393;height:252" o:allowincell="f" fillcolor="#ffffb8" stroked="f">
              <v:path arrowok="t"/>
            </v:rect>
            <v:rect id="_x0000_s1087" style="position:absolute;left:2193;top:8778;width:9464;height:252" o:allowincell="f" fillcolor="#ffffb8" stroked="f">
              <v:path arrowok="t"/>
            </v:rect>
            <v:rect id="_x0000_s1088" style="position:absolute;left:1800;top:9030;width:9858;height:254" o:allowincell="f" fillcolor="#ffffb8" stroked="f">
              <v:path arrowok="t"/>
            </v:rect>
            <v:rect id="_x0000_s1089" style="position:absolute;left:1800;top:9284;width:393;height:252" o:allowincell="f" fillcolor="#ffffb8" stroked="f">
              <v:path arrowok="t"/>
            </v:rect>
            <v:rect id="_x0000_s1090" style="position:absolute;left:2193;top:9284;width:9464;height:252" o:allowincell="f" fillcolor="#ffffb8" stroked="f">
              <v:path arrowok="t"/>
            </v:rect>
            <v:rect id="_x0000_s1091" style="position:absolute;left:1800;top:9536;width:393;height:252" o:allowincell="f" fillcolor="#ffffb8" stroked="f">
              <v:path arrowok="t"/>
            </v:rect>
            <v:rect id="_x0000_s1092" style="position:absolute;left:2193;top:9536;width:9464;height:252" o:allowincell="f" fillcolor="#ffffb8" stroked="f">
              <v:path arrowok="t"/>
            </v:rect>
            <v:rect id="_x0000_s1093" style="position:absolute;left:1800;top:9788;width:393;height:254" o:allowincell="f" fillcolor="#ffffb8" stroked="f">
              <v:path arrowok="t"/>
            </v:rect>
            <v:rect id="_x0000_s1094" style="position:absolute;left:2193;top:9788;width:9464;height:254" o:allowincell="f" fillcolor="#ffffb8" stroked="f">
              <v:path arrowok="t"/>
            </v:rect>
            <v:rect id="_x0000_s1095" style="position:absolute;left:1800;top:10042;width:9858;height:252" o:allowincell="f" fillcolor="#ffffb8" stroked="f">
              <v:path arrowok="t"/>
            </v:rect>
            <v:rect id="_x0000_s1096" style="position:absolute;left:1800;top:10295;width:393;height:254" o:allowincell="f" fillcolor="#ffffb8" stroked="f">
              <v:path arrowok="t"/>
            </v:rect>
            <v:rect id="_x0000_s1097" style="position:absolute;left:2193;top:10295;width:9464;height:254" o:allowincell="f" fillcolor="#ffffb8" stroked="f">
              <v:path arrowok="t"/>
            </v:rect>
            <v:rect id="_x0000_s1098" style="position:absolute;left:1800;top:10549;width:393;height:252" o:allowincell="f" fillcolor="#ffffb8" stroked="f">
              <v:path arrowok="t"/>
            </v:rect>
            <v:rect id="_x0000_s1099" style="position:absolute;left:2193;top:10549;width:9464;height:252" o:allowincell="f" fillcolor="#ffffb8" stroked="f">
              <v:path arrowok="t"/>
            </v:rect>
            <v:rect id="_x0000_s1100" style="position:absolute;left:1800;top:10801;width:393;height:251" o:allowincell="f" fillcolor="#ffffb8" stroked="f">
              <v:path arrowok="t"/>
            </v:rect>
            <v:rect id="_x0000_s1101" style="position:absolute;left:2193;top:10801;width:9464;height:251" o:allowincell="f" fillcolor="#ffffb8" stroked="f">
              <v:path arrowok="t"/>
            </v:rect>
            <v:rect id="_x0000_s1102" style="position:absolute;left:1800;top:11053;width:393;height:254" o:allowincell="f" fillcolor="#ffffb8" stroked="f">
              <v:path arrowok="t"/>
            </v:rect>
            <v:rect id="_x0000_s1103" style="position:absolute;left:2193;top:11053;width:9464;height:254" o:allowincell="f" fillcolor="#ffffb8" stroked="f">
              <v:path arrowok="t"/>
            </v:rect>
            <v:rect id="_x0000_s1104" style="position:absolute;left:1800;top:11307;width:9858;height:251" o:allowincell="f" fillcolor="#ffffb8" stroked="f">
              <v:path arrowok="t"/>
            </v:rect>
            <v:rect id="_x0000_s1105" style="position:absolute;left:1800;top:11559;width:393;height:254" o:allowincell="f" fillcolor="#ffffb8" stroked="f">
              <v:path arrowok="t"/>
            </v:rect>
            <v:rect id="_x0000_s1106" style="position:absolute;left:2193;top:11559;width:9464;height:254" o:allowincell="f" fillcolor="#ffffb8" stroked="f">
              <v:path arrowok="t"/>
            </v:rect>
            <v:rect id="_x0000_s1107" style="position:absolute;left:1800;top:11814;width:393;height:252" o:allowincell="f" fillcolor="#ffffb8" stroked="f">
              <v:path arrowok="t"/>
            </v:rect>
            <v:rect id="_x0000_s1108" style="position:absolute;left:2193;top:11814;width:9464;height:252" o:allowincell="f" fillcolor="#ffffb8" stroked="f">
              <v:path arrowok="t"/>
            </v:rect>
            <v:rect id="_x0000_s1109" style="position:absolute;left:1800;top:12066;width:393;height:254" o:allowincell="f" fillcolor="#ffffb8" stroked="f">
              <v:path arrowok="t"/>
            </v:rect>
            <v:rect id="_x0000_s1110" style="position:absolute;left:2193;top:12066;width:9464;height:254" o:allowincell="f" fillcolor="#ffffb8" stroked="f">
              <v:path arrowok="t"/>
            </v:rect>
            <v:rect id="_x0000_s1111" style="position:absolute;left:1800;top:12321;width:393;height:251" o:allowincell="f" fillcolor="#ffffb8" stroked="f">
              <v:path arrowok="t"/>
            </v:rect>
            <v:rect id="_x0000_s1112" style="position:absolute;left:2193;top:12321;width:9464;height:251" o:allowincell="f" fillcolor="#ffffb8" stroked="f">
              <v:path arrowok="t"/>
            </v:rect>
            <v:rect id="_x0000_s1113" style="position:absolute;left:1800;top:12573;width:393;height:251" o:allowincell="f" fillcolor="#ffffb8" stroked="f">
              <v:path arrowok="t"/>
            </v:rect>
            <v:rect id="_x0000_s1114" style="position:absolute;left:2193;top:12573;width:9464;height:251" o:allowincell="f" fillcolor="#ffffb8" stroked="f">
              <v:path arrowok="t"/>
            </v:rect>
            <v:rect id="_x0000_s1115" style="position:absolute;left:1800;top:12825;width:9858;height:254" o:allowincell="f" fillcolor="#ffffb8" stroked="f">
              <v:path arrowok="t"/>
            </v:rect>
            <v:rect id="_x0000_s1116" style="position:absolute;left:1800;top:13079;width:393;height:252" o:allowincell="f" fillcolor="#ffffb8" stroked="f">
              <v:path arrowok="t"/>
            </v:rect>
            <v:rect id="_x0000_s1117" style="position:absolute;left:2193;top:13079;width:9464;height:252" o:allowincell="f" fillcolor="#ffffb8" stroked="f">
              <v:path arrowok="t"/>
            </v:rect>
            <v:rect id="_x0000_s1118" style="position:absolute;left:1800;top:13331;width:393;height:254" o:allowincell="f" fillcolor="#ffffb8" stroked="f">
              <v:path arrowok="t"/>
            </v:rect>
            <v:rect id="_x0000_s1119" style="position:absolute;left:2193;top:13331;width:9464;height:254" o:allowincell="f" fillcolor="#ffffb8" stroked="f">
              <v:path arrowok="t"/>
            </v:rect>
            <v:rect id="_x0000_s1120" style="position:absolute;left:1800;top:13585;width:9858;height:275" o:allowincell="f" fillcolor="#ffffb8" stroked="f">
              <v:path arrowok="t"/>
            </v:rect>
            <v:rect id="_x0000_s1121" style="position:absolute;left:1800;top:13861;width:9858;height:331" o:allowincell="f" fillcolor="#ffffb8" stroked="f">
              <v:path arrowok="t"/>
            </v:rect>
            <v:rect id="_x0000_s1122" style="position:absolute;left:1800;top:14193;width:9858;height:292" o:allowincell="f" fillcolor="#ffffb8" stroked="f">
              <v:path arrowok="t"/>
            </v:rect>
            <v:shape id="_x0000_s1123" style="position:absolute;left:1692;top:1439;width:20;height:13049" coordsize="20,13049" o:allowincell="f" path="m,l,13048e" filled="f" strokeweight=".58pt">
              <v:path arrowok="t"/>
            </v:shape>
            <v:shape id="_x0000_s1124" style="position:absolute;left:1687;top:14493;width:10084;height:20" coordsize="10084,20" o:allowincell="f" path="m,l10083,e" filled="f" strokeweight=".20458mm">
              <v:path arrowok="t"/>
            </v:shape>
            <v:shape id="_x0000_s1125" style="position:absolute;left:11766;top:1439;width:20;height:13049" coordsize="20,13049" o:allowincell="f" path="m,l,13048e" filled="f" strokeweight=".20458mm">
              <v:path arrowok="t"/>
            </v:shape>
            <w10:wrap anchorx="page" anchory="page"/>
          </v:group>
        </w:pict>
      </w:r>
      <w:r w:rsidR="009C595E">
        <w:t>Mea</w:t>
      </w:r>
      <w:r w:rsidR="009C595E">
        <w:rPr>
          <w:spacing w:val="-2"/>
        </w:rPr>
        <w:t>s</w:t>
      </w:r>
      <w:r w:rsidR="009C595E">
        <w:t>ure</w:t>
      </w:r>
      <w:r w:rsidR="009C595E">
        <w:rPr>
          <w:spacing w:val="-2"/>
        </w:rPr>
        <w:t xml:space="preserve"> </w:t>
      </w:r>
      <w:r w:rsidR="009C595E">
        <w:t>and</w:t>
      </w:r>
      <w:r w:rsidR="009C595E">
        <w:rPr>
          <w:spacing w:val="-2"/>
        </w:rPr>
        <w:t xml:space="preserve"> </w:t>
      </w:r>
      <w:r w:rsidR="009C595E">
        <w:t>rec</w:t>
      </w:r>
      <w:r w:rsidR="009C595E">
        <w:rPr>
          <w:spacing w:val="-3"/>
        </w:rPr>
        <w:t>o</w:t>
      </w:r>
      <w:r w:rsidR="009C595E">
        <w:t xml:space="preserve">rd </w:t>
      </w:r>
      <w:r w:rsidR="009C595E">
        <w:rPr>
          <w:spacing w:val="-3"/>
        </w:rPr>
        <w:t>d</w:t>
      </w:r>
      <w:r w:rsidR="009C595E">
        <w:t>a</w:t>
      </w:r>
      <w:r w:rsidR="009C595E">
        <w:rPr>
          <w:spacing w:val="1"/>
        </w:rPr>
        <w:t>t</w:t>
      </w:r>
      <w:r w:rsidR="009C595E">
        <w:t>a</w:t>
      </w:r>
      <w:r w:rsidR="009C595E">
        <w:rPr>
          <w:spacing w:val="-2"/>
        </w:rPr>
        <w:t xml:space="preserve"> </w:t>
      </w:r>
      <w:r w:rsidR="009C595E">
        <w:t>to</w:t>
      </w:r>
      <w:r w:rsidR="009C595E">
        <w:rPr>
          <w:spacing w:val="-3"/>
        </w:rPr>
        <w:t xml:space="preserve"> </w:t>
      </w:r>
      <w:r w:rsidR="009C595E">
        <w:t>show cu</w:t>
      </w:r>
      <w:r w:rsidR="009C595E">
        <w:rPr>
          <w:spacing w:val="-4"/>
        </w:rPr>
        <w:t>m</w:t>
      </w:r>
      <w:r w:rsidR="009C595E">
        <w:t>ula</w:t>
      </w:r>
      <w:r w:rsidR="009C595E">
        <w:rPr>
          <w:spacing w:val="-2"/>
        </w:rPr>
        <w:t>t</w:t>
      </w:r>
      <w:r w:rsidR="009C595E">
        <w:t>i</w:t>
      </w:r>
      <w:r w:rsidR="009C595E">
        <w:rPr>
          <w:spacing w:val="-3"/>
        </w:rPr>
        <w:t>v</w:t>
      </w:r>
      <w:r w:rsidR="009C595E">
        <w:t xml:space="preserve">e </w:t>
      </w:r>
      <w:r w:rsidR="009C595E">
        <w:rPr>
          <w:spacing w:val="1"/>
        </w:rPr>
        <w:t>r</w:t>
      </w:r>
      <w:r w:rsidR="009C595E">
        <w:t>e</w:t>
      </w:r>
      <w:r w:rsidR="009C595E">
        <w:rPr>
          <w:spacing w:val="-2"/>
        </w:rPr>
        <w:t>s</w:t>
      </w:r>
      <w:r w:rsidR="009C595E">
        <w:t>u</w:t>
      </w:r>
      <w:r w:rsidR="009C595E">
        <w:rPr>
          <w:spacing w:val="-2"/>
        </w:rPr>
        <w:t>l</w:t>
      </w:r>
      <w:r w:rsidR="009C595E">
        <w:t>t</w:t>
      </w:r>
      <w:r w:rsidR="009C595E">
        <w:rPr>
          <w:spacing w:val="3"/>
        </w:rPr>
        <w:t>s</w:t>
      </w:r>
      <w:r w:rsidR="009C595E">
        <w:rPr>
          <w:spacing w:val="-3"/>
        </w:rPr>
        <w:t>—</w:t>
      </w:r>
      <w:r w:rsidR="009C595E">
        <w:rPr>
          <w:spacing w:val="-2"/>
        </w:rPr>
        <w:t>"H</w:t>
      </w:r>
      <w:r w:rsidR="009C595E">
        <w:t>ands Ac</w:t>
      </w:r>
      <w:r w:rsidR="009C595E">
        <w:rPr>
          <w:spacing w:val="-2"/>
        </w:rPr>
        <w:t>r</w:t>
      </w:r>
      <w:r w:rsidR="009C595E">
        <w:t>oss</w:t>
      </w:r>
      <w:r w:rsidR="009C595E">
        <w:rPr>
          <w:spacing w:val="-2"/>
        </w:rPr>
        <w:t xml:space="preserve"> </w:t>
      </w:r>
      <w:r w:rsidR="009C595E">
        <w:t xml:space="preserve">the </w:t>
      </w:r>
      <w:r w:rsidR="009C595E">
        <w:rPr>
          <w:spacing w:val="-3"/>
        </w:rPr>
        <w:t>C</w:t>
      </w:r>
      <w:r w:rsidR="009C595E">
        <w:t>la</w:t>
      </w:r>
      <w:r w:rsidR="009C595E">
        <w:rPr>
          <w:spacing w:val="-2"/>
        </w:rPr>
        <w:t>s</w:t>
      </w:r>
      <w:r w:rsidR="009C595E">
        <w:t>s"</w:t>
      </w:r>
      <w:r w:rsidR="009C595E">
        <w:rPr>
          <w:spacing w:val="-1"/>
        </w:rPr>
        <w:t xml:space="preserve"> </w:t>
      </w:r>
      <w:r w:rsidR="009C595E">
        <w:t>or</w:t>
      </w:r>
      <w:r w:rsidR="009C595E">
        <w:rPr>
          <w:spacing w:val="-2"/>
        </w:rPr>
        <w:t xml:space="preserve"> </w:t>
      </w:r>
      <w:r w:rsidR="009C595E">
        <w:t xml:space="preserve">a </w:t>
      </w:r>
      <w:r w:rsidR="009C595E">
        <w:rPr>
          <w:spacing w:val="1"/>
        </w:rPr>
        <w:t>"</w:t>
      </w:r>
      <w:r w:rsidR="009C595E">
        <w:rPr>
          <w:spacing w:val="-2"/>
        </w:rPr>
        <w:t>D</w:t>
      </w:r>
      <w:r w:rsidR="009C595E">
        <w:t>a</w:t>
      </w:r>
      <w:r w:rsidR="009C595E">
        <w:rPr>
          <w:spacing w:val="-2"/>
        </w:rPr>
        <w:t>n</w:t>
      </w:r>
      <w:r w:rsidR="009C595E">
        <w:t>c</w:t>
      </w:r>
      <w:r w:rsidR="009C595E">
        <w:rPr>
          <w:spacing w:val="2"/>
        </w:rPr>
        <w:t>e</w:t>
      </w:r>
      <w:r w:rsidR="009C595E">
        <w:rPr>
          <w:spacing w:val="-4"/>
        </w:rPr>
        <w:t>-</w:t>
      </w:r>
      <w:r w:rsidR="009C595E">
        <w:rPr>
          <w:spacing w:val="2"/>
        </w:rPr>
        <w:t>a</w:t>
      </w:r>
      <w:r w:rsidR="009C595E">
        <w:rPr>
          <w:spacing w:val="-4"/>
        </w:rPr>
        <w:t>-</w:t>
      </w:r>
      <w:r w:rsidR="009C595E">
        <w:rPr>
          <w:spacing w:val="1"/>
        </w:rPr>
        <w:t>T</w:t>
      </w:r>
      <w:r w:rsidR="009C595E">
        <w:t>hon"</w:t>
      </w:r>
    </w:p>
    <w:p w:rsidR="00D15959" w:rsidRDefault="00D15959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D15959" w:rsidRDefault="009C595E">
      <w:pPr>
        <w:pStyle w:val="Heading4"/>
        <w:kinsoku w:val="0"/>
        <w:overflowPunct w:val="0"/>
        <w:rPr>
          <w:b w:val="0"/>
          <w:bCs w:val="0"/>
          <w:i w:val="0"/>
          <w:iCs w:val="0"/>
        </w:rPr>
      </w:pPr>
      <w:r>
        <w:t>Int</w:t>
      </w:r>
      <w:r>
        <w:rPr>
          <w:spacing w:val="-2"/>
        </w:rPr>
        <w:t>e</w:t>
      </w:r>
      <w:r>
        <w:t>rnet</w:t>
      </w:r>
    </w:p>
    <w:p w:rsidR="00D15959" w:rsidRDefault="009C595E">
      <w:pPr>
        <w:pStyle w:val="BodyText"/>
        <w:numPr>
          <w:ilvl w:val="0"/>
          <w:numId w:val="57"/>
        </w:numPr>
        <w:tabs>
          <w:tab w:val="left" w:pos="494"/>
        </w:tabs>
        <w:kinsoku w:val="0"/>
        <w:overflowPunct w:val="0"/>
        <w:spacing w:line="247" w:lineRule="exact"/>
        <w:ind w:left="494"/>
      </w:pPr>
      <w:r>
        <w:rPr>
          <w:spacing w:val="-2"/>
        </w:rPr>
        <w:t>G</w:t>
      </w:r>
      <w:r>
        <w:t xml:space="preserve">o on an </w:t>
      </w: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a</w:t>
      </w:r>
      <w:r>
        <w:rPr>
          <w:spacing w:val="-2"/>
        </w:rPr>
        <w:t>v</w:t>
      </w:r>
      <w:r>
        <w:t>en</w:t>
      </w:r>
      <w:r>
        <w:rPr>
          <w:spacing w:val="-2"/>
        </w:rPr>
        <w:t>g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unt</w:t>
      </w:r>
    </w:p>
    <w:p w:rsidR="00D15959" w:rsidRDefault="009C595E">
      <w:pPr>
        <w:pStyle w:val="BodyText"/>
        <w:numPr>
          <w:ilvl w:val="0"/>
          <w:numId w:val="57"/>
        </w:numPr>
        <w:tabs>
          <w:tab w:val="left" w:pos="494"/>
        </w:tabs>
        <w:kinsoku w:val="0"/>
        <w:overflowPunct w:val="0"/>
        <w:spacing w:before="1"/>
        <w:ind w:left="494"/>
      </w:pPr>
      <w:r>
        <w:t>Explo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p</w:t>
      </w:r>
      <w:r>
        <w:t>la</w:t>
      </w:r>
      <w:r>
        <w:rPr>
          <w:spacing w:val="-2"/>
        </w:rPr>
        <w:t>c</w:t>
      </w:r>
      <w:r>
        <w:t xml:space="preserve">es </w:t>
      </w:r>
      <w:r>
        <w:rPr>
          <w:spacing w:val="-3"/>
        </w:rPr>
        <w:t>y</w:t>
      </w:r>
      <w:r>
        <w:t>ou co</w:t>
      </w:r>
      <w:r>
        <w:rPr>
          <w:spacing w:val="-2"/>
        </w:rPr>
        <w:t>u</w:t>
      </w:r>
      <w:r>
        <w:t xml:space="preserve">ld </w:t>
      </w:r>
      <w:r>
        <w:rPr>
          <w:spacing w:val="-3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>h s</w:t>
      </w:r>
      <w:r>
        <w:rPr>
          <w:spacing w:val="-1"/>
        </w:rPr>
        <w:t>t</w:t>
      </w:r>
      <w:r>
        <w:t>rea</w:t>
      </w:r>
      <w:r>
        <w:rPr>
          <w:spacing w:val="-4"/>
        </w:rPr>
        <w:t>m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ideo</w:t>
      </w:r>
    </w:p>
    <w:p w:rsidR="00D15959" w:rsidRDefault="009C595E">
      <w:pPr>
        <w:pStyle w:val="BodyText"/>
        <w:numPr>
          <w:ilvl w:val="0"/>
          <w:numId w:val="57"/>
        </w:numPr>
        <w:tabs>
          <w:tab w:val="left" w:pos="494"/>
        </w:tabs>
        <w:kinsoku w:val="0"/>
        <w:overflowPunct w:val="0"/>
        <w:spacing w:before="3" w:line="252" w:lineRule="exact"/>
        <w:ind w:left="218" w:right="335" w:firstLine="0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e any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</w:t>
      </w:r>
      <w:r>
        <w:t>tu</w:t>
      </w:r>
      <w:r>
        <w:rPr>
          <w:spacing w:val="-2"/>
        </w:rPr>
        <w:t>at</w:t>
      </w:r>
      <w:r>
        <w:t xml:space="preserve">ion </w:t>
      </w:r>
      <w:r>
        <w:rPr>
          <w:spacing w:val="-2"/>
        </w:rPr>
        <w:t>t</w:t>
      </w:r>
      <w:r>
        <w:t>h</w:t>
      </w:r>
      <w:r>
        <w:rPr>
          <w:spacing w:val="-2"/>
        </w:rPr>
        <w:t>r</w:t>
      </w:r>
      <w:r>
        <w:t>ou</w:t>
      </w:r>
      <w:r>
        <w:rPr>
          <w:spacing w:val="-3"/>
        </w:rPr>
        <w:t>g</w:t>
      </w:r>
      <w:r>
        <w:t xml:space="preserve">h a </w:t>
      </w:r>
      <w:proofErr w:type="spellStart"/>
      <w:r>
        <w:t>WebQu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proofErr w:type="spellEnd"/>
      <w:r>
        <w:t>—c</w:t>
      </w:r>
      <w:r>
        <w:rPr>
          <w:spacing w:val="-2"/>
        </w:rPr>
        <w:t>r</w:t>
      </w:r>
      <w:r>
        <w:t>ea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>m</w:t>
      </w:r>
      <w:r>
        <w:t>eone e</w:t>
      </w:r>
      <w:r>
        <w:rPr>
          <w:spacing w:val="1"/>
        </w:rPr>
        <w:t>l</w:t>
      </w:r>
      <w:r>
        <w:t xml:space="preserve">se 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y</w:t>
      </w:r>
      <w:r>
        <w:t>ou c</w:t>
      </w:r>
      <w:r>
        <w:rPr>
          <w:spacing w:val="-2"/>
        </w:rPr>
        <w:t>a</w:t>
      </w:r>
      <w:r>
        <w:t>n c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2"/>
        </w:rPr>
        <w:t>u</w:t>
      </w:r>
      <w:r>
        <w:t>r o</w:t>
      </w:r>
      <w:r>
        <w:rPr>
          <w:spacing w:val="-2"/>
        </w:rPr>
        <w:t>w</w:t>
      </w:r>
      <w:r>
        <w:t>n 22</w:t>
      </w:r>
      <w:r>
        <w:rPr>
          <w:spacing w:val="-1"/>
        </w:rPr>
        <w:t>.</w:t>
      </w:r>
      <w:r>
        <w:rPr>
          <w:spacing w:val="1"/>
        </w:rPr>
        <w:t>T</w:t>
      </w:r>
      <w:r>
        <w:rPr>
          <w:spacing w:val="-2"/>
        </w:rPr>
        <w:t>r</w:t>
      </w:r>
      <w:r>
        <w:t>ack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t</w:t>
      </w:r>
      <w:r>
        <w:t>a</w:t>
      </w:r>
      <w:r>
        <w:rPr>
          <w:spacing w:val="-3"/>
        </w:rPr>
        <w:t>—</w:t>
      </w:r>
      <w:r>
        <w:t>the we</w:t>
      </w:r>
      <w:r>
        <w:rPr>
          <w:spacing w:val="-3"/>
        </w:rPr>
        <w:t>a</w:t>
      </w:r>
      <w:r>
        <w:t>th</w:t>
      </w:r>
      <w:r>
        <w:rPr>
          <w:spacing w:val="-2"/>
        </w:rPr>
        <w:t>e</w:t>
      </w:r>
      <w:r>
        <w:t>r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e, or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c</w:t>
      </w:r>
      <w:r>
        <w:t>es, or</w:t>
      </w:r>
      <w:r>
        <w:rPr>
          <w:spacing w:val="-2"/>
        </w:rPr>
        <w:t xml:space="preserve"> </w:t>
      </w:r>
      <w:r>
        <w:t>chan</w:t>
      </w:r>
      <w:r>
        <w:rPr>
          <w:spacing w:val="-3"/>
        </w:rPr>
        <w:t>g</w:t>
      </w:r>
      <w:r>
        <w:t>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t>tock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>k</w:t>
      </w:r>
      <w:r>
        <w:t>et</w:t>
      </w:r>
    </w:p>
    <w:p w:rsidR="00D15959" w:rsidRDefault="009C595E">
      <w:pPr>
        <w:pStyle w:val="BodyText"/>
        <w:kinsoku w:val="0"/>
        <w:overflowPunct w:val="0"/>
        <w:spacing w:before="2" w:line="252" w:lineRule="exact"/>
        <w:ind w:left="218" w:right="956"/>
      </w:pPr>
      <w:r>
        <w:t>23</w:t>
      </w:r>
      <w:proofErr w:type="gramStart"/>
      <w:r>
        <w:rPr>
          <w:spacing w:val="-1"/>
        </w:rPr>
        <w:t>.</w:t>
      </w:r>
      <w:r>
        <w:t>Sta</w:t>
      </w:r>
      <w:r>
        <w:rPr>
          <w:spacing w:val="-2"/>
        </w:rPr>
        <w:t>r</w:t>
      </w:r>
      <w:r>
        <w:t>t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t</w:t>
      </w:r>
      <w:r>
        <w:t>he day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4"/>
        </w:rPr>
        <w:t>w</w:t>
      </w:r>
      <w:r>
        <w:t>eek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"</w:t>
      </w:r>
      <w:r>
        <w:rPr>
          <w:spacing w:val="-1"/>
        </w:rPr>
        <w:t>C</w:t>
      </w:r>
      <w:r>
        <w:t>u</w:t>
      </w:r>
      <w:r>
        <w:rPr>
          <w:spacing w:val="-2"/>
        </w:rPr>
        <w:t>r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>,</w:t>
      </w:r>
      <w:r>
        <w:t>"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 </w:t>
      </w:r>
      <w:r>
        <w:rPr>
          <w:spacing w:val="-2"/>
        </w:rPr>
        <w:t>i</w:t>
      </w:r>
      <w:r>
        <w:t>n 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t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a, </w:t>
      </w:r>
      <w:r>
        <w:rPr>
          <w:spacing w:val="-2"/>
        </w:rPr>
        <w:t>f</w:t>
      </w:r>
      <w:r>
        <w:t>rom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n</w:t>
      </w:r>
      <w:r>
        <w:t>ews so</w:t>
      </w:r>
      <w:r>
        <w:rPr>
          <w:spacing w:val="-2"/>
        </w:rPr>
        <w:t>u</w:t>
      </w:r>
      <w:r>
        <w:t>rc</w:t>
      </w:r>
      <w:r>
        <w:rPr>
          <w:spacing w:val="-2"/>
        </w:rPr>
        <w:t>e</w:t>
      </w:r>
      <w:r>
        <w:t>s 24</w:t>
      </w:r>
      <w:r>
        <w:rPr>
          <w:spacing w:val="-1"/>
        </w:rPr>
        <w:t>.</w:t>
      </w:r>
      <w:r>
        <w:t>Wa</w:t>
      </w:r>
      <w:r>
        <w:rPr>
          <w:spacing w:val="-2"/>
        </w:rPr>
        <w:t>t</w:t>
      </w:r>
      <w:r>
        <w:t xml:space="preserve">ch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o</w:t>
      </w:r>
      <w:r>
        <w:t xml:space="preserve">in </w:t>
      </w:r>
      <w:r>
        <w:rPr>
          <w:spacing w:val="-2"/>
        </w:rPr>
        <w:t>a</w:t>
      </w:r>
      <w:r>
        <w:t>n ad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onl</w:t>
      </w:r>
      <w:r>
        <w:rPr>
          <w:spacing w:val="-2"/>
        </w:rPr>
        <w:t>i</w:t>
      </w:r>
      <w:r>
        <w:t>ne</w:t>
      </w:r>
    </w:p>
    <w:p w:rsidR="00D15959" w:rsidRDefault="009C595E">
      <w:pPr>
        <w:pStyle w:val="BodyText"/>
        <w:kinsoku w:val="0"/>
        <w:overflowPunct w:val="0"/>
        <w:spacing w:before="2" w:line="252" w:lineRule="exact"/>
        <w:ind w:left="218" w:right="565"/>
      </w:pPr>
      <w:r>
        <w:t>25</w:t>
      </w:r>
      <w:proofErr w:type="gramStart"/>
      <w:r>
        <w:rPr>
          <w:spacing w:val="-1"/>
        </w:rPr>
        <w:t>.C</w:t>
      </w:r>
      <w:r>
        <w:t>ont</w:t>
      </w:r>
      <w:r>
        <w:rPr>
          <w:spacing w:val="-2"/>
        </w:rPr>
        <w:t>r</w:t>
      </w:r>
      <w:r>
        <w:t>ib</w:t>
      </w:r>
      <w:r>
        <w:rPr>
          <w:spacing w:val="-3"/>
        </w:rPr>
        <w:t>u</w:t>
      </w:r>
      <w:r>
        <w:t>te</w:t>
      </w:r>
      <w:proofErr w:type="gramEnd"/>
      <w:r>
        <w:t xml:space="preserve"> </w:t>
      </w:r>
      <w:r>
        <w:rPr>
          <w:spacing w:val="-2"/>
        </w:rPr>
        <w:t>t</w:t>
      </w:r>
      <w:r>
        <w:t>o a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ea</w:t>
      </w:r>
      <w:r>
        <w:rPr>
          <w:spacing w:val="-2"/>
        </w:rPr>
        <w:t>r</w:t>
      </w:r>
      <w:r>
        <w:t xml:space="preserve">ch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rPr>
          <w:spacing w:val="-3"/>
        </w:rPr>
        <w:t>m</w:t>
      </w:r>
      <w:r>
        <w:t>—s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>t</w:t>
      </w:r>
      <w:r>
        <w:t>a co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ib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ons and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proje</w:t>
      </w:r>
      <w:r>
        <w:rPr>
          <w:spacing w:val="-2"/>
        </w:rPr>
        <w:t>c</w:t>
      </w:r>
      <w:r>
        <w:t>ts 26</w:t>
      </w:r>
      <w:r>
        <w:rPr>
          <w:spacing w:val="-1"/>
        </w:rPr>
        <w:t>.R</w:t>
      </w:r>
      <w:r>
        <w:t>ese</w:t>
      </w:r>
      <w:r>
        <w:rPr>
          <w:spacing w:val="-2"/>
        </w:rPr>
        <w:t>a</w:t>
      </w:r>
      <w:r>
        <w:t>rch wh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>ppe</w:t>
      </w:r>
      <w:r>
        <w:rPr>
          <w:spacing w:val="-2"/>
        </w:rPr>
        <w:t>n</w:t>
      </w:r>
      <w:r>
        <w:t xml:space="preserve">ed </w:t>
      </w:r>
      <w:r>
        <w:rPr>
          <w:spacing w:val="-2"/>
        </w:rPr>
        <w:t>t</w:t>
      </w:r>
      <w:r>
        <w:rPr>
          <w:spacing w:val="-3"/>
        </w:rPr>
        <w:t>h</w:t>
      </w:r>
      <w:r>
        <w:t>e day</w:t>
      </w:r>
      <w:r>
        <w:rPr>
          <w:spacing w:val="-3"/>
        </w:rPr>
        <w:t xml:space="preserve"> y</w:t>
      </w:r>
      <w:r>
        <w:t xml:space="preserve">ou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 bo</w:t>
      </w:r>
      <w:r>
        <w:rPr>
          <w:spacing w:val="-2"/>
        </w:rPr>
        <w:t>r</w:t>
      </w:r>
      <w:r>
        <w:t>n</w:t>
      </w:r>
    </w:p>
    <w:p w:rsidR="00D15959" w:rsidRDefault="009C595E">
      <w:pPr>
        <w:pStyle w:val="BodyText"/>
        <w:numPr>
          <w:ilvl w:val="0"/>
          <w:numId w:val="56"/>
        </w:numPr>
        <w:tabs>
          <w:tab w:val="left" w:pos="494"/>
        </w:tabs>
        <w:kinsoku w:val="0"/>
        <w:overflowPunct w:val="0"/>
        <w:spacing w:line="249" w:lineRule="exact"/>
        <w:ind w:left="218" w:firstLine="0"/>
      </w:pPr>
      <w:r>
        <w:t>Play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r</w:t>
      </w:r>
      <w:r>
        <w:rPr>
          <w:spacing w:val="-3"/>
        </w:rPr>
        <w:t>o</w:t>
      </w:r>
      <w:r>
        <w:t>le</w:t>
      </w:r>
      <w:r>
        <w:rPr>
          <w:spacing w:val="-2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>l</w:t>
      </w:r>
      <w:r>
        <w:t>ine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ul</w:t>
      </w:r>
      <w:r>
        <w:rPr>
          <w:spacing w:val="-2"/>
        </w:rPr>
        <w:t>a</w:t>
      </w:r>
      <w:r>
        <w:t>tio</w:t>
      </w:r>
      <w:r>
        <w:rPr>
          <w:spacing w:val="-1"/>
        </w:rPr>
        <w:t>n</w:t>
      </w:r>
      <w:r>
        <w:t>—t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 a </w:t>
      </w:r>
      <w:r>
        <w:rPr>
          <w:spacing w:val="-2"/>
        </w:rPr>
        <w:t>U</w:t>
      </w:r>
      <w:r>
        <w:rPr>
          <w:spacing w:val="-3"/>
        </w:rPr>
        <w:t>n</w:t>
      </w:r>
      <w:r>
        <w:t>it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ul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t>d</w:t>
      </w:r>
      <w:r>
        <w:rPr>
          <w:spacing w:val="-3"/>
        </w:rPr>
        <w:t>d</w:t>
      </w:r>
      <w:r>
        <w:t xml:space="preserve">le </w:t>
      </w:r>
      <w:r>
        <w:rPr>
          <w:spacing w:val="-3"/>
        </w:rPr>
        <w:t>S</w:t>
      </w:r>
      <w:r>
        <w:t>cho</w:t>
      </w:r>
      <w:r>
        <w:rPr>
          <w:spacing w:val="-2"/>
        </w:rPr>
        <w:t>o</w:t>
      </w:r>
      <w:r>
        <w:t>l</w:t>
      </w:r>
    </w:p>
    <w:p w:rsidR="00D15959" w:rsidRDefault="009C595E">
      <w:pPr>
        <w:pStyle w:val="BodyText"/>
        <w:numPr>
          <w:ilvl w:val="0"/>
          <w:numId w:val="56"/>
        </w:numPr>
        <w:tabs>
          <w:tab w:val="left" w:pos="494"/>
        </w:tabs>
        <w:kinsoku w:val="0"/>
        <w:overflowPunct w:val="0"/>
        <w:spacing w:before="5" w:line="252" w:lineRule="exact"/>
        <w:ind w:left="218" w:right="628" w:firstLine="0"/>
      </w:pPr>
      <w:r>
        <w:rPr>
          <w:spacing w:val="1"/>
        </w:rPr>
        <w:t>T</w:t>
      </w:r>
      <w:r>
        <w:rPr>
          <w:spacing w:val="-2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-3"/>
        </w:rPr>
        <w:t>g</w:t>
      </w:r>
      <w:r>
        <w:t>e wi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i</w:t>
      </w:r>
      <w:r>
        <w:t>ly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>zz</w:t>
      </w:r>
      <w:r>
        <w:t>e</w:t>
      </w:r>
      <w:r>
        <w:rPr>
          <w:spacing w:val="2"/>
        </w:rPr>
        <w:t>s</w:t>
      </w:r>
      <w:r>
        <w:t>—the 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G</w:t>
      </w:r>
      <w:r>
        <w:t>eo</w:t>
      </w:r>
      <w:r>
        <w:rPr>
          <w:spacing w:val="-2"/>
        </w:rPr>
        <w:t>g</w:t>
      </w:r>
      <w:r>
        <w:t>raphy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ee po</w:t>
      </w:r>
      <w:r>
        <w:rPr>
          <w:spacing w:val="-2"/>
        </w:rPr>
        <w:t>s</w:t>
      </w:r>
      <w:r>
        <w:t>ts new</w:t>
      </w:r>
      <w:r>
        <w:rPr>
          <w:spacing w:val="-4"/>
        </w:rPr>
        <w:t xml:space="preserve"> </w:t>
      </w:r>
      <w:r>
        <w:t>ques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d</w:t>
      </w:r>
      <w:r>
        <w:rPr>
          <w:spacing w:val="-2"/>
        </w:rPr>
        <w:t>a</w:t>
      </w:r>
      <w:r>
        <w:t>ily 29</w:t>
      </w:r>
      <w:r>
        <w:rPr>
          <w:spacing w:val="-1"/>
        </w:rPr>
        <w:t>.B</w:t>
      </w:r>
      <w:r>
        <w:t>eco</w:t>
      </w:r>
      <w:r>
        <w:rPr>
          <w:spacing w:val="-4"/>
        </w:rPr>
        <w:t>m</w:t>
      </w:r>
      <w:r>
        <w:t xml:space="preserve">e a </w:t>
      </w:r>
      <w:r>
        <w:rPr>
          <w:spacing w:val="-2"/>
        </w:rPr>
        <w:t>"</w:t>
      </w:r>
      <w:r>
        <w:rPr>
          <w:spacing w:val="2"/>
        </w:rPr>
        <w:t>J</w:t>
      </w:r>
      <w:r>
        <w:rPr>
          <w:spacing w:val="-2"/>
        </w:rPr>
        <w:t>a</w:t>
      </w:r>
      <w:r>
        <w:t xml:space="preserve">son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jec</w:t>
      </w:r>
      <w:r>
        <w:rPr>
          <w:spacing w:val="-2"/>
        </w:rPr>
        <w:t>t</w:t>
      </w:r>
      <w:r>
        <w:t>"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ber</w:t>
      </w:r>
    </w:p>
    <w:p w:rsidR="00D15959" w:rsidRDefault="009C595E">
      <w:pPr>
        <w:pStyle w:val="BodyText"/>
        <w:numPr>
          <w:ilvl w:val="0"/>
          <w:numId w:val="55"/>
        </w:numPr>
        <w:tabs>
          <w:tab w:val="left" w:pos="494"/>
        </w:tabs>
        <w:kinsoku w:val="0"/>
        <w:overflowPunct w:val="0"/>
        <w:spacing w:line="252" w:lineRule="exact"/>
        <w:ind w:left="218" w:firstLine="0"/>
      </w:pPr>
      <w:r>
        <w:t>Fol</w:t>
      </w:r>
      <w:r>
        <w:rPr>
          <w:spacing w:val="1"/>
        </w:rPr>
        <w:t>l</w:t>
      </w:r>
      <w:r>
        <w:t>ow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>I</w:t>
      </w:r>
      <w:r>
        <w:t>dit</w:t>
      </w:r>
      <w:r>
        <w:rPr>
          <w:spacing w:val="-2"/>
        </w:rPr>
        <w:t>a</w:t>
      </w:r>
      <w:r>
        <w:t>rod</w:t>
      </w:r>
    </w:p>
    <w:p w:rsidR="00D15959" w:rsidRDefault="00D15959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D15959" w:rsidRDefault="009C595E">
      <w:pPr>
        <w:pStyle w:val="Heading4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4"/>
        </w:rPr>
        <w:t>E</w:t>
      </w:r>
      <w:r>
        <w:rPr>
          <w:spacing w:val="3"/>
        </w:rPr>
        <w:t>m</w:t>
      </w:r>
      <w:r>
        <w:t>a</w:t>
      </w:r>
      <w:r>
        <w:rPr>
          <w:spacing w:val="-2"/>
        </w:rPr>
        <w:t>i</w:t>
      </w:r>
      <w:r>
        <w:t>l</w:t>
      </w:r>
    </w:p>
    <w:p w:rsidR="00D15959" w:rsidRDefault="009C595E">
      <w:pPr>
        <w:pStyle w:val="BodyText"/>
        <w:numPr>
          <w:ilvl w:val="0"/>
          <w:numId w:val="55"/>
        </w:numPr>
        <w:tabs>
          <w:tab w:val="left" w:pos="494"/>
        </w:tabs>
        <w:kinsoku w:val="0"/>
        <w:overflowPunct w:val="0"/>
        <w:spacing w:line="247" w:lineRule="exact"/>
        <w:ind w:left="494"/>
      </w:pPr>
      <w:r>
        <w:rPr>
          <w:spacing w:val="-2"/>
        </w:rPr>
        <w:t>A</w:t>
      </w:r>
      <w:r>
        <w:t>sk</w:t>
      </w:r>
      <w:r>
        <w:rPr>
          <w:spacing w:val="-2"/>
        </w:rPr>
        <w:t xml:space="preserve"> </w:t>
      </w:r>
      <w:r>
        <w:t>an expe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 an</w:t>
      </w:r>
      <w:r>
        <w:rPr>
          <w:spacing w:val="-2"/>
        </w:rPr>
        <w:t xml:space="preserve"> </w:t>
      </w:r>
      <w:r>
        <w:t>au</w:t>
      </w:r>
      <w:r>
        <w:rPr>
          <w:spacing w:val="1"/>
        </w:rPr>
        <w:t>t</w:t>
      </w:r>
      <w:r>
        <w:rPr>
          <w:spacing w:val="-3"/>
        </w:rPr>
        <w:t>h</w:t>
      </w:r>
      <w:r>
        <w:t>or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o</w:t>
      </w:r>
      <w:r>
        <w:t>r h</w:t>
      </w:r>
      <w:r>
        <w:rPr>
          <w:spacing w:val="-2"/>
        </w:rPr>
        <w:t>e</w:t>
      </w:r>
      <w:r>
        <w:t>r o</w:t>
      </w:r>
      <w:r>
        <w:rPr>
          <w:spacing w:val="-3"/>
        </w:rPr>
        <w:t>p</w:t>
      </w:r>
      <w:r>
        <w:t>i</w:t>
      </w:r>
      <w:r>
        <w:rPr>
          <w:spacing w:val="-3"/>
        </w:rPr>
        <w:t>n</w:t>
      </w:r>
      <w:r>
        <w:t xml:space="preserve">ion </w:t>
      </w:r>
      <w:r>
        <w:rPr>
          <w:spacing w:val="-3"/>
        </w:rPr>
        <w:t>o</w:t>
      </w:r>
      <w:r>
        <w:t>r i</w:t>
      </w:r>
      <w:r>
        <w:rPr>
          <w:spacing w:val="-3"/>
        </w:rPr>
        <w:t>n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p</w:t>
      </w:r>
      <w:r>
        <w:t xml:space="preserve">ic </w:t>
      </w:r>
      <w:r>
        <w:rPr>
          <w:spacing w:val="-2"/>
        </w:rPr>
        <w:t>y</w:t>
      </w:r>
      <w:r>
        <w:t>ou 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s</w:t>
      </w:r>
      <w:r>
        <w:t>tu</w:t>
      </w:r>
      <w:r>
        <w:rPr>
          <w:spacing w:val="-3"/>
        </w:rPr>
        <w:t>dy</w:t>
      </w:r>
      <w:r>
        <w:t>ing</w:t>
      </w:r>
    </w:p>
    <w:p w:rsidR="00D15959" w:rsidRDefault="009C595E">
      <w:pPr>
        <w:pStyle w:val="BodyText"/>
        <w:numPr>
          <w:ilvl w:val="0"/>
          <w:numId w:val="55"/>
        </w:numPr>
        <w:tabs>
          <w:tab w:val="left" w:pos="494"/>
        </w:tabs>
        <w:kinsoku w:val="0"/>
        <w:overflowPunct w:val="0"/>
        <w:spacing w:line="252" w:lineRule="exact"/>
        <w:ind w:left="494"/>
      </w:pPr>
      <w:r>
        <w:rPr>
          <w:spacing w:val="-1"/>
        </w:rPr>
        <w:t>B</w:t>
      </w:r>
      <w:r>
        <w:t>eco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a</w:t>
      </w:r>
      <w:r>
        <w:t>n "e</w:t>
      </w:r>
      <w:r>
        <w:rPr>
          <w:spacing w:val="-4"/>
        </w:rPr>
        <w:t>-</w:t>
      </w:r>
      <w:r>
        <w:t>pa</w:t>
      </w:r>
      <w:r>
        <w:rPr>
          <w:spacing w:val="1"/>
        </w:rPr>
        <w:t>l</w:t>
      </w:r>
      <w:r>
        <w:t>"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o</w:t>
      </w:r>
      <w:r>
        <w:rPr>
          <w:spacing w:val="-4"/>
        </w:rPr>
        <w:t>m</w:t>
      </w:r>
      <w:r>
        <w:t>eone an</w:t>
      </w:r>
      <w:r>
        <w:rPr>
          <w:spacing w:val="-2"/>
        </w:rPr>
        <w:t>yw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w</w:t>
      </w:r>
      <w:r>
        <w:rPr>
          <w:spacing w:val="-4"/>
        </w:rPr>
        <w:t>o</w:t>
      </w:r>
      <w:r>
        <w:t>rld</w:t>
      </w:r>
    </w:p>
    <w:p w:rsidR="00D15959" w:rsidRDefault="009C595E">
      <w:pPr>
        <w:pStyle w:val="BodyText"/>
        <w:numPr>
          <w:ilvl w:val="0"/>
          <w:numId w:val="55"/>
        </w:numPr>
        <w:tabs>
          <w:tab w:val="left" w:pos="494"/>
        </w:tabs>
        <w:kinsoku w:val="0"/>
        <w:overflowPunct w:val="0"/>
        <w:spacing w:before="5" w:line="252" w:lineRule="exact"/>
        <w:ind w:left="218" w:right="112" w:firstLine="0"/>
      </w:pP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1"/>
        </w:rPr>
        <w:t>C</w:t>
      </w:r>
      <w:r>
        <w:t>on</w:t>
      </w:r>
      <w:r>
        <w:rPr>
          <w:spacing w:val="-3"/>
        </w:rPr>
        <w:t>g</w:t>
      </w:r>
      <w:r>
        <w:t>re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e, S</w:t>
      </w:r>
      <w:r>
        <w:rPr>
          <w:spacing w:val="-2"/>
        </w:rPr>
        <w:t>e</w:t>
      </w:r>
      <w:r>
        <w:t>na</w:t>
      </w:r>
      <w:r>
        <w:rPr>
          <w:spacing w:val="-2"/>
        </w:rPr>
        <w:t>t</w:t>
      </w:r>
      <w:r>
        <w:t>ors,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e o</w:t>
      </w:r>
      <w:r>
        <w:rPr>
          <w:spacing w:val="-2"/>
        </w:rPr>
        <w:t>f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conc</w:t>
      </w:r>
      <w:r>
        <w:rPr>
          <w:spacing w:val="-2"/>
        </w:rPr>
        <w:t>e</w:t>
      </w:r>
      <w:r>
        <w:t xml:space="preserve">rns </w:t>
      </w:r>
      <w:r>
        <w:rPr>
          <w:spacing w:val="-2"/>
        </w:rPr>
        <w:t>o</w:t>
      </w:r>
      <w:r>
        <w:t>r q</w:t>
      </w:r>
      <w:r>
        <w:rPr>
          <w:spacing w:val="-3"/>
        </w:rPr>
        <w:t>u</w:t>
      </w:r>
      <w:r>
        <w:t>e</w:t>
      </w:r>
      <w:r>
        <w:rPr>
          <w:spacing w:val="-2"/>
        </w:rPr>
        <w:t>s</w:t>
      </w:r>
      <w:r>
        <w:t>tio</w:t>
      </w:r>
      <w:r>
        <w:rPr>
          <w:spacing w:val="-3"/>
        </w:rPr>
        <w:t>n</w:t>
      </w:r>
      <w:r>
        <w:t>s 34</w:t>
      </w:r>
      <w:r>
        <w:rPr>
          <w:spacing w:val="-1"/>
        </w:rPr>
        <w:t>.</w:t>
      </w:r>
      <w:r>
        <w:t xml:space="preserve">Share </w:t>
      </w:r>
      <w:r>
        <w:rPr>
          <w:spacing w:val="-2"/>
        </w:rPr>
        <w:t>y</w:t>
      </w:r>
      <w:r>
        <w:t>our</w:t>
      </w:r>
      <w:r>
        <w:rPr>
          <w:spacing w:val="-2"/>
        </w:rPr>
        <w:t xml:space="preserve"> </w:t>
      </w:r>
      <w:r>
        <w:t>exp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e or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2"/>
        </w:rPr>
        <w:t>i</w:t>
      </w:r>
      <w:r>
        <w:t xml:space="preserve">nion, </w:t>
      </w:r>
      <w:r>
        <w:rPr>
          <w:spacing w:val="-3"/>
        </w:rPr>
        <w:t>o</w:t>
      </w:r>
      <w:r>
        <w:t>r p</w:t>
      </w:r>
      <w:r>
        <w:rPr>
          <w:spacing w:val="-3"/>
        </w:rPr>
        <w:t>o</w:t>
      </w:r>
      <w:r>
        <w:t>st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 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essa</w:t>
      </w:r>
      <w:r>
        <w:rPr>
          <w:spacing w:val="-3"/>
        </w:rPr>
        <w:t>g</w:t>
      </w:r>
      <w:r>
        <w:t>e board</w:t>
      </w:r>
    </w:p>
    <w:p w:rsidR="00D15959" w:rsidRDefault="00D15959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D15959" w:rsidRDefault="009C595E">
      <w:pPr>
        <w:pStyle w:val="BodyText"/>
        <w:kinsoku w:val="0"/>
        <w:overflowPunct w:val="0"/>
        <w:spacing w:line="118" w:lineRule="auto"/>
        <w:ind w:left="218" w:right="223" w:firstLine="275"/>
      </w:pPr>
      <w:r>
        <w:rPr>
          <w:spacing w:val="-4"/>
        </w:rPr>
        <w:t>I</w:t>
      </w:r>
      <w:r>
        <w:t>nitia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r</w:t>
      </w:r>
      <w:r>
        <w:rPr>
          <w:spacing w:val="-2"/>
        </w:rPr>
        <w:t>i</w:t>
      </w:r>
      <w:r>
        <w:t>end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m</w:t>
      </w:r>
      <w: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in</w:t>
      </w:r>
      <w:r>
        <w:rPr>
          <w:spacing w:val="-3"/>
        </w:rPr>
        <w:t xml:space="preserve"> </w:t>
      </w:r>
      <w:r>
        <w:t>rea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or 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t</w:t>
      </w:r>
      <w:r>
        <w:t>ness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 xml:space="preserve">ies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o</w:t>
      </w:r>
      <w:r>
        <w:t>r sc</w:t>
      </w:r>
      <w:r>
        <w:rPr>
          <w:spacing w:val="-3"/>
        </w:rPr>
        <w:t>h</w:t>
      </w:r>
      <w:r>
        <w:t>ool</w:t>
      </w:r>
      <w:r>
        <w:rPr>
          <w:spacing w:val="-2"/>
        </w:rPr>
        <w:t xml:space="preserve"> </w:t>
      </w:r>
      <w:r>
        <w:t>and 35.</w:t>
      </w:r>
    </w:p>
    <w:p w:rsidR="00D15959" w:rsidRDefault="009C595E">
      <w:pPr>
        <w:pStyle w:val="BodyText"/>
        <w:kinsoku w:val="0"/>
        <w:overflowPunct w:val="0"/>
        <w:spacing w:line="151" w:lineRule="exact"/>
        <w:ind w:left="494"/>
      </w:pPr>
      <w:proofErr w:type="gramStart"/>
      <w:r>
        <w:t>sha</w:t>
      </w:r>
      <w:r>
        <w:rPr>
          <w:spacing w:val="-2"/>
        </w:rPr>
        <w:t>r</w:t>
      </w:r>
      <w:r>
        <w:t>e</w:t>
      </w:r>
      <w:proofErr w:type="gramEnd"/>
      <w: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>ts</w:t>
      </w:r>
    </w:p>
    <w:p w:rsidR="00D15959" w:rsidRDefault="00D15959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D15959" w:rsidRDefault="009C595E">
      <w:pPr>
        <w:pStyle w:val="Heading4"/>
        <w:kinsoku w:val="0"/>
        <w:overflowPunct w:val="0"/>
        <w:rPr>
          <w:b w:val="0"/>
          <w:bCs w:val="0"/>
          <w:i w:val="0"/>
          <w:iCs w:val="0"/>
        </w:rPr>
      </w:pPr>
      <w:r>
        <w:t>Prese</w:t>
      </w:r>
      <w:r>
        <w:rPr>
          <w:spacing w:val="-3"/>
        </w:rPr>
        <w:t>n</w:t>
      </w:r>
      <w:r>
        <w:t>t</w:t>
      </w:r>
      <w:r>
        <w:rPr>
          <w:spacing w:val="-3"/>
        </w:rPr>
        <w:t>a</w:t>
      </w:r>
      <w:r>
        <w:t xml:space="preserve">tion </w:t>
      </w:r>
      <w:r>
        <w:rPr>
          <w:spacing w:val="-1"/>
        </w:rPr>
        <w:t>S</w:t>
      </w:r>
      <w:r>
        <w:rPr>
          <w:spacing w:val="-3"/>
        </w:rPr>
        <w:t>o</w:t>
      </w:r>
      <w:r>
        <w:t>ft</w:t>
      </w:r>
      <w:r>
        <w:rPr>
          <w:spacing w:val="-1"/>
        </w:rPr>
        <w:t>w</w:t>
      </w:r>
      <w:r>
        <w:rPr>
          <w:spacing w:val="-3"/>
        </w:rPr>
        <w:t>a</w:t>
      </w:r>
      <w:r>
        <w:t>re</w:t>
      </w:r>
    </w:p>
    <w:p w:rsidR="00D15959" w:rsidRDefault="009C595E">
      <w:pPr>
        <w:pStyle w:val="BodyText"/>
        <w:numPr>
          <w:ilvl w:val="0"/>
          <w:numId w:val="54"/>
        </w:numPr>
        <w:tabs>
          <w:tab w:val="left" w:pos="494"/>
        </w:tabs>
        <w:kinsoku w:val="0"/>
        <w:overflowPunct w:val="0"/>
        <w:spacing w:line="247" w:lineRule="exact"/>
        <w:ind w:left="218" w:firstLine="0"/>
      </w:pPr>
      <w:r>
        <w:t>Pull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a c</w:t>
      </w:r>
      <w:r>
        <w:rPr>
          <w:spacing w:val="-2"/>
        </w:rPr>
        <w:t>l</w:t>
      </w:r>
      <w:r>
        <w:t>ass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ta</w:t>
      </w:r>
      <w:r>
        <w:rPr>
          <w:spacing w:val="-2"/>
        </w:rPr>
        <w:t>t</w:t>
      </w:r>
      <w:r>
        <w:t xml:space="preserve">ion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 xml:space="preserve">ach </w:t>
      </w:r>
      <w:r>
        <w:rPr>
          <w:spacing w:val="-3"/>
        </w:rPr>
        <w:t>g</w:t>
      </w:r>
      <w:r>
        <w:t xml:space="preserve">roup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f</w:t>
      </w:r>
      <w:r>
        <w:t xml:space="preserve">ew </w:t>
      </w:r>
      <w:r>
        <w:rPr>
          <w:spacing w:val="-3"/>
        </w:rPr>
        <w:t>s</w:t>
      </w:r>
      <w:r>
        <w:t>li</w:t>
      </w:r>
      <w:r>
        <w:rPr>
          <w:spacing w:val="-3"/>
        </w:rPr>
        <w:t>d</w:t>
      </w:r>
      <w:r>
        <w:t>es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p</w:t>
      </w:r>
      <w:r>
        <w:t>res</w:t>
      </w:r>
      <w:r>
        <w:rPr>
          <w:spacing w:val="-2"/>
        </w:rPr>
        <w:t>e</w:t>
      </w:r>
      <w:r>
        <w:t>nt</w:t>
      </w:r>
      <w:r>
        <w:rPr>
          <w:spacing w:val="-2"/>
        </w:rPr>
        <w:t>at</w:t>
      </w:r>
      <w:r>
        <w:t>ion</w:t>
      </w:r>
    </w:p>
    <w:p w:rsidR="00D15959" w:rsidRDefault="009C595E">
      <w:pPr>
        <w:pStyle w:val="BodyText"/>
        <w:numPr>
          <w:ilvl w:val="0"/>
          <w:numId w:val="54"/>
        </w:numPr>
        <w:tabs>
          <w:tab w:val="left" w:pos="494"/>
        </w:tabs>
        <w:kinsoku w:val="0"/>
        <w:overflowPunct w:val="0"/>
        <w:spacing w:before="5" w:line="252" w:lineRule="exact"/>
        <w:ind w:left="218" w:right="382" w:firstLine="0"/>
      </w:pP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 xml:space="preserve">pile </w:t>
      </w:r>
      <w:r>
        <w:rPr>
          <w:spacing w:val="1"/>
        </w:rPr>
        <w:t>i</w:t>
      </w:r>
      <w:r>
        <w:t>n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3"/>
        </w:rPr>
        <w:t>o</w:t>
      </w:r>
      <w:r>
        <w:t>n i</w:t>
      </w:r>
      <w:r>
        <w:rPr>
          <w:spacing w:val="-3"/>
        </w:rPr>
        <w:t>n</w:t>
      </w:r>
      <w:r>
        <w:t>to a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on for</w:t>
      </w:r>
      <w:r>
        <w:rPr>
          <w:spacing w:val="-4"/>
        </w:rPr>
        <w:t>m</w:t>
      </w:r>
      <w:r>
        <w:t>a</w:t>
      </w:r>
      <w:r>
        <w:rPr>
          <w:spacing w:val="2"/>
        </w:rPr>
        <w:t>t</w:t>
      </w:r>
      <w:r>
        <w:t>—"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F</w:t>
      </w:r>
      <w:r>
        <w:t>or</w:t>
      </w:r>
      <w:r>
        <w:rPr>
          <w:spacing w:val="-4"/>
        </w:rPr>
        <w:t>m</w:t>
      </w:r>
      <w:r>
        <w:t xml:space="preserve">ulas </w:t>
      </w:r>
      <w:r>
        <w:rPr>
          <w:spacing w:val="-2"/>
        </w:rPr>
        <w:t>W</w:t>
      </w:r>
      <w:r>
        <w:t>e Us</w:t>
      </w:r>
      <w:r>
        <w:rPr>
          <w:spacing w:val="-3"/>
        </w:rPr>
        <w:t>e</w:t>
      </w:r>
      <w:r>
        <w:t>"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 xml:space="preserve">ted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f</w:t>
      </w:r>
      <w:r>
        <w:t xml:space="preserve">or </w:t>
      </w:r>
      <w:r>
        <w:rPr>
          <w:spacing w:val="-2"/>
        </w:rPr>
        <w:t>s</w:t>
      </w:r>
      <w:r>
        <w:t>tu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38</w:t>
      </w:r>
      <w:r>
        <w:rPr>
          <w:spacing w:val="-1"/>
        </w:rPr>
        <w:t>.R</w:t>
      </w:r>
      <w:r>
        <w:t>ecord</w:t>
      </w:r>
      <w:r>
        <w:rPr>
          <w:spacing w:val="-3"/>
        </w:rPr>
        <w:t xml:space="preserve"> </w:t>
      </w:r>
      <w:r>
        <w:t>"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 xml:space="preserve">s </w:t>
      </w:r>
      <w:r>
        <w:rPr>
          <w:spacing w:val="-1"/>
        </w:rPr>
        <w:t>i</w:t>
      </w:r>
      <w:r>
        <w:t>nfo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r</w:t>
      </w:r>
      <w:r>
        <w:t>ul</w:t>
      </w:r>
      <w:r>
        <w:rPr>
          <w:spacing w:val="-2"/>
        </w:rPr>
        <w:t>e</w:t>
      </w:r>
      <w:r>
        <w:t>s"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3"/>
        </w:rPr>
        <w:t>n</w:t>
      </w:r>
      <w:r>
        <w:t>ew s</w:t>
      </w:r>
      <w:r>
        <w:rPr>
          <w:spacing w:val="-2"/>
        </w:rPr>
        <w:t>t</w:t>
      </w:r>
      <w:r>
        <w:t>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r</w:t>
      </w:r>
      <w:r>
        <w:t>ie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D15959" w:rsidRDefault="009C595E">
      <w:pPr>
        <w:pStyle w:val="BodyText"/>
        <w:numPr>
          <w:ilvl w:val="0"/>
          <w:numId w:val="53"/>
        </w:numPr>
        <w:tabs>
          <w:tab w:val="left" w:pos="494"/>
        </w:tabs>
        <w:kinsoku w:val="0"/>
        <w:overflowPunct w:val="0"/>
        <w:spacing w:line="250" w:lineRule="exact"/>
        <w:ind w:left="218" w:firstLine="0"/>
      </w:pPr>
      <w:r>
        <w:t>Ma</w:t>
      </w:r>
      <w:r>
        <w:rPr>
          <w:spacing w:val="-3"/>
        </w:rPr>
        <w:t>k</w:t>
      </w:r>
      <w:r>
        <w:t>e a di</w:t>
      </w:r>
      <w:r>
        <w:rPr>
          <w:spacing w:val="-3"/>
        </w:rPr>
        <w:t>g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"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ory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o</w:t>
      </w:r>
      <w:r>
        <w:t>o</w:t>
      </w:r>
      <w:r>
        <w:rPr>
          <w:spacing w:val="-3"/>
        </w:rPr>
        <w:t>k</w:t>
      </w:r>
      <w:r>
        <w:t>"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y</w:t>
      </w:r>
      <w:r>
        <w:t>e</w:t>
      </w:r>
      <w:r>
        <w:rPr>
          <w:spacing w:val="-2"/>
        </w:rPr>
        <w:t>a</w:t>
      </w:r>
      <w:r>
        <w:t>r</w:t>
      </w:r>
    </w:p>
    <w:p w:rsidR="00D15959" w:rsidRDefault="00D15959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D15959" w:rsidRDefault="009C595E">
      <w:pPr>
        <w:pStyle w:val="Heading4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2"/>
        </w:rPr>
        <w:t>D</w:t>
      </w:r>
      <w:r>
        <w:t>ig</w:t>
      </w:r>
      <w:r>
        <w:rPr>
          <w:spacing w:val="-2"/>
        </w:rPr>
        <w:t>i</w:t>
      </w:r>
      <w:r>
        <w:t>tal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m</w:t>
      </w:r>
      <w:r>
        <w:rPr>
          <w:spacing w:val="-2"/>
        </w:rPr>
        <w:t>e</w:t>
      </w:r>
      <w:r>
        <w:t>ra</w:t>
      </w:r>
    </w:p>
    <w:p w:rsidR="00D15959" w:rsidRDefault="009C595E">
      <w:pPr>
        <w:pStyle w:val="BodyText"/>
        <w:numPr>
          <w:ilvl w:val="0"/>
          <w:numId w:val="53"/>
        </w:numPr>
        <w:tabs>
          <w:tab w:val="left" w:pos="494"/>
        </w:tabs>
        <w:kinsoku w:val="0"/>
        <w:overflowPunct w:val="0"/>
        <w:spacing w:line="252" w:lineRule="exact"/>
        <w:ind w:left="218" w:right="3351" w:firstLine="0"/>
      </w:pPr>
      <w:r>
        <w:rPr>
          <w:spacing w:val="-1"/>
        </w:rPr>
        <w:t>C</w:t>
      </w:r>
      <w:r>
        <w:t>ap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m</w:t>
      </w:r>
      <w:r>
        <w:t>o</w:t>
      </w:r>
      <w:r>
        <w:rPr>
          <w:spacing w:val="-4"/>
        </w:rPr>
        <w:t>m</w:t>
      </w:r>
      <w:r>
        <w:t>en</w:t>
      </w:r>
      <w:r>
        <w:rPr>
          <w:spacing w:val="2"/>
        </w:rPr>
        <w:t>t</w:t>
      </w:r>
      <w:r>
        <w:t>—c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ions,</w:t>
      </w:r>
      <w:r>
        <w:rPr>
          <w:spacing w:val="-2"/>
        </w:rPr>
        <w:t xml:space="preserve"> f</w:t>
      </w:r>
      <w:r>
        <w:t>ie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ri</w:t>
      </w:r>
      <w:r>
        <w:rPr>
          <w:spacing w:val="-3"/>
        </w:rPr>
        <w:t>p</w:t>
      </w:r>
      <w:r>
        <w:t xml:space="preserve">s, </w:t>
      </w:r>
      <w:r>
        <w:rPr>
          <w:spacing w:val="-2"/>
        </w:rPr>
        <w:t>o</w:t>
      </w:r>
      <w:r>
        <w:t>r a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s! 41</w:t>
      </w:r>
      <w:r>
        <w:rPr>
          <w:spacing w:val="-1"/>
        </w:rPr>
        <w:t>.</w:t>
      </w:r>
      <w:r>
        <w:t>Pro</w:t>
      </w:r>
      <w:r>
        <w:rPr>
          <w:spacing w:val="-2"/>
        </w:rPr>
        <w:t>v</w:t>
      </w:r>
      <w:r>
        <w:t>ide s</w:t>
      </w:r>
      <w:r>
        <w:rPr>
          <w:spacing w:val="-3"/>
        </w:rPr>
        <w:t>u</w:t>
      </w:r>
      <w:r>
        <w:t>ppo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"e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t>ce"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r</w:t>
      </w:r>
      <w:r>
        <w:t>epo</w:t>
      </w:r>
      <w:r>
        <w:rPr>
          <w:spacing w:val="-2"/>
        </w:rPr>
        <w:t>r</w:t>
      </w:r>
      <w:r>
        <w:t>t</w:t>
      </w:r>
    </w:p>
    <w:p w:rsidR="00D15959" w:rsidRDefault="00D15959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D15959" w:rsidRDefault="009C595E">
      <w:pPr>
        <w:pStyle w:val="Heading4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2"/>
        </w:rPr>
        <w:t>D</w:t>
      </w:r>
      <w:r>
        <w:t>ig</w:t>
      </w:r>
      <w:r>
        <w:rPr>
          <w:spacing w:val="-2"/>
        </w:rPr>
        <w:t>i</w:t>
      </w:r>
      <w:r>
        <w:t>tal</w:t>
      </w:r>
      <w:r>
        <w:rPr>
          <w:spacing w:val="1"/>
        </w:rPr>
        <w:t xml:space="preserve"> </w:t>
      </w:r>
      <w:r>
        <w:rPr>
          <w:spacing w:val="-4"/>
        </w:rPr>
        <w:t>V</w:t>
      </w:r>
      <w:r>
        <w:t>ideo</w:t>
      </w:r>
    </w:p>
    <w:p w:rsidR="00D15959" w:rsidRDefault="009C595E">
      <w:pPr>
        <w:pStyle w:val="BodyText"/>
        <w:numPr>
          <w:ilvl w:val="0"/>
          <w:numId w:val="52"/>
        </w:numPr>
        <w:tabs>
          <w:tab w:val="left" w:pos="494"/>
        </w:tabs>
        <w:kinsoku w:val="0"/>
        <w:overflowPunct w:val="0"/>
        <w:spacing w:line="247" w:lineRule="exact"/>
        <w:ind w:left="218" w:firstLine="0"/>
      </w:pPr>
      <w:r>
        <w:rPr>
          <w:spacing w:val="-2"/>
        </w:rPr>
        <w:t>D</w:t>
      </w:r>
      <w:r>
        <w:t>ocu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 xml:space="preserve">es </w:t>
      </w:r>
      <w:r>
        <w:rPr>
          <w:spacing w:val="-2"/>
        </w:rPr>
        <w:t>f</w:t>
      </w:r>
      <w:r>
        <w:t xml:space="preserve">or </w:t>
      </w:r>
      <w:r>
        <w:rPr>
          <w:spacing w:val="-3"/>
        </w:rPr>
        <w:t>u</w:t>
      </w:r>
      <w:r>
        <w:rPr>
          <w:spacing w:val="-2"/>
        </w:rPr>
        <w:t>s</w:t>
      </w:r>
      <w:r>
        <w:t>e and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v</w:t>
      </w:r>
      <w:r>
        <w:t>ie</w:t>
      </w:r>
      <w:r>
        <w:rPr>
          <w:spacing w:val="1"/>
        </w:rPr>
        <w:t>w</w:t>
      </w:r>
      <w:r>
        <w:rPr>
          <w:spacing w:val="-3"/>
        </w:rPr>
        <w:t>—</w:t>
      </w:r>
      <w:r>
        <w:t xml:space="preserve">lab </w:t>
      </w:r>
      <w:r>
        <w:rPr>
          <w:spacing w:val="-2"/>
        </w:rPr>
        <w:t>e</w:t>
      </w:r>
      <w:r>
        <w:t>quip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ced</w:t>
      </w:r>
      <w:r>
        <w:rPr>
          <w:spacing w:val="-3"/>
        </w:rPr>
        <w:t>u</w:t>
      </w:r>
      <w:r>
        <w:t>res</w:t>
      </w:r>
    </w:p>
    <w:p w:rsidR="00D15959" w:rsidRDefault="009C595E">
      <w:pPr>
        <w:pStyle w:val="BodyText"/>
        <w:numPr>
          <w:ilvl w:val="0"/>
          <w:numId w:val="52"/>
        </w:numPr>
        <w:tabs>
          <w:tab w:val="left" w:pos="494"/>
        </w:tabs>
        <w:kinsoku w:val="0"/>
        <w:overflowPunct w:val="0"/>
        <w:spacing w:before="5" w:line="252" w:lineRule="exact"/>
        <w:ind w:left="218" w:right="626" w:firstLine="0"/>
      </w:pPr>
      <w:r>
        <w:rPr>
          <w:spacing w:val="-1"/>
        </w:rPr>
        <w:t>R</w:t>
      </w:r>
      <w:r>
        <w:t>ecord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 p</w:t>
      </w:r>
      <w:r>
        <w:rPr>
          <w:spacing w:val="1"/>
        </w:rPr>
        <w:t>r</w:t>
      </w:r>
      <w:r>
        <w:rPr>
          <w:spacing w:val="-3"/>
        </w:rPr>
        <w:t>o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 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s</w:t>
      </w:r>
      <w:r>
        <w:t>uch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e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r</w:t>
      </w:r>
      <w:r>
        <w:t xml:space="preserve">ip 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g</w:t>
      </w:r>
      <w:r>
        <w:t>uest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>r</w:t>
      </w:r>
      <w:r>
        <w:t>, f</w:t>
      </w:r>
      <w:r>
        <w:rPr>
          <w:spacing w:val="-3"/>
        </w:rPr>
        <w:t>o</w:t>
      </w:r>
      <w:r>
        <w:t>r f</w:t>
      </w:r>
      <w:r>
        <w:rPr>
          <w:spacing w:val="2"/>
        </w:rPr>
        <w:t>u</w:t>
      </w:r>
      <w:r>
        <w:t>r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ea</w:t>
      </w:r>
      <w:r>
        <w:t>rning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 44</w:t>
      </w:r>
      <w:r>
        <w:rPr>
          <w:spacing w:val="-1"/>
        </w:rPr>
        <w:t>.C</w:t>
      </w:r>
      <w:r>
        <w:t>rea</w:t>
      </w:r>
      <w:r>
        <w:rPr>
          <w:spacing w:val="-2"/>
        </w:rPr>
        <w:t>t</w:t>
      </w:r>
      <w:r>
        <w:t>e a</w:t>
      </w:r>
      <w:r>
        <w:rPr>
          <w:spacing w:val="-2"/>
        </w:rPr>
        <w:t xml:space="preserve"> </w:t>
      </w:r>
      <w:r>
        <w:t>"new</w:t>
      </w:r>
      <w:r>
        <w:rPr>
          <w:spacing w:val="-3"/>
        </w:rPr>
        <w:t>s</w:t>
      </w:r>
      <w:r>
        <w:t>ca</w:t>
      </w:r>
      <w:r>
        <w:rPr>
          <w:spacing w:val="-2"/>
        </w:rPr>
        <w:t>s</w:t>
      </w:r>
      <w:r>
        <w:t>t"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m</w:t>
      </w:r>
      <w:r>
        <w:t>e e</w:t>
      </w:r>
      <w:r>
        <w:rPr>
          <w:spacing w:val="-3"/>
        </w:rPr>
        <w:t>v</w:t>
      </w:r>
      <w:r>
        <w:t>en</w:t>
      </w:r>
      <w:r>
        <w:rPr>
          <w:spacing w:val="4"/>
        </w:rPr>
        <w:t>t</w:t>
      </w:r>
      <w:r>
        <w:rPr>
          <w:spacing w:val="-3"/>
        </w:rPr>
        <w:t>—</w:t>
      </w:r>
      <w:r>
        <w:t>cu</w:t>
      </w:r>
      <w:r>
        <w:rPr>
          <w:spacing w:val="-2"/>
        </w:rPr>
        <w:t>r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s</w:t>
      </w:r>
      <w:r>
        <w:t>t</w:t>
      </w:r>
      <w:r>
        <w:rPr>
          <w:spacing w:val="-3"/>
        </w:rPr>
        <w:t>o</w:t>
      </w:r>
      <w:r>
        <w:t>ri</w:t>
      </w:r>
      <w:r>
        <w:rPr>
          <w:spacing w:val="-2"/>
        </w:rPr>
        <w:t>c</w:t>
      </w:r>
      <w:r>
        <w:t>a</w:t>
      </w:r>
      <w:r>
        <w:rPr>
          <w:spacing w:val="2"/>
        </w:rPr>
        <w:t>l</w:t>
      </w:r>
      <w:r>
        <w:t>—</w:t>
      </w:r>
      <w:r>
        <w:rPr>
          <w:spacing w:val="-2"/>
        </w:rPr>
        <w:t>s</w:t>
      </w:r>
      <w:r>
        <w:t>tu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</w:p>
    <w:p w:rsidR="00D15959" w:rsidRDefault="00D15959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D15959" w:rsidRDefault="009C595E">
      <w:pPr>
        <w:pStyle w:val="Heading4"/>
        <w:kinsoku w:val="0"/>
        <w:overflowPunct w:val="0"/>
        <w:rPr>
          <w:b w:val="0"/>
          <w:bCs w:val="0"/>
          <w:i w:val="0"/>
          <w:iCs w:val="0"/>
        </w:rPr>
      </w:pPr>
      <w:r>
        <w:t>Web Pa</w:t>
      </w:r>
      <w:r>
        <w:rPr>
          <w:spacing w:val="-3"/>
        </w:rPr>
        <w:t>g</w:t>
      </w:r>
      <w:r>
        <w:t>e</w:t>
      </w:r>
    </w:p>
    <w:p w:rsidR="00D15959" w:rsidRDefault="009C595E">
      <w:pPr>
        <w:pStyle w:val="BodyText"/>
        <w:numPr>
          <w:ilvl w:val="0"/>
          <w:numId w:val="51"/>
        </w:numPr>
        <w:tabs>
          <w:tab w:val="left" w:pos="494"/>
        </w:tabs>
        <w:kinsoku w:val="0"/>
        <w:overflowPunct w:val="0"/>
        <w:spacing w:line="247" w:lineRule="exact"/>
        <w:ind w:left="218" w:firstLine="0"/>
      </w:pPr>
      <w:r>
        <w:rPr>
          <w:spacing w:val="-2"/>
        </w:rPr>
        <w:t>D</w:t>
      </w:r>
      <w:r>
        <w:t>esi</w:t>
      </w:r>
      <w:r>
        <w:rPr>
          <w:spacing w:val="-3"/>
        </w:rPr>
        <w:t>g</w:t>
      </w:r>
      <w:r>
        <w:t xml:space="preserve">n a web </w:t>
      </w:r>
      <w:r>
        <w:rPr>
          <w:spacing w:val="-3"/>
        </w:rPr>
        <w:t>p</w:t>
      </w:r>
      <w:r>
        <w:t>a</w:t>
      </w:r>
      <w:r>
        <w:rPr>
          <w:spacing w:val="-2"/>
        </w:rPr>
        <w:t>g</w:t>
      </w:r>
      <w:r>
        <w:t>e or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o di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t>t</w:t>
      </w:r>
      <w:r>
        <w:rPr>
          <w:spacing w:val="-2"/>
        </w:rPr>
        <w:t>s</w:t>
      </w:r>
      <w:r>
        <w:t xml:space="preserve">’ </w:t>
      </w:r>
      <w:r>
        <w:rPr>
          <w:spacing w:val="-2"/>
        </w:rPr>
        <w:t>l</w:t>
      </w:r>
      <w:r>
        <w:t>ear</w:t>
      </w:r>
      <w:r>
        <w:rPr>
          <w:spacing w:val="-3"/>
        </w:rPr>
        <w:t>n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i</w:t>
      </w:r>
      <w:r>
        <w:t xml:space="preserve">n a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o</w:t>
      </w:r>
      <w:r>
        <w:t>r f</w:t>
      </w:r>
      <w:r>
        <w:rPr>
          <w:spacing w:val="-3"/>
        </w:rPr>
        <w:t>o</w:t>
      </w:r>
      <w:r>
        <w:t xml:space="preserve">r a </w:t>
      </w:r>
      <w:r>
        <w:rPr>
          <w:spacing w:val="-2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</w:p>
    <w:p w:rsidR="00D15959" w:rsidRDefault="009C595E">
      <w:pPr>
        <w:pStyle w:val="BodyText"/>
        <w:numPr>
          <w:ilvl w:val="0"/>
          <w:numId w:val="51"/>
        </w:numPr>
        <w:tabs>
          <w:tab w:val="left" w:pos="494"/>
        </w:tabs>
        <w:kinsoku w:val="0"/>
        <w:overflowPunct w:val="0"/>
        <w:spacing w:before="6" w:line="252" w:lineRule="exact"/>
        <w:ind w:left="218" w:right="1618" w:firstLine="0"/>
      </w:pPr>
      <w:r>
        <w:rPr>
          <w:spacing w:val="-2"/>
        </w:rPr>
        <w:t>U</w:t>
      </w:r>
      <w:r>
        <w:t>pload</w:t>
      </w:r>
      <w:r>
        <w:rPr>
          <w:spacing w:val="-2"/>
        </w:rPr>
        <w:t xml:space="preserve"> </w:t>
      </w:r>
      <w:r>
        <w:t>a pa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r</w:t>
      </w:r>
      <w:r>
        <w:t>es</w:t>
      </w:r>
      <w:r>
        <w:rPr>
          <w:spacing w:val="-3"/>
        </w:rPr>
        <w:t>u</w:t>
      </w:r>
      <w:r>
        <w:t>lts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-2"/>
        </w:rPr>
        <w:t>s</w:t>
      </w:r>
      <w:r>
        <w:t xml:space="preserve">’ </w:t>
      </w:r>
      <w:r>
        <w:rPr>
          <w:spacing w:val="-2"/>
        </w:rPr>
        <w:t>w</w:t>
      </w:r>
      <w:r>
        <w:t>ork—a</w:t>
      </w:r>
      <w:r>
        <w:rPr>
          <w:spacing w:val="-2"/>
        </w:rPr>
        <w:t>r</w:t>
      </w:r>
      <w:r>
        <w:t xml:space="preserve">t, </w:t>
      </w:r>
      <w:r>
        <w:rPr>
          <w:spacing w:val="-4"/>
        </w:rPr>
        <w:t>m</w:t>
      </w:r>
      <w:r>
        <w:t>aps, 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en d</w:t>
      </w:r>
      <w:r>
        <w:rPr>
          <w:spacing w:val="1"/>
        </w:rPr>
        <w:t>i</w:t>
      </w:r>
      <w:r>
        <w:rPr>
          <w:spacing w:val="-3"/>
        </w:rPr>
        <w:t>g</w:t>
      </w:r>
      <w:r>
        <w:t>i</w:t>
      </w:r>
      <w:r>
        <w:rPr>
          <w:spacing w:val="-2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ta</w:t>
      </w:r>
      <w:r>
        <w:rPr>
          <w:spacing w:val="-2"/>
        </w:rPr>
        <w:t>t</w:t>
      </w:r>
      <w:r>
        <w:t>ions 47</w:t>
      </w:r>
      <w:r>
        <w:rPr>
          <w:spacing w:val="-1"/>
        </w:rPr>
        <w:t>.</w:t>
      </w:r>
      <w:r>
        <w:t>Share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 xml:space="preserve">ts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v</w:t>
      </w:r>
      <w:r>
        <w:t>es</w:t>
      </w:r>
      <w:r>
        <w:rPr>
          <w:spacing w:val="-2"/>
        </w:rPr>
        <w:t>t</w:t>
      </w:r>
      <w: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s by</w:t>
      </w:r>
      <w:r>
        <w:rPr>
          <w:spacing w:val="-2"/>
        </w:rPr>
        <w:t xml:space="preserve"> </w:t>
      </w:r>
      <w:r>
        <w:t>pos</w:t>
      </w:r>
      <w:r>
        <w:rPr>
          <w:spacing w:val="-1"/>
        </w:rPr>
        <w:t>t</w:t>
      </w:r>
      <w:r>
        <w:t>ing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>ts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</w:t>
      </w:r>
    </w:p>
    <w:p w:rsidR="00D15959" w:rsidRDefault="009C595E">
      <w:pPr>
        <w:pStyle w:val="BodyText"/>
        <w:numPr>
          <w:ilvl w:val="0"/>
          <w:numId w:val="50"/>
        </w:numPr>
        <w:tabs>
          <w:tab w:val="left" w:pos="494"/>
        </w:tabs>
        <w:kinsoku w:val="0"/>
        <w:overflowPunct w:val="0"/>
        <w:spacing w:line="252" w:lineRule="exact"/>
        <w:ind w:left="494"/>
      </w:pPr>
      <w:r>
        <w:rPr>
          <w:spacing w:val="-2"/>
        </w:rPr>
        <w:t>U</w:t>
      </w:r>
      <w:r>
        <w:t xml:space="preserve">se </w:t>
      </w:r>
      <w:r>
        <w:rPr>
          <w:spacing w:val="-2"/>
        </w:rPr>
        <w:t>w</w:t>
      </w:r>
      <w:r>
        <w:t>eb pa</w:t>
      </w:r>
      <w:r>
        <w:rPr>
          <w:spacing w:val="-3"/>
        </w:rPr>
        <w:t>g</w:t>
      </w:r>
      <w:r>
        <w:t xml:space="preserve">e 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 s</w:t>
      </w:r>
      <w:r>
        <w:rPr>
          <w:spacing w:val="-2"/>
        </w:rPr>
        <w:t>o</w:t>
      </w:r>
      <w:r>
        <w:t>f</w:t>
      </w:r>
      <w:r>
        <w:rPr>
          <w:spacing w:val="-2"/>
        </w:rPr>
        <w:t>tw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te a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r</w:t>
      </w:r>
      <w:r>
        <w:t>tf</w:t>
      </w:r>
      <w:r>
        <w:rPr>
          <w:spacing w:val="-3"/>
        </w:rPr>
        <w:t>o</w:t>
      </w:r>
      <w:r>
        <w:t>l</w:t>
      </w:r>
      <w:r>
        <w:rPr>
          <w:spacing w:val="-2"/>
        </w:rPr>
        <w:t>i</w:t>
      </w:r>
      <w:r>
        <w:t xml:space="preserve">o </w:t>
      </w:r>
      <w:r>
        <w:rPr>
          <w:spacing w:val="-3"/>
        </w:rPr>
        <w:t>o</w:t>
      </w:r>
      <w:r>
        <w:t>n a C</w:t>
      </w:r>
      <w:r>
        <w:rPr>
          <w:spacing w:val="2"/>
        </w:rPr>
        <w:t>D</w:t>
      </w:r>
      <w:r>
        <w:rPr>
          <w:spacing w:val="-4"/>
        </w:rPr>
        <w:t>-</w:t>
      </w:r>
      <w:r>
        <w:rPr>
          <w:spacing w:val="1"/>
        </w:rPr>
        <w:t>R</w:t>
      </w:r>
      <w:r>
        <w:rPr>
          <w:spacing w:val="-2"/>
        </w:rPr>
        <w:t>O</w:t>
      </w:r>
      <w:r>
        <w:t>M</w:t>
      </w:r>
    </w:p>
    <w:p w:rsidR="00D15959" w:rsidRDefault="00D15959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D15959" w:rsidRDefault="009C595E">
      <w:pPr>
        <w:pStyle w:val="Heading4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4"/>
        </w:rPr>
        <w:t>V</w:t>
      </w:r>
      <w:r>
        <w:t>ideoconf</w:t>
      </w:r>
      <w:r>
        <w:rPr>
          <w:spacing w:val="-2"/>
        </w:rPr>
        <w:t>e</w:t>
      </w:r>
      <w:r>
        <w:t>ren</w:t>
      </w:r>
      <w:r>
        <w:rPr>
          <w:spacing w:val="-3"/>
        </w:rPr>
        <w:t>c</w:t>
      </w:r>
      <w:r>
        <w:t>ing</w:t>
      </w:r>
    </w:p>
    <w:p w:rsidR="00D15959" w:rsidRDefault="009C595E">
      <w:pPr>
        <w:pStyle w:val="BodyText"/>
        <w:numPr>
          <w:ilvl w:val="0"/>
          <w:numId w:val="50"/>
        </w:numPr>
        <w:tabs>
          <w:tab w:val="left" w:pos="494"/>
        </w:tabs>
        <w:kinsoku w:val="0"/>
        <w:overflowPunct w:val="0"/>
        <w:spacing w:line="250" w:lineRule="exact"/>
        <w:ind w:left="494"/>
      </w:pPr>
      <w:r>
        <w:rPr>
          <w:spacing w:val="-1"/>
        </w:rPr>
        <w:t>C</w:t>
      </w:r>
      <w:r>
        <w:t>on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se and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ll</w:t>
      </w:r>
      <w:r>
        <w:rPr>
          <w:spacing w:val="-2"/>
        </w:rPr>
        <w:t>a</w:t>
      </w:r>
      <w:r>
        <w:t>bo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ano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-2"/>
        </w:rPr>
        <w:t xml:space="preserve"> </w:t>
      </w:r>
      <w:r>
        <w:t xml:space="preserve">on a </w:t>
      </w:r>
      <w:r>
        <w:rPr>
          <w:spacing w:val="-2"/>
        </w:rPr>
        <w:t>p</w:t>
      </w:r>
      <w:r>
        <w:t>r</w:t>
      </w:r>
      <w:r>
        <w:rPr>
          <w:spacing w:val="-3"/>
        </w:rPr>
        <w:t>o</w:t>
      </w:r>
      <w:r>
        <w:t>j</w:t>
      </w:r>
      <w:r>
        <w:rPr>
          <w:spacing w:val="-2"/>
        </w:rPr>
        <w:t>e</w:t>
      </w:r>
      <w:r>
        <w:t>ct</w:t>
      </w:r>
    </w:p>
    <w:p w:rsidR="00D15959" w:rsidRDefault="009C595E">
      <w:pPr>
        <w:pStyle w:val="BodyText"/>
        <w:numPr>
          <w:ilvl w:val="0"/>
          <w:numId w:val="50"/>
        </w:numPr>
        <w:tabs>
          <w:tab w:val="left" w:pos="494"/>
        </w:tabs>
        <w:kinsoku w:val="0"/>
        <w:overflowPunct w:val="0"/>
        <w:spacing w:line="252" w:lineRule="exact"/>
        <w:ind w:left="494"/>
      </w:pP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 a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r</w:t>
      </w:r>
      <w:r>
        <w:t>se,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 xml:space="preserve">e,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 xml:space="preserve">or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wi</w:t>
      </w:r>
      <w:r>
        <w:t>th</w:t>
      </w:r>
      <w:r>
        <w:rPr>
          <w:spacing w:val="-3"/>
        </w:rPr>
        <w:t xml:space="preserve"> </w:t>
      </w:r>
      <w:r>
        <w:t>oth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ious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o</w:t>
      </w:r>
      <w:r>
        <w:t>ca</w:t>
      </w:r>
      <w:r>
        <w:rPr>
          <w:spacing w:val="-2"/>
        </w:rPr>
        <w:t>t</w:t>
      </w:r>
      <w:r>
        <w:t>ions</w:t>
      </w:r>
    </w:p>
    <w:p w:rsidR="00D15959" w:rsidRDefault="00D15959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9C595E">
      <w:pPr>
        <w:pStyle w:val="BodyText"/>
        <w:kinsoku w:val="0"/>
        <w:overflowPunct w:val="0"/>
        <w:spacing w:before="72"/>
        <w:rPr>
          <w:color w:val="000000"/>
        </w:rPr>
      </w:pPr>
      <w:r>
        <w:t xml:space="preserve">Lesson </w:t>
      </w:r>
      <w:r>
        <w:rPr>
          <w:spacing w:val="-4"/>
        </w:rPr>
        <w:t>C</w:t>
      </w:r>
      <w:r>
        <w:t>los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hyperlink r:id="rId13" w:history="1">
        <w:r>
          <w:rPr>
            <w:color w:val="0000FF"/>
            <w:u w:val="single"/>
          </w:rPr>
          <w:t>h</w:t>
        </w:r>
        <w:r>
          <w:rPr>
            <w:color w:val="0000FF"/>
            <w:spacing w:val="-2"/>
            <w:u w:val="single"/>
          </w:rPr>
          <w:t>t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-3"/>
            <w:u w:val="single"/>
          </w:rPr>
          <w:t>p</w:t>
        </w:r>
        <w:r>
          <w:rPr>
            <w:color w:val="0000FF"/>
            <w:u w:val="single"/>
          </w:rPr>
          <w:t>:</w:t>
        </w:r>
        <w:r>
          <w:rPr>
            <w:color w:val="0000FF"/>
            <w:spacing w:val="-2"/>
            <w:u w:val="single"/>
          </w:rPr>
          <w:t>/</w:t>
        </w:r>
        <w:r>
          <w:rPr>
            <w:color w:val="0000FF"/>
            <w:u w:val="single"/>
          </w:rPr>
          <w:t>/e</w:t>
        </w:r>
        <w:r>
          <w:rPr>
            <w:color w:val="0000FF"/>
            <w:spacing w:val="-2"/>
            <w:u w:val="single"/>
          </w:rPr>
          <w:t>d</w:t>
        </w:r>
        <w:r>
          <w:rPr>
            <w:color w:val="0000FF"/>
            <w:u w:val="single"/>
          </w:rPr>
          <w:t>c</w:t>
        </w:r>
        <w:r>
          <w:rPr>
            <w:color w:val="0000FF"/>
            <w:spacing w:val="-2"/>
            <w:u w:val="single"/>
          </w:rPr>
          <w:t>4</w:t>
        </w:r>
        <w:r>
          <w:rPr>
            <w:color w:val="0000FF"/>
            <w:u w:val="single"/>
          </w:rPr>
          <w:t>48ur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-2"/>
            <w:u w:val="single"/>
          </w:rPr>
          <w:t>w</w:t>
        </w:r>
        <w:r>
          <w:rPr>
            <w:color w:val="0000FF"/>
            <w:u w:val="single"/>
          </w:rPr>
          <w:t>i</w:t>
        </w:r>
        <w:r>
          <w:rPr>
            <w:color w:val="0000FF"/>
            <w:spacing w:val="-3"/>
            <w:u w:val="single"/>
          </w:rPr>
          <w:t>k</w:t>
        </w:r>
        <w:r>
          <w:rPr>
            <w:color w:val="0000FF"/>
            <w:u w:val="single"/>
          </w:rPr>
          <w:t>isp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ces</w:t>
        </w:r>
        <w:r>
          <w:rPr>
            <w:color w:val="0000FF"/>
            <w:spacing w:val="-2"/>
            <w:u w:val="single"/>
          </w:rPr>
          <w:t>.</w:t>
        </w:r>
        <w:r>
          <w:rPr>
            <w:color w:val="0000FF"/>
            <w:u w:val="single"/>
          </w:rPr>
          <w:t>co</w:t>
        </w:r>
        <w:r>
          <w:rPr>
            <w:color w:val="0000FF"/>
            <w:spacing w:val="-4"/>
            <w:u w:val="single"/>
          </w:rPr>
          <w:t>m</w:t>
        </w:r>
        <w:r>
          <w:rPr>
            <w:color w:val="0000FF"/>
            <w:u w:val="single"/>
          </w:rPr>
          <w:t>/f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le</w:t>
        </w:r>
        <w:r>
          <w:rPr>
            <w:color w:val="0000FF"/>
            <w:spacing w:val="1"/>
            <w:u w:val="single"/>
          </w:rPr>
          <w:t>/</w:t>
        </w:r>
        <w:r>
          <w:rPr>
            <w:color w:val="0000FF"/>
            <w:spacing w:val="-5"/>
            <w:u w:val="single"/>
          </w:rPr>
          <w:t>v</w:t>
        </w:r>
        <w:r>
          <w:rPr>
            <w:color w:val="0000FF"/>
            <w:u w:val="single"/>
          </w:rPr>
          <w:t>iew/4</w:t>
        </w:r>
        <w:r>
          <w:rPr>
            <w:color w:val="0000FF"/>
            <w:spacing w:val="-2"/>
            <w:u w:val="single"/>
          </w:rPr>
          <w:t>0</w:t>
        </w:r>
        <w:r>
          <w:rPr>
            <w:color w:val="0000FF"/>
            <w:u w:val="single"/>
          </w:rPr>
          <w:t>_</w:t>
        </w:r>
        <w:r>
          <w:rPr>
            <w:color w:val="0000FF"/>
            <w:spacing w:val="-2"/>
            <w:u w:val="single"/>
          </w:rPr>
          <w:t>w</w:t>
        </w:r>
        <w:r>
          <w:rPr>
            <w:color w:val="0000FF"/>
            <w:u w:val="single"/>
          </w:rPr>
          <w:t>a</w:t>
        </w:r>
        <w:r>
          <w:rPr>
            <w:color w:val="0000FF"/>
            <w:spacing w:val="-2"/>
            <w:u w:val="single"/>
          </w:rPr>
          <w:t>y</w:t>
        </w:r>
        <w:r>
          <w:rPr>
            <w:color w:val="0000FF"/>
            <w:u w:val="single"/>
          </w:rPr>
          <w:t>s_</w:t>
        </w:r>
        <w:r>
          <w:rPr>
            <w:color w:val="0000FF"/>
            <w:spacing w:val="1"/>
            <w:u w:val="single"/>
          </w:rPr>
          <w:t>t</w:t>
        </w:r>
        <w:r>
          <w:rPr>
            <w:color w:val="0000FF"/>
            <w:u w:val="single"/>
          </w:rPr>
          <w:t>o</w:t>
        </w:r>
        <w:r>
          <w:rPr>
            <w:color w:val="0000FF"/>
            <w:spacing w:val="-3"/>
            <w:u w:val="single"/>
          </w:rPr>
          <w:t>_</w:t>
        </w:r>
        <w:r>
          <w:rPr>
            <w:color w:val="0000FF"/>
            <w:u w:val="single"/>
          </w:rPr>
          <w:t>lea</w:t>
        </w:r>
        <w:r>
          <w:rPr>
            <w:color w:val="0000FF"/>
            <w:spacing w:val="-3"/>
            <w:u w:val="single"/>
          </w:rPr>
          <w:t>v</w:t>
        </w:r>
        <w:r>
          <w:rPr>
            <w:color w:val="0000FF"/>
            <w:u w:val="single"/>
          </w:rPr>
          <w:t>e_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_</w:t>
        </w:r>
        <w:r>
          <w:rPr>
            <w:color w:val="0000FF"/>
            <w:spacing w:val="-2"/>
            <w:u w:val="single"/>
          </w:rPr>
          <w:t>l</w:t>
        </w:r>
        <w:r>
          <w:rPr>
            <w:color w:val="0000FF"/>
            <w:u w:val="single"/>
          </w:rPr>
          <w:t>esson</w:t>
        </w:r>
        <w:r>
          <w:rPr>
            <w:color w:val="0000FF"/>
            <w:spacing w:val="-2"/>
            <w:u w:val="single"/>
          </w:rPr>
          <w:t>.</w:t>
        </w:r>
        <w:r>
          <w:rPr>
            <w:color w:val="0000FF"/>
            <w:u w:val="single"/>
          </w:rPr>
          <w:t>pdf</w:t>
        </w:r>
      </w:hyperlink>
    </w:p>
    <w:p w:rsidR="00D15959" w:rsidRDefault="00D15959">
      <w:pPr>
        <w:pStyle w:val="BodyText"/>
        <w:kinsoku w:val="0"/>
        <w:overflowPunct w:val="0"/>
        <w:spacing w:before="72"/>
        <w:rPr>
          <w:color w:val="000000"/>
        </w:rPr>
        <w:sectPr w:rsidR="00D15959">
          <w:pgSz w:w="12240" w:h="15840"/>
          <w:pgMar w:top="1360" w:right="860" w:bottom="1220" w:left="1700" w:header="0" w:footer="1027" w:gutter="0"/>
          <w:cols w:space="720" w:equalWidth="0">
            <w:col w:w="9680"/>
          </w:cols>
          <w:noEndnote/>
        </w:sectPr>
      </w:pPr>
    </w:p>
    <w:p w:rsidR="00D15959" w:rsidRDefault="00D15959">
      <w:pPr>
        <w:pStyle w:val="BodyText"/>
        <w:kinsoku w:val="0"/>
        <w:overflowPunct w:val="0"/>
        <w:spacing w:before="77" w:line="252" w:lineRule="exact"/>
        <w:ind w:left="3545" w:right="3565"/>
        <w:jc w:val="center"/>
      </w:pPr>
      <w:r>
        <w:rPr>
          <w:noProof/>
        </w:rPr>
        <w:lastRenderedPageBreak/>
        <w:pict>
          <v:group id="_x0000_s1126" style="position:absolute;left:0;text-align:left;margin-left:84.05pt;margin-top:71.45pt;width:504.8pt;height:646.25pt;z-index:-251657216;mso-position-horizontal-relative:page;mso-position-vertical-relative:page" coordorigin="1681,1429" coordsize="10096,12925" o:allowincell="f">
            <v:rect id="_x0000_s1127" style="position:absolute;left:1697;top:1439;width:103;height:12904" o:allowincell="f" fillcolor="#ffffb8" stroked="f">
              <v:path arrowok="t"/>
            </v:rect>
            <v:rect id="_x0000_s1128" style="position:absolute;left:11658;top:1439;width:103;height:12904" o:allowincell="f" fillcolor="#ffffb8" stroked="f">
              <v:path arrowok="t"/>
            </v:rect>
            <v:rect id="_x0000_s1129" style="position:absolute;left:1800;top:1440;width:9858;height:252" o:allowincell="f" fillcolor="#ffffb8" stroked="f">
              <v:path arrowok="t"/>
            </v:rect>
            <v:rect id="_x0000_s1130" style="position:absolute;left:1800;top:1691;width:9858;height:254" o:allowincell="f" fillcolor="#ffffb8" stroked="f">
              <v:path arrowok="t"/>
            </v:rect>
            <v:rect id="_x0000_s1131" style="position:absolute;left:1800;top:1946;width:9858;height:252" o:allowincell="f" fillcolor="#ffffb8" stroked="f">
              <v:path arrowok="t"/>
            </v:rect>
            <v:rect id="_x0000_s1132" style="position:absolute;left:1800;top:2198;width:9858;height:254" o:allowincell="f" fillcolor="#ffffb8" stroked="f">
              <v:path arrowok="t"/>
            </v:rect>
            <v:rect id="_x0000_s1133" style="position:absolute;left:1800;top:2453;width:9858;height:252" o:allowincell="f" fillcolor="#ffffb8" stroked="f">
              <v:path arrowok="t"/>
            </v:rect>
            <v:rect id="_x0000_s1134" style="position:absolute;left:1800;top:2705;width:9858;height:252" o:allowincell="f" fillcolor="#ffffb8" stroked="f">
              <v:path arrowok="t"/>
            </v:rect>
            <v:rect id="_x0000_s1135" style="position:absolute;left:1800;top:2957;width:9858;height:254" o:allowincell="f" fillcolor="#ffffb8" stroked="f">
              <v:path arrowok="t"/>
            </v:rect>
            <v:rect id="_x0000_s1136" style="position:absolute;left:1800;top:3211;width:9858;height:252" o:allowincell="f" fillcolor="#ffffb8" stroked="f">
              <v:path arrowok="t"/>
            </v:rect>
            <v:rect id="_x0000_s1137" style="position:absolute;left:1800;top:3463;width:9858;height:254" o:allowincell="f" fillcolor="#ffffb8" stroked="f">
              <v:path arrowok="t"/>
            </v:rect>
            <v:rect id="_x0000_s1138" style="position:absolute;left:1800;top:3718;width:9858;height:252" o:allowincell="f" fillcolor="#ffffb8" stroked="f">
              <v:path arrowok="t"/>
            </v:rect>
            <v:rect id="_x0000_s1139" style="position:absolute;left:1800;top:3970;width:9858;height:252" o:allowincell="f" fillcolor="#ffffb8" stroked="f">
              <v:path arrowok="t"/>
            </v:rect>
            <v:rect id="_x0000_s1140" style="position:absolute;left:1800;top:4222;width:9858;height:254" o:allowincell="f" fillcolor="#ffffb8" stroked="f">
              <v:path arrowok="t"/>
            </v:rect>
            <v:rect id="_x0000_s1141" style="position:absolute;left:1800;top:4476;width:9858;height:252" o:allowincell="f" fillcolor="#ffffb8" stroked="f">
              <v:path arrowok="t"/>
            </v:rect>
            <v:rect id="_x0000_s1142" style="position:absolute;left:1800;top:4728;width:9858;height:254" o:allowincell="f" fillcolor="#ffffb8" stroked="f">
              <v:path arrowok="t"/>
            </v:rect>
            <v:rect id="_x0000_s1143" style="position:absolute;left:1800;top:4982;width:9858;height:252" o:allowincell="f" fillcolor="#ffffb8" stroked="f">
              <v:path arrowok="t"/>
            </v:rect>
            <v:rect id="_x0000_s1144" style="position:absolute;left:1800;top:5235;width:9858;height:254" o:allowincell="f" fillcolor="#ffffb8" stroked="f">
              <v:path arrowok="t"/>
            </v:rect>
            <v:rect id="_x0000_s1145" style="position:absolute;left:1800;top:5489;width:9858;height:251" o:allowincell="f" fillcolor="#ffffb8" stroked="f">
              <v:path arrowok="t"/>
            </v:rect>
            <v:rect id="_x0000_s1146" style="position:absolute;left:1800;top:5741;width:9858;height:252" o:allowincell="f" fillcolor="#ffffb8" stroked="f">
              <v:path arrowok="t"/>
            </v:rect>
            <v:rect id="_x0000_s1147" style="position:absolute;left:1800;top:5993;width:9858;height:254" o:allowincell="f" fillcolor="#ffffb8" stroked="f">
              <v:path arrowok="t"/>
            </v:rect>
            <v:rect id="_x0000_s1148" style="position:absolute;left:1800;top:6248;width:9858;height:252" o:allowincell="f" fillcolor="#ffffb8" stroked="f">
              <v:path arrowok="t"/>
            </v:rect>
            <v:rect id="_x0000_s1149" style="position:absolute;left:1800;top:6500;width:9858;height:254" o:allowincell="f" fillcolor="#ffffb8" stroked="f">
              <v:path arrowok="t"/>
            </v:rect>
            <v:rect id="_x0000_s1150" style="position:absolute;left:1800;top:6754;width:9858;height:252" o:allowincell="f" fillcolor="#ffffb8" stroked="f">
              <v:path arrowok="t"/>
            </v:rect>
            <v:rect id="_x0000_s1151" style="position:absolute;left:1800;top:7006;width:9858;height:252" o:allowincell="f" fillcolor="#ffffb8" stroked="f">
              <v:path arrowok="t"/>
            </v:rect>
            <v:rect id="_x0000_s1152" style="position:absolute;left:1800;top:7258;width:9858;height:254" o:allowincell="f" fillcolor="#ffffb8" stroked="f">
              <v:path arrowok="t"/>
            </v:rect>
            <v:rect id="_x0000_s1153" style="position:absolute;left:1800;top:7512;width:9858;height:252" o:allowincell="f" fillcolor="#ffffb8" stroked="f">
              <v:path arrowok="t"/>
            </v:rect>
            <v:rect id="_x0000_s1154" style="position:absolute;left:1800;top:7765;width:9858;height:254" o:allowincell="f" fillcolor="#ffffb8" stroked="f">
              <v:path arrowok="t"/>
            </v:rect>
            <v:rect id="_x0000_s1155" style="position:absolute;left:1800;top:8019;width:9858;height:252" o:allowincell="f" fillcolor="#ffffb8" stroked="f">
              <v:path arrowok="t"/>
            </v:rect>
            <v:rect id="_x0000_s1156" style="position:absolute;left:1800;top:8271;width:9858;height:252" o:allowincell="f" fillcolor="#ffffb8" stroked="f">
              <v:path arrowok="t"/>
            </v:rect>
            <v:rect id="_x0000_s1157" style="position:absolute;left:1800;top:8523;width:9858;height:254" o:allowincell="f" fillcolor="#ffffb8" stroked="f">
              <v:path arrowok="t"/>
            </v:rect>
            <v:rect id="_x0000_s1158" style="position:absolute;left:1800;top:8778;width:9858;height:252" o:allowincell="f" fillcolor="#ffffb8" stroked="f">
              <v:path arrowok="t"/>
            </v:rect>
            <v:rect id="_x0000_s1159" style="position:absolute;left:1800;top:9030;width:9858;height:254" o:allowincell="f" fillcolor="#ffffb8" stroked="f">
              <v:path arrowok="t"/>
            </v:rect>
            <v:rect id="_x0000_s1160" style="position:absolute;left:1800;top:9284;width:9858;height:252" o:allowincell="f" fillcolor="#ffffb8" stroked="f">
              <v:path arrowok="t"/>
            </v:rect>
            <v:rect id="_x0000_s1161" style="position:absolute;left:1800;top:9536;width:9858;height:252" o:allowincell="f" fillcolor="#ffffb8" stroked="f">
              <v:path arrowok="t"/>
            </v:rect>
            <v:rect id="_x0000_s1162" style="position:absolute;left:1800;top:9788;width:9858;height:254" o:allowincell="f" fillcolor="#ffffb8" stroked="f">
              <v:path arrowok="t"/>
            </v:rect>
            <v:rect id="_x0000_s1163" style="position:absolute;left:1800;top:10042;width:9858;height:252" o:allowincell="f" fillcolor="#ffffb8" stroked="f">
              <v:path arrowok="t"/>
            </v:rect>
            <v:rect id="_x0000_s1164" style="position:absolute;left:1800;top:10295;width:9858;height:254" o:allowincell="f" fillcolor="#ffffb8" stroked="f">
              <v:path arrowok="t"/>
            </v:rect>
            <v:rect id="_x0000_s1165" style="position:absolute;left:1800;top:10549;width:9858;height:252" o:allowincell="f" fillcolor="#ffffb8" stroked="f">
              <v:path arrowok="t"/>
            </v:rect>
            <v:rect id="_x0000_s1166" style="position:absolute;left:1800;top:10801;width:9858;height:251" o:allowincell="f" fillcolor="#ffffb8" stroked="f">
              <v:path arrowok="t"/>
            </v:rect>
            <v:rect id="_x0000_s1167" style="position:absolute;left:1800;top:11053;width:9858;height:254" o:allowincell="f" fillcolor="#ffffb8" stroked="f">
              <v:path arrowok="t"/>
            </v:rect>
            <v:rect id="_x0000_s1168" style="position:absolute;left:1800;top:11307;width:9858;height:251" o:allowincell="f" fillcolor="#ffffb8" stroked="f">
              <v:path arrowok="t"/>
            </v:rect>
            <v:rect id="_x0000_s1169" style="position:absolute;left:1800;top:11559;width:9858;height:254" o:allowincell="f" fillcolor="#ffffb8" stroked="f">
              <v:path arrowok="t"/>
            </v:rect>
            <v:rect id="_x0000_s1170" style="position:absolute;left:1800;top:11814;width:9858;height:252" o:allowincell="f" fillcolor="#ffffb8" stroked="f">
              <v:path arrowok="t"/>
            </v:rect>
            <v:rect id="_x0000_s1171" style="position:absolute;left:1800;top:12066;width:9858;height:254" o:allowincell="f" fillcolor="#ffffb8" stroked="f">
              <v:path arrowok="t"/>
            </v:rect>
            <v:rect id="_x0000_s1172" style="position:absolute;left:1800;top:12321;width:9858;height:251" o:allowincell="f" fillcolor="#ffffb8" stroked="f">
              <v:path arrowok="t"/>
            </v:rect>
            <v:rect id="_x0000_s1173" style="position:absolute;left:1800;top:12573;width:9858;height:251" o:allowincell="f" fillcolor="#ffffb8" stroked="f">
              <v:path arrowok="t"/>
            </v:rect>
            <v:rect id="_x0000_s1174" style="position:absolute;left:1800;top:12825;width:9858;height:254" o:allowincell="f" fillcolor="#ffffb8" stroked="f">
              <v:path arrowok="t"/>
            </v:rect>
            <v:rect id="_x0000_s1175" style="position:absolute;left:1800;top:13079;width:9858;height:252" o:allowincell="f" fillcolor="#ffffb8" stroked="f">
              <v:path arrowok="t"/>
            </v:rect>
            <v:rect id="_x0000_s1176" style="position:absolute;left:1800;top:13331;width:9858;height:254" o:allowincell="f" fillcolor="#ffffb8" stroked="f">
              <v:path arrowok="t"/>
            </v:rect>
            <v:rect id="_x0000_s1177" style="position:absolute;left:1800;top:13586;width:9858;height:251" o:allowincell="f" fillcolor="#ffffb8" stroked="f">
              <v:path arrowok="t"/>
            </v:rect>
            <v:rect id="_x0000_s1178" style="position:absolute;left:1800;top:13837;width:9858;height:251" o:allowincell="f" fillcolor="#ffffb8" stroked="f">
              <v:path arrowok="t"/>
            </v:rect>
            <v:rect id="_x0000_s1179" style="position:absolute;left:1800;top:14089;width:9858;height:254" o:allowincell="f" fillcolor="#ffffb8" stroked="f">
              <v:path arrowok="t"/>
            </v:rect>
            <v:shape id="_x0000_s1180" style="position:absolute;left:1692;top:1439;width:20;height:12905" coordsize="20,12905" o:allowincell="f" path="m,l,12904e" filled="f" strokeweight=".58pt">
              <v:path arrowok="t"/>
            </v:shape>
            <v:shape id="_x0000_s1181" style="position:absolute;left:1687;top:14349;width:10084;height:20" coordsize="10084,20" o:allowincell="f" path="m,l10083,e" filled="f" strokeweight=".20458mm">
              <v:path arrowok="t"/>
            </v:shape>
            <v:shape id="_x0000_s1182" style="position:absolute;left:11766;top:1439;width:20;height:12905" coordsize="20,12905" o:allowincell="f" path="m,l,12904e" filled="f" strokeweight=".20458mm">
              <v:path arrowok="t"/>
            </v:shape>
            <w10:wrap anchorx="page" anchory="page"/>
          </v:group>
        </w:pict>
      </w:r>
      <w:r w:rsidR="009C595E">
        <w:t xml:space="preserve">Lesson </w:t>
      </w:r>
      <w:r w:rsidR="009C595E">
        <w:rPr>
          <w:spacing w:val="-4"/>
        </w:rPr>
        <w:t>C</w:t>
      </w:r>
      <w:r w:rsidR="009C595E">
        <w:t>los</w:t>
      </w:r>
      <w:r w:rsidR="009C595E">
        <w:rPr>
          <w:spacing w:val="-2"/>
        </w:rPr>
        <w:t>u</w:t>
      </w:r>
      <w:r w:rsidR="009C595E">
        <w:t xml:space="preserve">re </w:t>
      </w:r>
      <w:r w:rsidR="009C595E">
        <w:rPr>
          <w:spacing w:val="-4"/>
        </w:rPr>
        <w:t>w</w:t>
      </w:r>
      <w:r w:rsidR="009C595E">
        <w:t xml:space="preserve">ith </w:t>
      </w:r>
      <w:r w:rsidR="009C595E">
        <w:rPr>
          <w:spacing w:val="-3"/>
        </w:rPr>
        <w:t>E</w:t>
      </w:r>
      <w:r w:rsidR="009C595E">
        <w:t>xa</w:t>
      </w:r>
      <w:r w:rsidR="009C595E">
        <w:rPr>
          <w:spacing w:val="-4"/>
        </w:rPr>
        <w:t>m</w:t>
      </w:r>
      <w:r w:rsidR="009C595E">
        <w:t>ples</w:t>
      </w:r>
      <w:r w:rsidR="009C595E">
        <w:rPr>
          <w:spacing w:val="-2"/>
        </w:rPr>
        <w:t xml:space="preserve"> </w:t>
      </w:r>
      <w:r w:rsidR="009C595E">
        <w:t>or 40 Wa</w:t>
      </w:r>
      <w:r w:rsidR="009C595E">
        <w:rPr>
          <w:spacing w:val="-3"/>
        </w:rPr>
        <w:t>y</w:t>
      </w:r>
      <w:r w:rsidR="009C595E">
        <w:t xml:space="preserve">s </w:t>
      </w:r>
      <w:r w:rsidR="009C595E">
        <w:rPr>
          <w:spacing w:val="1"/>
        </w:rPr>
        <w:t>t</w:t>
      </w:r>
      <w:r w:rsidR="009C595E">
        <w:t>o</w:t>
      </w:r>
      <w:r w:rsidR="009C595E">
        <w:rPr>
          <w:spacing w:val="-3"/>
        </w:rPr>
        <w:t xml:space="preserve"> </w:t>
      </w:r>
      <w:r w:rsidR="009C595E">
        <w:t>Lea</w:t>
      </w:r>
      <w:r w:rsidR="009C595E">
        <w:rPr>
          <w:spacing w:val="-3"/>
        </w:rPr>
        <w:t>v</w:t>
      </w:r>
      <w:r w:rsidR="009C595E">
        <w:t>e a L</w:t>
      </w:r>
      <w:r w:rsidR="009C595E">
        <w:rPr>
          <w:spacing w:val="-3"/>
        </w:rPr>
        <w:t>e</w:t>
      </w:r>
      <w:r w:rsidR="009C595E">
        <w:t>sson</w:t>
      </w:r>
    </w:p>
    <w:p w:rsidR="00D15959" w:rsidRDefault="009C595E">
      <w:pPr>
        <w:pStyle w:val="BodyText"/>
        <w:kinsoku w:val="0"/>
        <w:overflowPunct w:val="0"/>
        <w:spacing w:before="2" w:line="252" w:lineRule="exact"/>
        <w:ind w:right="119"/>
      </w:pP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26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</w:t>
      </w:r>
      <w:r>
        <w:rPr>
          <w:spacing w:val="-3"/>
        </w:rPr>
        <w:t>n</w:t>
      </w:r>
      <w:r>
        <w:t>s</w:t>
      </w:r>
      <w:r>
        <w:rPr>
          <w:spacing w:val="-1"/>
        </w:rPr>
        <w:t>t</w:t>
      </w:r>
      <w:r>
        <w:t>ruc</w:t>
      </w:r>
      <w:r>
        <w:rPr>
          <w:spacing w:val="-2"/>
        </w:rPr>
        <w:t>t</w:t>
      </w:r>
      <w:r>
        <w:t>or</w:t>
      </w:r>
      <w:r>
        <w:rPr>
          <w:spacing w:val="22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te</w:t>
      </w:r>
      <w:r>
        <w:rPr>
          <w:spacing w:val="27"/>
        </w:rPr>
        <w:t xml:space="preserve"> </w:t>
      </w:r>
      <w:r>
        <w:rPr>
          <w:i/>
          <w:iCs/>
          <w:spacing w:val="-1"/>
        </w:rPr>
        <w:t>w</w:t>
      </w:r>
      <w:r>
        <w:rPr>
          <w:i/>
          <w:iCs/>
          <w:spacing w:val="-2"/>
        </w:rPr>
        <w:t>r</w:t>
      </w:r>
      <w:r>
        <w:rPr>
          <w:i/>
          <w:iCs/>
        </w:rPr>
        <w:t>ap-up</w:t>
      </w:r>
      <w:r>
        <w:rPr>
          <w:i/>
          <w:iCs/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end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s</w:t>
      </w:r>
      <w:r>
        <w:t>son</w:t>
      </w:r>
      <w:r>
        <w:rPr>
          <w:spacing w:val="26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</w:t>
      </w:r>
      <w:r>
        <w:rPr>
          <w:spacing w:val="-2"/>
        </w:rPr>
        <w:t>i</w:t>
      </w:r>
      <w:r>
        <w:t>ck</w:t>
      </w:r>
      <w:r>
        <w:rPr>
          <w:spacing w:val="22"/>
        </w:rPr>
        <w:t xml:space="preserve"> </w:t>
      </w:r>
      <w:r>
        <w:t>re</w:t>
      </w:r>
      <w:r>
        <w:rPr>
          <w:spacing w:val="-2"/>
        </w:rPr>
        <w:t>v</w:t>
      </w:r>
      <w:r>
        <w:t>iew,</w:t>
      </w:r>
      <w:r>
        <w:rPr>
          <w:spacing w:val="20"/>
        </w:rPr>
        <w:t xml:space="preserve"> </w:t>
      </w:r>
      <w:r>
        <w:t>to re</w:t>
      </w:r>
      <w:r>
        <w:rPr>
          <w:spacing w:val="-4"/>
        </w:rPr>
        <w:t>m</w:t>
      </w:r>
      <w:r>
        <w:t>ind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nts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1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t>learned</w:t>
      </w:r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1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t>lear</w:t>
      </w:r>
      <w:r>
        <w:rPr>
          <w:spacing w:val="-3"/>
        </w:rPr>
        <w:t>n</w:t>
      </w:r>
      <w:r>
        <w:t>ed)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l</w:t>
      </w:r>
      <w:r>
        <w:t>lo</w:t>
      </w:r>
      <w:r>
        <w:rPr>
          <w:spacing w:val="-2"/>
        </w:rPr>
        <w:t>w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</w:p>
    <w:p w:rsidR="00D15959" w:rsidRDefault="009C595E">
      <w:pPr>
        <w:pStyle w:val="BodyText"/>
        <w:kinsoku w:val="0"/>
        <w:overflowPunct w:val="0"/>
        <w:spacing w:line="252" w:lineRule="exact"/>
        <w:ind w:right="5011"/>
        <w:jc w:val="both"/>
      </w:pPr>
      <w:proofErr w:type="gramStart"/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proofErr w:type="gramEnd"/>
      <w:r>
        <w:t xml:space="preserve"> a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in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>n</w:t>
      </w:r>
      <w:r>
        <w:t>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ne</w:t>
      </w:r>
      <w:r>
        <w:rPr>
          <w:spacing w:val="-3"/>
        </w:rPr>
        <w:t>x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es</w:t>
      </w:r>
      <w:r>
        <w:rPr>
          <w:spacing w:val="-2"/>
        </w:rPr>
        <w:t>s</w:t>
      </w:r>
      <w:r>
        <w:rPr>
          <w:spacing w:val="-3"/>
        </w:rPr>
        <w:t>o</w:t>
      </w:r>
      <w:r>
        <w:t>n.</w:t>
      </w:r>
    </w:p>
    <w:p w:rsidR="00D15959" w:rsidRDefault="009C595E">
      <w:pPr>
        <w:pStyle w:val="BodyText"/>
        <w:kinsoku w:val="0"/>
        <w:overflowPunct w:val="0"/>
        <w:spacing w:before="3" w:line="252" w:lineRule="exact"/>
        <w:ind w:right="121"/>
      </w:pP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le</w:t>
      </w:r>
      <w:r>
        <w:rPr>
          <w:spacing w:val="-2"/>
        </w:rPr>
        <w:t>c</w:t>
      </w:r>
      <w:r>
        <w:t>tu</w:t>
      </w:r>
      <w:r>
        <w:rPr>
          <w:spacing w:val="-2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26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do</w:t>
      </w:r>
      <w:r>
        <w:rPr>
          <w:spacing w:val="-3"/>
        </w:rPr>
        <w:t>n</w:t>
      </w:r>
      <w:r>
        <w:t>e</w:t>
      </w:r>
      <w:r>
        <w:rPr>
          <w:spacing w:val="29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9"/>
        </w:rPr>
        <w:t xml:space="preserve"> </w:t>
      </w:r>
      <w:r>
        <w:t>su</w:t>
      </w:r>
      <w:r>
        <w:rPr>
          <w:spacing w:val="-4"/>
        </w:rPr>
        <w:t>mm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2"/>
        </w:rPr>
        <w:t>z</w:t>
      </w:r>
      <w:r>
        <w:t>ing</w:t>
      </w:r>
      <w:r>
        <w:rPr>
          <w:spacing w:val="26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t>ts</w:t>
      </w:r>
      <w:r>
        <w:rPr>
          <w:spacing w:val="27"/>
        </w:rPr>
        <w:t xml:space="preserve"> </w:t>
      </w:r>
      <w:r>
        <w:t>and te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them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27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l</w:t>
      </w:r>
      <w:r>
        <w:rPr>
          <w:spacing w:val="-2"/>
        </w:rPr>
        <w:t>ea</w:t>
      </w:r>
      <w:r>
        <w:t xml:space="preserve">rned. </w:t>
      </w:r>
      <w:r>
        <w:rPr>
          <w:spacing w:val="55"/>
        </w:rPr>
        <w:t xml:space="preserve"> </w:t>
      </w:r>
      <w:r>
        <w:rPr>
          <w:spacing w:val="-4"/>
        </w:rPr>
        <w:t>C</w:t>
      </w:r>
      <w:r>
        <w:t>los</w:t>
      </w:r>
      <w:r>
        <w:rPr>
          <w:spacing w:val="-2"/>
        </w:rPr>
        <w:t>u</w:t>
      </w:r>
      <w:r>
        <w:t>re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3"/>
        </w:rPr>
        <w:t>d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m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2"/>
        </w:rPr>
        <w:t>z</w:t>
      </w:r>
      <w:r>
        <w:t>e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t>ideas,</w:t>
      </w:r>
      <w:r>
        <w:rPr>
          <w:spacing w:val="26"/>
        </w:rPr>
        <w:t xml:space="preserve"> 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-2"/>
        </w:rPr>
        <w:t>l</w:t>
      </w:r>
      <w:r>
        <w:t>ua</w:t>
      </w:r>
      <w:r>
        <w:rPr>
          <w:spacing w:val="-2"/>
        </w:rPr>
        <w:t>t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lass</w:t>
      </w:r>
      <w:r>
        <w:rPr>
          <w:spacing w:val="24"/>
        </w:rPr>
        <w:t xml:space="preserve"> </w:t>
      </w:r>
      <w:r>
        <w:t>pr</w:t>
      </w:r>
      <w:r>
        <w:rPr>
          <w:spacing w:val="-3"/>
        </w:rPr>
        <w:t>o</w:t>
      </w:r>
      <w:r>
        <w:t>ce</w:t>
      </w:r>
      <w:r>
        <w:rPr>
          <w:spacing w:val="-2"/>
        </w:rPr>
        <w:t>ss</w:t>
      </w:r>
      <w:r>
        <w:t>es,</w:t>
      </w:r>
    </w:p>
    <w:p w:rsidR="00D15959" w:rsidRDefault="009C595E">
      <w:pPr>
        <w:pStyle w:val="BodyText"/>
        <w:kinsoku w:val="0"/>
        <w:overflowPunct w:val="0"/>
        <w:spacing w:before="2" w:line="252" w:lineRule="exact"/>
        <w:ind w:right="122"/>
      </w:pPr>
      <w:proofErr w:type="gramStart"/>
      <w:r>
        <w:t>ans</w:t>
      </w:r>
      <w:r>
        <w:rPr>
          <w:spacing w:val="-2"/>
        </w:rPr>
        <w:t>w</w:t>
      </w:r>
      <w:r>
        <w:t>er</w:t>
      </w:r>
      <w:proofErr w:type="gramEnd"/>
      <w:r>
        <w:rPr>
          <w:spacing w:val="16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-2"/>
        </w:rPr>
        <w:t>s</w:t>
      </w:r>
      <w:r>
        <w:t>tio</w:t>
      </w:r>
      <w:r>
        <w:rPr>
          <w:spacing w:val="-3"/>
        </w:rPr>
        <w:t>n</w:t>
      </w:r>
      <w:r>
        <w:t>s</w:t>
      </w:r>
      <w:r>
        <w:rPr>
          <w:spacing w:val="15"/>
        </w:rPr>
        <w:t xml:space="preserve"> </w:t>
      </w:r>
      <w:r>
        <w:t>po</w:t>
      </w:r>
      <w:r>
        <w:rPr>
          <w:spacing w:val="-2"/>
        </w:rPr>
        <w:t>s</w:t>
      </w:r>
      <w:r>
        <w:t>ed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</w:t>
      </w:r>
      <w:r>
        <w:rPr>
          <w:spacing w:val="-2"/>
        </w:rPr>
        <w:t>g</w:t>
      </w:r>
      <w:r>
        <w:t>in</w:t>
      </w:r>
      <w:r>
        <w:rPr>
          <w:spacing w:val="-3"/>
        </w:rPr>
        <w:t>n</w:t>
      </w:r>
      <w:r>
        <w:t>ing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</w:t>
      </w:r>
      <w:r>
        <w:rPr>
          <w:spacing w:val="-2"/>
        </w:rPr>
        <w:t>s</w:t>
      </w:r>
      <w:r>
        <w:t>so</w:t>
      </w:r>
      <w:r>
        <w:rPr>
          <w:spacing w:val="-2"/>
        </w:rPr>
        <w:t>n</w:t>
      </w:r>
      <w:r>
        <w:t>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link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</w:t>
      </w:r>
      <w:r>
        <w:rPr>
          <w:spacing w:val="-3"/>
        </w:rPr>
        <w:t>o</w:t>
      </w:r>
      <w:r>
        <w:t>th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t>pa</w:t>
      </w:r>
      <w:r>
        <w:rPr>
          <w:spacing w:val="-2"/>
        </w:rPr>
        <w:t>s</w:t>
      </w:r>
      <w:r>
        <w:t>t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</w:t>
      </w:r>
      <w:r>
        <w:rPr>
          <w:spacing w:val="-2"/>
        </w:rPr>
        <w:t>t</w:t>
      </w:r>
      <w:r>
        <w:t xml:space="preserve">ure. 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3"/>
        </w:rPr>
        <w:t>o</w:t>
      </w:r>
      <w:r>
        <w:t>su</w:t>
      </w:r>
      <w:r>
        <w:rPr>
          <w:spacing w:val="-2"/>
        </w:rPr>
        <w:t>r</w:t>
      </w:r>
      <w:r>
        <w:t>e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 oppo</w:t>
      </w:r>
      <w:r>
        <w:rPr>
          <w:spacing w:val="-2"/>
        </w:rPr>
        <w:t>r</w:t>
      </w:r>
      <w:r>
        <w:t>tu</w:t>
      </w:r>
      <w:r>
        <w:rPr>
          <w:spacing w:val="-3"/>
        </w:rPr>
        <w:t>n</w:t>
      </w:r>
      <w:r>
        <w:t>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a</w:t>
      </w:r>
      <w:r>
        <w:t>sse</w:t>
      </w:r>
      <w:r>
        <w:rPr>
          <w:spacing w:val="-2"/>
        </w:rPr>
        <w:t>s</w:t>
      </w:r>
      <w:r>
        <w:rPr>
          <w:spacing w:val="3"/>
        </w:rPr>
        <w:t>s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h</w:t>
      </w:r>
      <w:r>
        <w:t>e</w:t>
      </w:r>
      <w:r>
        <w:rPr>
          <w:spacing w:val="1"/>
        </w:rPr>
        <w:t>l</w:t>
      </w:r>
      <w:r>
        <w:rPr>
          <w:spacing w:val="-3"/>
        </w:rPr>
        <w:t>p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s</w:t>
      </w:r>
      <w:r>
        <w:t>tru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 d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3"/>
        </w:rPr>
        <w:t>d</w:t>
      </w:r>
      <w:r>
        <w:t>e:</w:t>
      </w:r>
    </w:p>
    <w:p w:rsidR="00D15959" w:rsidRDefault="009C595E">
      <w:pPr>
        <w:pStyle w:val="BodyText"/>
        <w:numPr>
          <w:ilvl w:val="0"/>
          <w:numId w:val="49"/>
        </w:numPr>
        <w:tabs>
          <w:tab w:val="left" w:pos="321"/>
        </w:tabs>
        <w:kinsoku w:val="0"/>
        <w:overflowPunct w:val="0"/>
        <w:spacing w:line="252" w:lineRule="exact"/>
        <w:ind w:left="321" w:right="7058"/>
        <w:jc w:val="both"/>
      </w:pPr>
      <w:r>
        <w:t>if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n</w:t>
      </w:r>
      <w:r>
        <w:t>eeded</w:t>
      </w:r>
    </w:p>
    <w:p w:rsidR="00D15959" w:rsidRDefault="009C595E">
      <w:pPr>
        <w:pStyle w:val="BodyText"/>
        <w:numPr>
          <w:ilvl w:val="0"/>
          <w:numId w:val="49"/>
        </w:numPr>
        <w:tabs>
          <w:tab w:val="left" w:pos="321"/>
        </w:tabs>
        <w:kinsoku w:val="0"/>
        <w:overflowPunct w:val="0"/>
        <w:spacing w:line="252" w:lineRule="exact"/>
        <w:ind w:left="321" w:right="7203"/>
        <w:jc w:val="both"/>
      </w:pPr>
      <w:r>
        <w:rPr>
          <w:spacing w:val="-2"/>
        </w:rPr>
        <w:t>w</w:t>
      </w:r>
      <w:r>
        <w:t>he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n</w:t>
      </w:r>
      <w:r>
        <w:rPr>
          <w:spacing w:val="-2"/>
        </w:rPr>
        <w:t>e</w:t>
      </w:r>
      <w:r>
        <w:t xml:space="preserve">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4"/>
        </w:rPr>
        <w:t>-</w:t>
      </w:r>
      <w:r>
        <w:t>teach</w:t>
      </w:r>
    </w:p>
    <w:p w:rsidR="00D15959" w:rsidRDefault="009C595E">
      <w:pPr>
        <w:pStyle w:val="BodyText"/>
        <w:numPr>
          <w:ilvl w:val="0"/>
          <w:numId w:val="49"/>
        </w:numPr>
        <w:tabs>
          <w:tab w:val="left" w:pos="321"/>
        </w:tabs>
        <w:kinsoku w:val="0"/>
        <w:overflowPunct w:val="0"/>
        <w:spacing w:line="252" w:lineRule="exact"/>
        <w:ind w:left="321" w:right="4939"/>
        <w:jc w:val="both"/>
      </w:pPr>
      <w:r>
        <w:rPr>
          <w:spacing w:val="-2"/>
        </w:rPr>
        <w:t>w</w:t>
      </w:r>
      <w:r>
        <w:t>he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c</w:t>
      </w:r>
      <w:r>
        <w:rPr>
          <w:spacing w:val="-2"/>
        </w:rPr>
        <w:t>a</w:t>
      </w:r>
      <w:r>
        <w:t xml:space="preserve">n 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2"/>
        </w:rPr>
        <w:t>o</w:t>
      </w:r>
      <w:r>
        <w:t>n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n</w:t>
      </w:r>
      <w:r>
        <w:t>ext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l</w:t>
      </w:r>
      <w:r>
        <w:t>es</w:t>
      </w:r>
      <w:r>
        <w:rPr>
          <w:spacing w:val="-2"/>
        </w:rPr>
        <w:t>s</w:t>
      </w:r>
      <w:r>
        <w:t>on</w:t>
      </w:r>
    </w:p>
    <w:p w:rsidR="00D15959" w:rsidRDefault="009C595E">
      <w:pPr>
        <w:pStyle w:val="BodyText"/>
        <w:kinsoku w:val="0"/>
        <w:overflowPunct w:val="0"/>
        <w:spacing w:before="1"/>
        <w:ind w:right="120"/>
        <w:jc w:val="both"/>
      </w:pPr>
      <w:r>
        <w:rPr>
          <w:spacing w:val="-1"/>
        </w:rPr>
        <w:t>C</w:t>
      </w:r>
      <w:r>
        <w:t>los</w:t>
      </w:r>
      <w:r>
        <w:rPr>
          <w:spacing w:val="-2"/>
        </w:rPr>
        <w:t>u</w:t>
      </w:r>
      <w:r>
        <w:t>re co</w:t>
      </w:r>
      <w:r>
        <w:rPr>
          <w:spacing w:val="-4"/>
        </w:rPr>
        <w:t>m</w:t>
      </w:r>
      <w:r>
        <w:t>es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orm</w:t>
      </w:r>
      <w:r>
        <w:rPr>
          <w:spacing w:val="-4"/>
        </w:rPr>
        <w:t xml:space="preserve"> </w:t>
      </w:r>
      <w:r>
        <w:t>of 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b/>
          <w:bCs/>
          <w:spacing w:val="3"/>
        </w:rPr>
        <w:t>f</w:t>
      </w:r>
      <w:r>
        <w:rPr>
          <w:b/>
          <w:bCs/>
          <w:spacing w:val="-2"/>
        </w:rPr>
        <w:t>r</w:t>
      </w:r>
      <w:r>
        <w:rPr>
          <w:b/>
          <w:bCs/>
        </w:rPr>
        <w:t xml:space="preserve">om </w:t>
      </w:r>
      <w:r>
        <w:rPr>
          <w:b/>
          <w:bCs/>
          <w:spacing w:val="-2"/>
        </w:rPr>
        <w:t>s</w:t>
      </w:r>
      <w:r>
        <w:rPr>
          <w:b/>
          <w:bCs/>
        </w:rPr>
        <w:t>tu</w:t>
      </w:r>
      <w:r>
        <w:rPr>
          <w:b/>
          <w:bCs/>
          <w:spacing w:val="-1"/>
        </w:rPr>
        <w:t>d</w:t>
      </w:r>
      <w:r>
        <w:rPr>
          <w:b/>
          <w:bCs/>
          <w:spacing w:val="-2"/>
        </w:rPr>
        <w:t>e</w:t>
      </w:r>
      <w:r>
        <w:rPr>
          <w:b/>
          <w:bCs/>
        </w:rPr>
        <w:t>nts</w:t>
      </w:r>
      <w:r>
        <w:rPr>
          <w:b/>
          <w:bCs/>
          <w:spacing w:val="2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lea</w:t>
      </w:r>
      <w:r>
        <w:rPr>
          <w:spacing w:val="-2"/>
        </w:rPr>
        <w:t>r</w:t>
      </w:r>
      <w:r>
        <w:t>ned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t>as</w:t>
      </w:r>
      <w:r>
        <w:rPr>
          <w:spacing w:val="-2"/>
        </w:rPr>
        <w:t>s</w:t>
      </w:r>
      <w:r>
        <w:t>;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exa</w:t>
      </w:r>
      <w:r>
        <w:rPr>
          <w:spacing w:val="-4"/>
        </w:rPr>
        <w:t>m</w:t>
      </w:r>
      <w:r>
        <w:t>ple, a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te</w:t>
      </w:r>
      <w:r>
        <w:rPr>
          <w:spacing w:val="-4"/>
        </w:rPr>
        <w:t>m</w:t>
      </w:r>
      <w:r>
        <w:t>ent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1"/>
        </w:rPr>
        <w:t xml:space="preserve"> </w:t>
      </w:r>
      <w:r>
        <w:t>in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24"/>
        </w:rPr>
        <w:t xml:space="preserve"> </w:t>
      </w:r>
      <w:r>
        <w:t>p</w:t>
      </w:r>
      <w:r>
        <w:rPr>
          <w:spacing w:val="-3"/>
        </w:rPr>
        <w:t>u</w:t>
      </w:r>
      <w:r>
        <w:t>rpos</w:t>
      </w:r>
      <w:r>
        <w:rPr>
          <w:spacing w:val="-2"/>
        </w:rPr>
        <w:t>e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en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ides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led</w:t>
      </w:r>
      <w:r>
        <w:rPr>
          <w:spacing w:val="-2"/>
        </w:rPr>
        <w:t>g</w:t>
      </w:r>
      <w:r>
        <w:t>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>ts</w:t>
      </w:r>
      <w:r>
        <w:rPr>
          <w:spacing w:val="2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2"/>
        </w:rPr>
        <w:t xml:space="preserve"> </w:t>
      </w:r>
      <w:r>
        <w:t>the tea</w:t>
      </w:r>
      <w:r>
        <w:rPr>
          <w:spacing w:val="-2"/>
        </w:rPr>
        <w:t>c</w:t>
      </w:r>
      <w:r>
        <w:t>he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>i.e.,</w:t>
      </w:r>
      <w:r>
        <w:rPr>
          <w:spacing w:val="2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e</w:t>
      </w:r>
      <w:r>
        <w:t>ach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>t</w:t>
      </w:r>
      <w:r>
        <w:t>ended</w:t>
      </w:r>
      <w:r>
        <w:rPr>
          <w:spacing w:val="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rPr>
          <w:spacing w:val="-3"/>
        </w:rPr>
        <w:t>n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>n</w:t>
      </w:r>
      <w:r>
        <w:t>ten</w:t>
      </w:r>
      <w:r>
        <w:rPr>
          <w:spacing w:val="-2"/>
        </w:rPr>
        <w:t>d</w:t>
      </w:r>
      <w:r>
        <w:t>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 them</w:t>
      </w:r>
      <w:r>
        <w:rPr>
          <w:spacing w:val="-4"/>
        </w:rPr>
        <w:t xml:space="preserve"> </w:t>
      </w:r>
      <w:r>
        <w:t>lea</w:t>
      </w:r>
      <w:r>
        <w:rPr>
          <w:spacing w:val="-2"/>
        </w:rPr>
        <w:t>r</w:t>
      </w:r>
      <w:r>
        <w:t>n?</w:t>
      </w:r>
    </w:p>
    <w:p w:rsidR="00D15959" w:rsidRDefault="009C595E">
      <w:pPr>
        <w:pStyle w:val="BodyText"/>
        <w:kinsoku w:val="0"/>
        <w:overflowPunct w:val="0"/>
        <w:spacing w:before="5" w:line="252" w:lineRule="exact"/>
        <w:ind w:right="1120"/>
      </w:pPr>
      <w:r>
        <w:t xml:space="preserve">Lesson </w:t>
      </w:r>
      <w:r>
        <w:rPr>
          <w:spacing w:val="-4"/>
        </w:rPr>
        <w:t>C</w:t>
      </w:r>
      <w:r>
        <w:t>lo</w:t>
      </w:r>
      <w:r>
        <w:rPr>
          <w:spacing w:val="-2"/>
        </w:rPr>
        <w:t>s</w:t>
      </w:r>
      <w:r>
        <w:t>ing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nu</w:t>
      </w:r>
      <w:r>
        <w:rPr>
          <w:spacing w:val="-2"/>
        </w:rPr>
        <w:t>t</w:t>
      </w:r>
      <w:r>
        <w:t>sh</w:t>
      </w:r>
      <w:r>
        <w:rPr>
          <w:spacing w:val="-2"/>
        </w:rPr>
        <w:t>el</w:t>
      </w:r>
      <w:r>
        <w:t>l</w:t>
      </w:r>
      <w:r>
        <w:rPr>
          <w:spacing w:val="2"/>
        </w:rPr>
        <w:t xml:space="preserve"> </w:t>
      </w:r>
      <w:r>
        <w:t>– c</w:t>
      </w:r>
      <w:r>
        <w:rPr>
          <w:spacing w:val="-2"/>
        </w:rPr>
        <w:t>a</w:t>
      </w:r>
      <w:r>
        <w:t xml:space="preserve">n be </w:t>
      </w:r>
      <w:r>
        <w:rPr>
          <w:spacing w:val="-2"/>
        </w:rPr>
        <w:t>o</w:t>
      </w:r>
      <w:r>
        <w:t xml:space="preserve">ne </w:t>
      </w:r>
      <w:r>
        <w:rPr>
          <w:spacing w:val="-2"/>
        </w:rPr>
        <w:t>o</w:t>
      </w:r>
      <w:r>
        <w:t>r so</w:t>
      </w:r>
      <w:r>
        <w:rPr>
          <w:spacing w:val="-4"/>
        </w:rPr>
        <w:t>m</w:t>
      </w:r>
      <w:r>
        <w:t>e co</w:t>
      </w:r>
      <w:r>
        <w:rPr>
          <w:spacing w:val="-2"/>
        </w:rPr>
        <w:t>m</w:t>
      </w:r>
      <w:r>
        <w:t>bin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</w:t>
      </w:r>
      <w:r>
        <w:rPr>
          <w:spacing w:val="-3"/>
        </w:rPr>
        <w:t>p</w:t>
      </w:r>
      <w:r>
        <w:t>os</w:t>
      </w:r>
      <w:r>
        <w:rPr>
          <w:spacing w:val="-2"/>
        </w:rPr>
        <w:t>e</w:t>
      </w:r>
      <w:r>
        <w:t>s b</w:t>
      </w:r>
      <w:r>
        <w:rPr>
          <w:spacing w:val="-2"/>
        </w:rPr>
        <w:t>el</w:t>
      </w:r>
      <w:r>
        <w:t>o</w:t>
      </w:r>
      <w:r>
        <w:rPr>
          <w:spacing w:val="-2"/>
        </w:rPr>
        <w:t>w</w:t>
      </w:r>
      <w:r>
        <w:t xml:space="preserve">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shou</w:t>
      </w:r>
      <w:r>
        <w:rPr>
          <w:spacing w:val="1"/>
        </w:rPr>
        <w:t>l</w:t>
      </w:r>
      <w:r>
        <w:t>d 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eanin</w:t>
      </w:r>
      <w:r>
        <w:rPr>
          <w:spacing w:val="-3"/>
        </w:rPr>
        <w:t>g</w:t>
      </w:r>
      <w:r>
        <w:t>ful</w:t>
      </w:r>
      <w:r>
        <w:rPr>
          <w:spacing w:val="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</w:t>
      </w:r>
      <w:r>
        <w:rPr>
          <w:spacing w:val="-2"/>
        </w:rPr>
        <w:t>o</w:t>
      </w:r>
      <w:r>
        <w:t>n.</w:t>
      </w:r>
    </w:p>
    <w:p w:rsidR="00D15959" w:rsidRDefault="009C595E">
      <w:pPr>
        <w:pStyle w:val="BodyText"/>
        <w:numPr>
          <w:ilvl w:val="0"/>
          <w:numId w:val="48"/>
        </w:numPr>
        <w:tabs>
          <w:tab w:val="left" w:pos="232"/>
        </w:tabs>
        <w:kinsoku w:val="0"/>
        <w:overflowPunct w:val="0"/>
        <w:spacing w:line="249" w:lineRule="exact"/>
        <w:ind w:left="232" w:right="6382"/>
        <w:jc w:val="both"/>
      </w:pP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iewing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k</w:t>
      </w:r>
      <w:r>
        <w:t>ey</w:t>
      </w:r>
      <w:r>
        <w:rPr>
          <w:spacing w:val="-2"/>
        </w:rPr>
        <w:t xml:space="preserve"> </w:t>
      </w:r>
      <w:r>
        <w:t>poin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of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l</w:t>
      </w:r>
      <w:r>
        <w:t>ess</w:t>
      </w:r>
      <w:r>
        <w:rPr>
          <w:spacing w:val="-2"/>
        </w:rPr>
        <w:t>o</w:t>
      </w:r>
      <w:r>
        <w:t>n.</w:t>
      </w:r>
    </w:p>
    <w:p w:rsidR="00D15959" w:rsidRDefault="009C595E">
      <w:pPr>
        <w:pStyle w:val="BodyText"/>
        <w:numPr>
          <w:ilvl w:val="0"/>
          <w:numId w:val="48"/>
        </w:numPr>
        <w:tabs>
          <w:tab w:val="left" w:pos="232"/>
        </w:tabs>
        <w:kinsoku w:val="0"/>
        <w:overflowPunct w:val="0"/>
        <w:spacing w:before="1"/>
        <w:ind w:left="232" w:right="3965"/>
        <w:jc w:val="both"/>
      </w:pP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ude</w:t>
      </w:r>
      <w:r>
        <w:rPr>
          <w:spacing w:val="-2"/>
        </w:rPr>
        <w:t>n</w:t>
      </w:r>
      <w:r>
        <w:t>ts op</w:t>
      </w:r>
      <w:r>
        <w:rPr>
          <w:spacing w:val="-2"/>
        </w:rPr>
        <w:t>p</w:t>
      </w:r>
      <w:r>
        <w:t>o</w:t>
      </w:r>
      <w:r>
        <w:rPr>
          <w:spacing w:val="-2"/>
        </w:rPr>
        <w:t>r</w:t>
      </w:r>
      <w:r>
        <w:t>tu</w:t>
      </w:r>
      <w:r>
        <w:rPr>
          <w:spacing w:val="-3"/>
        </w:rPr>
        <w:t>n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c</w:t>
      </w:r>
      <w:r>
        <w:t>lu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1"/>
        </w:rPr>
        <w:t>l</w:t>
      </w:r>
      <w:r>
        <w:t>es</w:t>
      </w:r>
      <w:r>
        <w:rPr>
          <w:spacing w:val="-2"/>
        </w:rPr>
        <w:t>s</w:t>
      </w:r>
      <w:r>
        <w:t>on.</w:t>
      </w:r>
    </w:p>
    <w:p w:rsidR="00D15959" w:rsidRDefault="009C595E">
      <w:pPr>
        <w:pStyle w:val="BodyText"/>
        <w:numPr>
          <w:ilvl w:val="0"/>
          <w:numId w:val="48"/>
        </w:numPr>
        <w:tabs>
          <w:tab w:val="left" w:pos="232"/>
        </w:tabs>
        <w:kinsoku w:val="0"/>
        <w:overflowPunct w:val="0"/>
        <w:spacing w:line="252" w:lineRule="exact"/>
        <w:ind w:left="232" w:right="4601"/>
        <w:jc w:val="both"/>
      </w:pPr>
      <w:r>
        <w:rPr>
          <w:spacing w:val="-2"/>
        </w:rPr>
        <w:t>D</w:t>
      </w:r>
      <w:r>
        <w:t>esc</w:t>
      </w:r>
      <w:r>
        <w:rPr>
          <w:spacing w:val="-2"/>
        </w:rPr>
        <w:t>r</w:t>
      </w:r>
      <w:r>
        <w:t>ib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hen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ud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 new</w:t>
      </w:r>
      <w:r>
        <w:rPr>
          <w:spacing w:val="-4"/>
        </w:rPr>
        <w:t xml:space="preserve"> </w:t>
      </w:r>
      <w:r>
        <w:t>inf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ion.</w:t>
      </w:r>
    </w:p>
    <w:p w:rsidR="00D15959" w:rsidRDefault="009C595E">
      <w:pPr>
        <w:pStyle w:val="BodyText"/>
        <w:numPr>
          <w:ilvl w:val="0"/>
          <w:numId w:val="48"/>
        </w:numPr>
        <w:tabs>
          <w:tab w:val="left" w:pos="232"/>
        </w:tabs>
        <w:kinsoku w:val="0"/>
        <w:overflowPunct w:val="0"/>
        <w:spacing w:before="1"/>
        <w:ind w:left="232" w:right="7520"/>
        <w:jc w:val="both"/>
      </w:pPr>
      <w:r>
        <w:rPr>
          <w:spacing w:val="-1"/>
        </w:rPr>
        <w:t>P</w:t>
      </w:r>
      <w:r>
        <w:t>re</w:t>
      </w:r>
      <w:r>
        <w:rPr>
          <w:spacing w:val="-2"/>
        </w:rPr>
        <w:t>v</w:t>
      </w:r>
      <w:r>
        <w:t>iewing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l</w:t>
      </w:r>
      <w:r>
        <w:t>ess</w:t>
      </w:r>
      <w:r>
        <w:rPr>
          <w:spacing w:val="-2"/>
        </w:rPr>
        <w:t>o</w:t>
      </w:r>
      <w:r>
        <w:t>n</w:t>
      </w:r>
      <w:r>
        <w:rPr>
          <w:spacing w:val="-2"/>
        </w:rPr>
        <w:t>s</w:t>
      </w:r>
      <w:r>
        <w:t>.</w:t>
      </w:r>
    </w:p>
    <w:p w:rsidR="00D15959" w:rsidRDefault="009C595E">
      <w:pPr>
        <w:pStyle w:val="BodyText"/>
        <w:numPr>
          <w:ilvl w:val="0"/>
          <w:numId w:val="48"/>
        </w:numPr>
        <w:tabs>
          <w:tab w:val="left" w:pos="232"/>
        </w:tabs>
        <w:kinsoku w:val="0"/>
        <w:overflowPunct w:val="0"/>
        <w:spacing w:line="252" w:lineRule="exact"/>
        <w:ind w:left="232" w:right="5408"/>
        <w:jc w:val="both"/>
      </w:pPr>
      <w:r>
        <w:rPr>
          <w:spacing w:val="-2"/>
        </w:rPr>
        <w:t>D</w:t>
      </w:r>
      <w:r>
        <w:t>e</w:t>
      </w:r>
      <w:r>
        <w:rPr>
          <w:spacing w:val="-4"/>
        </w:rPr>
        <w:t>m</w:t>
      </w:r>
      <w:r>
        <w:t>ons</w:t>
      </w:r>
      <w:r>
        <w:rPr>
          <w:spacing w:val="1"/>
        </w:rPr>
        <w:t>t</w:t>
      </w:r>
      <w:r>
        <w:t>ra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 xml:space="preserve">’s </w:t>
      </w:r>
      <w:r>
        <w:rPr>
          <w:spacing w:val="-2"/>
        </w:rPr>
        <w:t>p</w:t>
      </w:r>
      <w:r>
        <w:t>rob</w:t>
      </w:r>
      <w:r>
        <w:rPr>
          <w:spacing w:val="-2"/>
        </w:rPr>
        <w:t>l</w:t>
      </w:r>
      <w:r>
        <w:t>em</w:t>
      </w:r>
      <w:r>
        <w:rPr>
          <w:spacing w:val="-4"/>
        </w:rPr>
        <w:t>-</w:t>
      </w:r>
      <w:r>
        <w:t>so</w:t>
      </w:r>
      <w:r>
        <w:rPr>
          <w:spacing w:val="1"/>
        </w:rPr>
        <w:t>l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process.</w:t>
      </w:r>
    </w:p>
    <w:p w:rsidR="00D15959" w:rsidRDefault="009C595E">
      <w:pPr>
        <w:pStyle w:val="BodyText"/>
        <w:numPr>
          <w:ilvl w:val="0"/>
          <w:numId w:val="48"/>
        </w:numPr>
        <w:tabs>
          <w:tab w:val="left" w:pos="232"/>
        </w:tabs>
        <w:kinsoku w:val="0"/>
        <w:overflowPunct w:val="0"/>
        <w:spacing w:line="252" w:lineRule="exact"/>
        <w:ind w:left="232" w:right="7400"/>
        <w:jc w:val="both"/>
      </w:pPr>
      <w:r>
        <w:rPr>
          <w:spacing w:val="-1"/>
        </w:rPr>
        <w:t>E</w:t>
      </w:r>
      <w:r>
        <w:t>xhi</w:t>
      </w:r>
      <w:r>
        <w:rPr>
          <w:spacing w:val="-3"/>
        </w:rPr>
        <w:t>b</w:t>
      </w:r>
      <w:r>
        <w:t>i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>i</w:t>
      </w:r>
      <w:r>
        <w:rPr>
          <w:spacing w:val="-3"/>
        </w:rPr>
        <w:t>ng</w:t>
      </w:r>
      <w:r>
        <w:t>.</w:t>
      </w:r>
    </w:p>
    <w:p w:rsidR="00D15959" w:rsidRDefault="009C595E">
      <w:pPr>
        <w:pStyle w:val="BodyText"/>
        <w:numPr>
          <w:ilvl w:val="0"/>
          <w:numId w:val="48"/>
        </w:numPr>
        <w:tabs>
          <w:tab w:val="left" w:pos="232"/>
        </w:tabs>
        <w:kinsoku w:val="0"/>
        <w:overflowPunct w:val="0"/>
        <w:spacing w:before="1"/>
        <w:ind w:left="232" w:right="4244"/>
        <w:jc w:val="both"/>
      </w:pPr>
      <w:r>
        <w:rPr>
          <w:spacing w:val="-2"/>
        </w:rPr>
        <w:t>C</w:t>
      </w:r>
      <w:r>
        <w:t>rea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a s</w:t>
      </w:r>
      <w:r>
        <w:rPr>
          <w:spacing w:val="-4"/>
        </w:rPr>
        <w:t>m</w:t>
      </w:r>
      <w:r>
        <w:t xml:space="preserve">ooth </w:t>
      </w:r>
      <w:r>
        <w:rPr>
          <w:spacing w:val="-2"/>
        </w:rPr>
        <w:t>t</w:t>
      </w:r>
      <w:r>
        <w:t>ra</w:t>
      </w:r>
      <w:r>
        <w:rPr>
          <w:spacing w:val="-2"/>
        </w:rPr>
        <w:t>n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on 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t xml:space="preserve">one </w:t>
      </w:r>
      <w:r>
        <w:rPr>
          <w:spacing w:val="1"/>
        </w:rPr>
        <w:t>l</w:t>
      </w:r>
      <w:r>
        <w:t>es</w:t>
      </w:r>
      <w:r>
        <w:rPr>
          <w:spacing w:val="-2"/>
        </w:rPr>
        <w:t>s</w:t>
      </w:r>
      <w:r>
        <w:t xml:space="preserve">on </w:t>
      </w:r>
      <w:r>
        <w:rPr>
          <w:spacing w:val="-2"/>
        </w:rPr>
        <w:t>t</w:t>
      </w:r>
      <w:r>
        <w:t>o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n</w:t>
      </w:r>
      <w:r>
        <w:t>ext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son.</w:t>
      </w:r>
    </w:p>
    <w:p w:rsidR="00D15959" w:rsidRDefault="00D15959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D15959" w:rsidRDefault="009C595E">
      <w:pPr>
        <w:kinsoku w:val="0"/>
        <w:overflowPunct w:val="0"/>
        <w:spacing w:before="72"/>
        <w:ind w:left="10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z w:val="22"/>
          <w:szCs w:val="22"/>
        </w:rPr>
        <w:t>it</w:t>
      </w:r>
      <w:r>
        <w:rPr>
          <w:b/>
          <w:bCs/>
          <w:spacing w:val="-2"/>
          <w:sz w:val="22"/>
          <w:szCs w:val="22"/>
        </w:rPr>
        <w:t>l</w:t>
      </w:r>
      <w:r>
        <w:rPr>
          <w:b/>
          <w:bCs/>
          <w:sz w:val="22"/>
          <w:szCs w:val="22"/>
        </w:rPr>
        <w:t>e Syno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is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321"/>
        </w:tabs>
        <w:kinsoku w:val="0"/>
        <w:overflowPunct w:val="0"/>
        <w:spacing w:line="247" w:lineRule="exact"/>
        <w:ind w:firstLine="0"/>
      </w:pPr>
      <w:r>
        <w:rPr>
          <w:spacing w:val="-1"/>
        </w:rPr>
        <w:t>C</w:t>
      </w:r>
      <w:r>
        <w:t>orn</w:t>
      </w:r>
      <w:r>
        <w:rPr>
          <w:spacing w:val="-2"/>
        </w:rPr>
        <w:t>e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t</w:t>
      </w:r>
      <w:r>
        <w:rPr>
          <w:spacing w:val="-2"/>
        </w:rPr>
        <w:t>e</w:t>
      </w:r>
      <w:r>
        <w:t>s</w:t>
      </w:r>
    </w:p>
    <w:p w:rsidR="00D15959" w:rsidRDefault="009C595E">
      <w:pPr>
        <w:pStyle w:val="BodyText"/>
        <w:kinsoku w:val="0"/>
        <w:overflowPunct w:val="0"/>
        <w:spacing w:before="1" w:line="254" w:lineRule="exact"/>
        <w:ind w:right="458"/>
      </w:pPr>
      <w:r>
        <w:rPr>
          <w:spacing w:val="-2"/>
        </w:rPr>
        <w:t>N</w:t>
      </w:r>
      <w:r>
        <w:t>o</w:t>
      </w:r>
      <w:r>
        <w:rPr>
          <w:spacing w:val="1"/>
        </w:rPr>
        <w:t>t</w:t>
      </w:r>
      <w:r>
        <w:t>es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3"/>
        </w:rPr>
        <w:t>b</w:t>
      </w:r>
      <w:r>
        <w:t>e us</w:t>
      </w:r>
      <w:r>
        <w:rPr>
          <w:spacing w:val="-2"/>
        </w:rPr>
        <w:t>e</w:t>
      </w:r>
      <w:r>
        <w:t>d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rPr>
          <w:spacing w:val="-2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s. Co</w:t>
      </w:r>
      <w:r>
        <w:rPr>
          <w:spacing w:val="-5"/>
        </w:rPr>
        <w:t>m</w:t>
      </w:r>
      <w:r>
        <w:t>ple</w:t>
      </w:r>
      <w:r>
        <w:rPr>
          <w:spacing w:val="1"/>
        </w:rPr>
        <w:t>t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su</w:t>
      </w:r>
      <w:r>
        <w:rPr>
          <w:spacing w:val="-2"/>
        </w:rPr>
        <w:t>m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t>chec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a pa</w:t>
      </w:r>
      <w:r>
        <w:rPr>
          <w:spacing w:val="-2"/>
        </w:rPr>
        <w:t>r</w:t>
      </w:r>
      <w:r>
        <w:t>tn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>e</w:t>
      </w:r>
      <w:r>
        <w:rPr>
          <w:spacing w:val="-2"/>
        </w:rPr>
        <w:t>n</w:t>
      </w:r>
      <w:r>
        <w:t>ess, co</w:t>
      </w:r>
      <w:r>
        <w:rPr>
          <w:spacing w:val="-4"/>
        </w:rPr>
        <w:t>m</w:t>
      </w:r>
      <w:r>
        <w:t>pa</w:t>
      </w:r>
      <w:r>
        <w:rPr>
          <w:spacing w:val="1"/>
        </w:rPr>
        <w:t>r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eac</w:t>
      </w:r>
      <w:r>
        <w:rPr>
          <w:spacing w:val="-2"/>
        </w:rPr>
        <w:t>h</w:t>
      </w:r>
      <w:r>
        <w:t>e</w:t>
      </w:r>
      <w:r>
        <w:rPr>
          <w:spacing w:val="-2"/>
        </w:rPr>
        <w:t>r</w:t>
      </w:r>
      <w:r>
        <w:t>’s</w:t>
      </w:r>
      <w:r>
        <w:rPr>
          <w:spacing w:val="-2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k</w:t>
      </w:r>
      <w:r>
        <w:t>ey</w:t>
      </w:r>
      <w:r>
        <w:rPr>
          <w:spacing w:val="-2"/>
        </w:rPr>
        <w:t xml:space="preserve"> </w:t>
      </w:r>
      <w:r>
        <w:t>ideas w</w:t>
      </w:r>
      <w:r>
        <w:rPr>
          <w:spacing w:val="-3"/>
        </w:rPr>
        <w:t>e</w:t>
      </w:r>
      <w:r>
        <w:t>r</w:t>
      </w:r>
      <w:r>
        <w:rPr>
          <w:spacing w:val="-2"/>
        </w:rPr>
        <w:t>e</w:t>
      </w:r>
      <w:r>
        <w:t>.</w:t>
      </w:r>
    </w:p>
    <w:p w:rsidR="00D15959" w:rsidRDefault="00D15959">
      <w:pPr>
        <w:pStyle w:val="BodyText"/>
        <w:kinsoku w:val="0"/>
        <w:overflowPunct w:val="0"/>
        <w:spacing w:line="249" w:lineRule="exact"/>
        <w:rPr>
          <w:color w:val="000000"/>
        </w:rPr>
      </w:pPr>
      <w:hyperlink r:id="rId14" w:history="1">
        <w:r w:rsidR="009C595E">
          <w:rPr>
            <w:color w:val="0000FF"/>
          </w:rPr>
          <w:t>htt</w:t>
        </w:r>
        <w:r w:rsidR="009C595E">
          <w:rPr>
            <w:color w:val="0000FF"/>
            <w:spacing w:val="-3"/>
          </w:rPr>
          <w:t>p</w:t>
        </w:r>
        <w:r w:rsidR="009C595E">
          <w:rPr>
            <w:color w:val="0000FF"/>
          </w:rPr>
          <w:t>:</w:t>
        </w:r>
        <w:r w:rsidR="009C595E">
          <w:rPr>
            <w:color w:val="0000FF"/>
            <w:spacing w:val="-2"/>
          </w:rPr>
          <w:t>/</w:t>
        </w:r>
        <w:r w:rsidR="009C595E">
          <w:rPr>
            <w:color w:val="0000FF"/>
          </w:rPr>
          <w:t>/c</w:t>
        </w:r>
        <w:r w:rsidR="009C595E">
          <w:rPr>
            <w:color w:val="0000FF"/>
            <w:spacing w:val="-2"/>
          </w:rPr>
          <w:t>o</w:t>
        </w:r>
        <w:r w:rsidR="009C595E">
          <w:rPr>
            <w:color w:val="0000FF"/>
          </w:rPr>
          <w:t>e</w:t>
        </w:r>
        <w:r w:rsidR="009C595E">
          <w:rPr>
            <w:color w:val="0000FF"/>
            <w:spacing w:val="-2"/>
          </w:rPr>
          <w:t>.</w:t>
        </w:r>
        <w:r w:rsidR="009C595E">
          <w:rPr>
            <w:color w:val="0000FF"/>
            <w:spacing w:val="3"/>
          </w:rPr>
          <w:t>j</w:t>
        </w:r>
        <w:r w:rsidR="009C595E">
          <w:rPr>
            <w:color w:val="0000FF"/>
            <w:spacing w:val="-4"/>
          </w:rPr>
          <w:t>m</w:t>
        </w:r>
        <w:r w:rsidR="009C595E">
          <w:rPr>
            <w:color w:val="0000FF"/>
          </w:rPr>
          <w:t>u.edu</w:t>
        </w:r>
        <w:r w:rsidR="009C595E">
          <w:rPr>
            <w:color w:val="0000FF"/>
            <w:spacing w:val="-2"/>
          </w:rPr>
          <w:t>/</w:t>
        </w:r>
        <w:r w:rsidR="009C595E">
          <w:rPr>
            <w:color w:val="0000FF"/>
          </w:rPr>
          <w:t>l</w:t>
        </w:r>
        <w:r w:rsidR="009C595E">
          <w:rPr>
            <w:color w:val="0000FF"/>
            <w:spacing w:val="-2"/>
          </w:rPr>
          <w:t>e</w:t>
        </w:r>
        <w:r w:rsidR="009C595E">
          <w:rPr>
            <w:color w:val="0000FF"/>
          </w:rPr>
          <w:t>a</w:t>
        </w:r>
        <w:r w:rsidR="009C595E">
          <w:rPr>
            <w:color w:val="0000FF"/>
            <w:spacing w:val="1"/>
          </w:rPr>
          <w:t>r</w:t>
        </w:r>
        <w:r w:rsidR="009C595E">
          <w:rPr>
            <w:color w:val="0000FF"/>
            <w:spacing w:val="-3"/>
          </w:rPr>
          <w:t>n</w:t>
        </w:r>
        <w:r w:rsidR="009C595E">
          <w:rPr>
            <w:color w:val="0000FF"/>
          </w:rPr>
          <w:t>in</w:t>
        </w:r>
        <w:r w:rsidR="009C595E">
          <w:rPr>
            <w:color w:val="0000FF"/>
            <w:spacing w:val="-3"/>
          </w:rPr>
          <w:t>g</w:t>
        </w:r>
        <w:r w:rsidR="009C595E">
          <w:rPr>
            <w:color w:val="0000FF"/>
            <w:spacing w:val="-2"/>
          </w:rPr>
          <w:t>t</w:t>
        </w:r>
        <w:r w:rsidR="009C595E">
          <w:rPr>
            <w:color w:val="0000FF"/>
          </w:rPr>
          <w:t>oolbo</w:t>
        </w:r>
        <w:r w:rsidR="009C595E">
          <w:rPr>
            <w:color w:val="0000FF"/>
            <w:spacing w:val="-3"/>
          </w:rPr>
          <w:t>x</w:t>
        </w:r>
        <w:r w:rsidR="009C595E">
          <w:rPr>
            <w:color w:val="0000FF"/>
          </w:rPr>
          <w:t>/c</w:t>
        </w:r>
        <w:r w:rsidR="009C595E">
          <w:rPr>
            <w:color w:val="0000FF"/>
            <w:spacing w:val="-2"/>
          </w:rPr>
          <w:t>o</w:t>
        </w:r>
        <w:r w:rsidR="009C595E">
          <w:rPr>
            <w:color w:val="0000FF"/>
          </w:rPr>
          <w:t>rn</w:t>
        </w:r>
        <w:r w:rsidR="009C595E">
          <w:rPr>
            <w:color w:val="0000FF"/>
            <w:spacing w:val="-2"/>
          </w:rPr>
          <w:t>e</w:t>
        </w:r>
        <w:r w:rsidR="009C595E">
          <w:rPr>
            <w:color w:val="0000FF"/>
          </w:rPr>
          <w:t>l</w:t>
        </w:r>
        <w:r w:rsidR="009C595E">
          <w:rPr>
            <w:color w:val="0000FF"/>
            <w:spacing w:val="-2"/>
          </w:rPr>
          <w:t>l</w:t>
        </w:r>
        <w:r w:rsidR="009C595E">
          <w:rPr>
            <w:color w:val="0000FF"/>
          </w:rPr>
          <w:t>no</w:t>
        </w:r>
        <w:r w:rsidR="009C595E">
          <w:rPr>
            <w:color w:val="0000FF"/>
            <w:spacing w:val="-2"/>
          </w:rPr>
          <w:t>t</w:t>
        </w:r>
        <w:r w:rsidR="009C595E">
          <w:rPr>
            <w:color w:val="0000FF"/>
          </w:rPr>
          <w:t>es.</w:t>
        </w:r>
        <w:r w:rsidR="009C595E">
          <w:rPr>
            <w:color w:val="0000FF"/>
            <w:spacing w:val="-3"/>
          </w:rPr>
          <w:t>h</w:t>
        </w:r>
        <w:r w:rsidR="009C595E">
          <w:rPr>
            <w:color w:val="0000FF"/>
          </w:rPr>
          <w:t>t</w:t>
        </w:r>
        <w:r w:rsidR="009C595E">
          <w:rPr>
            <w:color w:val="0000FF"/>
            <w:spacing w:val="-4"/>
          </w:rPr>
          <w:t>m</w:t>
        </w:r>
        <w:r w:rsidR="009C595E">
          <w:rPr>
            <w:color w:val="0000FF"/>
          </w:rPr>
          <w:t>l</w:t>
        </w:r>
      </w:hyperlink>
    </w:p>
    <w:p w:rsidR="00D15959" w:rsidRDefault="009C595E">
      <w:pPr>
        <w:pStyle w:val="BodyText"/>
        <w:numPr>
          <w:ilvl w:val="0"/>
          <w:numId w:val="47"/>
        </w:numPr>
        <w:tabs>
          <w:tab w:val="left" w:pos="318"/>
        </w:tabs>
        <w:kinsoku w:val="0"/>
        <w:overflowPunct w:val="0"/>
        <w:spacing w:before="1"/>
        <w:ind w:left="318" w:hanging="219"/>
      </w:pPr>
      <w:r>
        <w:rPr>
          <w:spacing w:val="2"/>
        </w:rPr>
        <w:t>J</w:t>
      </w:r>
      <w:r>
        <w:t>ou</w:t>
      </w:r>
      <w:r>
        <w:rPr>
          <w:spacing w:val="-2"/>
        </w:rPr>
        <w:t>r</w:t>
      </w:r>
      <w:r>
        <w:t>nal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t</w:t>
      </w:r>
      <w:r>
        <w:t>ry</w:t>
      </w:r>
    </w:p>
    <w:p w:rsidR="00D15959" w:rsidRDefault="009C595E">
      <w:pPr>
        <w:pStyle w:val="BodyText"/>
        <w:kinsoku w:val="0"/>
        <w:overflowPunct w:val="0"/>
        <w:spacing w:before="3" w:line="252" w:lineRule="exact"/>
        <w:ind w:right="616"/>
        <w:rPr>
          <w:color w:val="000000"/>
        </w:rPr>
      </w:pPr>
      <w:r>
        <w:t>Each day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t>ts w</w:t>
      </w:r>
      <w:r>
        <w:rPr>
          <w:spacing w:val="-2"/>
        </w:rPr>
        <w:t>ri</w:t>
      </w:r>
      <w:r>
        <w:t>te a</w:t>
      </w:r>
      <w:r>
        <w:rPr>
          <w:spacing w:val="-3"/>
        </w:rPr>
        <w:t>b</w:t>
      </w:r>
      <w:r>
        <w:t>out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d (</w:t>
      </w:r>
      <w:r>
        <w:rPr>
          <w:spacing w:val="-3"/>
        </w:rPr>
        <w:t>u</w:t>
      </w:r>
      <w:r>
        <w:t>se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jour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l</w:t>
      </w:r>
      <w:r>
        <w:t>d i</w:t>
      </w:r>
      <w:r>
        <w:rPr>
          <w:spacing w:val="-3"/>
        </w:rPr>
        <w:t>n</w:t>
      </w:r>
      <w:r>
        <w:t>co</w:t>
      </w:r>
      <w:r>
        <w:rPr>
          <w:spacing w:val="1"/>
        </w:rPr>
        <w:t>r</w:t>
      </w:r>
      <w:r>
        <w:rPr>
          <w:spacing w:val="-3"/>
        </w:rPr>
        <w:t>p</w:t>
      </w:r>
      <w:r>
        <w:t>ora</w:t>
      </w:r>
      <w:r>
        <w:rPr>
          <w:spacing w:val="-2"/>
        </w:rPr>
        <w:t>t</w:t>
      </w:r>
      <w:r>
        <w:t xml:space="preserve">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se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 c</w:t>
      </w:r>
      <w:r>
        <w:rPr>
          <w:spacing w:val="1"/>
        </w:rPr>
        <w:t>l</w:t>
      </w:r>
      <w:r>
        <w:t>os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exa</w:t>
      </w:r>
      <w:r>
        <w:rPr>
          <w:spacing w:val="-4"/>
        </w:rPr>
        <w:t>m</w:t>
      </w:r>
      <w:r>
        <w:t>ple</w:t>
      </w:r>
      <w:r>
        <w:rPr>
          <w:spacing w:val="-2"/>
        </w:rPr>
        <w:t>s</w:t>
      </w:r>
      <w:r>
        <w:t>)</w:t>
      </w:r>
      <w:r>
        <w:rPr>
          <w:spacing w:val="1"/>
        </w:rPr>
        <w:t xml:space="preserve"> </w:t>
      </w:r>
      <w:hyperlink r:id="rId15" w:history="1">
        <w:r>
          <w:rPr>
            <w:color w:val="0000FF"/>
          </w:rPr>
          <w:t>h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/c</w:t>
        </w:r>
        <w:r>
          <w:rPr>
            <w:color w:val="0000FF"/>
            <w:spacing w:val="-2"/>
          </w:rPr>
          <w:t>o</w:t>
        </w:r>
        <w:r>
          <w:rPr>
            <w:color w:val="0000FF"/>
          </w:rPr>
          <w:t>nte</w:t>
        </w:r>
        <w:r>
          <w:rPr>
            <w:color w:val="0000FF"/>
            <w:spacing w:val="-2"/>
          </w:rPr>
          <w:t>n</w:t>
        </w:r>
        <w:r>
          <w:rPr>
            <w:color w:val="0000FF"/>
          </w:rPr>
          <w:t>t.s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ho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as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ic</w:t>
        </w:r>
        <w:r>
          <w:rPr>
            <w:color w:val="0000FF"/>
            <w:spacing w:val="-2"/>
          </w:rPr>
          <w:t>.</w:t>
        </w:r>
        <w:r>
          <w:rPr>
            <w:color w:val="0000FF"/>
          </w:rPr>
          <w:t>co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/bro</w:t>
        </w:r>
        <w:r>
          <w:rPr>
            <w:color w:val="0000FF"/>
            <w:spacing w:val="-2"/>
          </w:rPr>
          <w:t>ws</w:t>
        </w:r>
        <w:r>
          <w:rPr>
            <w:color w:val="0000FF"/>
          </w:rPr>
          <w:t>e</w:t>
        </w:r>
        <w:r>
          <w:rPr>
            <w:color w:val="0000FF"/>
            <w:spacing w:val="1"/>
          </w:rPr>
          <w:t>/</w:t>
        </w:r>
        <w:r>
          <w:rPr>
            <w:color w:val="0000FF"/>
            <w:spacing w:val="-2"/>
          </w:rPr>
          <w:t>a</w:t>
        </w:r>
        <w:r>
          <w:rPr>
            <w:color w:val="0000FF"/>
          </w:rPr>
          <w:t>r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i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le</w:t>
        </w:r>
        <w:r>
          <w:rPr>
            <w:color w:val="0000FF"/>
            <w:spacing w:val="-2"/>
          </w:rPr>
          <w:t>.</w:t>
        </w:r>
        <w:r>
          <w:rPr>
            <w:color w:val="0000FF"/>
          </w:rPr>
          <w:t>jsp</w:t>
        </w:r>
        <w:r>
          <w:rPr>
            <w:color w:val="0000FF"/>
            <w:spacing w:val="-2"/>
          </w:rPr>
          <w:t>?</w:t>
        </w:r>
        <w:r>
          <w:rPr>
            <w:color w:val="0000FF"/>
          </w:rPr>
          <w:t>id=</w:t>
        </w:r>
        <w:r>
          <w:rPr>
            <w:color w:val="0000FF"/>
            <w:spacing w:val="-3"/>
          </w:rPr>
          <w:t>3</w:t>
        </w:r>
        <w:r>
          <w:rPr>
            <w:color w:val="0000FF"/>
          </w:rPr>
          <w:t>583</w:t>
        </w:r>
      </w:hyperlink>
    </w:p>
    <w:p w:rsidR="00D15959" w:rsidRDefault="009C595E">
      <w:pPr>
        <w:pStyle w:val="BodyText"/>
        <w:numPr>
          <w:ilvl w:val="0"/>
          <w:numId w:val="47"/>
        </w:numPr>
        <w:tabs>
          <w:tab w:val="left" w:pos="321"/>
        </w:tabs>
        <w:kinsoku w:val="0"/>
        <w:overflowPunct w:val="0"/>
        <w:spacing w:line="252" w:lineRule="exact"/>
        <w:ind w:left="321"/>
      </w:pPr>
      <w:r>
        <w:t>Ex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Pa</w:t>
      </w:r>
      <w:r>
        <w:rPr>
          <w:spacing w:val="-2"/>
        </w:rPr>
        <w:t>s</w:t>
      </w:r>
      <w:r>
        <w:t>s</w:t>
      </w:r>
    </w:p>
    <w:p w:rsidR="00D15959" w:rsidRDefault="009C595E">
      <w:pPr>
        <w:pStyle w:val="BodyText"/>
        <w:kinsoku w:val="0"/>
        <w:overflowPunct w:val="0"/>
        <w:spacing w:before="1" w:line="254" w:lineRule="exact"/>
        <w:ind w:right="226"/>
      </w:pPr>
      <w:r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swer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wri</w:t>
      </w:r>
      <w:r>
        <w:t>ting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s</w:t>
      </w:r>
      <w:r>
        <w:t>o</w:t>
      </w:r>
      <w:r>
        <w:rPr>
          <w:spacing w:val="-4"/>
        </w:rPr>
        <w:t>m</w:t>
      </w:r>
      <w:r>
        <w:t>e way about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>f</w:t>
      </w:r>
      <w:r>
        <w:rPr>
          <w:spacing w:val="-1"/>
        </w:rPr>
        <w:t>o</w:t>
      </w:r>
      <w:r>
        <w:t xml:space="preserve">re </w:t>
      </w:r>
      <w:r>
        <w:rPr>
          <w:spacing w:val="-2"/>
        </w:rPr>
        <w:t>b</w:t>
      </w:r>
      <w:r>
        <w:t>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ed</w:t>
      </w:r>
      <w:r>
        <w:rPr>
          <w:spacing w:val="-2"/>
        </w:rPr>
        <w:t xml:space="preserve"> </w:t>
      </w:r>
      <w:r>
        <w:t>to lea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o</w:t>
      </w:r>
      <w:r>
        <w:rPr>
          <w:spacing w:val="-4"/>
        </w:rPr>
        <w:t>m</w:t>
      </w:r>
      <w:r>
        <w:t>.</w:t>
      </w:r>
      <w:r>
        <w:rPr>
          <w:spacing w:val="1"/>
        </w:rPr>
        <w:t xml:space="preserve"> </w:t>
      </w:r>
      <w:r>
        <w:t>Math e</w:t>
      </w:r>
      <w:r>
        <w:rPr>
          <w:spacing w:val="-2"/>
        </w:rPr>
        <w:t>x</w:t>
      </w:r>
      <w:r>
        <w:t>a</w:t>
      </w:r>
      <w:r>
        <w:rPr>
          <w:spacing w:val="-2"/>
        </w:rPr>
        <w:t>m</w:t>
      </w:r>
      <w:r>
        <w:t>ple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w</w:t>
      </w:r>
      <w:r>
        <w:rPr>
          <w:spacing w:val="-3"/>
        </w:rPr>
        <w:t>o</w:t>
      </w:r>
      <w:r>
        <w:t>rk</w:t>
      </w:r>
      <w:r>
        <w:rPr>
          <w:spacing w:val="-3"/>
        </w:rPr>
        <w:t xml:space="preserve"> </w:t>
      </w:r>
      <w:r>
        <w:t>a 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ed d</w:t>
      </w:r>
      <w:r>
        <w:rPr>
          <w:spacing w:val="-2"/>
        </w:rPr>
        <w:t>u</w:t>
      </w:r>
      <w:r>
        <w:t>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 xml:space="preserve">son, </w:t>
      </w:r>
      <w:r>
        <w:rPr>
          <w:spacing w:val="-2"/>
        </w:rPr>
        <w:t>u</w:t>
      </w:r>
      <w:r>
        <w:t xml:space="preserve">se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</w:t>
      </w:r>
    </w:p>
    <w:p w:rsidR="00D15959" w:rsidRDefault="009C595E">
      <w:pPr>
        <w:pStyle w:val="BodyText"/>
        <w:kinsoku w:val="0"/>
        <w:overflowPunct w:val="0"/>
        <w:spacing w:line="249" w:lineRule="exact"/>
      </w:pPr>
      <w:proofErr w:type="gramStart"/>
      <w:r>
        <w:t>ass</w:t>
      </w:r>
      <w:r>
        <w:rPr>
          <w:spacing w:val="-2"/>
        </w:rPr>
        <w:t>e</w:t>
      </w:r>
      <w:r>
        <w:t>ss</w:t>
      </w:r>
      <w:r>
        <w:rPr>
          <w:spacing w:val="-4"/>
        </w:rPr>
        <w:t>m</w:t>
      </w:r>
      <w:r>
        <w:t>ent</w:t>
      </w:r>
      <w:proofErr w:type="gramEnd"/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f</w:t>
      </w:r>
      <w:r>
        <w:t>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y</w:t>
      </w:r>
      <w:r>
        <w:t>, so</w:t>
      </w:r>
      <w:r>
        <w:rPr>
          <w:spacing w:val="1"/>
        </w:rPr>
        <w:t>r</w:t>
      </w:r>
      <w:r>
        <w:t>t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>n</w:t>
      </w:r>
      <w:r>
        <w:t xml:space="preserve">to </w:t>
      </w:r>
      <w:r>
        <w:rPr>
          <w:spacing w:val="-3"/>
        </w:rPr>
        <w:t>p</w:t>
      </w:r>
      <w:r>
        <w:t>i</w:t>
      </w:r>
      <w:r>
        <w:rPr>
          <w:spacing w:val="-2"/>
        </w:rPr>
        <w:t>l</w:t>
      </w:r>
      <w:r>
        <w:t>es: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t/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>n</w:t>
      </w:r>
      <w:r>
        <w:t>’t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4"/>
        </w:rPr>
        <w:t>m</w:t>
      </w:r>
      <w:r>
        <w:t>inor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r</w:t>
      </w:r>
      <w:r>
        <w:rPr>
          <w:spacing w:val="-2"/>
        </w:rPr>
        <w:t>r</w:t>
      </w:r>
      <w:r>
        <w:t>o</w:t>
      </w:r>
      <w:r>
        <w:rPr>
          <w:spacing w:val="-2"/>
        </w:rPr>
        <w:t>r</w:t>
      </w:r>
      <w:r>
        <w:t>s /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nce</w:t>
      </w:r>
      <w:r>
        <w:rPr>
          <w:spacing w:val="-3"/>
        </w:rPr>
        <w:t>p</w:t>
      </w:r>
      <w:r>
        <w:t>tu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rr</w:t>
      </w:r>
      <w:r>
        <w:rPr>
          <w:spacing w:val="-3"/>
        </w:rPr>
        <w:t>o</w:t>
      </w:r>
      <w:r>
        <w:t>rs</w:t>
      </w:r>
    </w:p>
    <w:p w:rsidR="00D15959" w:rsidRDefault="009C595E">
      <w:pPr>
        <w:pStyle w:val="BodyText"/>
        <w:kinsoku w:val="0"/>
        <w:overflowPunct w:val="0"/>
        <w:spacing w:line="252" w:lineRule="exact"/>
      </w:pPr>
      <w:r>
        <w:t>Exa</w:t>
      </w:r>
      <w:r>
        <w:rPr>
          <w:spacing w:val="-4"/>
        </w:rPr>
        <w:t>m</w:t>
      </w:r>
      <w:r>
        <w:t>ples</w:t>
      </w:r>
    </w:p>
    <w:p w:rsidR="00D15959" w:rsidRDefault="009C595E">
      <w:pPr>
        <w:pStyle w:val="BodyText"/>
        <w:kinsoku w:val="0"/>
        <w:overflowPunct w:val="0"/>
        <w:spacing w:line="262" w:lineRule="exact"/>
      </w:pPr>
      <w:r>
        <w:rPr>
          <w:rFonts w:ascii="Segoe UI Symbol" w:hAnsi="Segoe UI Symbol" w:cs="Segoe UI Symbol"/>
        </w:rPr>
        <w:t>☺</w:t>
      </w:r>
      <w:r>
        <w:rPr>
          <w:rFonts w:ascii="Segoe UI Symbol" w:hAnsi="Segoe UI Symbol" w:cs="Segoe UI Symbol"/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real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2"/>
        </w:rPr>
        <w:t>s</w:t>
      </w:r>
      <w:r>
        <w:t>tood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i</w:t>
      </w:r>
      <w:r>
        <w:t>dea…</w:t>
      </w:r>
    </w:p>
    <w:p w:rsidR="00D15959" w:rsidRDefault="009C595E">
      <w:pPr>
        <w:pStyle w:val="BodyText"/>
        <w:kinsoku w:val="0"/>
        <w:overflowPunct w:val="0"/>
        <w:spacing w:line="244" w:lineRule="exact"/>
      </w:pPr>
      <w:r>
        <w:t>_ I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 a few q</w:t>
      </w:r>
      <w:r>
        <w:rPr>
          <w:spacing w:val="-4"/>
        </w:rPr>
        <w:t>u</w:t>
      </w:r>
      <w:r>
        <w:t>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a</w:t>
      </w:r>
      <w:r>
        <w:rPr>
          <w:spacing w:val="-3"/>
        </w:rPr>
        <w:t>b</w:t>
      </w:r>
      <w:r>
        <w:t xml:space="preserve">out… </w:t>
      </w:r>
      <w:r>
        <w:rPr>
          <w:spacing w:val="-3"/>
        </w:rPr>
        <w:t>b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 I</w:t>
      </w:r>
      <w:r>
        <w:rPr>
          <w:spacing w:val="-4"/>
        </w:rPr>
        <w:t xml:space="preserve"> </w:t>
      </w:r>
      <w:r>
        <w:t>can say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>n</w:t>
      </w:r>
      <w:r>
        <w:t>de</w:t>
      </w:r>
      <w:r>
        <w:rPr>
          <w:spacing w:val="1"/>
        </w:rPr>
        <w:t>r</w:t>
      </w:r>
      <w:r>
        <w:rPr>
          <w:spacing w:val="-2"/>
        </w:rPr>
        <w:t>s</w:t>
      </w:r>
      <w:r>
        <w:t>tand</w:t>
      </w:r>
    </w:p>
    <w:p w:rsidR="00D15959" w:rsidRDefault="009C595E">
      <w:pPr>
        <w:pStyle w:val="BodyText"/>
        <w:kinsoku w:val="0"/>
        <w:overflowPunct w:val="0"/>
        <w:spacing w:before="2"/>
      </w:pPr>
      <w:r>
        <w:t>_ I</w:t>
      </w:r>
      <w:r>
        <w:rPr>
          <w:spacing w:val="-4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 </w:t>
      </w:r>
      <w:r>
        <w:rPr>
          <w:spacing w:val="-2"/>
        </w:rPr>
        <w:t>k</w:t>
      </w:r>
      <w:r>
        <w:t>now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…</w:t>
      </w:r>
    </w:p>
    <w:p w:rsidR="00D15959" w:rsidRDefault="009C595E">
      <w:pPr>
        <w:pStyle w:val="BodyText"/>
        <w:kinsoku w:val="0"/>
        <w:overflowPunct w:val="0"/>
        <w:spacing w:line="252" w:lineRule="exact"/>
      </w:pPr>
      <w:r>
        <w:t>! I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excit</w:t>
      </w:r>
      <w:r>
        <w:rPr>
          <w:spacing w:val="-2"/>
        </w:rPr>
        <w:t>e</w:t>
      </w:r>
      <w:r>
        <w:t>d abo</w:t>
      </w:r>
      <w:r>
        <w:rPr>
          <w:spacing w:val="-2"/>
        </w:rPr>
        <w:t>u</w:t>
      </w:r>
      <w:r>
        <w:t>t…</w:t>
      </w:r>
    </w:p>
    <w:p w:rsidR="00D15959" w:rsidRDefault="009C595E">
      <w:pPr>
        <w:pStyle w:val="BodyText"/>
        <w:kinsoku w:val="0"/>
        <w:overflowPunct w:val="0"/>
        <w:spacing w:before="1"/>
      </w:pPr>
      <w:r>
        <w:t>: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’d li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a</w:t>
      </w:r>
      <w:r>
        <w:t xml:space="preserve">rn </w:t>
      </w:r>
      <w:r>
        <w:rPr>
          <w:spacing w:val="-4"/>
        </w:rPr>
        <w:t>m</w:t>
      </w:r>
      <w:r>
        <w:t>ore ab</w:t>
      </w:r>
      <w:r>
        <w:rPr>
          <w:spacing w:val="-3"/>
        </w:rPr>
        <w:t>o</w:t>
      </w:r>
      <w:r>
        <w:t>ut…</w:t>
      </w:r>
    </w:p>
    <w:p w:rsidR="00D15959" w:rsidRDefault="009C595E">
      <w:pPr>
        <w:pStyle w:val="BodyText"/>
        <w:kinsoku w:val="0"/>
        <w:overflowPunct w:val="0"/>
        <w:spacing w:before="3" w:line="252" w:lineRule="exact"/>
        <w:ind w:right="7823"/>
      </w:pPr>
      <w:r>
        <w:t xml:space="preserve">? </w:t>
      </w:r>
      <w:proofErr w:type="gramStart"/>
      <w:r>
        <w:t>a</w:t>
      </w:r>
      <w:proofErr w:type="gramEnd"/>
      <w:r>
        <w:t xml:space="preserve"> 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i</w:t>
      </w:r>
      <w:r>
        <w:t xml:space="preserve">s… </w:t>
      </w:r>
      <w:r>
        <w:rPr>
          <w:spacing w:val="1"/>
        </w:rPr>
        <w:t>T</w:t>
      </w:r>
      <w:r>
        <w:rPr>
          <w:spacing w:val="-3"/>
        </w:rPr>
        <w:t>h</w:t>
      </w:r>
      <w:r>
        <w:t>is p</w:t>
      </w:r>
      <w:r>
        <w:rPr>
          <w:spacing w:val="-2"/>
        </w:rPr>
        <w:t>o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e</w:t>
      </w:r>
      <w:r>
        <w:t>ar</w:t>
      </w:r>
    </w:p>
    <w:p w:rsidR="00D15959" w:rsidRDefault="009C595E">
      <w:pPr>
        <w:pStyle w:val="BodyText"/>
        <w:kinsoku w:val="0"/>
        <w:overflowPunct w:val="0"/>
        <w:spacing w:before="2" w:line="252" w:lineRule="exact"/>
        <w:ind w:right="5170"/>
      </w:pPr>
      <w:r>
        <w:rPr>
          <w:spacing w:val="-2"/>
        </w:rPr>
        <w:t>O</w:t>
      </w:r>
      <w:r>
        <w:t xml:space="preserve">ne </w:t>
      </w:r>
      <w:r>
        <w:rPr>
          <w:spacing w:val="1"/>
        </w:rPr>
        <w:t>t</w:t>
      </w:r>
      <w:r>
        <w:rPr>
          <w:spacing w:val="-3"/>
        </w:rPr>
        <w:t>h</w:t>
      </w:r>
      <w:r>
        <w:t>ing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sq</w:t>
      </w:r>
      <w:r>
        <w:rPr>
          <w:spacing w:val="-2"/>
        </w:rPr>
        <w:t>u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s 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t>thin</w:t>
      </w:r>
      <w:r>
        <w:rPr>
          <w:spacing w:val="-3"/>
        </w:rPr>
        <w:t>g</w:t>
      </w:r>
      <w:r>
        <w:t>s I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l</w:t>
      </w:r>
      <w:r>
        <w:t>r</w:t>
      </w:r>
      <w:r>
        <w:rPr>
          <w:spacing w:val="-2"/>
        </w:rPr>
        <w:t>e</w:t>
      </w:r>
      <w:r>
        <w:t>ady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 xml:space="preserve">is… </w:t>
      </w:r>
      <w:r>
        <w:rPr>
          <w:spacing w:val="-2"/>
        </w:rPr>
        <w:t>A</w:t>
      </w:r>
      <w:r>
        <w:t>n idea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ound in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head i</w:t>
      </w:r>
      <w:r>
        <w:rPr>
          <w:spacing w:val="-2"/>
        </w:rPr>
        <w:t>s</w:t>
      </w:r>
      <w:r>
        <w:t>…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321"/>
        </w:tabs>
        <w:kinsoku w:val="0"/>
        <w:overflowPunct w:val="0"/>
        <w:spacing w:line="252" w:lineRule="exact"/>
        <w:ind w:left="321"/>
      </w:pPr>
      <w:r>
        <w:rPr>
          <w:spacing w:val="-2"/>
        </w:rPr>
        <w:t>Y</w:t>
      </w:r>
      <w:r>
        <w:t>ou’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s</w:t>
      </w:r>
      <w:r>
        <w:t>tuck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>r</w:t>
      </w:r>
      <w:r>
        <w:t>e u</w:t>
      </w:r>
      <w:r>
        <w:rPr>
          <w:spacing w:val="-2"/>
        </w:rPr>
        <w:t>n</w:t>
      </w:r>
      <w:r>
        <w:t>t</w:t>
      </w:r>
      <w:r>
        <w:rPr>
          <w:spacing w:val="-2"/>
        </w:rPr>
        <w:t>il</w:t>
      </w:r>
      <w:r>
        <w:t>…</w:t>
      </w:r>
    </w:p>
    <w:p w:rsidR="00D15959" w:rsidRDefault="009C595E">
      <w:pPr>
        <w:pStyle w:val="BodyText"/>
        <w:kinsoku w:val="0"/>
        <w:overflowPunct w:val="0"/>
        <w:spacing w:before="2" w:line="252" w:lineRule="exact"/>
        <w:ind w:right="207"/>
      </w:pP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it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ass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g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a</w:t>
      </w:r>
      <w:r>
        <w:rPr>
          <w:spacing w:val="-2"/>
        </w:rPr>
        <w:t xml:space="preserve"> </w:t>
      </w:r>
      <w:r>
        <w:t>9</w:t>
      </w:r>
      <w:r>
        <w:rPr>
          <w:spacing w:val="3"/>
        </w:rPr>
        <w:t>0</w:t>
      </w:r>
      <w:r>
        <w:rPr>
          <w:spacing w:val="-4"/>
        </w:rPr>
        <w:t>-</w:t>
      </w:r>
      <w:r>
        <w:t>30 seco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g</w:t>
      </w:r>
      <w:r>
        <w:t>ap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d</w:t>
      </w:r>
      <w:r>
        <w:t>is</w:t>
      </w:r>
      <w:r>
        <w:rPr>
          <w:spacing w:val="-4"/>
        </w:rPr>
        <w:t>m</w:t>
      </w:r>
      <w:r>
        <w:t>is</w:t>
      </w:r>
      <w:r>
        <w:rPr>
          <w:spacing w:val="-2"/>
        </w:rPr>
        <w:t>s</w:t>
      </w:r>
      <w:r>
        <w:t>a</w:t>
      </w:r>
      <w:r>
        <w:rPr>
          <w:spacing w:val="1"/>
        </w:rPr>
        <w:t>l</w:t>
      </w:r>
      <w:r>
        <w:t xml:space="preserve">. </w:t>
      </w:r>
      <w:r>
        <w:rPr>
          <w:spacing w:val="-2"/>
        </w:rPr>
        <w:t>D</w:t>
      </w:r>
      <w:r>
        <w:t>e</w:t>
      </w:r>
      <w:r>
        <w:rPr>
          <w:spacing w:val="-2"/>
        </w:rPr>
        <w:t>p</w:t>
      </w:r>
      <w:r>
        <w:t>end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on ti</w:t>
      </w:r>
      <w:r>
        <w:rPr>
          <w:spacing w:val="-4"/>
        </w:rPr>
        <w:t>m</w:t>
      </w:r>
      <w:r>
        <w:t>e, ha</w:t>
      </w:r>
      <w:r>
        <w:rPr>
          <w:spacing w:val="-3"/>
        </w:rPr>
        <w:t>v</w:t>
      </w:r>
      <w:r>
        <w:t>e 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 d</w:t>
      </w:r>
      <w:r>
        <w:rPr>
          <w:spacing w:val="-1"/>
        </w:rPr>
        <w:t>i</w:t>
      </w:r>
      <w:r>
        <w:t>scu</w:t>
      </w:r>
      <w:r>
        <w:rPr>
          <w:spacing w:val="-2"/>
        </w:rPr>
        <w:t>s</w:t>
      </w:r>
      <w:r>
        <w:t xml:space="preserve">s </w:t>
      </w:r>
      <w:r>
        <w:rPr>
          <w:spacing w:val="-1"/>
        </w:rPr>
        <w:t>t</w:t>
      </w:r>
      <w:r>
        <w:t>he da</w:t>
      </w:r>
      <w:r>
        <w:rPr>
          <w:spacing w:val="-2"/>
        </w:rPr>
        <w:t>y</w:t>
      </w:r>
      <w:r>
        <w:t xml:space="preserve">’s </w:t>
      </w:r>
      <w:r>
        <w:rPr>
          <w:spacing w:val="-5"/>
        </w:rPr>
        <w:t>v</w:t>
      </w:r>
      <w:r>
        <w:t>ocab</w:t>
      </w:r>
      <w:r>
        <w:rPr>
          <w:spacing w:val="-3"/>
        </w:rPr>
        <w:t>u</w:t>
      </w:r>
      <w:r>
        <w:t>la</w:t>
      </w:r>
      <w:r>
        <w:rPr>
          <w:spacing w:val="2"/>
        </w:rPr>
        <w:t>r</w:t>
      </w:r>
      <w:r>
        <w:t>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n 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 de</w:t>
      </w:r>
      <w:r>
        <w:rPr>
          <w:spacing w:val="-2"/>
        </w:rPr>
        <w:t>f</w:t>
      </w:r>
      <w:r>
        <w:t>ine</w:t>
      </w:r>
      <w:r>
        <w:rPr>
          <w:spacing w:val="-2"/>
        </w:rPr>
        <w:t xml:space="preserve"> </w:t>
      </w:r>
      <w:r>
        <w:t>one w</w:t>
      </w:r>
      <w:r>
        <w:rPr>
          <w:spacing w:val="-4"/>
        </w:rPr>
        <w:t>o</w:t>
      </w:r>
      <w:r>
        <w:t>rd in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i</w:t>
      </w:r>
      <w:r>
        <w:t>r o</w:t>
      </w:r>
      <w:r>
        <w:rPr>
          <w:spacing w:val="-2"/>
        </w:rPr>
        <w:t>w</w:t>
      </w:r>
      <w:r>
        <w:t xml:space="preserve">n </w:t>
      </w:r>
      <w:r>
        <w:rPr>
          <w:spacing w:val="-2"/>
        </w:rPr>
        <w:t>w</w:t>
      </w:r>
      <w:r>
        <w:t>or</w:t>
      </w:r>
      <w:r>
        <w:rPr>
          <w:spacing w:val="-3"/>
        </w:rPr>
        <w:t>d</w:t>
      </w:r>
      <w:r>
        <w:t xml:space="preserve">s,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y</w:t>
      </w:r>
      <w:r>
        <w:t xml:space="preserve">ou, </w:t>
      </w:r>
      <w:r>
        <w:rPr>
          <w:spacing w:val="-3"/>
        </w:rPr>
        <w:t>b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</w:p>
    <w:p w:rsidR="00D15959" w:rsidRDefault="00D15959">
      <w:pPr>
        <w:pStyle w:val="BodyText"/>
        <w:kinsoku w:val="0"/>
        <w:overflowPunct w:val="0"/>
        <w:spacing w:before="2" w:line="252" w:lineRule="exact"/>
        <w:ind w:right="207"/>
        <w:sectPr w:rsidR="00D15959">
          <w:pgSz w:w="12240" w:h="15840"/>
          <w:pgMar w:top="1360" w:right="460" w:bottom="1220" w:left="1700" w:header="0" w:footer="1027" w:gutter="0"/>
          <w:cols w:space="720" w:equalWidth="0">
            <w:col w:w="10080"/>
          </w:cols>
          <w:noEndnote/>
        </w:sectPr>
      </w:pPr>
    </w:p>
    <w:p w:rsidR="00D15959" w:rsidRDefault="00D15959">
      <w:pPr>
        <w:pStyle w:val="BodyText"/>
        <w:kinsoku w:val="0"/>
        <w:overflowPunct w:val="0"/>
        <w:spacing w:before="77" w:line="252" w:lineRule="exact"/>
        <w:ind w:right="164"/>
      </w:pPr>
      <w:r>
        <w:rPr>
          <w:noProof/>
        </w:rPr>
        <w:lastRenderedPageBreak/>
        <w:pict>
          <v:group id="_x0000_s1183" style="position:absolute;left:0;text-align:left;margin-left:84.05pt;margin-top:71.45pt;width:504.8pt;height:646.25pt;z-index:-251656192;mso-position-horizontal-relative:page;mso-position-vertical-relative:page" coordorigin="1681,1429" coordsize="10096,12925" o:allowincell="f">
            <v:rect id="_x0000_s1184" style="position:absolute;left:1697;top:1439;width:103;height:12904" o:allowincell="f" fillcolor="#ffffb8" stroked="f">
              <v:path arrowok="t"/>
            </v:rect>
            <v:rect id="_x0000_s1185" style="position:absolute;left:11658;top:1439;width:103;height:12904" o:allowincell="f" fillcolor="#ffffb8" stroked="f">
              <v:path arrowok="t"/>
            </v:rect>
            <v:rect id="_x0000_s1186" style="position:absolute;left:1800;top:1440;width:9858;height:252" o:allowincell="f" fillcolor="#ffffb8" stroked="f">
              <v:path arrowok="t"/>
            </v:rect>
            <v:rect id="_x0000_s1187" style="position:absolute;left:1800;top:1691;width:9858;height:254" o:allowincell="f" fillcolor="#ffffb8" stroked="f">
              <v:path arrowok="t"/>
            </v:rect>
            <v:rect id="_x0000_s1188" style="position:absolute;left:1800;top:1946;width:9858;height:252" o:allowincell="f" fillcolor="#ffffb8" stroked="f">
              <v:path arrowok="t"/>
            </v:rect>
            <v:rect id="_x0000_s1189" style="position:absolute;left:1800;top:2198;width:9858;height:254" o:allowincell="f" fillcolor="#ffffb8" stroked="f">
              <v:path arrowok="t"/>
            </v:rect>
            <v:rect id="_x0000_s1190" style="position:absolute;left:1800;top:2453;width:9858;height:252" o:allowincell="f" fillcolor="#ffffb8" stroked="f">
              <v:path arrowok="t"/>
            </v:rect>
            <v:rect id="_x0000_s1191" style="position:absolute;left:1800;top:2705;width:9858;height:252" o:allowincell="f" fillcolor="#ffffb8" stroked="f">
              <v:path arrowok="t"/>
            </v:rect>
            <v:rect id="_x0000_s1192" style="position:absolute;left:1800;top:2957;width:9858;height:254" o:allowincell="f" fillcolor="#ffffb8" stroked="f">
              <v:path arrowok="t"/>
            </v:rect>
            <v:rect id="_x0000_s1193" style="position:absolute;left:1800;top:3211;width:9858;height:252" o:allowincell="f" fillcolor="#ffffb8" stroked="f">
              <v:path arrowok="t"/>
            </v:rect>
            <v:rect id="_x0000_s1194" style="position:absolute;left:1800;top:3463;width:9858;height:254" o:allowincell="f" fillcolor="#ffffb8" stroked="f">
              <v:path arrowok="t"/>
            </v:rect>
            <v:rect id="_x0000_s1195" style="position:absolute;left:1800;top:3718;width:9858;height:252" o:allowincell="f" fillcolor="#ffffb8" stroked="f">
              <v:path arrowok="t"/>
            </v:rect>
            <v:rect id="_x0000_s1196" style="position:absolute;left:1800;top:3970;width:9858;height:252" o:allowincell="f" fillcolor="#ffffb8" stroked="f">
              <v:path arrowok="t"/>
            </v:rect>
            <v:rect id="_x0000_s1197" style="position:absolute;left:1800;top:4222;width:9858;height:254" o:allowincell="f" fillcolor="#ffffb8" stroked="f">
              <v:path arrowok="t"/>
            </v:rect>
            <v:rect id="_x0000_s1198" style="position:absolute;left:1800;top:4476;width:9858;height:252" o:allowincell="f" fillcolor="#ffffb8" stroked="f">
              <v:path arrowok="t"/>
            </v:rect>
            <v:rect id="_x0000_s1199" style="position:absolute;left:1800;top:4728;width:9858;height:254" o:allowincell="f" fillcolor="#ffffb8" stroked="f">
              <v:path arrowok="t"/>
            </v:rect>
            <v:rect id="_x0000_s1200" style="position:absolute;left:1800;top:4982;width:9858;height:252" o:allowincell="f" fillcolor="#ffffb8" stroked="f">
              <v:path arrowok="t"/>
            </v:rect>
            <v:rect id="_x0000_s1201" style="position:absolute;left:1800;top:5235;width:9858;height:254" o:allowincell="f" fillcolor="#ffffb8" stroked="f">
              <v:path arrowok="t"/>
            </v:rect>
            <v:rect id="_x0000_s1202" style="position:absolute;left:1800;top:5489;width:9858;height:251" o:allowincell="f" fillcolor="#ffffb8" stroked="f">
              <v:path arrowok="t"/>
            </v:rect>
            <v:rect id="_x0000_s1203" style="position:absolute;left:1800;top:5741;width:9858;height:252" o:allowincell="f" fillcolor="#ffffb8" stroked="f">
              <v:path arrowok="t"/>
            </v:rect>
            <v:rect id="_x0000_s1204" style="position:absolute;left:1800;top:5993;width:9858;height:254" o:allowincell="f" fillcolor="#ffffb8" stroked="f">
              <v:path arrowok="t"/>
            </v:rect>
            <v:rect id="_x0000_s1205" style="position:absolute;left:1800;top:6248;width:9858;height:252" o:allowincell="f" fillcolor="#ffffb8" stroked="f">
              <v:path arrowok="t"/>
            </v:rect>
            <v:rect id="_x0000_s1206" style="position:absolute;left:1800;top:6500;width:9858;height:254" o:allowincell="f" fillcolor="#ffffb8" stroked="f">
              <v:path arrowok="t"/>
            </v:rect>
            <v:rect id="_x0000_s1207" style="position:absolute;left:1800;top:6754;width:9858;height:252" o:allowincell="f" fillcolor="#ffffb8" stroked="f">
              <v:path arrowok="t"/>
            </v:rect>
            <v:rect id="_x0000_s1208" style="position:absolute;left:1800;top:7006;width:9858;height:252" o:allowincell="f" fillcolor="#ffffb8" stroked="f">
              <v:path arrowok="t"/>
            </v:rect>
            <v:rect id="_x0000_s1209" style="position:absolute;left:1800;top:7258;width:9858;height:254" o:allowincell="f" fillcolor="#ffffb8" stroked="f">
              <v:path arrowok="t"/>
            </v:rect>
            <v:rect id="_x0000_s1210" style="position:absolute;left:1800;top:7512;width:9858;height:252" o:allowincell="f" fillcolor="#ffffb8" stroked="f">
              <v:path arrowok="t"/>
            </v:rect>
            <v:rect id="_x0000_s1211" style="position:absolute;left:1800;top:7765;width:9858;height:254" o:allowincell="f" fillcolor="#ffffb8" stroked="f">
              <v:path arrowok="t"/>
            </v:rect>
            <v:rect id="_x0000_s1212" style="position:absolute;left:1800;top:8019;width:9858;height:252" o:allowincell="f" fillcolor="#ffffb8" stroked="f">
              <v:path arrowok="t"/>
            </v:rect>
            <v:rect id="_x0000_s1213" style="position:absolute;left:1800;top:8271;width:9858;height:252" o:allowincell="f" fillcolor="#ffffb8" stroked="f">
              <v:path arrowok="t"/>
            </v:rect>
            <v:rect id="_x0000_s1214" style="position:absolute;left:1800;top:8523;width:9858;height:254" o:allowincell="f" fillcolor="#ffffb8" stroked="f">
              <v:path arrowok="t"/>
            </v:rect>
            <v:rect id="_x0000_s1215" style="position:absolute;left:1800;top:8778;width:9858;height:252" o:allowincell="f" fillcolor="#ffffb8" stroked="f">
              <v:path arrowok="t"/>
            </v:rect>
            <v:rect id="_x0000_s1216" style="position:absolute;left:1800;top:9030;width:9858;height:254" o:allowincell="f" fillcolor="#ffffb8" stroked="f">
              <v:path arrowok="t"/>
            </v:rect>
            <v:rect id="_x0000_s1217" style="position:absolute;left:1800;top:9284;width:9858;height:252" o:allowincell="f" fillcolor="#ffffb8" stroked="f">
              <v:path arrowok="t"/>
            </v:rect>
            <v:rect id="_x0000_s1218" style="position:absolute;left:1800;top:9536;width:9858;height:252" o:allowincell="f" fillcolor="#ffffb8" stroked="f">
              <v:path arrowok="t"/>
            </v:rect>
            <v:rect id="_x0000_s1219" style="position:absolute;left:1800;top:9788;width:9858;height:254" o:allowincell="f" fillcolor="#ffffb8" stroked="f">
              <v:path arrowok="t"/>
            </v:rect>
            <v:rect id="_x0000_s1220" style="position:absolute;left:1800;top:10042;width:9858;height:252" o:allowincell="f" fillcolor="#ffffb8" stroked="f">
              <v:path arrowok="t"/>
            </v:rect>
            <v:rect id="_x0000_s1221" style="position:absolute;left:1800;top:10295;width:9858;height:254" o:allowincell="f" fillcolor="#ffffb8" stroked="f">
              <v:path arrowok="t"/>
            </v:rect>
            <v:rect id="_x0000_s1222" style="position:absolute;left:1800;top:10549;width:9858;height:252" o:allowincell="f" fillcolor="#ffffb8" stroked="f">
              <v:path arrowok="t"/>
            </v:rect>
            <v:rect id="_x0000_s1223" style="position:absolute;left:1800;top:10801;width:9858;height:251" o:allowincell="f" fillcolor="#ffffb8" stroked="f">
              <v:path arrowok="t"/>
            </v:rect>
            <v:rect id="_x0000_s1224" style="position:absolute;left:1800;top:11053;width:9858;height:254" o:allowincell="f" fillcolor="#ffffb8" stroked="f">
              <v:path arrowok="t"/>
            </v:rect>
            <v:rect id="_x0000_s1225" style="position:absolute;left:1800;top:11307;width:9858;height:251" o:allowincell="f" fillcolor="#ffffb8" stroked="f">
              <v:path arrowok="t"/>
            </v:rect>
            <v:rect id="_x0000_s1226" style="position:absolute;left:1800;top:11559;width:9858;height:254" o:allowincell="f" fillcolor="#ffffb8" stroked="f">
              <v:path arrowok="t"/>
            </v:rect>
            <v:rect id="_x0000_s1227" style="position:absolute;left:1800;top:11814;width:9858;height:252" o:allowincell="f" fillcolor="#ffffb8" stroked="f">
              <v:path arrowok="t"/>
            </v:rect>
            <v:rect id="_x0000_s1228" style="position:absolute;left:1800;top:12066;width:9858;height:254" o:allowincell="f" fillcolor="#ffffb8" stroked="f">
              <v:path arrowok="t"/>
            </v:rect>
            <v:rect id="_x0000_s1229" style="position:absolute;left:1800;top:12321;width:9858;height:251" o:allowincell="f" fillcolor="#ffffb8" stroked="f">
              <v:path arrowok="t"/>
            </v:rect>
            <v:rect id="_x0000_s1230" style="position:absolute;left:1800;top:12573;width:9858;height:251" o:allowincell="f" fillcolor="#ffffb8" stroked="f">
              <v:path arrowok="t"/>
            </v:rect>
            <v:rect id="_x0000_s1231" style="position:absolute;left:1800;top:12825;width:9858;height:254" o:allowincell="f" fillcolor="#ffffb8" stroked="f">
              <v:path arrowok="t"/>
            </v:rect>
            <v:rect id="_x0000_s1232" style="position:absolute;left:1800;top:13079;width:9858;height:252" o:allowincell="f" fillcolor="#ffffb8" stroked="f">
              <v:path arrowok="t"/>
            </v:rect>
            <v:rect id="_x0000_s1233" style="position:absolute;left:1800;top:13331;width:9858;height:254" o:allowincell="f" fillcolor="#ffffb8" stroked="f">
              <v:path arrowok="t"/>
            </v:rect>
            <v:rect id="_x0000_s1234" style="position:absolute;left:1800;top:13586;width:9858;height:251" o:allowincell="f" fillcolor="#ffffb8" stroked="f">
              <v:path arrowok="t"/>
            </v:rect>
            <v:rect id="_x0000_s1235" style="position:absolute;left:1800;top:13837;width:9858;height:251" o:allowincell="f" fillcolor="#ffffb8" stroked="f">
              <v:path arrowok="t"/>
            </v:rect>
            <v:rect id="_x0000_s1236" style="position:absolute;left:1800;top:14089;width:9858;height:254" o:allowincell="f" fillcolor="#ffffb8" stroked="f">
              <v:path arrowok="t"/>
            </v:rect>
            <v:shape id="_x0000_s1237" style="position:absolute;left:1692;top:1439;width:20;height:12905" coordsize="20,12905" o:allowincell="f" path="m,l,12904e" filled="f" strokeweight=".58pt">
              <v:path arrowok="t"/>
            </v:shape>
            <v:shape id="_x0000_s1238" style="position:absolute;left:1687;top:14349;width:10084;height:20" coordsize="10084,20" o:allowincell="f" path="m,l10083,e" filled="f" strokeweight=".20458mm">
              <v:path arrowok="t"/>
            </v:shape>
            <v:shape id="_x0000_s1239" style="position:absolute;left:11766;top:1439;width:20;height:12905" coordsize="20,12905" o:allowincell="f" path="m,l,12904e" filled="f" strokeweight=".20458mm">
              <v:path arrowok="t"/>
            </v:shape>
            <w10:wrap anchorx="page" anchory="page"/>
          </v:group>
        </w:pict>
      </w:r>
      <w:proofErr w:type="gramStart"/>
      <w:r w:rsidR="009C595E">
        <w:t>they</w:t>
      </w:r>
      <w:proofErr w:type="gramEnd"/>
      <w:r w:rsidR="009C595E">
        <w:rPr>
          <w:spacing w:val="-2"/>
        </w:rPr>
        <w:t xml:space="preserve"> </w:t>
      </w:r>
      <w:r w:rsidR="009C595E">
        <w:rPr>
          <w:spacing w:val="-3"/>
        </w:rPr>
        <w:t>g</w:t>
      </w:r>
      <w:r w:rsidR="009C595E">
        <w:t>o out</w:t>
      </w:r>
      <w:r w:rsidR="009C595E">
        <w:rPr>
          <w:spacing w:val="1"/>
        </w:rPr>
        <w:t xml:space="preserve"> </w:t>
      </w:r>
      <w:r w:rsidR="009C595E">
        <w:t>t</w:t>
      </w:r>
      <w:r w:rsidR="009C595E">
        <w:rPr>
          <w:spacing w:val="-3"/>
        </w:rPr>
        <w:t>h</w:t>
      </w:r>
      <w:r w:rsidR="009C595E">
        <w:t>e do</w:t>
      </w:r>
      <w:r w:rsidR="009C595E">
        <w:rPr>
          <w:spacing w:val="-2"/>
        </w:rPr>
        <w:t>o</w:t>
      </w:r>
      <w:r w:rsidR="009C595E">
        <w:t xml:space="preserve">r. </w:t>
      </w:r>
      <w:r w:rsidR="009C595E">
        <w:rPr>
          <w:spacing w:val="-4"/>
        </w:rPr>
        <w:t>I</w:t>
      </w:r>
      <w:r w:rsidR="009C595E">
        <w:t>f th</w:t>
      </w:r>
      <w:r w:rsidR="009C595E">
        <w:rPr>
          <w:spacing w:val="-2"/>
        </w:rPr>
        <w:t>e</w:t>
      </w:r>
      <w:r w:rsidR="009C595E">
        <w:t>y</w:t>
      </w:r>
      <w:r w:rsidR="009C595E">
        <w:rPr>
          <w:spacing w:val="-3"/>
        </w:rPr>
        <w:t xml:space="preserve"> </w:t>
      </w:r>
      <w:r w:rsidR="009C595E">
        <w:t>a</w:t>
      </w:r>
      <w:r w:rsidR="009C595E">
        <w:rPr>
          <w:spacing w:val="1"/>
        </w:rPr>
        <w:t>r</w:t>
      </w:r>
      <w:r w:rsidR="009C595E">
        <w:t>e ha</w:t>
      </w:r>
      <w:r w:rsidR="009C595E">
        <w:rPr>
          <w:spacing w:val="-3"/>
        </w:rPr>
        <w:t>v</w:t>
      </w:r>
      <w:r w:rsidR="009C595E">
        <w:t>ing</w:t>
      </w:r>
      <w:r w:rsidR="009C595E">
        <w:rPr>
          <w:spacing w:val="-1"/>
        </w:rPr>
        <w:t xml:space="preserve"> </w:t>
      </w:r>
      <w:r w:rsidR="009C595E">
        <w:t>di</w:t>
      </w:r>
      <w:r w:rsidR="009C595E">
        <w:rPr>
          <w:spacing w:val="-2"/>
        </w:rPr>
        <w:t>f</w:t>
      </w:r>
      <w:r w:rsidR="009C595E">
        <w:t>fi</w:t>
      </w:r>
      <w:r w:rsidR="009C595E">
        <w:rPr>
          <w:spacing w:val="-2"/>
        </w:rPr>
        <w:t>c</w:t>
      </w:r>
      <w:r w:rsidR="009C595E">
        <w:t>u</w:t>
      </w:r>
      <w:r w:rsidR="009C595E">
        <w:rPr>
          <w:spacing w:val="-2"/>
        </w:rPr>
        <w:t>l</w:t>
      </w:r>
      <w:r w:rsidR="009C595E">
        <w:t>t</w:t>
      </w:r>
      <w:r w:rsidR="009C595E">
        <w:rPr>
          <w:spacing w:val="-3"/>
        </w:rPr>
        <w:t>y</w:t>
      </w:r>
      <w:r w:rsidR="009C595E">
        <w:t>, ha</w:t>
      </w:r>
      <w:r w:rsidR="009C595E">
        <w:rPr>
          <w:spacing w:val="-2"/>
        </w:rPr>
        <w:t>v</w:t>
      </w:r>
      <w:r w:rsidR="009C595E">
        <w:t xml:space="preserve">e </w:t>
      </w:r>
      <w:r w:rsidR="009C595E">
        <w:rPr>
          <w:spacing w:val="1"/>
        </w:rPr>
        <w:t>t</w:t>
      </w:r>
      <w:r w:rsidR="009C595E">
        <w:t>hem</w:t>
      </w:r>
      <w:r w:rsidR="009C595E">
        <w:rPr>
          <w:spacing w:val="-4"/>
        </w:rPr>
        <w:t xml:space="preserve"> </w:t>
      </w:r>
      <w:r w:rsidR="009C595E">
        <w:t>s</w:t>
      </w:r>
      <w:r w:rsidR="009C595E">
        <w:rPr>
          <w:spacing w:val="1"/>
        </w:rPr>
        <w:t>t</w:t>
      </w:r>
      <w:r w:rsidR="009C595E">
        <w:t>ep</w:t>
      </w:r>
      <w:r w:rsidR="009C595E">
        <w:rPr>
          <w:spacing w:val="-2"/>
        </w:rPr>
        <w:t xml:space="preserve"> </w:t>
      </w:r>
      <w:r w:rsidR="009C595E">
        <w:t>to</w:t>
      </w:r>
      <w:r w:rsidR="009C595E">
        <w:rPr>
          <w:spacing w:val="-3"/>
        </w:rPr>
        <w:t xml:space="preserve"> </w:t>
      </w:r>
      <w:r w:rsidR="009C595E">
        <w:t>the</w:t>
      </w:r>
      <w:r w:rsidR="009C595E">
        <w:rPr>
          <w:spacing w:val="-2"/>
        </w:rPr>
        <w:t xml:space="preserve"> </w:t>
      </w:r>
      <w:r w:rsidR="009C595E">
        <w:t>s</w:t>
      </w:r>
      <w:r w:rsidR="009C595E">
        <w:rPr>
          <w:spacing w:val="1"/>
        </w:rPr>
        <w:t>i</w:t>
      </w:r>
      <w:r w:rsidR="009C595E">
        <w:rPr>
          <w:spacing w:val="-3"/>
        </w:rPr>
        <w:t>d</w:t>
      </w:r>
      <w:r w:rsidR="009C595E">
        <w:t>e and</w:t>
      </w:r>
      <w:r w:rsidR="009C595E">
        <w:rPr>
          <w:spacing w:val="-3"/>
        </w:rPr>
        <w:t xml:space="preserve"> </w:t>
      </w:r>
      <w:r w:rsidR="009C595E">
        <w:rPr>
          <w:spacing w:val="-2"/>
        </w:rPr>
        <w:t>l</w:t>
      </w:r>
      <w:r w:rsidR="009C595E">
        <w:t>is</w:t>
      </w:r>
      <w:r w:rsidR="009C595E">
        <w:rPr>
          <w:spacing w:val="-1"/>
        </w:rPr>
        <w:t>t</w:t>
      </w:r>
      <w:r w:rsidR="009C595E">
        <w:t xml:space="preserve">en </w:t>
      </w:r>
      <w:r w:rsidR="009C595E">
        <w:rPr>
          <w:spacing w:val="-2"/>
        </w:rPr>
        <w:t>t</w:t>
      </w:r>
      <w:r w:rsidR="009C595E">
        <w:t>o se</w:t>
      </w:r>
      <w:r w:rsidR="009C595E">
        <w:rPr>
          <w:spacing w:val="-3"/>
        </w:rPr>
        <w:t>v</w:t>
      </w:r>
      <w:r w:rsidR="009C595E">
        <w:t>e</w:t>
      </w:r>
      <w:r w:rsidR="009C595E">
        <w:rPr>
          <w:spacing w:val="-2"/>
        </w:rPr>
        <w:t>r</w:t>
      </w:r>
      <w:r w:rsidR="009C595E">
        <w:t>al</w:t>
      </w:r>
      <w:r w:rsidR="009C595E">
        <w:rPr>
          <w:spacing w:val="1"/>
        </w:rPr>
        <w:t xml:space="preserve"> </w:t>
      </w:r>
      <w:r w:rsidR="009C595E">
        <w:rPr>
          <w:spacing w:val="-3"/>
        </w:rPr>
        <w:t>o</w:t>
      </w:r>
      <w:r w:rsidR="009C595E">
        <w:t>th</w:t>
      </w:r>
      <w:r w:rsidR="009C595E">
        <w:rPr>
          <w:spacing w:val="-2"/>
        </w:rPr>
        <w:t>e</w:t>
      </w:r>
      <w:r w:rsidR="009C595E">
        <w:t>r</w:t>
      </w:r>
      <w:r w:rsidR="009C595E">
        <w:rPr>
          <w:spacing w:val="4"/>
        </w:rPr>
        <w:t xml:space="preserve"> </w:t>
      </w:r>
      <w:r w:rsidR="009C595E">
        <w:rPr>
          <w:spacing w:val="-2"/>
        </w:rPr>
        <w:t>s</w:t>
      </w:r>
      <w:r w:rsidR="009C595E">
        <w:t>tud</w:t>
      </w:r>
      <w:r w:rsidR="009C595E">
        <w:rPr>
          <w:spacing w:val="-2"/>
        </w:rPr>
        <w:t>e</w:t>
      </w:r>
      <w:r w:rsidR="009C595E">
        <w:rPr>
          <w:spacing w:val="-3"/>
        </w:rPr>
        <w:t>n</w:t>
      </w:r>
      <w:r w:rsidR="009C595E">
        <w:t xml:space="preserve">ts and </w:t>
      </w:r>
      <w:r w:rsidR="009C595E">
        <w:rPr>
          <w:spacing w:val="1"/>
        </w:rPr>
        <w:t>t</w:t>
      </w:r>
      <w:r w:rsidR="009C595E">
        <w:rPr>
          <w:spacing w:val="-3"/>
        </w:rPr>
        <w:t>h</w:t>
      </w:r>
      <w:r w:rsidR="009C595E">
        <w:t xml:space="preserve">en </w:t>
      </w:r>
      <w:r w:rsidR="009C595E">
        <w:rPr>
          <w:spacing w:val="-2"/>
        </w:rPr>
        <w:t>t</w:t>
      </w:r>
      <w:r w:rsidR="009C595E">
        <w:t>ry</w:t>
      </w:r>
      <w:r w:rsidR="009C595E">
        <w:rPr>
          <w:spacing w:val="-3"/>
        </w:rPr>
        <w:t xml:space="preserve"> </w:t>
      </w:r>
      <w:r w:rsidR="009C595E">
        <w:t>a</w:t>
      </w:r>
      <w:r w:rsidR="009C595E">
        <w:rPr>
          <w:spacing w:val="-2"/>
        </w:rPr>
        <w:t>g</w:t>
      </w:r>
      <w:r w:rsidR="009C595E">
        <w:t>a</w:t>
      </w:r>
      <w:r w:rsidR="009C595E">
        <w:rPr>
          <w:spacing w:val="1"/>
        </w:rPr>
        <w:t>i</w:t>
      </w:r>
      <w:r w:rsidR="009C595E">
        <w:t>n.</w:t>
      </w:r>
      <w:r w:rsidR="009C595E">
        <w:rPr>
          <w:spacing w:val="-3"/>
        </w:rPr>
        <w:t xml:space="preserve"> </w:t>
      </w:r>
      <w:r w:rsidR="009C595E">
        <w:rPr>
          <w:spacing w:val="1"/>
        </w:rPr>
        <w:t>T</w:t>
      </w:r>
      <w:r w:rsidR="009C595E">
        <w:rPr>
          <w:spacing w:val="-3"/>
        </w:rPr>
        <w:t>h</w:t>
      </w:r>
      <w:r w:rsidR="009C595E">
        <w:t>is s</w:t>
      </w:r>
      <w:r w:rsidR="009C595E">
        <w:rPr>
          <w:spacing w:val="-3"/>
        </w:rPr>
        <w:t>ho</w:t>
      </w:r>
      <w:r w:rsidR="009C595E">
        <w:t>uld be</w:t>
      </w:r>
      <w:r w:rsidR="009C595E">
        <w:rPr>
          <w:spacing w:val="-2"/>
        </w:rPr>
        <w:t xml:space="preserve"> </w:t>
      </w:r>
      <w:r w:rsidR="009C595E">
        <w:t>f</w:t>
      </w:r>
      <w:r w:rsidR="009C595E">
        <w:rPr>
          <w:spacing w:val="-2"/>
        </w:rPr>
        <w:t>r</w:t>
      </w:r>
      <w:r w:rsidR="009C595E">
        <w:t>a</w:t>
      </w:r>
      <w:r w:rsidR="009C595E">
        <w:rPr>
          <w:spacing w:val="-4"/>
        </w:rPr>
        <w:t>m</w:t>
      </w:r>
      <w:r w:rsidR="009C595E">
        <w:t xml:space="preserve">ed </w:t>
      </w:r>
      <w:r w:rsidR="009C595E">
        <w:rPr>
          <w:spacing w:val="1"/>
        </w:rPr>
        <w:t>i</w:t>
      </w:r>
      <w:r w:rsidR="009C595E">
        <w:t xml:space="preserve">n </w:t>
      </w:r>
      <w:r w:rsidR="009C595E">
        <w:rPr>
          <w:spacing w:val="-3"/>
        </w:rPr>
        <w:t>g</w:t>
      </w:r>
      <w:r w:rsidR="009C595E">
        <w:t>ood hu</w:t>
      </w:r>
      <w:r w:rsidR="009C595E">
        <w:rPr>
          <w:spacing w:val="-4"/>
        </w:rPr>
        <w:t>m</w:t>
      </w:r>
      <w:r w:rsidR="009C595E">
        <w:t>or,</w:t>
      </w:r>
      <w:r w:rsidR="009C595E">
        <w:rPr>
          <w:spacing w:val="3"/>
        </w:rPr>
        <w:t xml:space="preserve"> </w:t>
      </w:r>
      <w:r w:rsidR="009C595E">
        <w:t>n</w:t>
      </w:r>
      <w:r w:rsidR="009C595E">
        <w:rPr>
          <w:spacing w:val="-3"/>
        </w:rPr>
        <w:t>o</w:t>
      </w:r>
      <w:r w:rsidR="009C595E">
        <w:t>t</w:t>
      </w:r>
      <w:r w:rsidR="009C595E">
        <w:rPr>
          <w:spacing w:val="1"/>
        </w:rPr>
        <w:t xml:space="preserve"> </w:t>
      </w:r>
      <w:r w:rsidR="009C595E">
        <w:t>in</w:t>
      </w:r>
      <w:r w:rsidR="009C595E">
        <w:rPr>
          <w:spacing w:val="-2"/>
        </w:rPr>
        <w:t xml:space="preserve"> </w:t>
      </w:r>
      <w:r w:rsidR="009C595E">
        <w:t>a pu</w:t>
      </w:r>
      <w:r w:rsidR="009C595E">
        <w:rPr>
          <w:spacing w:val="-2"/>
        </w:rPr>
        <w:t>n</w:t>
      </w:r>
      <w:r w:rsidR="009C595E">
        <w:t>i</w:t>
      </w:r>
      <w:r w:rsidR="009C595E">
        <w:rPr>
          <w:spacing w:val="-2"/>
        </w:rPr>
        <w:t>t</w:t>
      </w:r>
      <w:r w:rsidR="009C595E">
        <w:t>i</w:t>
      </w:r>
      <w:r w:rsidR="009C595E">
        <w:rPr>
          <w:spacing w:val="-3"/>
        </w:rPr>
        <w:t>v</w:t>
      </w:r>
      <w:r w:rsidR="009C595E">
        <w:t>e wa</w:t>
      </w:r>
      <w:r w:rsidR="009C595E">
        <w:rPr>
          <w:spacing w:val="-3"/>
        </w:rPr>
        <w:t>y</w:t>
      </w:r>
      <w:r w:rsidR="009C595E">
        <w:t>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321"/>
        </w:tabs>
        <w:kinsoku w:val="0"/>
        <w:overflowPunct w:val="0"/>
        <w:spacing w:line="252" w:lineRule="exact"/>
        <w:ind w:left="321"/>
      </w:pPr>
      <w:r>
        <w:t>Wh</w:t>
      </w:r>
      <w:r>
        <w:rPr>
          <w:spacing w:val="-2"/>
        </w:rPr>
        <w:t>i</w:t>
      </w:r>
      <w:r>
        <w:t xml:space="preserve">p </w:t>
      </w:r>
      <w:r>
        <w:rPr>
          <w:spacing w:val="-2"/>
        </w:rPr>
        <w:t>A</w:t>
      </w:r>
      <w:r>
        <w:t>rou</w:t>
      </w:r>
      <w:r>
        <w:rPr>
          <w:spacing w:val="-3"/>
        </w:rPr>
        <w:t>n</w:t>
      </w:r>
      <w:r>
        <w:t>d</w:t>
      </w:r>
    </w:p>
    <w:p w:rsidR="00D15959" w:rsidRDefault="009C595E">
      <w:pPr>
        <w:pStyle w:val="BodyText"/>
        <w:kinsoku w:val="0"/>
        <w:overflowPunct w:val="0"/>
        <w:spacing w:before="1" w:line="254" w:lineRule="exact"/>
        <w:ind w:right="475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q</w:t>
      </w:r>
      <w:r>
        <w:t>uic</w:t>
      </w:r>
      <w:r>
        <w:rPr>
          <w:spacing w:val="-2"/>
        </w:rPr>
        <w:t>k</w:t>
      </w:r>
      <w:r>
        <w:t>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b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ar</w:t>
      </w:r>
      <w:r>
        <w:t xml:space="preserve">ned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 xml:space="preserve">. </w:t>
      </w:r>
      <w:r>
        <w:rPr>
          <w:spacing w:val="-2"/>
        </w:rPr>
        <w:t>Y</w:t>
      </w:r>
      <w:r>
        <w:t>ou can 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t</w:t>
      </w:r>
      <w:r>
        <w:t>hem</w:t>
      </w:r>
      <w:r>
        <w:rPr>
          <w:spacing w:val="-4"/>
        </w:rPr>
        <w:t xml:space="preserve"> </w:t>
      </w:r>
      <w:r>
        <w:t>toss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>l</w:t>
      </w:r>
      <w:r>
        <w:t>l from</w:t>
      </w:r>
      <w:r>
        <w:rPr>
          <w:spacing w:val="-4"/>
        </w:rPr>
        <w:t xml:space="preserve"> </w:t>
      </w:r>
      <w:r>
        <w:t xml:space="preserve">one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>o</w:t>
      </w:r>
      <w:r>
        <w:t>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ju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v</w:t>
      </w:r>
      <w:r>
        <w:t>olunte</w:t>
      </w:r>
      <w:r>
        <w:rPr>
          <w:spacing w:val="-2"/>
        </w:rPr>
        <w:t>e</w:t>
      </w:r>
      <w:r>
        <w:t>rs.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C</w:t>
      </w:r>
      <w:r>
        <w:t>a</w:t>
      </w:r>
      <w:r>
        <w:rPr>
          <w:spacing w:val="-2"/>
        </w:rPr>
        <w:t>v</w:t>
      </w:r>
      <w:r>
        <w:t>eat –</w:t>
      </w:r>
      <w:r>
        <w:rPr>
          <w:spacing w:val="-3"/>
        </w:rPr>
        <w:t xml:space="preserve"> y</w:t>
      </w:r>
      <w:r>
        <w:t>ou 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 ha</w:t>
      </w:r>
      <w:r>
        <w:rPr>
          <w:spacing w:val="-2"/>
        </w:rPr>
        <w:t>v</w:t>
      </w:r>
      <w:r>
        <w:t>e a s</w:t>
      </w:r>
      <w:r>
        <w:rPr>
          <w:spacing w:val="-2"/>
        </w:rPr>
        <w:t>a</w:t>
      </w:r>
      <w:r>
        <w:t>fe</w:t>
      </w:r>
      <w:r>
        <w:rPr>
          <w:spacing w:val="-2"/>
        </w:rPr>
        <w:t xml:space="preserve"> </w:t>
      </w:r>
      <w:r>
        <w:t>tr</w:t>
      </w:r>
      <w:r>
        <w:rPr>
          <w:spacing w:val="-3"/>
        </w:rPr>
        <w:t>u</w:t>
      </w:r>
      <w:r>
        <w:rPr>
          <w:spacing w:val="-2"/>
        </w:rPr>
        <w:t>s</w:t>
      </w:r>
      <w:r>
        <w:t>ting en</w:t>
      </w:r>
      <w:r>
        <w:rPr>
          <w:spacing w:val="-2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 I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</w:p>
    <w:p w:rsidR="00D15959" w:rsidRDefault="009C595E">
      <w:pPr>
        <w:pStyle w:val="BodyText"/>
        <w:kinsoku w:val="0"/>
        <w:overflowPunct w:val="0"/>
        <w:spacing w:line="249" w:lineRule="exact"/>
      </w:pPr>
      <w:proofErr w:type="gramStart"/>
      <w:r>
        <w:t>seen</w:t>
      </w:r>
      <w:proofErr w:type="gramEnd"/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 do</w:t>
      </w:r>
      <w:r>
        <w:rPr>
          <w:spacing w:val="-2"/>
        </w:rPr>
        <w:t>n</w:t>
      </w:r>
      <w:r>
        <w:t>e whe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k</w:t>
      </w:r>
      <w:r>
        <w:t xml:space="preserve">ids </w:t>
      </w:r>
      <w:r>
        <w:rPr>
          <w:spacing w:val="-2"/>
        </w:rPr>
        <w:t>c</w:t>
      </w:r>
      <w:r>
        <w:t xml:space="preserve">hose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 xml:space="preserve">rs </w:t>
      </w:r>
      <w:r>
        <w:rPr>
          <w:spacing w:val="-2"/>
        </w:rPr>
        <w:t>b</w:t>
      </w:r>
      <w:r>
        <w:t>ased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he</w:t>
      </w:r>
      <w:r>
        <w:rPr>
          <w:spacing w:val="-2"/>
        </w:rPr>
        <w:t>i</w:t>
      </w:r>
      <w:r>
        <w:t xml:space="preserve">r 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-2"/>
        </w:rPr>
        <w:t>e</w:t>
      </w:r>
      <w:r>
        <w:t>p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on’t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an</w:t>
      </w:r>
      <w:r>
        <w:rPr>
          <w:spacing w:val="-3"/>
        </w:rPr>
        <w:t>y</w:t>
      </w:r>
      <w:r>
        <w:t>thing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>y</w:t>
      </w:r>
      <w:r>
        <w:t>.)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321"/>
        </w:tabs>
        <w:kinsoku w:val="0"/>
        <w:overflowPunct w:val="0"/>
        <w:spacing w:before="1" w:line="254" w:lineRule="exact"/>
        <w:ind w:right="350" w:firstLine="0"/>
      </w:pPr>
      <w:r>
        <w:rPr>
          <w:spacing w:val="-1"/>
        </w:rPr>
        <w:t>3</w:t>
      </w:r>
      <w:r>
        <w:rPr>
          <w:spacing w:val="-4"/>
        </w:rPr>
        <w:t>-</w:t>
      </w:r>
      <w:r>
        <w:rPr>
          <w:spacing w:val="2"/>
        </w:rPr>
        <w:t>2</w:t>
      </w:r>
      <w:r>
        <w:rPr>
          <w:spacing w:val="-4"/>
        </w:rPr>
        <w:t>-</w:t>
      </w:r>
      <w:r>
        <w:t>1 3 thin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 xml:space="preserve">ed, 2 </w:t>
      </w:r>
      <w:r>
        <w:rPr>
          <w:spacing w:val="-2"/>
        </w:rPr>
        <w:t>t</w:t>
      </w:r>
      <w:r>
        <w:t>hin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t</w:t>
      </w:r>
      <w:r>
        <w:t>hey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a qu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on ab</w:t>
      </w:r>
      <w:r>
        <w:rPr>
          <w:spacing w:val="-2"/>
        </w:rPr>
        <w:t>o</w:t>
      </w:r>
      <w:r>
        <w:t>ut, 1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ing they</w:t>
      </w:r>
      <w:r>
        <w:rPr>
          <w:spacing w:val="-2"/>
        </w:rPr>
        <w:t xml:space="preserve"> wa</w:t>
      </w:r>
      <w:r>
        <w:t>nt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t>ns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 xml:space="preserve">r to </w:t>
      </w:r>
      <w:r>
        <w:rPr>
          <w:spacing w:val="-3"/>
        </w:rPr>
        <w:t>k</w:t>
      </w:r>
      <w:r>
        <w:t>now</w:t>
      </w:r>
      <w:r>
        <w:rPr>
          <w:spacing w:val="1"/>
        </w:rPr>
        <w:t xml:space="preserve"> </w:t>
      </w:r>
      <w:r>
        <w:t>– pos</w:t>
      </w:r>
      <w:r>
        <w:rPr>
          <w:spacing w:val="1"/>
        </w:rPr>
        <w:t>t</w:t>
      </w:r>
      <w:r>
        <w:rPr>
          <w:spacing w:val="-4"/>
        </w:rPr>
        <w:t>-</w:t>
      </w:r>
      <w:r>
        <w:t>its,</w:t>
      </w:r>
      <w:r>
        <w:rPr>
          <w:spacing w:val="-2"/>
        </w:rPr>
        <w:t xml:space="preserve"> </w:t>
      </w:r>
      <w:r>
        <w:t>ind</w:t>
      </w:r>
      <w:r>
        <w:rPr>
          <w:spacing w:val="-2"/>
        </w:rPr>
        <w:t>e</w:t>
      </w:r>
      <w:r>
        <w:t>x c</w:t>
      </w:r>
      <w:r>
        <w:rPr>
          <w:spacing w:val="-2"/>
        </w:rPr>
        <w:t>a</w:t>
      </w:r>
      <w:r>
        <w:t>rds, w</w:t>
      </w:r>
      <w:r>
        <w:rPr>
          <w:spacing w:val="-3"/>
        </w:rPr>
        <w:t>h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3"/>
        </w:rPr>
        <w:t>v</w:t>
      </w:r>
      <w:r>
        <w:t>er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321"/>
        </w:tabs>
        <w:kinsoku w:val="0"/>
        <w:overflowPunct w:val="0"/>
        <w:spacing w:line="249" w:lineRule="exact"/>
        <w:ind w:left="321"/>
      </w:pPr>
      <w:r>
        <w:t>Fis</w:t>
      </w:r>
      <w:r>
        <w:rPr>
          <w:spacing w:val="-3"/>
        </w:rPr>
        <w:t>h</w:t>
      </w:r>
      <w:r>
        <w:t>bo</w:t>
      </w:r>
      <w:r>
        <w:rPr>
          <w:spacing w:val="-1"/>
        </w:rPr>
        <w:t>wl</w:t>
      </w:r>
    </w:p>
    <w:p w:rsidR="00D15959" w:rsidRDefault="009C595E">
      <w:pPr>
        <w:pStyle w:val="BodyText"/>
        <w:kinsoku w:val="0"/>
        <w:overflowPunct w:val="0"/>
        <w:spacing w:before="1" w:line="239" w:lineRule="auto"/>
        <w:ind w:right="503"/>
      </w:pPr>
      <w:r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wr</w:t>
      </w:r>
      <w:r>
        <w:t>i</w:t>
      </w:r>
      <w:r>
        <w:rPr>
          <w:spacing w:val="-2"/>
        </w:rPr>
        <w:t>t</w:t>
      </w:r>
      <w:r>
        <w:t>es o</w:t>
      </w:r>
      <w:r>
        <w:rPr>
          <w:spacing w:val="-3"/>
        </w:rPr>
        <w:t>n</w:t>
      </w:r>
      <w:r>
        <w:t>e 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abo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op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o</w:t>
      </w:r>
      <w:r>
        <w:t>f t</w:t>
      </w:r>
      <w:r>
        <w:rPr>
          <w:spacing w:val="-3"/>
        </w:rPr>
        <w:t>h</w:t>
      </w:r>
      <w:r>
        <w:t>is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>s</w:t>
      </w:r>
      <w:r>
        <w:t>son.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3"/>
        </w:rPr>
        <w:t>b</w:t>
      </w:r>
      <w:r>
        <w:t>e s</w:t>
      </w:r>
      <w:r>
        <w:rPr>
          <w:spacing w:val="-3"/>
        </w:rP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-2"/>
        </w:rPr>
        <w:t>t</w:t>
      </w:r>
      <w:r>
        <w:t xml:space="preserve">hey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>the answ</w:t>
      </w:r>
      <w:r>
        <w:rPr>
          <w:spacing w:val="-3"/>
        </w:rPr>
        <w:t>e</w:t>
      </w:r>
      <w:r>
        <w:t xml:space="preserve">r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w</w:t>
      </w:r>
      <w:r>
        <w:t>ant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ans</w:t>
      </w:r>
      <w:r>
        <w:rPr>
          <w:spacing w:val="-2"/>
        </w:rPr>
        <w:t>we</w:t>
      </w:r>
      <w:r>
        <w:t>r. F</w:t>
      </w:r>
      <w:r>
        <w:rPr>
          <w:spacing w:val="-3"/>
        </w:rPr>
        <w:t>o</w:t>
      </w:r>
      <w:r>
        <w:t>rm</w:t>
      </w:r>
      <w:r>
        <w:rPr>
          <w:spacing w:val="-4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t>nner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o</w:t>
      </w:r>
      <w:r>
        <w:t>ut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c</w:t>
      </w:r>
      <w:r>
        <w:t>i</w:t>
      </w:r>
      <w:r>
        <w:rPr>
          <w:spacing w:val="-2"/>
        </w:rPr>
        <w:t>r</w:t>
      </w:r>
      <w:r>
        <w:t>c</w:t>
      </w:r>
      <w:r>
        <w:rPr>
          <w:spacing w:val="1"/>
        </w:rPr>
        <w:t>l</w:t>
      </w:r>
      <w:r>
        <w:rPr>
          <w:spacing w:val="-2"/>
        </w:rPr>
        <w:t>e</w:t>
      </w:r>
      <w:r>
        <w:t>.</w:t>
      </w:r>
      <w:r>
        <w:rPr>
          <w:spacing w:val="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>st</w:t>
      </w:r>
      <w:r>
        <w:t xml:space="preserve">ion </w:t>
      </w:r>
      <w:r>
        <w:rPr>
          <w:spacing w:val="-2"/>
        </w:rPr>
        <w:t>wi</w:t>
      </w:r>
      <w:r>
        <w:t>th</w:t>
      </w:r>
      <w:r>
        <w:rPr>
          <w:spacing w:val="-3"/>
        </w:rPr>
        <w:t xml:space="preserve"> </w:t>
      </w:r>
      <w:r>
        <w:t>the pe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t>n in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y</w:t>
      </w:r>
      <w:r>
        <w:t>ou s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i</w:t>
      </w:r>
      <w:r>
        <w:t>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now the a</w:t>
      </w:r>
      <w:r>
        <w:rPr>
          <w:spacing w:val="-2"/>
        </w:rPr>
        <w:t>n</w:t>
      </w:r>
      <w:r>
        <w:t>swer,</w:t>
      </w:r>
      <w:r>
        <w:rPr>
          <w:spacing w:val="-3"/>
        </w:rPr>
        <w:t xml:space="preserve"> </w:t>
      </w:r>
      <w:r>
        <w:t>sw</w:t>
      </w:r>
      <w:r>
        <w:rPr>
          <w:spacing w:val="-2"/>
        </w:rPr>
        <w:t>it</w:t>
      </w:r>
      <w:r>
        <w:t xml:space="preserve">ch who </w:t>
      </w:r>
      <w:r>
        <w:rPr>
          <w:spacing w:val="-2"/>
        </w:rPr>
        <w:t>i</w:t>
      </w:r>
      <w:r>
        <w:t>s as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 xml:space="preserve">on, </w:t>
      </w:r>
      <w:r>
        <w:rPr>
          <w:spacing w:val="-2"/>
        </w:rPr>
        <w:t>i</w:t>
      </w:r>
      <w:r>
        <w:t xml:space="preserve">f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r</w:t>
      </w:r>
      <w:r>
        <w:t>ot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 xml:space="preserve">to a </w:t>
      </w:r>
      <w:r>
        <w:rPr>
          <w:spacing w:val="-2"/>
        </w:rPr>
        <w:t>n</w:t>
      </w:r>
      <w:r>
        <w:t>ew pa</w:t>
      </w:r>
      <w:r>
        <w:rPr>
          <w:spacing w:val="1"/>
        </w:rPr>
        <w:t>r</w:t>
      </w:r>
      <w:r>
        <w:rPr>
          <w:spacing w:val="-2"/>
        </w:rPr>
        <w:t>t</w:t>
      </w:r>
      <w:r>
        <w:t>ner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321"/>
        </w:tabs>
        <w:kinsoku w:val="0"/>
        <w:overflowPunct w:val="0"/>
        <w:spacing w:line="252" w:lineRule="exact"/>
        <w:ind w:left="321"/>
      </w:pPr>
      <w:r>
        <w:t>Su</w:t>
      </w:r>
      <w:r>
        <w:rPr>
          <w:spacing w:val="-2"/>
        </w:rPr>
        <w:t>m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y</w:t>
      </w:r>
    </w:p>
    <w:p w:rsidR="00D15959" w:rsidRDefault="009C595E">
      <w:pPr>
        <w:pStyle w:val="BodyText"/>
        <w:kinsoku w:val="0"/>
        <w:overflowPunct w:val="0"/>
        <w:spacing w:before="2"/>
      </w:pPr>
      <w:r>
        <w:t>Para</w:t>
      </w:r>
      <w:r>
        <w:rPr>
          <w:spacing w:val="-2"/>
        </w:rPr>
        <w:t>g</w:t>
      </w:r>
      <w:r>
        <w:t>raph</w:t>
      </w:r>
      <w:r>
        <w:rPr>
          <w:spacing w:val="-2"/>
        </w:rPr>
        <w:t xml:space="preserve"> </w:t>
      </w:r>
      <w:proofErr w:type="gramStart"/>
      <w:r>
        <w:t>Wh</w:t>
      </w:r>
      <w:r>
        <w:rPr>
          <w:spacing w:val="-2"/>
        </w:rPr>
        <w:t>a</w:t>
      </w:r>
      <w:r>
        <w:t>t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rPr>
          <w:spacing w:val="-3"/>
        </w:rPr>
        <w:t>n</w:t>
      </w:r>
      <w:r>
        <w:rPr>
          <w:spacing w:val="-2"/>
        </w:rPr>
        <w:t>e</w:t>
      </w:r>
      <w:r>
        <w:t>d today</w:t>
      </w:r>
      <w:r>
        <w:rPr>
          <w:spacing w:val="-1"/>
        </w:rPr>
        <w:t xml:space="preserve"> </w:t>
      </w:r>
      <w:r>
        <w:t>– be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 xml:space="preserve">fic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e</w:t>
      </w:r>
      <w:r>
        <w:t>xa</w:t>
      </w:r>
      <w:r>
        <w:rPr>
          <w:spacing w:val="-4"/>
        </w:rPr>
        <w:t>m</w:t>
      </w:r>
      <w:r>
        <w:t>ples!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321"/>
        </w:tabs>
        <w:kinsoku w:val="0"/>
        <w:overflowPunct w:val="0"/>
        <w:spacing w:line="252" w:lineRule="exact"/>
        <w:ind w:left="321"/>
      </w:pPr>
      <w:r>
        <w:t>Expl</w:t>
      </w:r>
      <w:r>
        <w:rPr>
          <w:spacing w:val="-2"/>
        </w:rPr>
        <w:t>a</w:t>
      </w:r>
      <w:r>
        <w:t>in</w:t>
      </w:r>
      <w:r>
        <w:rPr>
          <w:spacing w:val="-3"/>
        </w:rPr>
        <w:t xml:space="preserve"> </w:t>
      </w:r>
      <w:r>
        <w:t>a</w:t>
      </w:r>
    </w:p>
    <w:p w:rsidR="00D15959" w:rsidRDefault="009C595E">
      <w:pPr>
        <w:pStyle w:val="BodyText"/>
        <w:kinsoku w:val="0"/>
        <w:overflowPunct w:val="0"/>
        <w:spacing w:before="1"/>
      </w:pPr>
      <w:r>
        <w:t>Proce</w:t>
      </w:r>
      <w:r>
        <w:rPr>
          <w:spacing w:val="-2"/>
        </w:rPr>
        <w:t>d</w:t>
      </w:r>
      <w:r>
        <w:t>ure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o an</w:t>
      </w:r>
      <w:r>
        <w:rPr>
          <w:spacing w:val="-2"/>
        </w:rPr>
        <w:t xml:space="preserve"> </w:t>
      </w:r>
      <w:r>
        <w:t>abs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ex</w:t>
      </w:r>
      <w:r>
        <w:rPr>
          <w:spacing w:val="-2"/>
        </w:rPr>
        <w:t>p</w:t>
      </w:r>
      <w:r>
        <w:t>l</w:t>
      </w:r>
      <w:r>
        <w:rPr>
          <w:spacing w:val="-2"/>
        </w:rPr>
        <w:t>a</w:t>
      </w:r>
      <w:r>
        <w:t>in how</w:t>
      </w:r>
      <w:r>
        <w:rPr>
          <w:spacing w:val="-4"/>
        </w:rPr>
        <w:t xml:space="preserve"> </w:t>
      </w:r>
      <w:r>
        <w:t>to …</w:t>
      </w:r>
      <w:r>
        <w:rPr>
          <w:spacing w:val="-3"/>
        </w:rPr>
        <w:t>…</w:t>
      </w:r>
      <w:r>
        <w:t>..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’s </w:t>
      </w:r>
      <w:proofErr w:type="gramStart"/>
      <w:r>
        <w:t>Ho</w:t>
      </w:r>
      <w:r>
        <w:rPr>
          <w:spacing w:val="-2"/>
        </w:rPr>
        <w:t>w</w:t>
      </w:r>
      <w:proofErr w:type="gramEnd"/>
      <w:r>
        <w:t>…</w:t>
      </w:r>
    </w:p>
    <w:p w:rsidR="00D15959" w:rsidRDefault="009C595E">
      <w:pPr>
        <w:pStyle w:val="BodyText"/>
        <w:kinsoku w:val="0"/>
        <w:overflowPunct w:val="0"/>
        <w:spacing w:before="1" w:line="254" w:lineRule="exact"/>
        <w:ind w:right="392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 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t>led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plan</w:t>
      </w:r>
      <w:r>
        <w:rPr>
          <w:spacing w:val="-2"/>
        </w:rPr>
        <w:t>at</w:t>
      </w:r>
      <w:r>
        <w:t xml:space="preserve">ion </w:t>
      </w:r>
      <w:r>
        <w:rPr>
          <w:spacing w:val="-3"/>
        </w:rPr>
        <w:t>o</w:t>
      </w:r>
      <w:r>
        <w:t xml:space="preserve">f a </w:t>
      </w:r>
      <w:r>
        <w:rPr>
          <w:spacing w:val="-2"/>
        </w:rPr>
        <w:t>p</w:t>
      </w:r>
      <w:r>
        <w:t>roc</w:t>
      </w:r>
      <w:r>
        <w:rPr>
          <w:spacing w:val="-2"/>
        </w:rPr>
        <w:t>e</w:t>
      </w:r>
      <w:r>
        <w:t>du</w:t>
      </w:r>
      <w:r>
        <w:rPr>
          <w:spacing w:val="-2"/>
        </w:rPr>
        <w:t>r</w:t>
      </w:r>
      <w:r>
        <w:t>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w</w:t>
      </w:r>
      <w:r>
        <w:t xml:space="preserve">ith </w:t>
      </w:r>
      <w:r>
        <w:rPr>
          <w:spacing w:val="-2"/>
        </w:rPr>
        <w:t>a</w:t>
      </w:r>
      <w:r>
        <w:t>n exa</w:t>
      </w:r>
      <w:r>
        <w:rPr>
          <w:spacing w:val="-4"/>
        </w:rPr>
        <w:t>m</w:t>
      </w:r>
      <w:r>
        <w:t>ple</w:t>
      </w:r>
      <w:r>
        <w:rPr>
          <w:spacing w:val="-2"/>
        </w:rPr>
        <w:t xml:space="preserve"> </w:t>
      </w:r>
      <w:r>
        <w:t>to de</w:t>
      </w:r>
      <w:r>
        <w:rPr>
          <w:spacing w:val="-4"/>
        </w:rPr>
        <w:t>m</w:t>
      </w:r>
      <w:r>
        <w:t>on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u</w:t>
      </w:r>
      <w:r>
        <w:t>nd</w:t>
      </w:r>
      <w:r>
        <w:rPr>
          <w:spacing w:val="-2"/>
        </w:rPr>
        <w:t>e</w:t>
      </w:r>
      <w:r>
        <w:t>rs</w:t>
      </w:r>
      <w:r>
        <w:rPr>
          <w:spacing w:val="-1"/>
        </w:rPr>
        <w:t>t</w:t>
      </w:r>
      <w:r>
        <w:t>an</w:t>
      </w:r>
      <w:r>
        <w:rPr>
          <w:spacing w:val="-2"/>
        </w:rPr>
        <w:t>d</w:t>
      </w:r>
      <w:r>
        <w:t>ing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c</w:t>
      </w:r>
      <w:r>
        <w:t>onc</w:t>
      </w:r>
      <w:r>
        <w:rPr>
          <w:spacing w:val="-2"/>
        </w:rPr>
        <w:t>e</w:t>
      </w:r>
      <w:r>
        <w:t>pt.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 xml:space="preserve">then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tn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>e u</w:t>
      </w:r>
      <w:r>
        <w:rPr>
          <w:spacing w:val="2"/>
        </w:rPr>
        <w:t>n</w:t>
      </w:r>
      <w:r>
        <w:rPr>
          <w:spacing w:val="-4"/>
        </w:rPr>
        <w:t>-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rPr>
          <w:spacing w:val="2"/>
        </w:rPr>
        <w:t>e</w:t>
      </w:r>
      <w:r>
        <w:t>d exa</w:t>
      </w:r>
      <w:r>
        <w:rPr>
          <w:spacing w:val="-4"/>
        </w:rPr>
        <w:t>m</w:t>
      </w:r>
      <w:r>
        <w:t>ple and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s</w:t>
      </w:r>
      <w:r>
        <w:t>tru</w:t>
      </w:r>
      <w:r>
        <w:rPr>
          <w:spacing w:val="-2"/>
        </w:rPr>
        <w:t>ct</w:t>
      </w:r>
      <w:r>
        <w:t>ions</w:t>
      </w:r>
      <w:r>
        <w:rPr>
          <w:spacing w:val="-2"/>
        </w:rPr>
        <w:t xml:space="preserve"> </w:t>
      </w:r>
      <w:r>
        <w:t>and 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the</w:t>
      </w:r>
    </w:p>
    <w:p w:rsidR="00D15959" w:rsidRDefault="009C595E">
      <w:pPr>
        <w:pStyle w:val="BodyText"/>
        <w:kinsoku w:val="0"/>
        <w:overflowPunct w:val="0"/>
        <w:spacing w:line="249" w:lineRule="exact"/>
      </w:pPr>
      <w:proofErr w:type="gramStart"/>
      <w:r>
        <w:t>pa</w:t>
      </w:r>
      <w:r>
        <w:rPr>
          <w:spacing w:val="1"/>
        </w:rPr>
        <w:t>r</w:t>
      </w:r>
      <w:r>
        <w:rPr>
          <w:spacing w:val="-2"/>
        </w:rPr>
        <w:t>t</w:t>
      </w:r>
      <w:r>
        <w:t>ner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</w:t>
      </w:r>
      <w:r>
        <w:rPr>
          <w:spacing w:val="-4"/>
        </w:rPr>
        <w:t>m</w:t>
      </w:r>
      <w:r>
        <w:t xml:space="preserve">ple </w:t>
      </w:r>
      <w:r>
        <w:rPr>
          <w:spacing w:val="-2"/>
        </w:rPr>
        <w:t>fr</w:t>
      </w:r>
      <w:r>
        <w:t>om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t>er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d</w:t>
      </w:r>
      <w:r>
        <w:t>it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ro</w:t>
      </w:r>
      <w:r>
        <w:rPr>
          <w:spacing w:val="-2"/>
        </w:rPr>
        <w:t>c</w:t>
      </w:r>
      <w:r>
        <w:t>ed</w:t>
      </w:r>
      <w:r>
        <w:rPr>
          <w:spacing w:val="-2"/>
        </w:rPr>
        <w:t>u</w:t>
      </w:r>
      <w:r>
        <w:t>res</w:t>
      </w:r>
      <w:r>
        <w:rPr>
          <w:spacing w:val="-2"/>
        </w:rPr>
        <w:t xml:space="preserve"> f</w:t>
      </w:r>
      <w:r>
        <w:t xml:space="preserve">or </w:t>
      </w:r>
      <w:r>
        <w:rPr>
          <w:spacing w:val="-2"/>
        </w:rPr>
        <w:t>c</w:t>
      </w:r>
      <w:r>
        <w:t>la</w:t>
      </w:r>
      <w:r>
        <w:rPr>
          <w:spacing w:val="-2"/>
        </w:rPr>
        <w:t>r</w:t>
      </w:r>
      <w:r>
        <w:t>it</w:t>
      </w:r>
      <w:r>
        <w:rPr>
          <w:spacing w:val="-3"/>
        </w:rPr>
        <w:t>y</w:t>
      </w:r>
      <w:r>
        <w:t>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before="1"/>
        <w:ind w:left="431" w:hanging="332"/>
      </w:pPr>
      <w:r>
        <w:rPr>
          <w:spacing w:val="-1"/>
        </w:rPr>
        <w:t>C</w:t>
      </w:r>
      <w:r>
        <w:t>l</w:t>
      </w:r>
      <w:r>
        <w:rPr>
          <w:spacing w:val="-2"/>
        </w:rPr>
        <w:t>i</w:t>
      </w:r>
      <w:r>
        <w:t xml:space="preserve">ff </w:t>
      </w:r>
      <w:r>
        <w:rPr>
          <w:spacing w:val="-2"/>
        </w:rPr>
        <w:t>N</w:t>
      </w:r>
      <w:r>
        <w:rPr>
          <w:spacing w:val="-3"/>
        </w:rPr>
        <w:t>o</w:t>
      </w:r>
      <w:r>
        <w:t>t</w:t>
      </w:r>
      <w:r>
        <w:rPr>
          <w:spacing w:val="-2"/>
        </w:rPr>
        <w:t>e</w:t>
      </w:r>
      <w:r>
        <w:t>s,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r</w:t>
      </w:r>
      <w:r>
        <w:t>.</w:t>
      </w:r>
    </w:p>
    <w:p w:rsidR="00D15959" w:rsidRDefault="009C595E">
      <w:pPr>
        <w:pStyle w:val="BodyText"/>
        <w:kinsoku w:val="0"/>
        <w:overflowPunct w:val="0"/>
        <w:spacing w:line="252" w:lineRule="exact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p</w:t>
      </w:r>
      <w:r>
        <w:t>re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“</w:t>
      </w:r>
      <w:r>
        <w:t>che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hee</w:t>
      </w:r>
      <w:r>
        <w:rPr>
          <w:spacing w:val="-2"/>
        </w:rPr>
        <w:t>t</w:t>
      </w:r>
      <w:r>
        <w:t xml:space="preserve">”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3"/>
        </w:rPr>
        <w:t>u</w:t>
      </w:r>
      <w:r>
        <w:t xml:space="preserve">ld </w:t>
      </w:r>
      <w:r>
        <w:rPr>
          <w:spacing w:val="-3"/>
        </w:rPr>
        <w:t>b</w:t>
      </w:r>
      <w:r>
        <w:t>e u</w:t>
      </w:r>
      <w:r>
        <w:rPr>
          <w:spacing w:val="-2"/>
        </w:rPr>
        <w:t>s</w:t>
      </w:r>
      <w:r>
        <w:t>e</w:t>
      </w:r>
      <w:r>
        <w:rPr>
          <w:spacing w:val="1"/>
        </w:rPr>
        <w:t>f</w:t>
      </w:r>
      <w:r>
        <w:rPr>
          <w:spacing w:val="-3"/>
        </w:rPr>
        <w:t>u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ha</w:t>
      </w:r>
      <w:r>
        <w:rPr>
          <w:spacing w:val="-2"/>
        </w:rPr>
        <w:t>v</w:t>
      </w:r>
      <w:r>
        <w:t>ing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a qu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da</w:t>
      </w:r>
      <w:r>
        <w:rPr>
          <w:spacing w:val="-3"/>
        </w:rPr>
        <w:t>y</w:t>
      </w:r>
      <w:r>
        <w:t>’s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p</w:t>
      </w:r>
      <w:r>
        <w:t>ic.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Thr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W</w:t>
      </w:r>
      <w:r>
        <w:t>’s</w:t>
      </w:r>
    </w:p>
    <w:p w:rsidR="00D15959" w:rsidRDefault="009C595E">
      <w:pPr>
        <w:pStyle w:val="BodyText"/>
        <w:kinsoku w:val="0"/>
        <w:overflowPunct w:val="0"/>
        <w:spacing w:before="1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cuss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wri</w:t>
      </w:r>
      <w:r>
        <w:t>te</w:t>
      </w:r>
    </w:p>
    <w:p w:rsidR="00D15959" w:rsidRDefault="009C595E">
      <w:pPr>
        <w:pStyle w:val="BodyText"/>
        <w:numPr>
          <w:ilvl w:val="0"/>
          <w:numId w:val="46"/>
        </w:numPr>
        <w:tabs>
          <w:tab w:val="left" w:pos="230"/>
        </w:tabs>
        <w:kinsoku w:val="0"/>
        <w:overflowPunct w:val="0"/>
        <w:spacing w:line="252" w:lineRule="exact"/>
        <w:ind w:firstLine="0"/>
      </w:pPr>
      <w:r>
        <w:rPr>
          <w:b/>
          <w:bCs/>
        </w:rPr>
        <w:t>Wh</w:t>
      </w:r>
      <w:r>
        <w:rPr>
          <w:b/>
          <w:bCs/>
          <w:spacing w:val="-3"/>
        </w:rPr>
        <w:t>a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2"/>
        </w:rPr>
        <w:t>l</w:t>
      </w:r>
      <w:r>
        <w:t>ea</w:t>
      </w:r>
      <w:r>
        <w:rPr>
          <w:spacing w:val="-2"/>
        </w:rPr>
        <w:t>r</w:t>
      </w:r>
      <w:r>
        <w:t xml:space="preserve">n </w:t>
      </w:r>
      <w:proofErr w:type="gramStart"/>
      <w:r>
        <w:t>to</w:t>
      </w:r>
      <w:r>
        <w:rPr>
          <w:spacing w:val="-3"/>
        </w:rPr>
        <w:t>d</w:t>
      </w:r>
      <w:r>
        <w:t>ay</w:t>
      </w:r>
      <w:r>
        <w:rPr>
          <w:spacing w:val="-2"/>
        </w:rPr>
        <w:t xml:space="preserve"> </w:t>
      </w:r>
      <w:r>
        <w:t>?</w:t>
      </w:r>
      <w:proofErr w:type="gramEnd"/>
    </w:p>
    <w:p w:rsidR="00D15959" w:rsidRDefault="009C595E">
      <w:pPr>
        <w:pStyle w:val="BodyText"/>
        <w:numPr>
          <w:ilvl w:val="0"/>
          <w:numId w:val="46"/>
        </w:numPr>
        <w:tabs>
          <w:tab w:val="left" w:pos="230"/>
        </w:tabs>
        <w:kinsoku w:val="0"/>
        <w:overflowPunct w:val="0"/>
        <w:spacing w:before="1"/>
        <w:ind w:left="230"/>
      </w:pPr>
      <w:r>
        <w:rPr>
          <w:b/>
          <w:bCs/>
        </w:rPr>
        <w:t>So W</w:t>
      </w:r>
      <w:r>
        <w:rPr>
          <w:b/>
          <w:bCs/>
          <w:spacing w:val="-1"/>
        </w:rPr>
        <w:t>h</w:t>
      </w:r>
      <w:r>
        <w:rPr>
          <w:b/>
          <w:bCs/>
          <w:spacing w:val="-3"/>
        </w:rPr>
        <w:t>a</w:t>
      </w:r>
      <w:r>
        <w:rPr>
          <w:b/>
          <w:bCs/>
        </w:rPr>
        <w:t xml:space="preserve">t </w:t>
      </w:r>
      <w:r>
        <w:rPr>
          <w:spacing w:val="-2"/>
        </w:rPr>
        <w:t>?</w:t>
      </w:r>
      <w:r>
        <w:t>(r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anc</w:t>
      </w:r>
      <w:r>
        <w:rPr>
          <w:spacing w:val="-3"/>
        </w:rPr>
        <w:t>y</w:t>
      </w:r>
      <w:r>
        <w:t>, i</w:t>
      </w:r>
      <w:r>
        <w:rPr>
          <w:spacing w:val="-4"/>
        </w:rPr>
        <w:t>m</w:t>
      </w:r>
      <w:r>
        <w:t>po</w:t>
      </w:r>
      <w:r>
        <w:rPr>
          <w:spacing w:val="2"/>
        </w:rPr>
        <w:t>r</w:t>
      </w:r>
      <w:r>
        <w:rPr>
          <w:spacing w:val="-2"/>
        </w:rPr>
        <w:t>t</w:t>
      </w:r>
      <w:r>
        <w:t>anc</w:t>
      </w:r>
      <w:r>
        <w:rPr>
          <w:spacing w:val="-2"/>
        </w:rPr>
        <w:t>e</w:t>
      </w:r>
      <w:r>
        <w:t>, us</w:t>
      </w:r>
      <w:r>
        <w:rPr>
          <w:spacing w:val="-2"/>
        </w:rPr>
        <w:t>e</w:t>
      </w:r>
      <w:r>
        <w:t>f</w:t>
      </w:r>
      <w:r>
        <w:rPr>
          <w:spacing w:val="-3"/>
        </w:rPr>
        <w:t>u</w:t>
      </w:r>
      <w:r>
        <w:t>lne</w:t>
      </w:r>
      <w:r>
        <w:rPr>
          <w:spacing w:val="-2"/>
        </w:rPr>
        <w:t>s</w:t>
      </w:r>
      <w:r>
        <w:t>s)</w:t>
      </w:r>
    </w:p>
    <w:p w:rsidR="00D15959" w:rsidRDefault="009C595E">
      <w:pPr>
        <w:pStyle w:val="BodyText"/>
        <w:numPr>
          <w:ilvl w:val="0"/>
          <w:numId w:val="46"/>
        </w:numPr>
        <w:tabs>
          <w:tab w:val="left" w:pos="230"/>
        </w:tabs>
        <w:kinsoku w:val="0"/>
        <w:overflowPunct w:val="0"/>
        <w:spacing w:before="3" w:line="252" w:lineRule="exact"/>
        <w:ind w:right="1058" w:firstLine="0"/>
      </w:pPr>
      <w:r>
        <w:rPr>
          <w:b/>
          <w:bCs/>
          <w:spacing w:val="-2"/>
        </w:rPr>
        <w:t>N</w:t>
      </w:r>
      <w:r>
        <w:rPr>
          <w:b/>
          <w:bCs/>
          <w:spacing w:val="-3"/>
        </w:rPr>
        <w:t>o</w:t>
      </w:r>
      <w:r>
        <w:rPr>
          <w:b/>
          <w:bCs/>
        </w:rPr>
        <w:t>w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Wha</w:t>
      </w:r>
      <w:r>
        <w:rPr>
          <w:b/>
          <w:bCs/>
          <w:spacing w:val="-2"/>
        </w:rPr>
        <w:t>t</w:t>
      </w:r>
      <w:r>
        <w:rPr>
          <w:b/>
          <w:bCs/>
        </w:rPr>
        <w:t xml:space="preserve">? </w:t>
      </w:r>
      <w:r>
        <w:t>(how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oes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f</w:t>
      </w:r>
      <w:r>
        <w:t>it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 xml:space="preserve">to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2"/>
        </w:rPr>
        <w:t>a</w:t>
      </w:r>
      <w:r>
        <w:t>re le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>in</w:t>
      </w:r>
      <w:r>
        <w:rPr>
          <w:spacing w:val="-3"/>
        </w:rPr>
        <w:t>g</w:t>
      </w:r>
      <w:r>
        <w:t>, does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in</w:t>
      </w:r>
      <w:r>
        <w:rPr>
          <w:spacing w:val="-3"/>
        </w:rPr>
        <w:t>k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, can </w:t>
      </w:r>
      <w:r>
        <w:rPr>
          <w:spacing w:val="-2"/>
        </w:rPr>
        <w:t>w</w:t>
      </w:r>
      <w:r>
        <w:t>e p</w:t>
      </w:r>
      <w:r>
        <w:rPr>
          <w:spacing w:val="1"/>
        </w:rPr>
        <w:t>r</w:t>
      </w:r>
      <w:r>
        <w:rPr>
          <w:spacing w:val="-2"/>
        </w:rPr>
        <w:t>e</w:t>
      </w:r>
      <w:r>
        <w:t>di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 we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g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)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Pa</w:t>
      </w:r>
      <w:r>
        <w:rPr>
          <w:spacing w:val="-2"/>
        </w:rPr>
        <w:t>i</w:t>
      </w:r>
      <w:r>
        <w:t>r /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r</w:t>
      </w:r>
      <w:r>
        <w:t>e</w:t>
      </w:r>
    </w:p>
    <w:p w:rsidR="00D15959" w:rsidRDefault="009C595E">
      <w:pPr>
        <w:pStyle w:val="BodyText"/>
        <w:kinsoku w:val="0"/>
        <w:overflowPunct w:val="0"/>
        <w:spacing w:before="1" w:line="254" w:lineRule="exact"/>
        <w:ind w:right="1377"/>
      </w:pPr>
      <w:r>
        <w:rPr>
          <w:spacing w:val="1"/>
        </w:rPr>
        <w:t>T</w:t>
      </w:r>
      <w:r>
        <w:rPr>
          <w:spacing w:val="-2"/>
        </w:rPr>
        <w:t>e</w:t>
      </w:r>
      <w:r>
        <w:t>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</w:t>
      </w:r>
      <w:r>
        <w:t xml:space="preserve">son </w:t>
      </w:r>
      <w:r>
        <w:rPr>
          <w:spacing w:val="-2"/>
        </w:rPr>
        <w:t>n</w:t>
      </w:r>
      <w:r>
        <w:t>ext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y</w:t>
      </w:r>
      <w:r>
        <w:t>ou</w:t>
      </w:r>
      <w:r>
        <w:rPr>
          <w:spacing w:val="-3"/>
        </w:rPr>
        <w:t xml:space="preserve"> </w:t>
      </w:r>
      <w:r>
        <w:t>2 (3</w:t>
      </w:r>
      <w:proofErr w:type="gramStart"/>
      <w:r>
        <w:t>,4,5</w:t>
      </w:r>
      <w:proofErr w:type="gramEnd"/>
      <w:r>
        <w:rPr>
          <w:spacing w:val="-3"/>
        </w:rPr>
        <w:t>,</w:t>
      </w:r>
      <w:r>
        <w:t>…)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in</w:t>
      </w:r>
      <w:r>
        <w:rPr>
          <w:spacing w:val="-3"/>
        </w:rPr>
        <w:t>g</w:t>
      </w:r>
      <w:r>
        <w:t xml:space="preserve">s </w:t>
      </w:r>
      <w:r>
        <w:rPr>
          <w:spacing w:val="-2"/>
        </w:rPr>
        <w:t>y</w:t>
      </w:r>
      <w:r>
        <w:t>ou have 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o</w:t>
      </w:r>
      <w:r>
        <w:t>da</w:t>
      </w:r>
      <w:r>
        <w:rPr>
          <w:spacing w:val="-2"/>
        </w:rPr>
        <w:t>y</w:t>
      </w:r>
      <w:r>
        <w:t>, 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g</w:t>
      </w:r>
      <w:r>
        <w:t>roups</w:t>
      </w:r>
      <w:proofErr w:type="spellEnd"/>
      <w:r>
        <w:t xml:space="preserve"> </w:t>
      </w:r>
      <w:r>
        <w:rPr>
          <w:spacing w:val="-2"/>
        </w:rPr>
        <w:t>r</w:t>
      </w:r>
      <w:r>
        <w:t>epo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u</w:t>
      </w:r>
      <w:r>
        <w:t xml:space="preserve">t. </w:t>
      </w:r>
      <w:r>
        <w:rPr>
          <w:spacing w:val="1"/>
        </w:rPr>
        <w:t>V</w:t>
      </w:r>
      <w:r>
        <w:rPr>
          <w:spacing w:val="-2"/>
        </w:rPr>
        <w:t>a</w:t>
      </w:r>
      <w:r>
        <w:t>ri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t</w:t>
      </w:r>
      <w:r>
        <w:t>o ha</w:t>
      </w:r>
      <w:r>
        <w:rPr>
          <w:spacing w:val="-2"/>
        </w:rPr>
        <w:t>v</w:t>
      </w:r>
      <w:r>
        <w:t>e s</w:t>
      </w:r>
      <w:r>
        <w:rPr>
          <w:spacing w:val="-2"/>
        </w:rPr>
        <w:t>t</w:t>
      </w:r>
      <w:r>
        <w:t>ude</w:t>
      </w:r>
      <w:r>
        <w:rPr>
          <w:spacing w:val="-2"/>
        </w:rPr>
        <w:t>nt</w:t>
      </w:r>
      <w:r>
        <w:t>s Thin</w:t>
      </w:r>
      <w:r>
        <w:rPr>
          <w:spacing w:val="-3"/>
        </w:rPr>
        <w:t>k</w:t>
      </w:r>
      <w:r>
        <w:t>/</w:t>
      </w:r>
      <w:r>
        <w:rPr>
          <w:spacing w:val="-2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/P</w:t>
      </w:r>
      <w:r>
        <w:rPr>
          <w:spacing w:val="-3"/>
        </w:rPr>
        <w:t>a</w:t>
      </w:r>
      <w:r>
        <w:t>i</w:t>
      </w:r>
      <w:r>
        <w:rPr>
          <w:spacing w:val="-2"/>
        </w:rPr>
        <w:t>r</w:t>
      </w:r>
      <w:r>
        <w:t>/</w:t>
      </w:r>
      <w:r>
        <w:rPr>
          <w:spacing w:val="1"/>
        </w:rPr>
        <w:t xml:space="preserve"> </w:t>
      </w:r>
      <w:r>
        <w:t>Sh</w:t>
      </w:r>
      <w:r>
        <w:rPr>
          <w:spacing w:val="-3"/>
        </w:rPr>
        <w:t>a</w:t>
      </w:r>
      <w:r>
        <w:t>re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rPr>
          <w:spacing w:val="-2"/>
        </w:rPr>
        <w:t>G</w:t>
      </w:r>
      <w:r>
        <w:t>a</w:t>
      </w:r>
      <w:r>
        <w:rPr>
          <w:spacing w:val="-2"/>
        </w:rPr>
        <w:t>l</w:t>
      </w:r>
      <w:r>
        <w:t>le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lk</w:t>
      </w:r>
    </w:p>
    <w:p w:rsidR="00D15959" w:rsidRDefault="009C595E">
      <w:pPr>
        <w:pStyle w:val="BodyText"/>
        <w:kinsoku w:val="0"/>
        <w:overflowPunct w:val="0"/>
        <w:spacing w:before="1" w:line="254" w:lineRule="exact"/>
        <w:ind w:right="16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g</w:t>
      </w:r>
      <w:r>
        <w:t>raph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r</w:t>
      </w:r>
      <w:r>
        <w:t>e</w:t>
      </w:r>
      <w:r>
        <w:rPr>
          <w:spacing w:val="-2"/>
        </w:rPr>
        <w:t>p</w:t>
      </w:r>
      <w:r>
        <w:t>res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2"/>
        </w:rPr>
        <w:t>i</w:t>
      </w:r>
      <w:r>
        <w:t>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rni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and post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>m</w:t>
      </w:r>
      <w:r>
        <w:t>. 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c</w:t>
      </w:r>
      <w:r>
        <w:t>an e</w:t>
      </w:r>
      <w:r>
        <w:rPr>
          <w:spacing w:val="-2"/>
        </w:rPr>
        <w:t>i</w:t>
      </w:r>
      <w:r>
        <w:t>th</w:t>
      </w:r>
      <w:r>
        <w:rPr>
          <w:spacing w:val="-2"/>
        </w:rPr>
        <w:t>e</w:t>
      </w:r>
      <w:r>
        <w:t>r s</w:t>
      </w:r>
      <w:r>
        <w:rPr>
          <w:spacing w:val="-2"/>
        </w:rPr>
        <w:t>h</w:t>
      </w:r>
      <w:r>
        <w:t>a</w:t>
      </w:r>
      <w:r>
        <w:rPr>
          <w:spacing w:val="-2"/>
        </w:rPr>
        <w:t>r</w:t>
      </w:r>
      <w:r>
        <w:t>e out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po</w:t>
      </w:r>
      <w:r>
        <w:rPr>
          <w:spacing w:val="-2"/>
        </w:rPr>
        <w:t>st</w:t>
      </w:r>
      <w:r>
        <w:t>e</w:t>
      </w:r>
      <w:r>
        <w:rPr>
          <w:spacing w:val="1"/>
        </w:rPr>
        <w:t>r</w:t>
      </w:r>
      <w:r>
        <w:t xml:space="preserve">s or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 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ting</w:t>
      </w:r>
      <w:r>
        <w:rPr>
          <w:spacing w:val="-5"/>
        </w:rPr>
        <w:t xml:space="preserve"> </w:t>
      </w:r>
      <w:r>
        <w:t>ques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or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s, n</w:t>
      </w:r>
      <w:r>
        <w:rPr>
          <w:spacing w:val="-3"/>
        </w:rPr>
        <w:t>o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ila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 and</w:t>
      </w:r>
    </w:p>
    <w:p w:rsidR="00D15959" w:rsidRDefault="009C595E">
      <w:pPr>
        <w:pStyle w:val="BodyText"/>
        <w:kinsoku w:val="0"/>
        <w:overflowPunct w:val="0"/>
        <w:spacing w:line="249" w:lineRule="exact"/>
      </w:pPr>
      <w:proofErr w:type="gramStart"/>
      <w:r>
        <w:t>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</w:t>
      </w:r>
      <w:r>
        <w:rPr>
          <w:spacing w:val="-2"/>
        </w:rPr>
        <w:t>c</w:t>
      </w:r>
      <w:r>
        <w:t>es</w:t>
      </w:r>
      <w:proofErr w:type="gramEnd"/>
      <w:r>
        <w:t xml:space="preserve">, </w:t>
      </w:r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2"/>
        </w:rPr>
        <w:t>w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</w:t>
      </w:r>
      <w:r>
        <w:rPr>
          <w:spacing w:val="-2"/>
        </w:rPr>
        <w:t>t</w:t>
      </w:r>
      <w:r>
        <w:t>ly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</w:t>
      </w:r>
      <w:r>
        <w:rPr>
          <w:spacing w:val="-2"/>
        </w:rPr>
        <w:t>e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cess.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before="1"/>
        <w:ind w:left="431" w:hanging="332"/>
      </w:pPr>
      <w:r>
        <w:rPr>
          <w:spacing w:val="-1"/>
        </w:rPr>
        <w:t>C</w:t>
      </w:r>
      <w:r>
        <w:t>hoose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t>the Da</w:t>
      </w:r>
      <w:r>
        <w:rPr>
          <w:spacing w:val="-2"/>
        </w:rPr>
        <w:t>i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>z</w:t>
      </w:r>
      <w:r>
        <w:t>en</w:t>
      </w:r>
    </w:p>
    <w:p w:rsidR="00D15959" w:rsidRDefault="009C595E">
      <w:pPr>
        <w:pStyle w:val="BodyText"/>
        <w:kinsoku w:val="0"/>
        <w:overflowPunct w:val="0"/>
        <w:spacing w:line="252" w:lineRule="exact"/>
      </w:pPr>
      <w:proofErr w:type="gramStart"/>
      <w:r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oose</w:t>
      </w:r>
      <w:proofErr w:type="gramEnd"/>
      <w:r>
        <w:rPr>
          <w:spacing w:val="-2"/>
        </w:rPr>
        <w:t xml:space="preserve"> </w:t>
      </w:r>
      <w:r>
        <w:t>t</w:t>
      </w:r>
      <w:r>
        <w:rPr>
          <w:spacing w:val="-2"/>
        </w:rPr>
        <w:t>w</w:t>
      </w:r>
      <w:r>
        <w:t>o q</w:t>
      </w:r>
      <w:r>
        <w:rPr>
          <w:spacing w:val="-3"/>
        </w:rPr>
        <w:t>u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>eneric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pond to</w:t>
      </w:r>
      <w:r>
        <w:rPr>
          <w:spacing w:val="1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da</w:t>
      </w:r>
      <w:r>
        <w:rPr>
          <w:spacing w:val="-3"/>
        </w:rPr>
        <w:t>y</w:t>
      </w:r>
      <w:r>
        <w:t>’s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on.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2"/>
        </w:rPr>
        <w:t>Q</w:t>
      </w:r>
      <w:r>
        <w:t>uiz</w:t>
      </w:r>
    </w:p>
    <w:p w:rsidR="00D15959" w:rsidRDefault="009C595E">
      <w:pPr>
        <w:pStyle w:val="BodyText"/>
        <w:kinsoku w:val="0"/>
        <w:overflowPunct w:val="0"/>
        <w:spacing w:before="5" w:line="252" w:lineRule="exact"/>
        <w:ind w:right="480"/>
      </w:pPr>
      <w:proofErr w:type="gramStart"/>
      <w:r>
        <w:rPr>
          <w:spacing w:val="-1"/>
        </w:rPr>
        <w:t>C</w:t>
      </w:r>
      <w:r>
        <w:t>ould be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ily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it</w:t>
      </w:r>
      <w:r>
        <w:rPr>
          <w:spacing w:val="-2"/>
        </w:rPr>
        <w:t>te</w:t>
      </w:r>
      <w:r>
        <w:t>nt.</w:t>
      </w:r>
      <w:proofErr w:type="gramEnd"/>
      <w:r>
        <w:t xml:space="preserve"> </w:t>
      </w:r>
      <w:r>
        <w:rPr>
          <w:spacing w:val="1"/>
        </w:rPr>
        <w:t>2</w:t>
      </w:r>
      <w:r>
        <w:rPr>
          <w:spacing w:val="-4"/>
        </w:rPr>
        <w:t>-</w:t>
      </w:r>
      <w:r>
        <w:t>4 ques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show </w:t>
      </w:r>
      <w:r>
        <w:rPr>
          <w:spacing w:val="-4"/>
        </w:rPr>
        <w:t>w</w:t>
      </w:r>
      <w:r>
        <w:t>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-2"/>
        </w:rPr>
        <w:t>e</w:t>
      </w:r>
      <w:r>
        <w:t>d. S</w:t>
      </w:r>
      <w:r>
        <w:rPr>
          <w:spacing w:val="-5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rPr>
          <w:spacing w:val="-3"/>
        </w:rPr>
        <w:t>v</w:t>
      </w:r>
      <w:r>
        <w:t>idual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te</w:t>
      </w:r>
      <w:r>
        <w:rPr>
          <w:spacing w:val="-2"/>
        </w:rPr>
        <w:t>b</w:t>
      </w:r>
      <w:r>
        <w:t>oa</w:t>
      </w:r>
      <w:r>
        <w:rPr>
          <w:spacing w:val="-2"/>
        </w:rPr>
        <w:t>r</w:t>
      </w:r>
      <w:r>
        <w:t xml:space="preserve">ds work </w:t>
      </w:r>
      <w:r>
        <w:rPr>
          <w:spacing w:val="-2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s</w:t>
      </w:r>
      <w:r>
        <w:t>ses</w:t>
      </w:r>
      <w:r>
        <w:rPr>
          <w:spacing w:val="-2"/>
        </w:rPr>
        <w:t>s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r</w:t>
      </w:r>
      <w:r>
        <w:t>e</w:t>
      </w:r>
      <w:r>
        <w:rPr>
          <w:spacing w:val="-2"/>
        </w:rPr>
        <w:t>d</w:t>
      </w:r>
      <w:r>
        <w:t>uc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 pa</w:t>
      </w:r>
      <w:r>
        <w:rPr>
          <w:spacing w:val="-3"/>
        </w:rPr>
        <w:t>p</w:t>
      </w:r>
      <w:r>
        <w:t>e</w:t>
      </w:r>
      <w:r>
        <w:rPr>
          <w:spacing w:val="-2"/>
        </w:rPr>
        <w:t>rw</w:t>
      </w:r>
      <w:r>
        <w:t>or</w:t>
      </w:r>
      <w:r>
        <w:rPr>
          <w:spacing w:val="-3"/>
        </w:rPr>
        <w:t>k</w:t>
      </w:r>
      <w:r>
        <w:t xml:space="preserve">. </w:t>
      </w:r>
      <w:r>
        <w:rPr>
          <w:spacing w:val="-2"/>
        </w:rPr>
        <w:t>D</w:t>
      </w:r>
      <w:r>
        <w:t>on’t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>g</w:t>
      </w:r>
      <w:r>
        <w:t>et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t>sk</w:t>
      </w:r>
      <w:r>
        <w:rPr>
          <w:spacing w:val="1"/>
        </w:rPr>
        <w:t xml:space="preserve"> </w:t>
      </w:r>
      <w:r>
        <w:t>conce</w:t>
      </w:r>
      <w:r>
        <w:rPr>
          <w:spacing w:val="-2"/>
        </w:rPr>
        <w:t>p</w:t>
      </w:r>
      <w:r>
        <w:t>tu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ions!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Thu</w:t>
      </w:r>
      <w:r>
        <w:rPr>
          <w:spacing w:val="-5"/>
        </w:rPr>
        <w:t>m</w:t>
      </w:r>
      <w:r>
        <w:t xml:space="preserve">bs Up </w:t>
      </w:r>
      <w:r>
        <w:rPr>
          <w:spacing w:val="-2"/>
        </w:rPr>
        <w:t>/</w:t>
      </w:r>
      <w:r>
        <w:rPr>
          <w:spacing w:val="1"/>
        </w:rPr>
        <w:t>T</w:t>
      </w:r>
      <w:r>
        <w:t>hu</w:t>
      </w:r>
      <w:r>
        <w:rPr>
          <w:spacing w:val="-4"/>
        </w:rPr>
        <w:t>m</w:t>
      </w:r>
      <w:r>
        <w:t>bs down</w:t>
      </w:r>
    </w:p>
    <w:p w:rsidR="00D15959" w:rsidRDefault="009C595E">
      <w:pPr>
        <w:pStyle w:val="BodyText"/>
        <w:kinsoku w:val="0"/>
        <w:overflowPunct w:val="0"/>
        <w:spacing w:line="252" w:lineRule="exact"/>
      </w:pPr>
      <w:r>
        <w:t>Pose so</w:t>
      </w:r>
      <w:r>
        <w:rPr>
          <w:spacing w:val="-4"/>
        </w:rPr>
        <w:t>m</w:t>
      </w:r>
      <w:r>
        <w:t>e 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 xml:space="preserve">an be </w:t>
      </w:r>
      <w:r>
        <w:rPr>
          <w:spacing w:val="-2"/>
        </w:rPr>
        <w:t>a</w:t>
      </w:r>
      <w:r>
        <w:t>nswe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thu</w:t>
      </w:r>
      <w:r>
        <w:rPr>
          <w:spacing w:val="-4"/>
        </w:rPr>
        <w:t>m</w:t>
      </w:r>
      <w:r>
        <w:t>bs up</w:t>
      </w:r>
      <w:r>
        <w:rPr>
          <w:spacing w:val="-1"/>
        </w:rPr>
        <w:t>/</w:t>
      </w:r>
      <w:r>
        <w:t>do</w:t>
      </w:r>
      <w:r>
        <w:rPr>
          <w:spacing w:val="-2"/>
        </w:rPr>
        <w:t>w</w:t>
      </w:r>
      <w:r>
        <w:t>n/</w:t>
      </w:r>
      <w:proofErr w:type="gramStart"/>
      <w:r>
        <w:rPr>
          <w:spacing w:val="-2"/>
        </w:rPr>
        <w:t>s</w:t>
      </w:r>
      <w:r>
        <w:t>idewa</w:t>
      </w:r>
      <w:r>
        <w:rPr>
          <w:spacing w:val="-3"/>
        </w:rPr>
        <w:t>y</w:t>
      </w:r>
      <w:r>
        <w:t>s,</w:t>
      </w:r>
      <w:proofErr w:type="gramEnd"/>
      <w:r>
        <w:t xml:space="preserve"> </w:t>
      </w:r>
      <w:r>
        <w:rPr>
          <w:spacing w:val="-2"/>
        </w:rPr>
        <w:t>a</w:t>
      </w:r>
      <w:r>
        <w:t>sk</w:t>
      </w:r>
      <w:r>
        <w:rPr>
          <w:spacing w:val="-2"/>
        </w:rPr>
        <w:t xml:space="preserve"> </w:t>
      </w:r>
      <w:r>
        <w:t>for e</w:t>
      </w:r>
      <w:r>
        <w:rPr>
          <w:spacing w:val="-2"/>
        </w:rPr>
        <w:t>x</w:t>
      </w:r>
      <w:r>
        <w:rPr>
          <w:spacing w:val="-3"/>
        </w:rPr>
        <w:t>p</w:t>
      </w:r>
      <w:r>
        <w:t>lan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de</w:t>
      </w:r>
      <w:r>
        <w:rPr>
          <w:spacing w:val="-2"/>
        </w:rPr>
        <w:t>c</w:t>
      </w:r>
      <w:r>
        <w:t>i</w:t>
      </w:r>
      <w:r>
        <w:rPr>
          <w:spacing w:val="-2"/>
        </w:rPr>
        <w:t>s</w:t>
      </w:r>
      <w:r>
        <w:t>ions.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before="1"/>
        <w:ind w:left="431" w:hanging="332"/>
      </w:pPr>
      <w:r>
        <w:rPr>
          <w:spacing w:val="-2"/>
        </w:rPr>
        <w:t>Q</w:t>
      </w:r>
      <w:r>
        <w:t>uick</w:t>
      </w:r>
      <w:r>
        <w:rPr>
          <w:spacing w:val="-2"/>
        </w:rPr>
        <w:t xml:space="preserve"> </w:t>
      </w:r>
      <w:r>
        <w:t>doo</w:t>
      </w:r>
      <w:r>
        <w:rPr>
          <w:spacing w:val="-3"/>
        </w:rPr>
        <w:t>d</w:t>
      </w:r>
      <w:r>
        <w:t>les</w:t>
      </w:r>
    </w:p>
    <w:p w:rsidR="00D15959" w:rsidRDefault="009C595E">
      <w:pPr>
        <w:pStyle w:val="BodyText"/>
        <w:kinsoku w:val="0"/>
        <w:overflowPunct w:val="0"/>
        <w:spacing w:line="252" w:lineRule="exact"/>
      </w:pPr>
      <w:r>
        <w:rPr>
          <w:spacing w:val="-2"/>
        </w:rPr>
        <w:t>D</w:t>
      </w:r>
      <w:r>
        <w:t>oodle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r</w:t>
      </w:r>
      <w:r>
        <w:t xml:space="preserve">aw two </w:t>
      </w:r>
      <w:r>
        <w:rPr>
          <w:spacing w:val="-4"/>
        </w:rPr>
        <w:t>o</w:t>
      </w:r>
      <w:r>
        <w:t xml:space="preserve">r </w:t>
      </w:r>
      <w:r>
        <w:rPr>
          <w:spacing w:val="-2"/>
        </w:rPr>
        <w:t>t</w:t>
      </w:r>
      <w:r>
        <w:t>hr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conce</w:t>
      </w:r>
      <w:r>
        <w:rPr>
          <w:spacing w:val="-2"/>
        </w:rPr>
        <w:t>p</w:t>
      </w:r>
      <w:r>
        <w:t>ts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 xml:space="preserve">sson </w:t>
      </w:r>
      <w:r>
        <w:rPr>
          <w:spacing w:val="-4"/>
        </w:rPr>
        <w:t>m</w:t>
      </w:r>
      <w:r>
        <w:t>ay inc</w:t>
      </w:r>
      <w:r>
        <w:rPr>
          <w:spacing w:val="1"/>
        </w:rPr>
        <w:t>l</w:t>
      </w:r>
      <w:r>
        <w:t>ude</w:t>
      </w:r>
      <w:r>
        <w:rPr>
          <w:spacing w:val="-2"/>
        </w:rPr>
        <w:t xml:space="preserve"> w</w:t>
      </w:r>
      <w:r>
        <w:t>ords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2"/>
        </w:rPr>
        <w:t>K</w:t>
      </w:r>
      <w:r>
        <w:t xml:space="preserve">ey </w:t>
      </w:r>
      <w:r>
        <w:rPr>
          <w:spacing w:val="-4"/>
        </w:rPr>
        <w:t>I</w:t>
      </w:r>
      <w:r>
        <w:t>deas</w:t>
      </w:r>
    </w:p>
    <w:p w:rsidR="00D15959" w:rsidRDefault="009C595E">
      <w:pPr>
        <w:pStyle w:val="BodyText"/>
        <w:kinsoku w:val="0"/>
        <w:overflowPunct w:val="0"/>
        <w:spacing w:before="1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k</w:t>
      </w:r>
      <w:r>
        <w:t>ey</w:t>
      </w:r>
      <w:r>
        <w:rPr>
          <w:spacing w:val="-2"/>
        </w:rPr>
        <w:t xml:space="preserve"> </w:t>
      </w:r>
      <w:r>
        <w:t>ide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1"/>
        </w:rPr>
        <w:t>l</w:t>
      </w:r>
      <w:r>
        <w:rPr>
          <w:spacing w:val="-2"/>
        </w:rPr>
        <w:t>e</w:t>
      </w:r>
      <w:r>
        <w:t>sson</w:t>
      </w:r>
      <w:r>
        <w:rPr>
          <w:spacing w:val="-3"/>
        </w:rPr>
        <w:t xml:space="preserve"> </w:t>
      </w:r>
      <w:r>
        <w:t>and why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t>porta</w:t>
      </w:r>
      <w:r>
        <w:rPr>
          <w:spacing w:val="-2"/>
        </w:rPr>
        <w:t>n</w:t>
      </w:r>
      <w:r>
        <w:t>t.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before="1" w:line="254" w:lineRule="exact"/>
        <w:ind w:right="7986" w:firstLine="0"/>
      </w:pPr>
      <w:r>
        <w:t>“W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?” (r</w:t>
      </w:r>
      <w:r>
        <w:rPr>
          <w:spacing w:val="-2"/>
        </w:rPr>
        <w:t>i</w:t>
      </w:r>
      <w:r>
        <w:t>dd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3"/>
        </w:rPr>
        <w:t>k</w:t>
      </w:r>
      <w:r>
        <w:t>ey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s)</w:t>
      </w:r>
    </w:p>
    <w:p w:rsidR="00D15959" w:rsidRDefault="009C595E">
      <w:pPr>
        <w:pStyle w:val="BodyText"/>
        <w:kinsoku w:val="0"/>
        <w:overflowPunct w:val="0"/>
        <w:spacing w:line="249" w:lineRule="exact"/>
      </w:pP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 stude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3"/>
        </w:rPr>
        <w:t>u</w:t>
      </w:r>
      <w:r>
        <w:t xml:space="preserve">es </w:t>
      </w:r>
      <w:r>
        <w:rPr>
          <w:spacing w:val="-2"/>
        </w:rPr>
        <w:t>(</w:t>
      </w:r>
      <w:r>
        <w:t>ri</w:t>
      </w:r>
      <w:r>
        <w:rPr>
          <w:spacing w:val="-3"/>
        </w:rPr>
        <w:t>d</w:t>
      </w:r>
      <w:r>
        <w:t>dl</w:t>
      </w:r>
      <w:r>
        <w:rPr>
          <w:spacing w:val="-2"/>
        </w:rPr>
        <w:t>e</w:t>
      </w:r>
      <w:r>
        <w:t>s)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k</w:t>
      </w:r>
      <w:r>
        <w:t>ey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s and</w:t>
      </w:r>
      <w:r>
        <w:rPr>
          <w:spacing w:val="4"/>
        </w:rPr>
        <w:t xml:space="preserve"> </w:t>
      </w:r>
      <w:r>
        <w:t>quiz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tn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t>oom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29"/>
        </w:tabs>
        <w:kinsoku w:val="0"/>
        <w:overflowPunct w:val="0"/>
        <w:spacing w:line="252" w:lineRule="exact"/>
        <w:ind w:left="429" w:hanging="329"/>
      </w:pPr>
      <w:r>
        <w:rPr>
          <w:spacing w:val="2"/>
        </w:rPr>
        <w:t>J</w:t>
      </w:r>
      <w:r>
        <w:t>eo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dy</w:t>
      </w:r>
    </w:p>
    <w:p w:rsidR="00D15959" w:rsidRDefault="00D15959">
      <w:pPr>
        <w:pStyle w:val="BodyText"/>
        <w:numPr>
          <w:ilvl w:val="0"/>
          <w:numId w:val="47"/>
        </w:numPr>
        <w:tabs>
          <w:tab w:val="left" w:pos="429"/>
        </w:tabs>
        <w:kinsoku w:val="0"/>
        <w:overflowPunct w:val="0"/>
        <w:spacing w:line="252" w:lineRule="exact"/>
        <w:ind w:left="429" w:hanging="329"/>
        <w:sectPr w:rsidR="00D15959">
          <w:pgSz w:w="12240" w:h="15840"/>
          <w:pgMar w:top="1360" w:right="480" w:bottom="1220" w:left="1700" w:header="0" w:footer="1027" w:gutter="0"/>
          <w:cols w:space="720" w:equalWidth="0">
            <w:col w:w="10060"/>
          </w:cols>
          <w:noEndnote/>
        </w:sectPr>
      </w:pPr>
    </w:p>
    <w:p w:rsidR="00D15959" w:rsidRDefault="00D15959">
      <w:pPr>
        <w:pStyle w:val="BodyText"/>
        <w:kinsoku w:val="0"/>
        <w:overflowPunct w:val="0"/>
        <w:spacing w:before="74"/>
        <w:ind w:right="4066"/>
        <w:rPr>
          <w:color w:val="000000"/>
        </w:rPr>
      </w:pPr>
      <w:r w:rsidRPr="00D15959">
        <w:rPr>
          <w:noProof/>
        </w:rPr>
        <w:lastRenderedPageBreak/>
        <w:pict>
          <v:group id="_x0000_s1240" style="position:absolute;left:0;text-align:left;margin-left:84.05pt;margin-top:71.45pt;width:504.8pt;height:646.25pt;z-index:-251655168;mso-position-horizontal-relative:page;mso-position-vertical-relative:page" coordorigin="1681,1429" coordsize="10096,12925" o:allowincell="f">
            <v:rect id="_x0000_s1241" style="position:absolute;left:1697;top:1439;width:103;height:12904" o:allowincell="f" fillcolor="#ffffb8" stroked="f">
              <v:path arrowok="t"/>
            </v:rect>
            <v:rect id="_x0000_s1242" style="position:absolute;left:11658;top:1439;width:103;height:12904" o:allowincell="f" fillcolor="#ffffb8" stroked="f">
              <v:path arrowok="t"/>
            </v:rect>
            <v:rect id="_x0000_s1243" style="position:absolute;left:1800;top:1440;width:9858;height:252" o:allowincell="f" fillcolor="#ffffb8" stroked="f">
              <v:path arrowok="t"/>
            </v:rect>
            <v:rect id="_x0000_s1244" style="position:absolute;left:1800;top:1691;width:9858;height:254" o:allowincell="f" fillcolor="#ffffb8" stroked="f">
              <v:path arrowok="t"/>
            </v:rect>
            <v:rect id="_x0000_s1245" style="position:absolute;left:1800;top:1946;width:9858;height:252" o:allowincell="f" fillcolor="#ffffb8" stroked="f">
              <v:path arrowok="t"/>
            </v:rect>
            <v:rect id="_x0000_s1246" style="position:absolute;left:1800;top:2198;width:9858;height:254" o:allowincell="f" fillcolor="#ffffb8" stroked="f">
              <v:path arrowok="t"/>
            </v:rect>
            <v:rect id="_x0000_s1247" style="position:absolute;left:1800;top:2453;width:9858;height:252" o:allowincell="f" fillcolor="#ffffb8" stroked="f">
              <v:path arrowok="t"/>
            </v:rect>
            <v:rect id="_x0000_s1248" style="position:absolute;left:1800;top:2705;width:9858;height:252" o:allowincell="f" fillcolor="#ffffb8" stroked="f">
              <v:path arrowok="t"/>
            </v:rect>
            <v:rect id="_x0000_s1249" style="position:absolute;left:1800;top:2957;width:9858;height:254" o:allowincell="f" fillcolor="#ffffb8" stroked="f">
              <v:path arrowok="t"/>
            </v:rect>
            <v:rect id="_x0000_s1250" style="position:absolute;left:1800;top:3211;width:9858;height:252" o:allowincell="f" fillcolor="#ffffb8" stroked="f">
              <v:path arrowok="t"/>
            </v:rect>
            <v:rect id="_x0000_s1251" style="position:absolute;left:1800;top:3463;width:9858;height:254" o:allowincell="f" fillcolor="#ffffb8" stroked="f">
              <v:path arrowok="t"/>
            </v:rect>
            <v:rect id="_x0000_s1252" style="position:absolute;left:1800;top:3718;width:9858;height:252" o:allowincell="f" fillcolor="#ffffb8" stroked="f">
              <v:path arrowok="t"/>
            </v:rect>
            <v:rect id="_x0000_s1253" style="position:absolute;left:1800;top:3970;width:9858;height:252" o:allowincell="f" fillcolor="#ffffb8" stroked="f">
              <v:path arrowok="t"/>
            </v:rect>
            <v:rect id="_x0000_s1254" style="position:absolute;left:1800;top:4222;width:9858;height:254" o:allowincell="f" fillcolor="#ffffb8" stroked="f">
              <v:path arrowok="t"/>
            </v:rect>
            <v:rect id="_x0000_s1255" style="position:absolute;left:1800;top:4476;width:9858;height:252" o:allowincell="f" fillcolor="#ffffb8" stroked="f">
              <v:path arrowok="t"/>
            </v:rect>
            <v:rect id="_x0000_s1256" style="position:absolute;left:1800;top:4728;width:9858;height:254" o:allowincell="f" fillcolor="#ffffb8" stroked="f">
              <v:path arrowok="t"/>
            </v:rect>
            <v:rect id="_x0000_s1257" style="position:absolute;left:1800;top:4982;width:9858;height:252" o:allowincell="f" fillcolor="#ffffb8" stroked="f">
              <v:path arrowok="t"/>
            </v:rect>
            <v:rect id="_x0000_s1258" style="position:absolute;left:1800;top:5235;width:9858;height:254" o:allowincell="f" fillcolor="#ffffb8" stroked="f">
              <v:path arrowok="t"/>
            </v:rect>
            <v:rect id="_x0000_s1259" style="position:absolute;left:1800;top:5489;width:9858;height:251" o:allowincell="f" fillcolor="#ffffb8" stroked="f">
              <v:path arrowok="t"/>
            </v:rect>
            <v:rect id="_x0000_s1260" style="position:absolute;left:1800;top:5741;width:9858;height:252" o:allowincell="f" fillcolor="#ffffb8" stroked="f">
              <v:path arrowok="t"/>
            </v:rect>
            <v:rect id="_x0000_s1261" style="position:absolute;left:1800;top:5993;width:9858;height:254" o:allowincell="f" fillcolor="#ffffb8" stroked="f">
              <v:path arrowok="t"/>
            </v:rect>
            <v:rect id="_x0000_s1262" style="position:absolute;left:1800;top:6248;width:9858;height:252" o:allowincell="f" fillcolor="#ffffb8" stroked="f">
              <v:path arrowok="t"/>
            </v:rect>
            <v:rect id="_x0000_s1263" style="position:absolute;left:1800;top:6500;width:9858;height:254" o:allowincell="f" fillcolor="#ffffb8" stroked="f">
              <v:path arrowok="t"/>
            </v:rect>
            <v:rect id="_x0000_s1264" style="position:absolute;left:1800;top:6754;width:9858;height:252" o:allowincell="f" fillcolor="#ffffb8" stroked="f">
              <v:path arrowok="t"/>
            </v:rect>
            <v:rect id="_x0000_s1265" style="position:absolute;left:1800;top:7006;width:9858;height:252" o:allowincell="f" fillcolor="#ffffb8" stroked="f">
              <v:path arrowok="t"/>
            </v:rect>
            <v:rect id="_x0000_s1266" style="position:absolute;left:1800;top:7258;width:9858;height:254" o:allowincell="f" fillcolor="#ffffb8" stroked="f">
              <v:path arrowok="t"/>
            </v:rect>
            <v:rect id="_x0000_s1267" style="position:absolute;left:1800;top:7512;width:9858;height:252" o:allowincell="f" fillcolor="#ffffb8" stroked="f">
              <v:path arrowok="t"/>
            </v:rect>
            <v:rect id="_x0000_s1268" style="position:absolute;left:1800;top:7765;width:9858;height:254" o:allowincell="f" fillcolor="#ffffb8" stroked="f">
              <v:path arrowok="t"/>
            </v:rect>
            <v:rect id="_x0000_s1269" style="position:absolute;left:1800;top:8019;width:9858;height:252" o:allowincell="f" fillcolor="#ffffb8" stroked="f">
              <v:path arrowok="t"/>
            </v:rect>
            <v:rect id="_x0000_s1270" style="position:absolute;left:1800;top:8271;width:9858;height:252" o:allowincell="f" fillcolor="#ffffb8" stroked="f">
              <v:path arrowok="t"/>
            </v:rect>
            <v:rect id="_x0000_s1271" style="position:absolute;left:1800;top:8523;width:9858;height:254" o:allowincell="f" fillcolor="#ffffb8" stroked="f">
              <v:path arrowok="t"/>
            </v:rect>
            <v:rect id="_x0000_s1272" style="position:absolute;left:1800;top:8778;width:9858;height:252" o:allowincell="f" fillcolor="#ffffb8" stroked="f">
              <v:path arrowok="t"/>
            </v:rect>
            <v:rect id="_x0000_s1273" style="position:absolute;left:1800;top:9030;width:9858;height:254" o:allowincell="f" fillcolor="#ffffb8" stroked="f">
              <v:path arrowok="t"/>
            </v:rect>
            <v:rect id="_x0000_s1274" style="position:absolute;left:1800;top:9284;width:9858;height:252" o:allowincell="f" fillcolor="#ffffb8" stroked="f">
              <v:path arrowok="t"/>
            </v:rect>
            <v:rect id="_x0000_s1275" style="position:absolute;left:1800;top:9536;width:9858;height:252" o:allowincell="f" fillcolor="#ffffb8" stroked="f">
              <v:path arrowok="t"/>
            </v:rect>
            <v:rect id="_x0000_s1276" style="position:absolute;left:1800;top:9788;width:9858;height:254" o:allowincell="f" fillcolor="#ffffb8" stroked="f">
              <v:path arrowok="t"/>
            </v:rect>
            <v:rect id="_x0000_s1277" style="position:absolute;left:1800;top:10042;width:9858;height:252" o:allowincell="f" fillcolor="#ffffb8" stroked="f">
              <v:path arrowok="t"/>
            </v:rect>
            <v:rect id="_x0000_s1278" style="position:absolute;left:1800;top:10295;width:9858;height:254" o:allowincell="f" fillcolor="#ffffb8" stroked="f">
              <v:path arrowok="t"/>
            </v:rect>
            <v:rect id="_x0000_s1279" style="position:absolute;left:1800;top:10549;width:9858;height:252" o:allowincell="f" fillcolor="#ffffb8" stroked="f">
              <v:path arrowok="t"/>
            </v:rect>
            <v:rect id="_x0000_s1280" style="position:absolute;left:1800;top:10801;width:9858;height:251" o:allowincell="f" fillcolor="#ffffb8" stroked="f">
              <v:path arrowok="t"/>
            </v:rect>
            <v:rect id="_x0000_s1281" style="position:absolute;left:1800;top:11053;width:9858;height:254" o:allowincell="f" fillcolor="#ffffb8" stroked="f">
              <v:path arrowok="t"/>
            </v:rect>
            <v:rect id="_x0000_s1282" style="position:absolute;left:1800;top:11307;width:9858;height:251" o:allowincell="f" fillcolor="#ffffb8" stroked="f">
              <v:path arrowok="t"/>
            </v:rect>
            <v:rect id="_x0000_s1283" style="position:absolute;left:1800;top:11559;width:9858;height:254" o:allowincell="f" fillcolor="#ffffb8" stroked="f">
              <v:path arrowok="t"/>
            </v:rect>
            <v:rect id="_x0000_s1284" style="position:absolute;left:1800;top:11814;width:9858;height:252" o:allowincell="f" fillcolor="#ffffb8" stroked="f">
              <v:path arrowok="t"/>
            </v:rect>
            <v:rect id="_x0000_s1285" style="position:absolute;left:1800;top:12066;width:9858;height:254" o:allowincell="f" fillcolor="#ffffb8" stroked="f">
              <v:path arrowok="t"/>
            </v:rect>
            <v:rect id="_x0000_s1286" style="position:absolute;left:1800;top:12321;width:9858;height:251" o:allowincell="f" fillcolor="#ffffb8" stroked="f">
              <v:path arrowok="t"/>
            </v:rect>
            <v:rect id="_x0000_s1287" style="position:absolute;left:1800;top:12573;width:9858;height:251" o:allowincell="f" fillcolor="#ffffb8" stroked="f">
              <v:path arrowok="t"/>
            </v:rect>
            <v:rect id="_x0000_s1288" style="position:absolute;left:1800;top:12825;width:9858;height:254" o:allowincell="f" fillcolor="#ffffb8" stroked="f">
              <v:path arrowok="t"/>
            </v:rect>
            <v:rect id="_x0000_s1289" style="position:absolute;left:1800;top:13079;width:9858;height:252" o:allowincell="f" fillcolor="#ffffb8" stroked="f">
              <v:path arrowok="t"/>
            </v:rect>
            <v:rect id="_x0000_s1290" style="position:absolute;left:1800;top:13331;width:9858;height:254" o:allowincell="f" fillcolor="#ffffb8" stroked="f">
              <v:path arrowok="t"/>
            </v:rect>
            <v:rect id="_x0000_s1291" style="position:absolute;left:1800;top:13586;width:9858;height:251" o:allowincell="f" fillcolor="#ffffb8" stroked="f">
              <v:path arrowok="t"/>
            </v:rect>
            <v:rect id="_x0000_s1292" style="position:absolute;left:1800;top:13837;width:9858;height:251" o:allowincell="f" fillcolor="#ffffb8" stroked="f">
              <v:path arrowok="t"/>
            </v:rect>
            <v:rect id="_x0000_s1293" style="position:absolute;left:1800;top:14089;width:9858;height:254" o:allowincell="f" fillcolor="#ffffb8" stroked="f">
              <v:path arrowok="t"/>
            </v:rect>
            <v:shape id="_x0000_s1294" style="position:absolute;left:1692;top:1439;width:20;height:12905" coordsize="20,12905" o:allowincell="f" path="m,l,12904e" filled="f" strokeweight=".58pt">
              <v:path arrowok="t"/>
            </v:shape>
            <v:shape id="_x0000_s1295" style="position:absolute;left:1687;top:14349;width:10084;height:20" coordsize="10084,20" o:allowincell="f" path="m,l10083,e" filled="f" strokeweight=".20458mm">
              <v:path arrowok="t"/>
            </v:shape>
            <v:shape id="_x0000_s1296" style="position:absolute;left:11766;top:1439;width:20;height:12905" coordsize="20,12905" o:allowincell="f" path="m,l,12904e" filled="f" strokeweight=".20458mm">
              <v:path arrowok="t"/>
            </v:shape>
            <w10:wrap anchorx="page" anchory="page"/>
          </v:group>
        </w:pict>
      </w:r>
      <w:r w:rsidR="009C595E">
        <w:rPr>
          <w:spacing w:val="1"/>
        </w:rPr>
        <w:t>T</w:t>
      </w:r>
      <w:r w:rsidR="009C595E">
        <w:rPr>
          <w:spacing w:val="-2"/>
        </w:rPr>
        <w:t>e</w:t>
      </w:r>
      <w:r w:rsidR="009C595E">
        <w:t>ach</w:t>
      </w:r>
      <w:r w:rsidR="009C595E">
        <w:rPr>
          <w:spacing w:val="-2"/>
        </w:rPr>
        <w:t>e</w:t>
      </w:r>
      <w:r w:rsidR="009C595E">
        <w:t xml:space="preserve">r </w:t>
      </w:r>
      <w:r w:rsidR="009C595E">
        <w:rPr>
          <w:spacing w:val="-3"/>
        </w:rPr>
        <w:t>g</w:t>
      </w:r>
      <w:r w:rsidR="009C595E">
        <w:t>i</w:t>
      </w:r>
      <w:r w:rsidR="009C595E">
        <w:rPr>
          <w:spacing w:val="-3"/>
        </w:rPr>
        <w:t>v</w:t>
      </w:r>
      <w:r w:rsidR="009C595E">
        <w:t>es ans</w:t>
      </w:r>
      <w:r w:rsidR="009C595E">
        <w:rPr>
          <w:spacing w:val="-2"/>
        </w:rPr>
        <w:t>we</w:t>
      </w:r>
      <w:r w:rsidR="009C595E">
        <w:t xml:space="preserve">r. </w:t>
      </w:r>
      <w:r w:rsidR="009C595E">
        <w:rPr>
          <w:spacing w:val="-3"/>
        </w:rPr>
        <w:t>S</w:t>
      </w:r>
      <w:r w:rsidR="009C595E">
        <w:t>tu</w:t>
      </w:r>
      <w:r w:rsidR="009C595E">
        <w:rPr>
          <w:spacing w:val="-3"/>
        </w:rPr>
        <w:t>d</w:t>
      </w:r>
      <w:r w:rsidR="009C595E">
        <w:t>en</w:t>
      </w:r>
      <w:r w:rsidR="009C595E">
        <w:rPr>
          <w:spacing w:val="1"/>
        </w:rPr>
        <w:t>t</w:t>
      </w:r>
      <w:r w:rsidR="009C595E">
        <w:t>s</w:t>
      </w:r>
      <w:r w:rsidR="009C595E">
        <w:rPr>
          <w:spacing w:val="-2"/>
        </w:rPr>
        <w:t xml:space="preserve"> </w:t>
      </w:r>
      <w:r w:rsidR="009C595E">
        <w:t>c</w:t>
      </w:r>
      <w:r w:rsidR="009C595E">
        <w:rPr>
          <w:spacing w:val="-2"/>
        </w:rPr>
        <w:t>r</w:t>
      </w:r>
      <w:r w:rsidR="009C595E">
        <w:t>ea</w:t>
      </w:r>
      <w:r w:rsidR="009C595E">
        <w:rPr>
          <w:spacing w:val="-2"/>
        </w:rPr>
        <w:t>t</w:t>
      </w:r>
      <w:r w:rsidR="009C595E">
        <w:t xml:space="preserve">e </w:t>
      </w:r>
      <w:r w:rsidR="009C595E">
        <w:rPr>
          <w:spacing w:val="1"/>
        </w:rPr>
        <w:t>t</w:t>
      </w:r>
      <w:r w:rsidR="009C595E">
        <w:rPr>
          <w:spacing w:val="-3"/>
        </w:rPr>
        <w:t>h</w:t>
      </w:r>
      <w:r w:rsidR="009C595E">
        <w:t>e qu</w:t>
      </w:r>
      <w:r w:rsidR="009C595E">
        <w:rPr>
          <w:spacing w:val="-2"/>
        </w:rPr>
        <w:t>e</w:t>
      </w:r>
      <w:r w:rsidR="009C595E">
        <w:t>s</w:t>
      </w:r>
      <w:r w:rsidR="009C595E">
        <w:rPr>
          <w:spacing w:val="-1"/>
        </w:rPr>
        <w:t>t</w:t>
      </w:r>
      <w:r w:rsidR="009C595E">
        <w:t>ion.</w:t>
      </w:r>
      <w:r w:rsidR="009C595E">
        <w:rPr>
          <w:spacing w:val="-3"/>
        </w:rPr>
        <w:t xml:space="preserve"> </w:t>
      </w:r>
      <w:r w:rsidR="009C595E">
        <w:rPr>
          <w:spacing w:val="1"/>
        </w:rPr>
        <w:t>T</w:t>
      </w:r>
      <w:r w:rsidR="009C595E">
        <w:rPr>
          <w:spacing w:val="-3"/>
        </w:rPr>
        <w:t>h</w:t>
      </w:r>
      <w:r w:rsidR="009C595E">
        <w:t>is wor</w:t>
      </w:r>
      <w:r w:rsidR="009C595E">
        <w:rPr>
          <w:spacing w:val="-2"/>
        </w:rPr>
        <w:t>k</w:t>
      </w:r>
      <w:r w:rsidR="009C595E">
        <w:t xml:space="preserve">s </w:t>
      </w:r>
      <w:r w:rsidR="009C595E">
        <w:rPr>
          <w:spacing w:val="-2"/>
        </w:rPr>
        <w:t>w</w:t>
      </w:r>
      <w:r w:rsidR="009C595E">
        <w:t>e</w:t>
      </w:r>
      <w:r w:rsidR="009C595E">
        <w:rPr>
          <w:spacing w:val="1"/>
        </w:rPr>
        <w:t>l</w:t>
      </w:r>
      <w:r w:rsidR="009C595E">
        <w:t>l</w:t>
      </w:r>
      <w:r w:rsidR="009C595E">
        <w:rPr>
          <w:spacing w:val="1"/>
        </w:rPr>
        <w:t xml:space="preserve"> </w:t>
      </w:r>
      <w:r w:rsidR="009C595E">
        <w:rPr>
          <w:spacing w:val="-4"/>
        </w:rPr>
        <w:t>w</w:t>
      </w:r>
      <w:r w:rsidR="009C595E">
        <w:t>ith</w:t>
      </w:r>
      <w:r w:rsidR="009C595E">
        <w:rPr>
          <w:spacing w:val="-3"/>
        </w:rPr>
        <w:t xml:space="preserve"> </w:t>
      </w:r>
      <w:r w:rsidR="009C595E">
        <w:t>dry</w:t>
      </w:r>
      <w:r w:rsidR="009C595E">
        <w:rPr>
          <w:spacing w:val="-3"/>
        </w:rPr>
        <w:t xml:space="preserve"> </w:t>
      </w:r>
      <w:r w:rsidR="009C595E">
        <w:t>e</w:t>
      </w:r>
      <w:r w:rsidR="009C595E">
        <w:rPr>
          <w:spacing w:val="1"/>
        </w:rPr>
        <w:t>r</w:t>
      </w:r>
      <w:r w:rsidR="009C595E">
        <w:rPr>
          <w:spacing w:val="-2"/>
        </w:rPr>
        <w:t>a</w:t>
      </w:r>
      <w:r w:rsidR="009C595E">
        <w:t>se b</w:t>
      </w:r>
      <w:r w:rsidR="009C595E">
        <w:rPr>
          <w:spacing w:val="-3"/>
        </w:rPr>
        <w:t>o</w:t>
      </w:r>
      <w:r w:rsidR="009C595E">
        <w:t>a</w:t>
      </w:r>
      <w:r w:rsidR="009C595E">
        <w:rPr>
          <w:spacing w:val="1"/>
        </w:rPr>
        <w:t>r</w:t>
      </w:r>
      <w:r w:rsidR="009C595E">
        <w:rPr>
          <w:spacing w:val="-3"/>
        </w:rPr>
        <w:t>d</w:t>
      </w:r>
      <w:r w:rsidR="009C595E">
        <w:t xml:space="preserve">s. </w:t>
      </w:r>
      <w:hyperlink r:id="rId16" w:history="1">
        <w:r w:rsidR="009C595E">
          <w:rPr>
            <w:color w:val="0000FF"/>
          </w:rPr>
          <w:t>h</w:t>
        </w:r>
        <w:r w:rsidR="009C595E">
          <w:rPr>
            <w:color w:val="0000FF"/>
            <w:spacing w:val="1"/>
          </w:rPr>
          <w:t>t</w:t>
        </w:r>
        <w:r w:rsidR="009C595E">
          <w:rPr>
            <w:color w:val="0000FF"/>
          </w:rPr>
          <w:t>t</w:t>
        </w:r>
        <w:r w:rsidR="009C595E">
          <w:rPr>
            <w:color w:val="0000FF"/>
            <w:spacing w:val="-3"/>
          </w:rPr>
          <w:t>p</w:t>
        </w:r>
        <w:r w:rsidR="009C595E">
          <w:rPr>
            <w:color w:val="0000FF"/>
          </w:rPr>
          <w:t>:</w:t>
        </w:r>
        <w:r w:rsidR="009C595E">
          <w:rPr>
            <w:color w:val="0000FF"/>
            <w:spacing w:val="-2"/>
          </w:rPr>
          <w:t>/</w:t>
        </w:r>
        <w:r w:rsidR="009C595E">
          <w:rPr>
            <w:color w:val="0000FF"/>
          </w:rPr>
          <w:t>/</w:t>
        </w:r>
        <w:r w:rsidR="009C595E">
          <w:rPr>
            <w:color w:val="0000FF"/>
            <w:spacing w:val="-2"/>
          </w:rPr>
          <w:t>www</w:t>
        </w:r>
        <w:r w:rsidR="009C595E">
          <w:rPr>
            <w:color w:val="0000FF"/>
          </w:rPr>
          <w:t>.ha</w:t>
        </w:r>
        <w:r w:rsidR="009C595E">
          <w:rPr>
            <w:color w:val="0000FF"/>
            <w:spacing w:val="-2"/>
          </w:rPr>
          <w:t>r</w:t>
        </w:r>
        <w:r w:rsidR="009C595E">
          <w:rPr>
            <w:color w:val="0000FF"/>
          </w:rPr>
          <w:t>din.</w:t>
        </w:r>
        <w:r w:rsidR="009C595E">
          <w:rPr>
            <w:color w:val="0000FF"/>
            <w:spacing w:val="-3"/>
          </w:rPr>
          <w:t>k</w:t>
        </w:r>
        <w:r w:rsidR="009C595E">
          <w:rPr>
            <w:color w:val="0000FF"/>
          </w:rPr>
          <w:t>12.</w:t>
        </w:r>
        <w:r w:rsidR="009C595E">
          <w:rPr>
            <w:color w:val="0000FF"/>
            <w:spacing w:val="-3"/>
          </w:rPr>
          <w:t>ky</w:t>
        </w:r>
        <w:r w:rsidR="009C595E">
          <w:rPr>
            <w:color w:val="0000FF"/>
          </w:rPr>
          <w:t>.</w:t>
        </w:r>
        <w:r w:rsidR="009C595E">
          <w:rPr>
            <w:color w:val="0000FF"/>
            <w:spacing w:val="2"/>
          </w:rPr>
          <w:t>u</w:t>
        </w:r>
        <w:r w:rsidR="009C595E">
          <w:rPr>
            <w:color w:val="0000FF"/>
          </w:rPr>
          <w:t>s</w:t>
        </w:r>
        <w:r w:rsidR="009C595E">
          <w:rPr>
            <w:color w:val="0000FF"/>
            <w:spacing w:val="1"/>
          </w:rPr>
          <w:t>/</w:t>
        </w:r>
        <w:r w:rsidR="009C595E">
          <w:rPr>
            <w:color w:val="0000FF"/>
            <w:spacing w:val="-2"/>
          </w:rPr>
          <w:t>r</w:t>
        </w:r>
        <w:r w:rsidR="009C595E">
          <w:rPr>
            <w:color w:val="0000FF"/>
          </w:rPr>
          <w:t>es</w:t>
        </w:r>
        <w:r w:rsidR="009C595E">
          <w:rPr>
            <w:color w:val="0000FF"/>
            <w:spacing w:val="-3"/>
          </w:rPr>
          <w:t>_</w:t>
        </w:r>
        <w:r w:rsidR="009C595E">
          <w:rPr>
            <w:color w:val="0000FF"/>
          </w:rPr>
          <w:t>tec</w:t>
        </w:r>
        <w:r w:rsidR="009C595E">
          <w:rPr>
            <w:color w:val="0000FF"/>
            <w:spacing w:val="-3"/>
          </w:rPr>
          <w:t>h</w:t>
        </w:r>
        <w:r w:rsidR="009C595E">
          <w:rPr>
            <w:color w:val="0000FF"/>
          </w:rPr>
          <w:t>n/</w:t>
        </w:r>
        <w:r w:rsidR="009C595E">
          <w:rPr>
            <w:color w:val="0000FF"/>
            <w:spacing w:val="-2"/>
          </w:rPr>
          <w:t>c</w:t>
        </w:r>
        <w:r w:rsidR="009C595E">
          <w:rPr>
            <w:color w:val="0000FF"/>
          </w:rPr>
          <w:t>ount</w:t>
        </w:r>
        <w:r w:rsidR="009C595E">
          <w:rPr>
            <w:color w:val="0000FF"/>
            <w:spacing w:val="-5"/>
          </w:rPr>
          <w:t>y</w:t>
        </w:r>
        <w:r w:rsidR="009C595E">
          <w:rPr>
            <w:color w:val="0000FF"/>
            <w:spacing w:val="3"/>
          </w:rPr>
          <w:t>j</w:t>
        </w:r>
        <w:r w:rsidR="009C595E">
          <w:rPr>
            <w:color w:val="0000FF"/>
            <w:spacing w:val="-2"/>
          </w:rPr>
          <w:t>e</w:t>
        </w:r>
        <w:r w:rsidR="009C595E">
          <w:rPr>
            <w:color w:val="0000FF"/>
          </w:rPr>
          <w:t>op</w:t>
        </w:r>
        <w:r w:rsidR="009C595E">
          <w:rPr>
            <w:color w:val="0000FF"/>
            <w:spacing w:val="-2"/>
          </w:rPr>
          <w:t>a</w:t>
        </w:r>
        <w:r w:rsidR="009C595E">
          <w:rPr>
            <w:color w:val="0000FF"/>
          </w:rPr>
          <w:t>rd</w:t>
        </w:r>
        <w:r w:rsidR="009C595E">
          <w:rPr>
            <w:color w:val="0000FF"/>
            <w:spacing w:val="-3"/>
          </w:rPr>
          <w:t>yg</w:t>
        </w:r>
        <w:r w:rsidR="009C595E">
          <w:rPr>
            <w:color w:val="0000FF"/>
            <w:spacing w:val="2"/>
          </w:rPr>
          <w:t>a</w:t>
        </w:r>
        <w:r w:rsidR="009C595E">
          <w:rPr>
            <w:color w:val="0000FF"/>
            <w:spacing w:val="-4"/>
          </w:rPr>
          <w:t>m</w:t>
        </w:r>
        <w:r w:rsidR="009C595E">
          <w:rPr>
            <w:color w:val="0000FF"/>
          </w:rPr>
          <w:t>es.htm</w:t>
        </w:r>
      </w:hyperlink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1"/>
        </w:rPr>
        <w:t>B</w:t>
      </w:r>
      <w:r>
        <w:t>e Al</w:t>
      </w:r>
      <w:r>
        <w:rPr>
          <w:spacing w:val="-2"/>
        </w:rPr>
        <w:t>e</w:t>
      </w:r>
      <w:r>
        <w:t>x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t>bek</w:t>
      </w:r>
      <w:proofErr w:type="spellEnd"/>
    </w:p>
    <w:p w:rsidR="00D15959" w:rsidRDefault="009C595E">
      <w:pPr>
        <w:pStyle w:val="BodyText"/>
        <w:kinsoku w:val="0"/>
        <w:overflowPunct w:val="0"/>
        <w:spacing w:before="5" w:line="252" w:lineRule="exact"/>
        <w:ind w:right="638"/>
      </w:pPr>
      <w:r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t>ses</w:t>
      </w:r>
      <w:r>
        <w:rPr>
          <w:spacing w:val="-2"/>
        </w:rPr>
        <w:t xml:space="preserve"> </w:t>
      </w:r>
      <w:r>
        <w:t>ans</w:t>
      </w:r>
      <w:r>
        <w:rPr>
          <w:spacing w:val="-2"/>
        </w:rPr>
        <w:t>we</w:t>
      </w:r>
      <w:r>
        <w:t>r/</w:t>
      </w:r>
      <w:r>
        <w:rPr>
          <w:spacing w:val="-3"/>
        </w:rPr>
        <w:t>q</w:t>
      </w:r>
      <w:r>
        <w:t>ue</w:t>
      </w:r>
      <w:r>
        <w:rPr>
          <w:spacing w:val="-2"/>
        </w:rPr>
        <w:t>st</w:t>
      </w:r>
      <w:r>
        <w:t xml:space="preserve">ion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g</w:t>
      </w:r>
      <w:r>
        <w:t>roup a</w:t>
      </w:r>
      <w:r>
        <w:rPr>
          <w:spacing w:val="-2"/>
        </w:rPr>
        <w:t>b</w:t>
      </w:r>
      <w:r>
        <w:t>out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son</w:t>
      </w:r>
      <w:r>
        <w:rPr>
          <w:spacing w:val="3"/>
        </w:rPr>
        <w:t xml:space="preserve"> </w:t>
      </w:r>
      <w:r>
        <w:rPr>
          <w:spacing w:val="-3"/>
        </w:rPr>
        <w:t>–</w:t>
      </w:r>
      <w:r>
        <w:t>resp</w:t>
      </w:r>
      <w:r>
        <w:rPr>
          <w:spacing w:val="-3"/>
        </w:rPr>
        <w:t>o</w:t>
      </w:r>
      <w:r>
        <w:t>ns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t>ts, 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the tea</w:t>
      </w:r>
      <w:r>
        <w:rPr>
          <w:spacing w:val="-2"/>
        </w:rPr>
        <w:t>c</w:t>
      </w:r>
      <w:r>
        <w:t>her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-2"/>
        </w:rPr>
        <w:t>e</w:t>
      </w:r>
      <w:r>
        <w:t>r</w:t>
      </w:r>
    </w:p>
    <w:p w:rsidR="00D15959" w:rsidRDefault="009C595E">
      <w:pPr>
        <w:pStyle w:val="BodyText"/>
        <w:kinsoku w:val="0"/>
        <w:overflowPunct w:val="0"/>
        <w:spacing w:before="5" w:line="252" w:lineRule="exact"/>
        <w:ind w:right="723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ree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ey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ink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one s</w:t>
      </w:r>
      <w:r>
        <w:rPr>
          <w:spacing w:val="-3"/>
        </w:rPr>
        <w:t>h</w:t>
      </w:r>
      <w:r>
        <w:t xml:space="preserve">ould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>a</w:t>
      </w:r>
      <w:r>
        <w:t>rned.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-3"/>
        </w:rPr>
        <w:t xml:space="preserve"> b</w:t>
      </w:r>
      <w:r>
        <w:t xml:space="preserve">e done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 xml:space="preserve">roup </w:t>
      </w:r>
      <w:r>
        <w:rPr>
          <w:spacing w:val="-3"/>
        </w:rPr>
        <w:t>o</w:t>
      </w:r>
      <w:r>
        <w:t>r indi</w:t>
      </w:r>
      <w:r>
        <w:rPr>
          <w:spacing w:val="-3"/>
        </w:rPr>
        <w:t>v</w:t>
      </w:r>
      <w:r>
        <w:t>id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2"/>
        </w:rPr>
        <w:t xml:space="preserve"> </w:t>
      </w:r>
      <w:r>
        <w:t>–res</w:t>
      </w:r>
      <w:r>
        <w:rPr>
          <w:spacing w:val="-3"/>
        </w:rPr>
        <w:t>p</w:t>
      </w:r>
      <w:r>
        <w:t>ons</w:t>
      </w:r>
      <w:r>
        <w:rPr>
          <w:spacing w:val="-2"/>
        </w:rPr>
        <w:t>e</w:t>
      </w:r>
      <w:r>
        <w:t>s c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be e</w:t>
      </w:r>
      <w:r>
        <w:rPr>
          <w:spacing w:val="-2"/>
        </w:rPr>
        <w:t>i</w:t>
      </w:r>
      <w:r>
        <w:t>th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o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 xml:space="preserve">or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</w:t>
      </w:r>
      <w:r>
        <w:rPr>
          <w:spacing w:val="-2"/>
        </w:rPr>
        <w:t>e</w:t>
      </w:r>
      <w:r>
        <w:t>n.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 xml:space="preserve">The </w:t>
      </w:r>
      <w:r>
        <w:rPr>
          <w:spacing w:val="-3"/>
        </w:rPr>
        <w:t>F</w:t>
      </w:r>
      <w:r>
        <w:t>i</w:t>
      </w:r>
      <w:r>
        <w:rPr>
          <w:spacing w:val="-3"/>
        </w:rPr>
        <w:t>v</w:t>
      </w:r>
      <w:r>
        <w:t>e W’s</w:t>
      </w:r>
    </w:p>
    <w:p w:rsidR="00D15959" w:rsidRDefault="009C595E">
      <w:pPr>
        <w:pStyle w:val="BodyText"/>
        <w:kinsoku w:val="0"/>
        <w:overflowPunct w:val="0"/>
        <w:spacing w:before="3" w:line="252" w:lineRule="exact"/>
        <w:ind w:right="4110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exp</w:t>
      </w:r>
      <w:r>
        <w:rPr>
          <w:spacing w:val="-2"/>
        </w:rPr>
        <w:t>l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proofErr w:type="gramStart"/>
      <w:r>
        <w:t>t</w:t>
      </w:r>
      <w:r>
        <w:rPr>
          <w:spacing w:val="-3"/>
        </w:rPr>
        <w:t>h</w:t>
      </w:r>
      <w:r>
        <w:t>e who</w:t>
      </w:r>
      <w:proofErr w:type="gramEnd"/>
      <w:r>
        <w:t>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ha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re, wh</w:t>
      </w:r>
      <w:r>
        <w:rPr>
          <w:spacing w:val="-3"/>
        </w:rPr>
        <w:t>e</w:t>
      </w:r>
      <w:r>
        <w:t xml:space="preserve">n, </w:t>
      </w:r>
      <w:r>
        <w:rPr>
          <w:spacing w:val="-2"/>
        </w:rPr>
        <w:t>w</w:t>
      </w:r>
      <w:r>
        <w:t>hy</w:t>
      </w:r>
      <w:r>
        <w:rPr>
          <w:spacing w:val="-3"/>
        </w:rPr>
        <w:t xml:space="preserve"> </w:t>
      </w:r>
      <w:r>
        <w:t>and how of</w:t>
      </w:r>
      <w:r>
        <w:rPr>
          <w:spacing w:val="-2"/>
        </w:rPr>
        <w:t xml:space="preserve"> </w:t>
      </w:r>
      <w:r>
        <w:t>the les</w:t>
      </w:r>
      <w:r>
        <w:rPr>
          <w:spacing w:val="-2"/>
        </w:rPr>
        <w:t>s</w:t>
      </w:r>
      <w:r>
        <w:t>on.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1"/>
        </w:rPr>
        <w:t>C</w:t>
      </w:r>
      <w:r>
        <w:t>re</w:t>
      </w:r>
      <w:r>
        <w:rPr>
          <w:spacing w:val="-2"/>
        </w:rPr>
        <w:t>d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s</w:t>
      </w:r>
    </w:p>
    <w:p w:rsidR="00D15959" w:rsidRDefault="009C595E">
      <w:pPr>
        <w:pStyle w:val="BodyText"/>
        <w:kinsoku w:val="0"/>
        <w:overflowPunct w:val="0"/>
        <w:spacing w:line="256" w:lineRule="exact"/>
        <w:ind w:right="274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 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d</w:t>
      </w:r>
      <w:r>
        <w:t>ex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3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l</w:t>
      </w:r>
      <w:r>
        <w:rPr>
          <w:spacing w:val="-2"/>
        </w:rPr>
        <w:t>e</w:t>
      </w:r>
      <w:r>
        <w:t>sso</w:t>
      </w:r>
      <w:r>
        <w:rPr>
          <w:spacing w:val="-3"/>
        </w:rPr>
        <w:t>n</w:t>
      </w:r>
      <w:r>
        <w:t>’s</w:t>
      </w:r>
      <w:r>
        <w:rPr>
          <w:spacing w:val="2"/>
        </w:rPr>
        <w:t xml:space="preserve">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and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fe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 xml:space="preserve">e was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 xml:space="preserve">. </w:t>
      </w:r>
      <w:proofErr w:type="gramStart"/>
      <w:r>
        <w:rPr>
          <w:spacing w:val="-1"/>
        </w:rPr>
        <w:t>C</w:t>
      </w:r>
      <w:r>
        <w:t>red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f</w:t>
      </w:r>
      <w:r>
        <w:t>or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ic</w:t>
      </w:r>
      <w:r>
        <w:t>ip</w:t>
      </w:r>
      <w:r>
        <w:rPr>
          <w:spacing w:val="-2"/>
        </w:rPr>
        <w:t>a</w:t>
      </w:r>
      <w:r>
        <w:t>tin</w:t>
      </w:r>
      <w:r>
        <w:rPr>
          <w:spacing w:val="-3"/>
        </w:rPr>
        <w:t>g</w:t>
      </w:r>
      <w:r>
        <w:t>.</w:t>
      </w:r>
      <w:proofErr w:type="gramEnd"/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48" w:lineRule="exact"/>
        <w:ind w:left="431" w:hanging="332"/>
      </w:pPr>
      <w:r>
        <w:t>Po</w:t>
      </w:r>
      <w:r>
        <w:rPr>
          <w:spacing w:val="-3"/>
        </w:rPr>
        <w:t>s</w:t>
      </w:r>
      <w:r>
        <w:t>tc</w:t>
      </w:r>
      <w:r>
        <w:rPr>
          <w:spacing w:val="-2"/>
        </w:rPr>
        <w:t>a</w:t>
      </w:r>
      <w:r>
        <w:t>rd</w:t>
      </w:r>
    </w:p>
    <w:p w:rsidR="00D15959" w:rsidRDefault="009C595E">
      <w:pPr>
        <w:pStyle w:val="BodyText"/>
        <w:kinsoku w:val="0"/>
        <w:overflowPunct w:val="0"/>
        <w:spacing w:before="1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 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d</w:t>
      </w:r>
      <w:r>
        <w:t>ex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w</w:t>
      </w:r>
      <w:r>
        <w:t>r</w:t>
      </w:r>
      <w:r>
        <w:rPr>
          <w:spacing w:val="-2"/>
        </w:rPr>
        <w:t>i</w:t>
      </w:r>
      <w:r>
        <w:t>te a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s</w:t>
      </w:r>
      <w:r>
        <w:t>t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t>to 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a</w:t>
      </w:r>
      <w:r>
        <w:t>re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exp</w:t>
      </w:r>
      <w:r>
        <w:rPr>
          <w:spacing w:val="-2"/>
        </w:rPr>
        <w:t>l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the da</w:t>
      </w:r>
      <w:r>
        <w:rPr>
          <w:spacing w:val="-3"/>
        </w:rPr>
        <w:t>y</w:t>
      </w:r>
      <w:r>
        <w:t>’s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>s</w:t>
      </w:r>
      <w:r>
        <w:t>on.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Pros</w:t>
      </w:r>
      <w:r>
        <w:rPr>
          <w:spacing w:val="-2"/>
        </w:rPr>
        <w:t xml:space="preserve"> </w:t>
      </w:r>
      <w:r>
        <w:t>and Co</w:t>
      </w:r>
      <w:r>
        <w:rPr>
          <w:spacing w:val="-3"/>
        </w:rPr>
        <w:t>n</w:t>
      </w:r>
      <w:r>
        <w:t>s</w:t>
      </w:r>
    </w:p>
    <w:p w:rsidR="00D15959" w:rsidRDefault="009C595E">
      <w:pPr>
        <w:pStyle w:val="BodyText"/>
        <w:kinsoku w:val="0"/>
        <w:overflowPunct w:val="0"/>
        <w:spacing w:line="252" w:lineRule="exact"/>
      </w:pPr>
      <w:proofErr w:type="gramStart"/>
      <w:r>
        <w:t>Stude</w:t>
      </w:r>
      <w:r>
        <w:rPr>
          <w:spacing w:val="-2"/>
        </w:rPr>
        <w:t>n</w:t>
      </w:r>
      <w:r>
        <w:t>ts</w:t>
      </w:r>
      <w:proofErr w:type="gramEnd"/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 xml:space="preserve"> </w:t>
      </w:r>
      <w:r>
        <w:t>of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t>ssue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-2"/>
        </w:rPr>
        <w:t>s</w:t>
      </w:r>
      <w:r>
        <w:t>sed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>ss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a</w:t>
      </w:r>
      <w:r>
        <w:t>ll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h c</w:t>
      </w:r>
      <w:r>
        <w:rPr>
          <w:spacing w:val="1"/>
        </w:rPr>
        <w:t>l</w:t>
      </w:r>
      <w:r>
        <w:rPr>
          <w:spacing w:val="-2"/>
        </w:rPr>
        <w:t>a</w:t>
      </w:r>
      <w:r>
        <w:t>ss</w:t>
      </w:r>
      <w:r>
        <w:rPr>
          <w:spacing w:val="-3"/>
        </w:rPr>
        <w:t>.</w:t>
      </w:r>
      <w:r>
        <w:t>)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before="1"/>
        <w:ind w:left="431" w:hanging="332"/>
      </w:pPr>
      <w:r>
        <w:t xml:space="preserve">So </w:t>
      </w:r>
      <w:proofErr w:type="gramStart"/>
      <w:r>
        <w:t>W</w:t>
      </w:r>
      <w:r>
        <w:rPr>
          <w:spacing w:val="-3"/>
        </w:rPr>
        <w:t>h</w:t>
      </w:r>
      <w:r>
        <w:t>a</w:t>
      </w:r>
      <w:r>
        <w:rPr>
          <w:spacing w:val="-2"/>
        </w:rPr>
        <w:t>t</w:t>
      </w:r>
      <w:r>
        <w:t>’s</w:t>
      </w:r>
      <w:proofErr w:type="gramEnd"/>
      <w:r>
        <w:t xml:space="preserve"> Up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i</w:t>
      </w:r>
      <w:r>
        <w:t>th …</w:t>
      </w:r>
      <w:r>
        <w:rPr>
          <w:spacing w:val="-3"/>
        </w:rPr>
        <w:t>.</w:t>
      </w:r>
      <w:r>
        <w:t>?</w:t>
      </w:r>
    </w:p>
    <w:p w:rsidR="00D15959" w:rsidRDefault="009C595E">
      <w:pPr>
        <w:pStyle w:val="BodyText"/>
        <w:kinsoku w:val="0"/>
        <w:overflowPunct w:val="0"/>
        <w:spacing w:before="1" w:line="254" w:lineRule="exact"/>
        <w:ind w:right="636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 xml:space="preserve">ise </w:t>
      </w:r>
      <w:r>
        <w:rPr>
          <w:spacing w:val="-3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a</w:t>
      </w:r>
      <w:r>
        <w:rPr>
          <w:spacing w:val="-3"/>
        </w:rPr>
        <w:t>b</w:t>
      </w:r>
      <w:r>
        <w:t>out</w:t>
      </w:r>
      <w:r>
        <w:rPr>
          <w:spacing w:val="1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t>ing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i</w:t>
      </w:r>
      <w:r>
        <w:t>th</w:t>
      </w:r>
      <w:r>
        <w:rPr>
          <w:spacing w:val="-2"/>
        </w:rPr>
        <w:t>e</w:t>
      </w:r>
      <w:r>
        <w:t xml:space="preserve">r </w:t>
      </w:r>
      <w:r>
        <w:rPr>
          <w:spacing w:val="-4"/>
        </w:rPr>
        <w:t>w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u</w:t>
      </w:r>
      <w:r>
        <w:t>nsu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 n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cl</w:t>
      </w:r>
      <w:r>
        <w:t>a</w:t>
      </w:r>
      <w:r>
        <w:rPr>
          <w:spacing w:val="1"/>
        </w:rPr>
        <w:t>r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 xml:space="preserve">ion. </w:t>
      </w:r>
      <w:r>
        <w:rPr>
          <w:spacing w:val="-4"/>
        </w:rPr>
        <w:t>C</w:t>
      </w:r>
      <w:r>
        <w:t>an be</w:t>
      </w:r>
      <w:r>
        <w:rPr>
          <w:spacing w:val="-2"/>
        </w:rPr>
        <w:t xml:space="preserve"> </w:t>
      </w:r>
      <w:r>
        <w:t>done ora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wr</w:t>
      </w:r>
      <w:r>
        <w:t>i</w:t>
      </w:r>
      <w:r>
        <w:rPr>
          <w:spacing w:val="-2"/>
        </w:rPr>
        <w:t>t</w:t>
      </w:r>
      <w:r>
        <w:t>ten.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rPr>
          <w:spacing w:val="-2"/>
        </w:rPr>
        <w:t>Q</w:t>
      </w:r>
      <w:r>
        <w:t>uiz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</w:t>
      </w:r>
    </w:p>
    <w:p w:rsidR="00D15959" w:rsidRDefault="009C595E">
      <w:pPr>
        <w:pStyle w:val="BodyText"/>
        <w:kinsoku w:val="0"/>
        <w:overflowPunct w:val="0"/>
        <w:spacing w:before="1" w:line="254" w:lineRule="exact"/>
        <w:ind w:right="16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p</w:t>
      </w:r>
      <w:r>
        <w:t>re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a s</w:t>
      </w:r>
      <w:r>
        <w:rPr>
          <w:spacing w:val="-3"/>
        </w:rPr>
        <w:t>h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q</w:t>
      </w:r>
      <w:r>
        <w:rPr>
          <w:spacing w:val="-3"/>
        </w:rPr>
        <w:t>u</w:t>
      </w:r>
      <w:r>
        <w:rPr>
          <w:spacing w:val="-2"/>
        </w:rPr>
        <w:t>i</w:t>
      </w:r>
      <w:r>
        <w:t>z</w:t>
      </w:r>
      <w:r>
        <w:rPr>
          <w:spacing w:val="-2"/>
        </w:rPr>
        <w:t xml:space="preserve"> </w:t>
      </w:r>
      <w:r>
        <w:t>(+ 5 que</w:t>
      </w:r>
      <w:r>
        <w:rPr>
          <w:spacing w:val="-2"/>
        </w:rPr>
        <w:t>st</w:t>
      </w:r>
      <w:r>
        <w:t xml:space="preserve">ions </w:t>
      </w:r>
      <w:r>
        <w:rPr>
          <w:spacing w:val="-3"/>
        </w:rPr>
        <w:t>w</w:t>
      </w:r>
      <w:r>
        <w:t>ith</w:t>
      </w:r>
      <w:r>
        <w:rPr>
          <w:spacing w:val="-3"/>
        </w:rPr>
        <w:t xml:space="preserve"> </w:t>
      </w:r>
      <w:r>
        <w:t>ans</w:t>
      </w:r>
      <w:r>
        <w:rPr>
          <w:spacing w:val="-2"/>
        </w:rPr>
        <w:t>we</w:t>
      </w:r>
      <w:r>
        <w:t>rs)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t xml:space="preserve">2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 q</w:t>
      </w:r>
      <w:r>
        <w:rPr>
          <w:spacing w:val="-2"/>
        </w:rPr>
        <w:t>u</w:t>
      </w:r>
      <w:r>
        <w:t>es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ns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 xml:space="preserve">…? </w:t>
      </w:r>
      <w:proofErr w:type="gramStart"/>
      <w:r>
        <w:rPr>
          <w:spacing w:val="-2"/>
        </w:rPr>
        <w:t>o</w:t>
      </w:r>
      <w:r>
        <w:t>r</w:t>
      </w:r>
      <w:proofErr w:type="gramEnd"/>
      <w:r>
        <w:t xml:space="preserve"> Wh</w:t>
      </w:r>
      <w:r>
        <w:rPr>
          <w:spacing w:val="-2"/>
        </w:rPr>
        <w:t>y</w:t>
      </w:r>
      <w:r>
        <w:t>…?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29"/>
        </w:tabs>
        <w:kinsoku w:val="0"/>
        <w:overflowPunct w:val="0"/>
        <w:spacing w:line="249" w:lineRule="exact"/>
        <w:ind w:left="429" w:hanging="329"/>
      </w:pPr>
      <w:r>
        <w:rPr>
          <w:spacing w:val="2"/>
        </w:rPr>
        <w:t>J</w:t>
      </w:r>
      <w:r>
        <w:t>o</w:t>
      </w:r>
      <w:r>
        <w:rPr>
          <w:spacing w:val="-3"/>
        </w:rPr>
        <w:t>u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>t</w:t>
      </w:r>
      <w:r>
        <w:t>ry</w:t>
      </w:r>
      <w:r>
        <w:rPr>
          <w:spacing w:val="-3"/>
        </w:rPr>
        <w:t xml:space="preserve"> </w:t>
      </w:r>
      <w:r>
        <w:t>Each day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 wr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t</w:t>
      </w:r>
      <w:r>
        <w:t>hin</w:t>
      </w:r>
      <w:r>
        <w:rPr>
          <w:spacing w:val="-5"/>
        </w:rPr>
        <w:t>g</w:t>
      </w:r>
      <w:r>
        <w:t xml:space="preserve">s </w:t>
      </w: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rPr>
          <w:spacing w:val="-3"/>
        </w:rPr>
        <w:t>n</w:t>
      </w:r>
      <w:r>
        <w:t xml:space="preserve">ed </w:t>
      </w:r>
      <w:r>
        <w:rPr>
          <w:spacing w:val="-2"/>
        </w:rPr>
        <w:t>(</w:t>
      </w:r>
      <w:r>
        <w:t>use</w:t>
      </w:r>
      <w:r>
        <w:rPr>
          <w:spacing w:val="-2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jo</w:t>
      </w:r>
      <w:r>
        <w:rPr>
          <w:spacing w:val="-3"/>
        </w:rPr>
        <w:t>u</w:t>
      </w:r>
      <w:r>
        <w:rPr>
          <w:spacing w:val="-2"/>
        </w:rPr>
        <w:t>r</w:t>
      </w:r>
      <w:r>
        <w:t>nal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ould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co</w:t>
      </w:r>
      <w:r>
        <w:rPr>
          <w:spacing w:val="1"/>
        </w:rPr>
        <w:t>r</w:t>
      </w:r>
      <w: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a</w:t>
      </w:r>
      <w:r>
        <w:t xml:space="preserve">te </w:t>
      </w:r>
      <w:r>
        <w:rPr>
          <w:spacing w:val="-4"/>
        </w:rPr>
        <w:t>m</w:t>
      </w:r>
      <w:r>
        <w:t>ost</w:t>
      </w:r>
    </w:p>
    <w:p w:rsidR="00D15959" w:rsidRDefault="009C595E">
      <w:pPr>
        <w:pStyle w:val="BodyText"/>
        <w:kinsoku w:val="0"/>
        <w:overflowPunct w:val="0"/>
        <w:spacing w:before="1"/>
      </w:pPr>
      <w:proofErr w:type="gramStart"/>
      <w:r>
        <w:t>of</w:t>
      </w:r>
      <w:proofErr w:type="gramEnd"/>
      <w:r>
        <w:t xml:space="preserve"> t</w:t>
      </w:r>
      <w:r>
        <w:rPr>
          <w:spacing w:val="-3"/>
        </w:rPr>
        <w:t>h</w:t>
      </w:r>
      <w:r>
        <w:t>ese</w:t>
      </w:r>
      <w:r>
        <w:rPr>
          <w:spacing w:val="-2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ure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xa</w:t>
      </w:r>
      <w:r>
        <w:rPr>
          <w:spacing w:val="-4"/>
        </w:rPr>
        <w:t>m</w:t>
      </w:r>
      <w:r>
        <w:t>ples</w:t>
      </w:r>
      <w:r>
        <w:rPr>
          <w:spacing w:val="-3"/>
        </w:rPr>
        <w:t>.</w:t>
      </w:r>
      <w:r>
        <w:t>)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 Wh</w:t>
      </w:r>
      <w:r>
        <w:rPr>
          <w:spacing w:val="-3"/>
        </w:rPr>
        <w:t>y</w:t>
      </w:r>
      <w:r>
        <w:t>? Stud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e</w:t>
      </w:r>
      <w:r>
        <w:t>xpl</w:t>
      </w:r>
      <w:r>
        <w:rPr>
          <w:spacing w:val="-2"/>
        </w:rPr>
        <w:t>a</w:t>
      </w:r>
      <w:r>
        <w:t xml:space="preserve">in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ancy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cept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 xml:space="preserve">fe </w:t>
      </w:r>
      <w:r>
        <w:rPr>
          <w:spacing w:val="-2"/>
        </w:rPr>
        <w:t>o</w:t>
      </w:r>
      <w:r>
        <w:t>r how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use it.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Whe</w:t>
      </w:r>
      <w:r>
        <w:rPr>
          <w:spacing w:val="-2"/>
        </w:rPr>
        <w:t>r</w:t>
      </w:r>
      <w:r>
        <w:t>e?</w:t>
      </w:r>
    </w:p>
    <w:p w:rsidR="00D15959" w:rsidRDefault="009C595E">
      <w:pPr>
        <w:pStyle w:val="BodyText"/>
        <w:kinsoku w:val="0"/>
        <w:overflowPunct w:val="0"/>
        <w:spacing w:before="5" w:line="252" w:lineRule="exact"/>
        <w:ind w:right="900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 xml:space="preserve">e a </w:t>
      </w:r>
      <w:r>
        <w:rPr>
          <w:spacing w:val="-2"/>
        </w:rPr>
        <w:t>“</w:t>
      </w:r>
      <w:r>
        <w:t>ti</w:t>
      </w:r>
      <w:r>
        <w:rPr>
          <w:spacing w:val="-4"/>
        </w:rPr>
        <w:t>m</w:t>
      </w:r>
      <w:r>
        <w:t xml:space="preserve">e </w:t>
      </w:r>
      <w:r>
        <w:rPr>
          <w:spacing w:val="-2"/>
        </w:rPr>
        <w:t>l</w:t>
      </w:r>
      <w:r>
        <w:t>ine</w:t>
      </w:r>
      <w:r>
        <w:rPr>
          <w:spacing w:val="-2"/>
        </w:rPr>
        <w:t xml:space="preserve"> </w:t>
      </w:r>
      <w:proofErr w:type="gramStart"/>
      <w:r>
        <w:t>“ 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t</w:t>
      </w:r>
      <w:r>
        <w:rPr>
          <w:spacing w:val="-2"/>
        </w:rPr>
        <w:t>a</w:t>
      </w:r>
      <w:r>
        <w:t>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se</w:t>
      </w:r>
      <w:r>
        <w:t>quence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"/>
        </w:rPr>
        <w:t xml:space="preserve"> </w:t>
      </w:r>
      <w:r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p</w:t>
      </w:r>
      <w:r>
        <w:t>ts)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e</w:t>
      </w:r>
      <w:r>
        <w:t>x</w:t>
      </w:r>
      <w:r>
        <w:rPr>
          <w:spacing w:val="-3"/>
        </w:rPr>
        <w:t>p</w:t>
      </w:r>
      <w:r>
        <w:t>la</w:t>
      </w:r>
      <w:r>
        <w:rPr>
          <w:spacing w:val="-2"/>
        </w:rPr>
        <w:t>i</w:t>
      </w:r>
      <w:r>
        <w:t>n a c</w:t>
      </w:r>
      <w:r>
        <w:rPr>
          <w:spacing w:val="-3"/>
        </w:rPr>
        <w:t>o</w:t>
      </w:r>
      <w:r>
        <w:t>nne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t</w:t>
      </w:r>
      <w:r>
        <w:t>o 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hing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l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now.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Ele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r</w:t>
      </w:r>
      <w:r>
        <w:t>p</w:t>
      </w:r>
      <w:r>
        <w:rPr>
          <w:spacing w:val="-2"/>
        </w:rPr>
        <w:t>r</w:t>
      </w:r>
      <w:r>
        <w:t>ise</w:t>
      </w:r>
    </w:p>
    <w:p w:rsidR="00D15959" w:rsidRDefault="009C595E">
      <w:pPr>
        <w:pStyle w:val="BodyText"/>
        <w:kinsoku w:val="0"/>
        <w:overflowPunct w:val="0"/>
        <w:spacing w:before="3" w:line="252" w:lineRule="exact"/>
        <w:ind w:right="245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 an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rPr>
          <w:spacing w:val="-3"/>
        </w:rPr>
        <w:t>o</w:t>
      </w:r>
      <w:r>
        <w:t>pe co</w:t>
      </w:r>
      <w:r>
        <w:rPr>
          <w:spacing w:val="-3"/>
        </w:rPr>
        <w:t>n</w:t>
      </w:r>
      <w:r>
        <w:t>t</w:t>
      </w:r>
      <w:r>
        <w:rPr>
          <w:spacing w:val="-2"/>
        </w:rPr>
        <w:t>a</w:t>
      </w:r>
      <w:r>
        <w:t>ining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t xml:space="preserve">d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w</w:t>
      </w:r>
      <w:r>
        <w:t>ord or</w:t>
      </w:r>
      <w:r>
        <w:rPr>
          <w:spacing w:val="2"/>
        </w:rPr>
        <w:t xml:space="preserve"> </w:t>
      </w:r>
      <w:r>
        <w:t>ph</w:t>
      </w:r>
      <w:r>
        <w:rPr>
          <w:spacing w:val="-2"/>
        </w:rPr>
        <w:t>r</w:t>
      </w:r>
      <w:r>
        <w:t>ase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a</w:t>
      </w:r>
      <w:r>
        <w:t>che</w:t>
      </w:r>
      <w:r>
        <w:rPr>
          <w:spacing w:val="-2"/>
        </w:rPr>
        <w:t>r</w:t>
      </w:r>
      <w:r>
        <w:t>. 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d</w:t>
      </w:r>
      <w:r>
        <w:t>isc</w:t>
      </w:r>
      <w:r>
        <w:rPr>
          <w:spacing w:val="-3"/>
        </w:rPr>
        <w:t>u</w:t>
      </w:r>
      <w:r>
        <w:rPr>
          <w:spacing w:val="-2"/>
        </w:rPr>
        <w:t>s</w:t>
      </w:r>
      <w:r>
        <w:t xml:space="preserve">s the </w:t>
      </w:r>
      <w:r>
        <w:rPr>
          <w:spacing w:val="-2"/>
        </w:rPr>
        <w:t>c</w:t>
      </w:r>
      <w:r>
        <w:t>onc</w:t>
      </w:r>
      <w:r>
        <w:rPr>
          <w:spacing w:val="-2"/>
        </w:rPr>
        <w:t>e</w:t>
      </w:r>
      <w:r>
        <w:t>pt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c</w:t>
      </w:r>
      <w:r>
        <w:rPr>
          <w:spacing w:val="-3"/>
        </w:rPr>
        <w:t>on</w:t>
      </w:r>
      <w:r>
        <w:t>te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4"/>
        </w:rPr>
        <w:t>-</w:t>
      </w:r>
      <w:r>
        <w:t>spec</w:t>
      </w:r>
      <w:r>
        <w:rPr>
          <w:spacing w:val="1"/>
        </w:rPr>
        <w:t>i</w:t>
      </w:r>
      <w:r>
        <w:rPr>
          <w:spacing w:val="-2"/>
        </w:rPr>
        <w:t>f</w:t>
      </w:r>
      <w:r>
        <w:t xml:space="preserve">ic </w:t>
      </w:r>
      <w:r>
        <w:rPr>
          <w:spacing w:val="-2"/>
        </w:rPr>
        <w:t>v</w:t>
      </w:r>
      <w:r>
        <w:t>ocab</w:t>
      </w:r>
      <w:r>
        <w:rPr>
          <w:spacing w:val="-3"/>
        </w:rPr>
        <w:t>u</w:t>
      </w:r>
      <w:r>
        <w:t>l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>neces</w:t>
      </w:r>
      <w:r>
        <w:rPr>
          <w:spacing w:val="-2"/>
        </w:rPr>
        <w:t>s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d</w:t>
      </w:r>
      <w:r>
        <w:t>is</w:t>
      </w:r>
      <w:r>
        <w:rPr>
          <w:spacing w:val="-2"/>
        </w:rPr>
        <w:t>c</w:t>
      </w:r>
      <w:r>
        <w:t>uss</w:t>
      </w:r>
      <w:r>
        <w:rPr>
          <w:spacing w:val="-2"/>
        </w:rPr>
        <w:t xml:space="preserve"> </w:t>
      </w:r>
      <w:r>
        <w:t>it.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2"/>
        </w:rPr>
        <w:t>N</w:t>
      </w:r>
      <w:r>
        <w:t>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 xml:space="preserve">ed </w:t>
      </w:r>
      <w:r>
        <w:rPr>
          <w:spacing w:val="-2"/>
        </w:rPr>
        <w:t>H</w:t>
      </w:r>
      <w:r>
        <w:t>ea</w:t>
      </w:r>
      <w:r>
        <w:rPr>
          <w:spacing w:val="-3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g</w:t>
      </w:r>
      <w:r>
        <w:t>e</w:t>
      </w:r>
      <w:r>
        <w:rPr>
          <w:spacing w:val="-2"/>
        </w:rPr>
        <w:t>t</w:t>
      </w:r>
      <w:r>
        <w:t>her</w:t>
      </w:r>
    </w:p>
    <w:p w:rsidR="00D15959" w:rsidRDefault="009C595E">
      <w:pPr>
        <w:pStyle w:val="BodyText"/>
        <w:kinsoku w:val="0"/>
        <w:overflowPunct w:val="0"/>
        <w:spacing w:before="1" w:line="254" w:lineRule="exact"/>
        <w:ind w:right="130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g</w:t>
      </w:r>
      <w:r>
        <w:t>rou</w:t>
      </w:r>
      <w:r>
        <w:rPr>
          <w:spacing w:val="-3"/>
        </w:rPr>
        <w:t>p</w:t>
      </w:r>
      <w:r>
        <w:t>s of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p to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v</w:t>
      </w:r>
      <w:r>
        <w:t>e a</w:t>
      </w:r>
      <w:r>
        <w:rPr>
          <w:spacing w:val="-2"/>
        </w:rPr>
        <w:t>r</w:t>
      </w:r>
      <w:r>
        <w:t>e nu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seq</w:t>
      </w:r>
      <w:r>
        <w:rPr>
          <w:spacing w:val="-3"/>
        </w:rPr>
        <w:t>u</w:t>
      </w:r>
      <w:r>
        <w:t>en</w:t>
      </w:r>
      <w:r>
        <w:rPr>
          <w:spacing w:val="-2"/>
        </w:rPr>
        <w:t>ti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3"/>
        </w:rPr>
        <w:t>y</w:t>
      </w:r>
      <w:r>
        <w:t xml:space="preserve">. </w:t>
      </w:r>
      <w:r>
        <w:rPr>
          <w:spacing w:val="-2"/>
        </w:rPr>
        <w:t>A</w:t>
      </w:r>
      <w:r>
        <w:t>s a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ist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3</w:t>
      </w:r>
      <w:r>
        <w:rPr>
          <w:spacing w:val="-4"/>
        </w:rPr>
        <w:t>-</w:t>
      </w:r>
      <w:r>
        <w:t>5 thin</w:t>
      </w:r>
      <w:r>
        <w:rPr>
          <w:spacing w:val="-3"/>
        </w:rPr>
        <w:t>g</w:t>
      </w:r>
      <w:r>
        <w:t>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rned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son a</w:t>
      </w:r>
      <w:r>
        <w:rPr>
          <w:spacing w:val="-3"/>
        </w:rPr>
        <w:t>n</w:t>
      </w:r>
      <w:r>
        <w:t>d t</w:t>
      </w:r>
      <w:r>
        <w:rPr>
          <w:spacing w:val="-3"/>
        </w:rPr>
        <w:t>h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tea</w:t>
      </w:r>
      <w:r>
        <w:rPr>
          <w:spacing w:val="-2"/>
        </w:rPr>
        <w:t>c</w:t>
      </w:r>
      <w:r>
        <w:t>her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ls o</w:t>
      </w:r>
      <w:r>
        <w:rPr>
          <w:spacing w:val="-2"/>
        </w:rPr>
        <w:t>n</w:t>
      </w:r>
      <w:r>
        <w:t>e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each </w:t>
      </w:r>
      <w:r>
        <w:rPr>
          <w:spacing w:val="-2"/>
        </w:rPr>
        <w:t>g</w:t>
      </w:r>
      <w:r>
        <w:t>roup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>s</w:t>
      </w:r>
    </w:p>
    <w:p w:rsidR="00D15959" w:rsidRDefault="009C595E">
      <w:pPr>
        <w:pStyle w:val="BodyText"/>
        <w:kinsoku w:val="0"/>
        <w:overflowPunct w:val="0"/>
        <w:spacing w:line="249" w:lineRule="exact"/>
      </w:pPr>
      <w:proofErr w:type="gramStart"/>
      <w:r>
        <w:t>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hing</w:t>
      </w:r>
      <w:proofErr w:type="gramEnd"/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d.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 xml:space="preserve">We </w:t>
      </w:r>
      <w:r>
        <w:rPr>
          <w:spacing w:val="-3"/>
        </w:rPr>
        <w:t>L</w:t>
      </w:r>
      <w:r>
        <w:t>ea</w:t>
      </w:r>
      <w:r>
        <w:rPr>
          <w:spacing w:val="-2"/>
        </w:rPr>
        <w:t>r</w:t>
      </w:r>
      <w:r>
        <w:t>ned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a</w:t>
      </w:r>
      <w:r>
        <w:t>t?</w:t>
      </w:r>
    </w:p>
    <w:p w:rsidR="00D15959" w:rsidRDefault="009C595E">
      <w:pPr>
        <w:pStyle w:val="BodyText"/>
        <w:kinsoku w:val="0"/>
        <w:overflowPunct w:val="0"/>
        <w:spacing w:before="1"/>
        <w:ind w:right="430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 o</w:t>
      </w:r>
      <w:r>
        <w:rPr>
          <w:spacing w:val="-2"/>
        </w:rPr>
        <w:t>p</w:t>
      </w:r>
      <w:r>
        <w:t xml:space="preserve">en </w:t>
      </w:r>
      <w:r>
        <w:rPr>
          <w:spacing w:val="1"/>
        </w:rPr>
        <w:t>e</w:t>
      </w:r>
      <w:r>
        <w:rPr>
          <w:spacing w:val="-3"/>
        </w:rPr>
        <w:t>n</w:t>
      </w:r>
      <w:r>
        <w:t>ded</w:t>
      </w:r>
      <w:r>
        <w:rPr>
          <w:spacing w:val="-2"/>
        </w:rPr>
        <w:t xml:space="preserve"> </w:t>
      </w:r>
      <w:r>
        <w:t>ques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on</w:t>
      </w:r>
      <w:r>
        <w:rPr>
          <w:spacing w:val="-2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>rds.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w</w:t>
      </w:r>
      <w:r>
        <w:t>o 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e s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 to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or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d.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rst 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raws</w:t>
      </w:r>
      <w:r>
        <w:rPr>
          <w:spacing w:val="-3"/>
        </w:rPr>
        <w:t xml:space="preserve"> </w:t>
      </w:r>
      <w:r>
        <w:t>a 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a</w:t>
      </w:r>
      <w:r>
        <w:t>rd and</w:t>
      </w:r>
      <w:r>
        <w:rPr>
          <w:spacing w:val="-2"/>
        </w:rPr>
        <w:t xml:space="preserve"> </w:t>
      </w:r>
      <w:r>
        <w:t>pos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 q</w:t>
      </w:r>
      <w:r>
        <w:rPr>
          <w:spacing w:val="-2"/>
        </w:rPr>
        <w:t>u</w:t>
      </w:r>
      <w:r>
        <w:t>es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 xml:space="preserve">ss. </w:t>
      </w:r>
      <w:r>
        <w:rPr>
          <w:spacing w:val="-2"/>
        </w:rPr>
        <w:t>Af</w:t>
      </w:r>
      <w:r>
        <w:t>t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 d</w:t>
      </w:r>
      <w:r>
        <w:rPr>
          <w:spacing w:val="-1"/>
        </w:rPr>
        <w:t>i</w:t>
      </w:r>
      <w:r>
        <w:t>scus</w:t>
      </w:r>
      <w:r>
        <w:rPr>
          <w:spacing w:val="-2"/>
        </w:rPr>
        <w:t>s</w:t>
      </w:r>
      <w:r>
        <w:t>es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>n and ans</w:t>
      </w:r>
      <w:r>
        <w:rPr>
          <w:spacing w:val="-2"/>
        </w:rPr>
        <w:t>w</w:t>
      </w:r>
      <w:r>
        <w:t>e</w:t>
      </w:r>
      <w:r>
        <w:rPr>
          <w:spacing w:val="-2"/>
        </w:rPr>
        <w:t>r</w:t>
      </w:r>
      <w:r>
        <w:t>s 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t</w:t>
      </w:r>
      <w:r>
        <w:t>he</w:t>
      </w:r>
      <w:r>
        <w:rPr>
          <w:spacing w:val="-2"/>
        </w:rPr>
        <w:t>i</w:t>
      </w:r>
      <w:r>
        <w:t>r 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ner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eco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raws 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>m</w:t>
      </w:r>
      <w:r>
        <w:t>e ca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esp</w:t>
      </w:r>
      <w:r>
        <w:rPr>
          <w:spacing w:val="-3"/>
        </w:rPr>
        <w:t>o</w:t>
      </w:r>
      <w:r>
        <w:t>nd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 xml:space="preserve">n. </w:t>
      </w:r>
      <w:r>
        <w:rPr>
          <w:spacing w:val="-2"/>
        </w:rPr>
        <w:t>(</w:t>
      </w:r>
      <w:r>
        <w:rPr>
          <w:spacing w:val="1"/>
        </w:rPr>
        <w:t>T</w:t>
      </w:r>
      <w:r>
        <w:rPr>
          <w:spacing w:val="-3"/>
        </w:rPr>
        <w:t>h</w:t>
      </w:r>
      <w:r>
        <w:t>ese ques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co</w:t>
      </w:r>
      <w:r>
        <w:rPr>
          <w:spacing w:val="-3"/>
        </w:rPr>
        <w:t>u</w:t>
      </w:r>
      <w:r>
        <w:t xml:space="preserve">ld </w:t>
      </w:r>
      <w:r>
        <w:rPr>
          <w:spacing w:val="-2"/>
        </w:rPr>
        <w:t>a</w:t>
      </w:r>
      <w:r>
        <w:t>lso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 to</w:t>
      </w:r>
      <w:r>
        <w:rPr>
          <w:spacing w:val="-3"/>
        </w:rPr>
        <w:t xml:space="preserve"> </w:t>
      </w:r>
      <w:r>
        <w:t>laun</w:t>
      </w:r>
      <w:r>
        <w:rPr>
          <w:spacing w:val="-2"/>
        </w:rPr>
        <w:t>c</w:t>
      </w:r>
      <w:r>
        <w:t>h t</w:t>
      </w:r>
      <w:r>
        <w:rPr>
          <w:spacing w:val="-3"/>
        </w:rPr>
        <w:t>h</w:t>
      </w:r>
      <w:r>
        <w:t>e ne</w:t>
      </w:r>
      <w:r>
        <w:rPr>
          <w:spacing w:val="-3"/>
        </w:rPr>
        <w:t>x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 xml:space="preserve">’s </w:t>
      </w:r>
      <w:r>
        <w:rPr>
          <w:spacing w:val="-1"/>
        </w:rPr>
        <w:t>l</w:t>
      </w:r>
      <w:r>
        <w:t>esson</w:t>
      </w:r>
      <w:r>
        <w:rPr>
          <w:spacing w:val="-2"/>
        </w:rPr>
        <w:t>.</w:t>
      </w:r>
      <w:r>
        <w:t>)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before="1"/>
        <w:ind w:left="431" w:hanging="332"/>
      </w:pPr>
      <w:r>
        <w:t>W</w:t>
      </w:r>
      <w:r>
        <w:rPr>
          <w:spacing w:val="-2"/>
        </w:rPr>
        <w:t>e</w:t>
      </w:r>
      <w:r>
        <w:t>’</w:t>
      </w:r>
      <w:r>
        <w:rPr>
          <w:spacing w:val="-2"/>
        </w:rPr>
        <w:t>r</w:t>
      </w:r>
      <w:r>
        <w:t>e Going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?</w:t>
      </w:r>
    </w:p>
    <w:p w:rsidR="00D15959" w:rsidRDefault="009C595E">
      <w:pPr>
        <w:pStyle w:val="BodyText"/>
        <w:kinsoku w:val="0"/>
        <w:overflowPunct w:val="0"/>
        <w:spacing w:before="3" w:line="252" w:lineRule="exact"/>
        <w:ind w:right="475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p</w:t>
      </w:r>
      <w:r>
        <w:t>re</w:t>
      </w:r>
      <w:r>
        <w:rPr>
          <w:spacing w:val="-2"/>
        </w:rPr>
        <w:t>d</w:t>
      </w:r>
      <w:r>
        <w:t>i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op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o</w:t>
      </w:r>
      <w:r>
        <w:t>f to</w:t>
      </w:r>
      <w:r>
        <w:rPr>
          <w:spacing w:val="-4"/>
        </w:rPr>
        <w:t>m</w:t>
      </w:r>
      <w:r>
        <w:t>orro</w:t>
      </w:r>
      <w:r>
        <w:rPr>
          <w:spacing w:val="-2"/>
        </w:rPr>
        <w:t>w’</w:t>
      </w:r>
      <w:r>
        <w:t xml:space="preserve">s </w:t>
      </w:r>
      <w:r>
        <w:rPr>
          <w:spacing w:val="-1"/>
        </w:rPr>
        <w:t>l</w:t>
      </w:r>
      <w:r>
        <w:t>es</w:t>
      </w:r>
      <w:r>
        <w:rPr>
          <w:spacing w:val="-2"/>
        </w:rPr>
        <w:t>s</w:t>
      </w:r>
      <w:r>
        <w:t>on</w:t>
      </w:r>
      <w:r>
        <w:rPr>
          <w:spacing w:val="2"/>
        </w:rPr>
        <w:t xml:space="preserve"> </w:t>
      </w:r>
      <w:r>
        <w:t>– be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 xml:space="preserve">re </w:t>
      </w:r>
      <w:r>
        <w:rPr>
          <w:spacing w:val="-2"/>
        </w:rPr>
        <w:t>t</w:t>
      </w:r>
      <w:r>
        <w:t>o 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 to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r</w:t>
      </w:r>
      <w:r>
        <w:t>ed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</w:t>
      </w:r>
      <w:r>
        <w:t>ext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e</w:t>
      </w:r>
      <w:r>
        <w:t>it</w:t>
      </w:r>
      <w:r>
        <w:rPr>
          <w:spacing w:val="-3"/>
        </w:rPr>
        <w:t>h</w:t>
      </w:r>
      <w:r>
        <w:t>er</w:t>
      </w:r>
      <w:r>
        <w:rPr>
          <w:spacing w:val="-2"/>
        </w:rPr>
        <w:t xml:space="preserve"> </w:t>
      </w:r>
      <w:r>
        <w:t>an open</w:t>
      </w:r>
      <w:r>
        <w:rPr>
          <w:spacing w:val="-2"/>
        </w:rPr>
        <w:t>e</w:t>
      </w:r>
      <w:r>
        <w:t>r or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ur</w:t>
      </w:r>
      <w:r>
        <w:rPr>
          <w:spacing w:val="-2"/>
        </w:rPr>
        <w:t>e</w:t>
      </w:r>
      <w:r>
        <w:t>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Loo</w:t>
      </w:r>
      <w:r>
        <w:rPr>
          <w:spacing w:val="-3"/>
        </w:rPr>
        <w:t>k</w:t>
      </w:r>
      <w:r>
        <w:t>s Li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</w:p>
    <w:p w:rsidR="00D15959" w:rsidRDefault="009C595E">
      <w:pPr>
        <w:pStyle w:val="BodyText"/>
        <w:kinsoku w:val="0"/>
        <w:overflowPunct w:val="0"/>
        <w:spacing w:before="1" w:line="254" w:lineRule="exact"/>
        <w:ind w:right="16"/>
      </w:pPr>
      <w:r>
        <w:rPr>
          <w:spacing w:val="-2"/>
        </w:rPr>
        <w:t>A</w:t>
      </w:r>
      <w:r>
        <w:t>n act</w:t>
      </w:r>
      <w:r>
        <w:rPr>
          <w:spacing w:val="-3"/>
        </w:rPr>
        <w:t>u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4"/>
        </w:rPr>
        <w:t>m</w:t>
      </w:r>
      <w:r>
        <w:t>odel</w:t>
      </w:r>
      <w:r>
        <w:rPr>
          <w:spacing w:val="-2"/>
        </w:rPr>
        <w:t xml:space="preserve"> t</w:t>
      </w:r>
      <w:r>
        <w:t>hat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r</w:t>
      </w:r>
      <w:r>
        <w:t>ec</w:t>
      </w:r>
      <w:r>
        <w:rPr>
          <w:spacing w:val="-2"/>
        </w:rPr>
        <w:t>t</w:t>
      </w:r>
      <w:r>
        <w:t>ly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le</w:t>
      </w:r>
      <w:r>
        <w:t>sson</w:t>
      </w:r>
      <w:r>
        <w:rPr>
          <w:spacing w:val="-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n and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exp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in </w:t>
      </w:r>
      <w:r>
        <w:rPr>
          <w:spacing w:val="-3"/>
        </w:rPr>
        <w:t>h</w:t>
      </w:r>
      <w:r>
        <w:t>ow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>n</w:t>
      </w:r>
      <w:r>
        <w:t>e</w:t>
      </w:r>
      <w:r>
        <w:rPr>
          <w:spacing w:val="-2"/>
        </w:rPr>
        <w:t>c</w:t>
      </w:r>
      <w:r>
        <w:t xml:space="preserve">ts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t</w:t>
      </w:r>
      <w:r>
        <w:t>he da</w:t>
      </w:r>
      <w:r>
        <w:rPr>
          <w:spacing w:val="-2"/>
        </w:rPr>
        <w:t>y</w:t>
      </w:r>
      <w:r>
        <w:t>’s con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.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t>Se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T</w:t>
      </w:r>
      <w:r>
        <w:t xml:space="preserve">o </w:t>
      </w:r>
      <w:r>
        <w:rPr>
          <w:spacing w:val="-2"/>
        </w:rPr>
        <w:t>U</w:t>
      </w:r>
      <w:r>
        <w:t>s</w:t>
      </w:r>
    </w:p>
    <w:p w:rsidR="00D15959" w:rsidRDefault="009C595E">
      <w:pPr>
        <w:pStyle w:val="BodyText"/>
        <w:kinsoku w:val="0"/>
        <w:overflowPunct w:val="0"/>
        <w:spacing w:line="252" w:lineRule="exact"/>
      </w:pPr>
      <w:r>
        <w:t>W</w:t>
      </w:r>
      <w:r>
        <w:rPr>
          <w:spacing w:val="1"/>
        </w:rPr>
        <w:t>r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jin</w:t>
      </w:r>
      <w:r>
        <w:rPr>
          <w:spacing w:val="-3"/>
        </w:rPr>
        <w:t>g</w:t>
      </w:r>
      <w:r>
        <w:t>le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p</w:t>
      </w:r>
      <w:r>
        <w:t>l</w:t>
      </w:r>
      <w:r>
        <w:rPr>
          <w:spacing w:val="-2"/>
        </w:rPr>
        <w:t>a</w:t>
      </w:r>
      <w:r>
        <w:t>ins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i</w:t>
      </w:r>
      <w:r>
        <w:t xml:space="preserve">dea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son.</w:t>
      </w:r>
    </w:p>
    <w:p w:rsidR="00D15959" w:rsidRDefault="00D15959">
      <w:pPr>
        <w:pStyle w:val="BodyText"/>
        <w:kinsoku w:val="0"/>
        <w:overflowPunct w:val="0"/>
        <w:spacing w:line="252" w:lineRule="exact"/>
        <w:sectPr w:rsidR="00D15959">
          <w:pgSz w:w="12240" w:h="15840"/>
          <w:pgMar w:top="1360" w:right="480" w:bottom="1220" w:left="1700" w:header="0" w:footer="1027" w:gutter="0"/>
          <w:cols w:space="720"/>
          <w:noEndnote/>
        </w:sectPr>
      </w:pPr>
    </w:p>
    <w:p w:rsidR="00D15959" w:rsidRDefault="00D15959">
      <w:pPr>
        <w:pStyle w:val="BodyText"/>
        <w:numPr>
          <w:ilvl w:val="0"/>
          <w:numId w:val="47"/>
        </w:numPr>
        <w:tabs>
          <w:tab w:val="left" w:pos="1191"/>
        </w:tabs>
        <w:kinsoku w:val="0"/>
        <w:overflowPunct w:val="0"/>
        <w:spacing w:before="74"/>
        <w:ind w:left="1191" w:hanging="332"/>
      </w:pPr>
      <w:r>
        <w:rPr>
          <w:noProof/>
        </w:rPr>
        <w:lastRenderedPageBreak/>
        <w:pict>
          <v:group id="_x0000_s1297" style="position:absolute;left:0;text-align:left;margin-left:84.05pt;margin-top:71.5pt;width:504.8pt;height:200.85pt;z-index:-251654144;mso-position-horizontal-relative:page;mso-position-vertical-relative:page" coordorigin="1681,1430" coordsize="10096,4017" o:allowincell="f">
            <v:rect id="_x0000_s1298" style="position:absolute;left:1697;top:1440;width:103;height:3994" o:allowincell="f" fillcolor="#ffffb8" stroked="f">
              <v:path arrowok="t"/>
            </v:rect>
            <v:rect id="_x0000_s1299" style="position:absolute;left:11658;top:1440;width:103;height:3994" o:allowincell="f" fillcolor="#ffffb8" stroked="f">
              <v:path arrowok="t"/>
            </v:rect>
            <v:rect id="_x0000_s1300" style="position:absolute;left:1800;top:1440;width:9858;height:252" o:allowincell="f" fillcolor="#ffffb8" stroked="f">
              <v:path arrowok="t"/>
            </v:rect>
            <v:rect id="_x0000_s1301" style="position:absolute;left:1800;top:1691;width:9858;height:254" o:allowincell="f" fillcolor="#ffffb8" stroked="f">
              <v:path arrowok="t"/>
            </v:rect>
            <v:rect id="_x0000_s1302" style="position:absolute;left:1800;top:1946;width:9858;height:252" o:allowincell="f" fillcolor="#ffffb8" stroked="f">
              <v:path arrowok="t"/>
            </v:rect>
            <v:rect id="_x0000_s1303" style="position:absolute;left:1800;top:2198;width:9858;height:254" o:allowincell="f" fillcolor="#ffffb8" stroked="f">
              <v:path arrowok="t"/>
            </v:rect>
            <v:rect id="_x0000_s1304" style="position:absolute;left:1800;top:2453;width:9858;height:252" o:allowincell="f" fillcolor="#ffffb8" stroked="f">
              <v:path arrowok="t"/>
            </v:rect>
            <v:rect id="_x0000_s1305" style="position:absolute;left:1800;top:2705;width:9858;height:252" o:allowincell="f" fillcolor="#ffffb8" stroked="f">
              <v:path arrowok="t"/>
            </v:rect>
            <v:rect id="_x0000_s1306" style="position:absolute;left:1800;top:2957;width:9858;height:254" o:allowincell="f" fillcolor="#ffffb8" stroked="f">
              <v:path arrowok="t"/>
            </v:rect>
            <v:rect id="_x0000_s1307" style="position:absolute;left:1800;top:3211;width:9858;height:252" o:allowincell="f" fillcolor="#ffffb8" stroked="f">
              <v:path arrowok="t"/>
            </v:rect>
            <v:rect id="_x0000_s1308" style="position:absolute;left:1800;top:3463;width:9858;height:254" o:allowincell="f" fillcolor="#ffffb8" stroked="f">
              <v:path arrowok="t"/>
            </v:rect>
            <v:rect id="_x0000_s1309" style="position:absolute;left:1800;top:3718;width:9858;height:252" o:allowincell="f" fillcolor="#ffffb8" stroked="f">
              <v:path arrowok="t"/>
            </v:rect>
            <v:rect id="_x0000_s1310" style="position:absolute;left:1800;top:3970;width:9858;height:333" o:allowincell="f" fillcolor="#ffffb8" stroked="f">
              <v:path arrowok="t"/>
            </v:rect>
            <v:rect id="_x0000_s1311" style="position:absolute;left:1800;top:4303;width:9858;height:292" o:allowincell="f" fillcolor="#ffffb8" stroked="f">
              <v:path arrowok="t"/>
            </v:rect>
            <v:rect id="_x0000_s1312" style="position:absolute;left:1800;top:4596;width:9858;height:292" o:allowincell="f" fillcolor="#ffffb8" stroked="f">
              <v:path arrowok="t"/>
            </v:rect>
            <v:shape id="_x0000_s1313" style="position:absolute;left:1800;top:4835;width:4895;height:20" coordsize="4895,20" o:allowincell="f" path="m,l4894,e" filled="f" strokecolor="blue" strokeweight="1.18pt">
              <v:path arrowok="t"/>
            </v:shape>
            <v:rect id="_x0000_s1314" style="position:absolute;left:1800;top:4889;width:9858;height:293" o:allowincell="f" fillcolor="#ffffb8" stroked="f">
              <v:path arrowok="t"/>
            </v:rect>
            <v:rect id="_x0000_s1315" style="position:absolute;left:1800;top:5182;width:9858;height:252" o:allowincell="f" fillcolor="#ffffb8" stroked="f">
              <v:path arrowok="t"/>
            </v:rect>
            <v:shape id="_x0000_s1316" style="position:absolute;left:1692;top:1440;width:20;height:3997" coordsize="20,3997" o:allowincell="f" path="m,l,3997e" filled="f" strokeweight=".58pt">
              <v:path arrowok="t"/>
            </v:shape>
            <v:shape id="_x0000_s1317" style="position:absolute;left:1687;top:5441;width:10084;height:20" coordsize="10084,20" o:allowincell="f" path="m,l10083,e" filled="f" strokeweight=".58pt">
              <v:path arrowok="t"/>
            </v:shape>
            <v:shape id="_x0000_s1318" style="position:absolute;left:11766;top:1440;width:20;height:3997" coordsize="20,3997" o:allowincell="f" path="m,l,3997e" filled="f" strokeweight=".20458mm">
              <v:path arrowok="t"/>
            </v:shape>
            <w10:wrap anchorx="page" anchory="page"/>
          </v:group>
        </w:pict>
      </w:r>
      <w:r w:rsidR="009C595E">
        <w:rPr>
          <w:spacing w:val="-1"/>
        </w:rPr>
        <w:t>C</w:t>
      </w:r>
      <w:r w:rsidR="009C595E">
        <w:t>o</w:t>
      </w:r>
      <w:r w:rsidR="009C595E">
        <w:rPr>
          <w:spacing w:val="-2"/>
        </w:rPr>
        <w:t>m</w:t>
      </w:r>
      <w:r w:rsidR="009C595E">
        <w:rPr>
          <w:spacing w:val="-4"/>
        </w:rPr>
        <w:t>m</w:t>
      </w:r>
      <w:r w:rsidR="009C595E">
        <w:t>e</w:t>
      </w:r>
      <w:r w:rsidR="009C595E">
        <w:rPr>
          <w:spacing w:val="1"/>
        </w:rPr>
        <w:t>r</w:t>
      </w:r>
      <w:r w:rsidR="009C595E">
        <w:t>c</w:t>
      </w:r>
      <w:r w:rsidR="009C595E">
        <w:rPr>
          <w:spacing w:val="1"/>
        </w:rPr>
        <w:t>i</w:t>
      </w:r>
      <w:r w:rsidR="009C595E">
        <w:t>al</w:t>
      </w:r>
    </w:p>
    <w:p w:rsidR="00D15959" w:rsidRDefault="009C595E">
      <w:pPr>
        <w:pStyle w:val="BodyText"/>
        <w:kinsoku w:val="0"/>
        <w:overflowPunct w:val="0"/>
        <w:spacing w:line="252" w:lineRule="exact"/>
        <w:ind w:left="860"/>
      </w:pPr>
      <w:r>
        <w:rPr>
          <w:spacing w:val="-1"/>
        </w:rPr>
        <w:t>S</w:t>
      </w:r>
      <w:r>
        <w:t>tude</w:t>
      </w:r>
      <w:r>
        <w:rPr>
          <w:spacing w:val="-2"/>
        </w:rPr>
        <w:t>n</w:t>
      </w:r>
      <w:r>
        <w:t xml:space="preserve">ts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 a</w:t>
      </w:r>
      <w:r>
        <w:rPr>
          <w:spacing w:val="-2"/>
        </w:rPr>
        <w:t xml:space="preserve"> </w:t>
      </w:r>
      <w:r>
        <w:t xml:space="preserve">1 – 2 </w:t>
      </w:r>
      <w:r>
        <w:rPr>
          <w:spacing w:val="-4"/>
        </w:rPr>
        <w:t>m</w:t>
      </w:r>
      <w:r>
        <w:t>in</w:t>
      </w:r>
      <w:r>
        <w:rPr>
          <w:spacing w:val="-3"/>
        </w:rPr>
        <w:t>u</w:t>
      </w:r>
      <w:r>
        <w:t>te co</w:t>
      </w:r>
      <w:r>
        <w:rPr>
          <w:spacing w:val="-4"/>
        </w:rPr>
        <w:t>mm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al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u</w:t>
      </w:r>
      <w:r>
        <w:t xml:space="preserve">se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-4"/>
        </w:rPr>
        <w:t>m</w:t>
      </w:r>
      <w:r>
        <w:t>e when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>k</w:t>
      </w:r>
      <w:r>
        <w:t>ed, “Wh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3"/>
        </w:rPr>
        <w:t>p</w:t>
      </w:r>
      <w:r>
        <w:t>pened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>?”</w:t>
      </w:r>
    </w:p>
    <w:p w:rsidR="00D15959" w:rsidRDefault="009C595E">
      <w:pPr>
        <w:pStyle w:val="BodyText"/>
        <w:numPr>
          <w:ilvl w:val="0"/>
          <w:numId w:val="47"/>
        </w:numPr>
        <w:tabs>
          <w:tab w:val="left" w:pos="1191"/>
        </w:tabs>
        <w:kinsoku w:val="0"/>
        <w:overflowPunct w:val="0"/>
        <w:spacing w:before="1"/>
        <w:ind w:left="1191" w:hanging="332"/>
      </w:pPr>
      <w:r>
        <w:t>4 box</w:t>
      </w:r>
      <w:r>
        <w:rPr>
          <w:spacing w:val="-3"/>
        </w:rPr>
        <w:t xml:space="preserve"> </w:t>
      </w:r>
      <w:proofErr w:type="spellStart"/>
      <w:r>
        <w:t>s</w:t>
      </w:r>
      <w:r>
        <w:rPr>
          <w:spacing w:val="-2"/>
        </w:rPr>
        <w:t>y</w:t>
      </w:r>
      <w:r>
        <w:t>nec</w:t>
      </w:r>
      <w:r>
        <w:rPr>
          <w:spacing w:val="-2"/>
        </w:rPr>
        <w:t>t</w:t>
      </w:r>
      <w:r>
        <w:t>ics</w:t>
      </w:r>
      <w:proofErr w:type="spellEnd"/>
    </w:p>
    <w:p w:rsidR="00D15959" w:rsidRDefault="009C595E">
      <w:pPr>
        <w:pStyle w:val="BodyText"/>
        <w:kinsoku w:val="0"/>
        <w:overflowPunct w:val="0"/>
        <w:spacing w:before="1" w:line="254" w:lineRule="exact"/>
        <w:ind w:left="860" w:right="387"/>
      </w:pPr>
      <w:proofErr w:type="spellStart"/>
      <w:r>
        <w:t>S</w:t>
      </w:r>
      <w:r>
        <w:rPr>
          <w:spacing w:val="-3"/>
        </w:rPr>
        <w:t>y</w:t>
      </w:r>
      <w:r>
        <w:t>necti</w:t>
      </w:r>
      <w:r>
        <w:rPr>
          <w:spacing w:val="-2"/>
        </w:rPr>
        <w:t>c</w:t>
      </w:r>
      <w:r>
        <w:t>s</w:t>
      </w:r>
      <w:proofErr w:type="spellEnd"/>
      <w:r>
        <w:t xml:space="preserve"> co</w:t>
      </w:r>
      <w:r>
        <w:rPr>
          <w:spacing w:val="-3"/>
        </w:rPr>
        <w:t>n</w:t>
      </w:r>
      <w:r>
        <w:t>ne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n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ide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 xml:space="preserve">h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aph</w:t>
      </w:r>
      <w:r>
        <w:rPr>
          <w:spacing w:val="-2"/>
        </w:rPr>
        <w:t>o</w:t>
      </w:r>
      <w:r>
        <w:t>r. S</w:t>
      </w:r>
      <w:r>
        <w:rPr>
          <w:spacing w:val="-2"/>
        </w:rPr>
        <w:t>t</w:t>
      </w:r>
      <w:r>
        <w:t>uden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a </w:t>
      </w:r>
      <w:r>
        <w:rPr>
          <w:spacing w:val="-2"/>
        </w:rPr>
        <w:t>s</w:t>
      </w:r>
      <w:r>
        <w:t>he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-2"/>
        </w:rPr>
        <w:t>f</w:t>
      </w:r>
      <w:r>
        <w:rPr>
          <w:spacing w:val="-3"/>
        </w:rPr>
        <w:t>o</w:t>
      </w:r>
      <w:r>
        <w:t>ur bo</w:t>
      </w:r>
      <w:r>
        <w:rPr>
          <w:spacing w:val="-3"/>
        </w:rPr>
        <w:t>x</w:t>
      </w:r>
      <w:r>
        <w:t xml:space="preserve">es. </w:t>
      </w:r>
      <w:r>
        <w:rPr>
          <w:spacing w:val="-4"/>
        </w:rPr>
        <w:t>I</w:t>
      </w:r>
      <w:r>
        <w:t>n each box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. Sol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t>equa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k</w:t>
      </w:r>
      <w:r>
        <w:t>e ea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o</w:t>
      </w:r>
      <w:r>
        <w:t>ran</w:t>
      </w:r>
      <w:r>
        <w:rPr>
          <w:spacing w:val="-2"/>
        </w:rPr>
        <w:t>g</w:t>
      </w:r>
      <w:r>
        <w:t>e be</w:t>
      </w:r>
      <w:r>
        <w:rPr>
          <w:spacing w:val="-2"/>
        </w:rPr>
        <w:t>c</w:t>
      </w:r>
      <w:r>
        <w:t>a</w:t>
      </w:r>
      <w:r>
        <w:rPr>
          <w:spacing w:val="-2"/>
        </w:rPr>
        <w:t>u</w:t>
      </w:r>
      <w:r>
        <w:t>se…”</w:t>
      </w:r>
      <w:r>
        <w:rPr>
          <w:spacing w:val="-2"/>
        </w:rPr>
        <w:t xml:space="preserve"> </w:t>
      </w:r>
      <w:r>
        <w:t>“Sol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equ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k</w:t>
      </w:r>
      <w:r>
        <w:t>e d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a car</w:t>
      </w:r>
    </w:p>
    <w:p w:rsidR="00D15959" w:rsidRDefault="009C595E">
      <w:pPr>
        <w:pStyle w:val="BodyText"/>
        <w:kinsoku w:val="0"/>
        <w:overflowPunct w:val="0"/>
        <w:spacing w:line="249" w:lineRule="exact"/>
        <w:ind w:left="860"/>
      </w:pPr>
      <w:proofErr w:type="gramStart"/>
      <w:r>
        <w:t>beca</w:t>
      </w:r>
      <w:r>
        <w:rPr>
          <w:spacing w:val="-2"/>
        </w:rPr>
        <w:t>u</w:t>
      </w:r>
      <w:r>
        <w:t>se</w:t>
      </w:r>
      <w:proofErr w:type="gramEnd"/>
      <w:r>
        <w:rPr>
          <w:spacing w:val="-3"/>
        </w:rPr>
        <w:t>…</w:t>
      </w:r>
      <w:r>
        <w:t>”</w:t>
      </w:r>
    </w:p>
    <w:p w:rsidR="00D15959" w:rsidRDefault="009C595E">
      <w:pPr>
        <w:pStyle w:val="BodyText"/>
        <w:kinsoku w:val="0"/>
        <w:overflowPunct w:val="0"/>
        <w:spacing w:line="252" w:lineRule="exact"/>
        <w:ind w:left="860"/>
      </w:pPr>
      <w:r>
        <w:rPr>
          <w:spacing w:val="-1"/>
        </w:rPr>
        <w:t>R</w:t>
      </w:r>
      <w:r>
        <w:t>esou</w:t>
      </w:r>
      <w:r>
        <w:rPr>
          <w:spacing w:val="-2"/>
        </w:rPr>
        <w:t>r</w:t>
      </w:r>
      <w:r>
        <w:t xml:space="preserve">ces </w:t>
      </w:r>
      <w:r>
        <w:rPr>
          <w:spacing w:val="-2"/>
        </w:rPr>
        <w:t>u</w:t>
      </w:r>
      <w:r>
        <w:t>sed</w:t>
      </w:r>
    </w:p>
    <w:p w:rsidR="00D15959" w:rsidRDefault="00D15959">
      <w:pPr>
        <w:pStyle w:val="BodyText"/>
        <w:kinsoku w:val="0"/>
        <w:overflowPunct w:val="0"/>
        <w:spacing w:before="1"/>
        <w:ind w:left="860"/>
        <w:rPr>
          <w:color w:val="000000"/>
        </w:rPr>
      </w:pPr>
      <w:hyperlink r:id="rId17" w:history="1">
        <w:r w:rsidR="009C595E">
          <w:rPr>
            <w:color w:val="0000FF"/>
            <w:spacing w:val="-2"/>
          </w:rPr>
          <w:t>www</w:t>
        </w:r>
        <w:r w:rsidR="009C595E">
          <w:rPr>
            <w:color w:val="0000FF"/>
          </w:rPr>
          <w:t>.edu</w:t>
        </w:r>
        <w:r w:rsidR="009C595E">
          <w:rPr>
            <w:color w:val="0000FF"/>
            <w:spacing w:val="1"/>
          </w:rPr>
          <w:t>r</w:t>
        </w:r>
        <w:r w:rsidR="009C595E">
          <w:rPr>
            <w:color w:val="0000FF"/>
          </w:rPr>
          <w:t>e</w:t>
        </w:r>
        <w:r w:rsidR="009C595E">
          <w:rPr>
            <w:color w:val="0000FF"/>
            <w:spacing w:val="1"/>
          </w:rPr>
          <w:t>f</w:t>
        </w:r>
        <w:r w:rsidR="009C595E">
          <w:rPr>
            <w:color w:val="0000FF"/>
            <w:spacing w:val="-3"/>
          </w:rPr>
          <w:t>.</w:t>
        </w:r>
        <w:r w:rsidR="009C595E">
          <w:rPr>
            <w:color w:val="0000FF"/>
          </w:rPr>
          <w:t>or</w:t>
        </w:r>
        <w:r w:rsidR="009C595E">
          <w:rPr>
            <w:color w:val="0000FF"/>
            <w:spacing w:val="-3"/>
          </w:rPr>
          <w:t>g</w:t>
        </w:r>
        <w:r w:rsidR="009C595E">
          <w:rPr>
            <w:color w:val="0000FF"/>
            <w:spacing w:val="-2"/>
          </w:rPr>
          <w:t>/</w:t>
        </w:r>
        <w:r w:rsidR="009C595E">
          <w:rPr>
            <w:color w:val="0000FF"/>
            <w:spacing w:val="1"/>
          </w:rPr>
          <w:t>V</w:t>
        </w:r>
        <w:r w:rsidR="009C595E">
          <w:rPr>
            <w:color w:val="0000FF"/>
            <w:spacing w:val="-2"/>
          </w:rPr>
          <w:t>i</w:t>
        </w:r>
        <w:r w:rsidR="009C595E">
          <w:rPr>
            <w:color w:val="0000FF"/>
          </w:rPr>
          <w:t>rt</w:t>
        </w:r>
        <w:r w:rsidR="009C595E">
          <w:rPr>
            <w:color w:val="0000FF"/>
            <w:spacing w:val="-3"/>
          </w:rPr>
          <w:t>u</w:t>
        </w:r>
        <w:r w:rsidR="009C595E">
          <w:rPr>
            <w:color w:val="0000FF"/>
          </w:rPr>
          <w:t>a</w:t>
        </w:r>
        <w:r w:rsidR="009C595E">
          <w:rPr>
            <w:color w:val="0000FF"/>
            <w:spacing w:val="-2"/>
          </w:rPr>
          <w:t>l</w:t>
        </w:r>
        <w:r w:rsidR="009C595E">
          <w:rPr>
            <w:color w:val="0000FF"/>
            <w:spacing w:val="2"/>
          </w:rPr>
          <w:t>/</w:t>
        </w:r>
        <w:r w:rsidR="009C595E">
          <w:rPr>
            <w:b/>
            <w:bCs/>
            <w:color w:val="0000FF"/>
            <w:spacing w:val="-1"/>
          </w:rPr>
          <w:t>L</w:t>
        </w:r>
        <w:r w:rsidR="009C595E">
          <w:rPr>
            <w:b/>
            <w:bCs/>
            <w:color w:val="0000FF"/>
            <w:spacing w:val="-2"/>
          </w:rPr>
          <w:t>e</w:t>
        </w:r>
        <w:r w:rsidR="009C595E">
          <w:rPr>
            <w:b/>
            <w:bCs/>
            <w:color w:val="0000FF"/>
          </w:rPr>
          <w:t>sso</w:t>
        </w:r>
        <w:r w:rsidR="009C595E">
          <w:rPr>
            <w:b/>
            <w:bCs/>
            <w:color w:val="0000FF"/>
            <w:spacing w:val="-1"/>
          </w:rPr>
          <w:t>n</w:t>
        </w:r>
        <w:r w:rsidR="009C595E">
          <w:rPr>
            <w:color w:val="0000FF"/>
            <w:spacing w:val="-2"/>
          </w:rPr>
          <w:t>s</w:t>
        </w:r>
        <w:r w:rsidR="009C595E">
          <w:rPr>
            <w:color w:val="0000FF"/>
          </w:rPr>
          <w:t>/</w:t>
        </w:r>
        <w:r w:rsidR="009C595E">
          <w:rPr>
            <w:color w:val="0000FF"/>
            <w:spacing w:val="-2"/>
          </w:rPr>
          <w:t>G</w:t>
        </w:r>
        <w:r w:rsidR="009C595E">
          <w:rPr>
            <w:color w:val="0000FF"/>
          </w:rPr>
          <w:t>ui</w:t>
        </w:r>
        <w:r w:rsidR="009C595E">
          <w:rPr>
            <w:color w:val="0000FF"/>
            <w:spacing w:val="-3"/>
          </w:rPr>
          <w:t>d</w:t>
        </w:r>
        <w:r w:rsidR="009C595E">
          <w:rPr>
            <w:color w:val="0000FF"/>
          </w:rPr>
          <w:t>e.s</w:t>
        </w:r>
        <w:r w:rsidR="009C595E">
          <w:rPr>
            <w:color w:val="0000FF"/>
            <w:spacing w:val="-3"/>
          </w:rPr>
          <w:t>h</w:t>
        </w:r>
        <w:r w:rsidR="009C595E">
          <w:rPr>
            <w:color w:val="0000FF"/>
          </w:rPr>
          <w:t>t</w:t>
        </w:r>
        <w:r w:rsidR="009C595E">
          <w:rPr>
            <w:color w:val="0000FF"/>
            <w:spacing w:val="-4"/>
          </w:rPr>
          <w:t>m</w:t>
        </w:r>
        <w:r w:rsidR="009C595E">
          <w:rPr>
            <w:color w:val="0000FF"/>
          </w:rPr>
          <w:t>l</w:t>
        </w:r>
      </w:hyperlink>
    </w:p>
    <w:p w:rsidR="00D15959" w:rsidRDefault="009C595E">
      <w:pPr>
        <w:pStyle w:val="BodyText"/>
        <w:kinsoku w:val="0"/>
        <w:overflowPunct w:val="0"/>
        <w:spacing w:line="252" w:lineRule="exact"/>
        <w:ind w:left="860"/>
        <w:rPr>
          <w:color w:val="000000"/>
        </w:rPr>
      </w:pPr>
      <w:r>
        <w:rPr>
          <w:color w:val="008000"/>
        </w:rPr>
        <w:t>Educa</w:t>
      </w:r>
      <w:r>
        <w:rPr>
          <w:color w:val="008000"/>
          <w:spacing w:val="-2"/>
        </w:rPr>
        <w:t>t</w:t>
      </w:r>
      <w:r>
        <w:rPr>
          <w:color w:val="008000"/>
        </w:rPr>
        <w:t>ors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R</w:t>
      </w:r>
      <w:r>
        <w:rPr>
          <w:color w:val="008000"/>
        </w:rPr>
        <w:t>e</w:t>
      </w:r>
      <w:r>
        <w:rPr>
          <w:color w:val="008000"/>
          <w:spacing w:val="1"/>
        </w:rPr>
        <w:t>f</w:t>
      </w:r>
      <w:r>
        <w:rPr>
          <w:color w:val="008000"/>
          <w:spacing w:val="-2"/>
        </w:rPr>
        <w:t>e</w:t>
      </w:r>
      <w:r>
        <w:rPr>
          <w:color w:val="008000"/>
        </w:rPr>
        <w:t>re</w:t>
      </w:r>
      <w:r>
        <w:rPr>
          <w:color w:val="008000"/>
          <w:spacing w:val="-2"/>
        </w:rPr>
        <w:t>n</w:t>
      </w:r>
      <w:r>
        <w:rPr>
          <w:color w:val="008000"/>
        </w:rPr>
        <w:t xml:space="preserve">ce </w:t>
      </w:r>
      <w:r>
        <w:rPr>
          <w:color w:val="008000"/>
          <w:spacing w:val="-2"/>
        </w:rPr>
        <w:t>De</w:t>
      </w:r>
      <w:r>
        <w:rPr>
          <w:color w:val="008000"/>
        </w:rPr>
        <w:t>s</w:t>
      </w:r>
      <w:r>
        <w:rPr>
          <w:color w:val="008000"/>
          <w:spacing w:val="-2"/>
        </w:rPr>
        <w:t>k</w:t>
      </w:r>
      <w:r>
        <w:rPr>
          <w:color w:val="008000"/>
        </w:rPr>
        <w:t xml:space="preserve">, </w:t>
      </w:r>
      <w:r>
        <w:rPr>
          <w:color w:val="008000"/>
          <w:spacing w:val="-2"/>
        </w:rPr>
        <w:t>H</w:t>
      </w:r>
      <w:r>
        <w:rPr>
          <w:color w:val="008000"/>
        </w:rPr>
        <w:t>ow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 xml:space="preserve">to </w:t>
      </w:r>
      <w:r>
        <w:rPr>
          <w:color w:val="008000"/>
          <w:spacing w:val="-2"/>
        </w:rPr>
        <w:t>w</w:t>
      </w:r>
      <w:r>
        <w:rPr>
          <w:color w:val="008000"/>
        </w:rPr>
        <w:t>r</w:t>
      </w:r>
      <w:r>
        <w:rPr>
          <w:color w:val="008000"/>
          <w:spacing w:val="-2"/>
        </w:rPr>
        <w:t>i</w:t>
      </w:r>
      <w:r>
        <w:rPr>
          <w:color w:val="008000"/>
        </w:rPr>
        <w:t>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 </w:t>
      </w:r>
      <w:r>
        <w:rPr>
          <w:color w:val="008000"/>
          <w:spacing w:val="-2"/>
        </w:rPr>
        <w:t>l</w:t>
      </w:r>
      <w:r>
        <w:rPr>
          <w:color w:val="008000"/>
        </w:rPr>
        <w:t>ess</w:t>
      </w:r>
      <w:r>
        <w:rPr>
          <w:color w:val="008000"/>
          <w:spacing w:val="-2"/>
        </w:rPr>
        <w:t>o</w:t>
      </w:r>
      <w:r>
        <w:rPr>
          <w:color w:val="008000"/>
        </w:rPr>
        <w:t>n Pl</w:t>
      </w:r>
      <w:r>
        <w:rPr>
          <w:color w:val="008000"/>
          <w:spacing w:val="-2"/>
        </w:rPr>
        <w:t>a</w:t>
      </w:r>
      <w:r>
        <w:rPr>
          <w:color w:val="008000"/>
        </w:rPr>
        <w:t>n</w:t>
      </w:r>
    </w:p>
    <w:p w:rsidR="00D15959" w:rsidRDefault="009C595E">
      <w:pPr>
        <w:pStyle w:val="BodyText"/>
        <w:kinsoku w:val="0"/>
        <w:overflowPunct w:val="0"/>
        <w:spacing w:before="1"/>
        <w:ind w:left="860"/>
        <w:rPr>
          <w:color w:val="000000"/>
        </w:rPr>
      </w:pPr>
      <w:proofErr w:type="gramStart"/>
      <w:r>
        <w:rPr>
          <w:color w:val="008000"/>
        </w:rPr>
        <w:t>W</w:t>
      </w:r>
      <w:r>
        <w:rPr>
          <w:color w:val="008000"/>
          <w:spacing w:val="1"/>
        </w:rPr>
        <w:t>i</w:t>
      </w:r>
      <w:r>
        <w:rPr>
          <w:color w:val="008000"/>
        </w:rPr>
        <w:t>n</w:t>
      </w:r>
      <w:r>
        <w:rPr>
          <w:color w:val="008000"/>
          <w:spacing w:val="-3"/>
        </w:rPr>
        <w:t>n</w:t>
      </w:r>
      <w:r>
        <w:rPr>
          <w:color w:val="008000"/>
        </w:rPr>
        <w:t>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1"/>
        </w:rPr>
        <w:t>T</w:t>
      </w:r>
      <w:r>
        <w:rPr>
          <w:color w:val="008000"/>
          <w:spacing w:val="-3"/>
        </w:rPr>
        <w:t>h</w:t>
      </w:r>
      <w:r>
        <w:rPr>
          <w:color w:val="008000"/>
        </w:rPr>
        <w:t>rou</w:t>
      </w:r>
      <w:r>
        <w:rPr>
          <w:color w:val="008000"/>
          <w:spacing w:val="-3"/>
        </w:rPr>
        <w:t>g</w:t>
      </w:r>
      <w:r>
        <w:rPr>
          <w:color w:val="008000"/>
        </w:rPr>
        <w:t>h St</w:t>
      </w:r>
      <w:r>
        <w:rPr>
          <w:color w:val="008000"/>
          <w:spacing w:val="-2"/>
        </w:rPr>
        <w:t>u</w:t>
      </w:r>
      <w:r>
        <w:rPr>
          <w:color w:val="008000"/>
        </w:rPr>
        <w:t>de</w:t>
      </w:r>
      <w:r>
        <w:rPr>
          <w:color w:val="008000"/>
          <w:spacing w:val="-2"/>
        </w:rPr>
        <w:t>n</w:t>
      </w:r>
      <w:r>
        <w:rPr>
          <w:color w:val="008000"/>
        </w:rPr>
        <w:t>t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Par</w:t>
      </w:r>
      <w:r>
        <w:rPr>
          <w:color w:val="008000"/>
          <w:spacing w:val="-2"/>
        </w:rPr>
        <w:t>t</w:t>
      </w:r>
      <w:r>
        <w:rPr>
          <w:color w:val="008000"/>
        </w:rPr>
        <w:t>i</w:t>
      </w:r>
      <w:r>
        <w:rPr>
          <w:color w:val="008000"/>
          <w:spacing w:val="-2"/>
        </w:rPr>
        <w:t>c</w:t>
      </w:r>
      <w:r>
        <w:rPr>
          <w:color w:val="008000"/>
        </w:rPr>
        <w:t>ip</w:t>
      </w:r>
      <w:r>
        <w:rPr>
          <w:color w:val="008000"/>
          <w:spacing w:val="-2"/>
        </w:rPr>
        <w:t>a</w:t>
      </w:r>
      <w:r>
        <w:rPr>
          <w:color w:val="008000"/>
        </w:rPr>
        <w:t>ti</w:t>
      </w:r>
      <w:r>
        <w:rPr>
          <w:color w:val="008000"/>
          <w:spacing w:val="-3"/>
        </w:rPr>
        <w:t>o</w:t>
      </w:r>
      <w:r>
        <w:rPr>
          <w:color w:val="008000"/>
        </w:rPr>
        <w:t xml:space="preserve">n in </w:t>
      </w:r>
      <w:r>
        <w:rPr>
          <w:color w:val="008000"/>
          <w:spacing w:val="-3"/>
        </w:rPr>
        <w:t>L</w:t>
      </w:r>
      <w:r>
        <w:rPr>
          <w:color w:val="008000"/>
        </w:rPr>
        <w:t>es</w:t>
      </w:r>
      <w:r>
        <w:rPr>
          <w:color w:val="008000"/>
          <w:spacing w:val="-2"/>
        </w:rPr>
        <w:t>s</w:t>
      </w:r>
      <w:r>
        <w:rPr>
          <w:color w:val="008000"/>
        </w:rPr>
        <w:t xml:space="preserve">on </w:t>
      </w:r>
      <w:r>
        <w:rPr>
          <w:color w:val="008000"/>
          <w:spacing w:val="-1"/>
        </w:rPr>
        <w:t>C</w:t>
      </w:r>
      <w:r>
        <w:rPr>
          <w:color w:val="008000"/>
        </w:rPr>
        <w:t>l</w:t>
      </w:r>
      <w:r>
        <w:rPr>
          <w:color w:val="008000"/>
          <w:spacing w:val="-3"/>
        </w:rPr>
        <w:t>o</w:t>
      </w:r>
      <w:r>
        <w:rPr>
          <w:color w:val="008000"/>
        </w:rPr>
        <w:t>su</w:t>
      </w:r>
      <w:r>
        <w:rPr>
          <w:color w:val="008000"/>
          <w:spacing w:val="1"/>
        </w:rPr>
        <w:t>r</w:t>
      </w:r>
      <w:r>
        <w:rPr>
          <w:color w:val="008000"/>
        </w:rPr>
        <w:t>e.</w:t>
      </w:r>
      <w:proofErr w:type="gramEnd"/>
      <w:r>
        <w:rPr>
          <w:color w:val="008000"/>
        </w:rPr>
        <w:t xml:space="preserve"> </w:t>
      </w:r>
      <w:r>
        <w:rPr>
          <w:color w:val="008000"/>
          <w:spacing w:val="1"/>
        </w:rPr>
        <w:t>P</w:t>
      </w:r>
      <w:r>
        <w:rPr>
          <w:color w:val="008000"/>
        </w:rPr>
        <w:t>a</w:t>
      </w:r>
      <w:r>
        <w:rPr>
          <w:color w:val="008000"/>
          <w:spacing w:val="-2"/>
        </w:rPr>
        <w:t>t</w:t>
      </w:r>
      <w:r>
        <w:rPr>
          <w:color w:val="008000"/>
        </w:rPr>
        <w:t>r</w:t>
      </w:r>
      <w:r>
        <w:rPr>
          <w:color w:val="008000"/>
          <w:spacing w:val="-2"/>
        </w:rPr>
        <w:t>i</w:t>
      </w:r>
      <w:r>
        <w:rPr>
          <w:color w:val="008000"/>
        </w:rPr>
        <w:t>c</w:t>
      </w:r>
      <w:r>
        <w:rPr>
          <w:color w:val="008000"/>
          <w:spacing w:val="1"/>
        </w:rPr>
        <w:t>i</w:t>
      </w:r>
      <w:r>
        <w:rPr>
          <w:color w:val="008000"/>
        </w:rPr>
        <w:t>a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W</w:t>
      </w:r>
      <w:r>
        <w:rPr>
          <w:color w:val="008000"/>
          <w:spacing w:val="-2"/>
        </w:rPr>
        <w:t>o</w:t>
      </w:r>
      <w:r>
        <w:rPr>
          <w:color w:val="008000"/>
        </w:rPr>
        <w:t>lf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and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1"/>
        </w:rPr>
        <w:t>V</w:t>
      </w:r>
      <w:r>
        <w:rPr>
          <w:color w:val="008000"/>
        </w:rPr>
        <w:t>i</w:t>
      </w:r>
      <w:r>
        <w:rPr>
          <w:color w:val="008000"/>
          <w:spacing w:val="-3"/>
        </w:rPr>
        <w:t>o</w:t>
      </w:r>
      <w:r>
        <w:rPr>
          <w:color w:val="008000"/>
        </w:rPr>
        <w:t xml:space="preserve">la </w:t>
      </w:r>
      <w:proofErr w:type="spellStart"/>
      <w:proofErr w:type="gramStart"/>
      <w:r>
        <w:rPr>
          <w:color w:val="008000"/>
        </w:rPr>
        <w:t>Sup</w:t>
      </w:r>
      <w:r>
        <w:rPr>
          <w:color w:val="008000"/>
          <w:spacing w:val="-3"/>
        </w:rPr>
        <w:t>o</w:t>
      </w:r>
      <w:r>
        <w:rPr>
          <w:color w:val="008000"/>
        </w:rPr>
        <w:t>n</w:t>
      </w:r>
      <w:proofErr w:type="spellEnd"/>
      <w:r>
        <w:rPr>
          <w:color w:val="008000"/>
        </w:rPr>
        <w:t xml:space="preserve"> .</w:t>
      </w:r>
      <w:proofErr w:type="gramEnd"/>
      <w:r>
        <w:rPr>
          <w:color w:val="008000"/>
        </w:rPr>
        <w:t xml:space="preserve"> E</w:t>
      </w:r>
      <w:r>
        <w:rPr>
          <w:color w:val="008000"/>
          <w:spacing w:val="-2"/>
        </w:rPr>
        <w:t>D</w:t>
      </w:r>
      <w:r>
        <w:rPr>
          <w:color w:val="008000"/>
          <w:spacing w:val="-1"/>
        </w:rPr>
        <w:t>R</w:t>
      </w:r>
      <w:r>
        <w:rPr>
          <w:color w:val="008000"/>
        </w:rPr>
        <w:t>S (E</w:t>
      </w:r>
      <w:r>
        <w:rPr>
          <w:color w:val="008000"/>
          <w:spacing w:val="-1"/>
        </w:rPr>
        <w:t>R</w:t>
      </w:r>
      <w:r>
        <w:rPr>
          <w:color w:val="008000"/>
          <w:spacing w:val="-4"/>
        </w:rPr>
        <w:t>I</w:t>
      </w:r>
      <w:r>
        <w:rPr>
          <w:color w:val="008000"/>
          <w:spacing w:val="-1"/>
        </w:rPr>
        <w:t>C</w:t>
      </w:r>
      <w:r>
        <w:rPr>
          <w:color w:val="008000"/>
        </w:rPr>
        <w:t>)</w:t>
      </w:r>
    </w:p>
    <w:p w:rsidR="00D15959" w:rsidRDefault="00D15959">
      <w:pPr>
        <w:kinsoku w:val="0"/>
        <w:overflowPunct w:val="0"/>
        <w:spacing w:line="260" w:lineRule="exact"/>
        <w:rPr>
          <w:sz w:val="26"/>
          <w:szCs w:val="26"/>
        </w:rPr>
      </w:pPr>
    </w:p>
    <w:p w:rsidR="00D15959" w:rsidRDefault="009C595E">
      <w:pPr>
        <w:pStyle w:val="BodyText"/>
        <w:kinsoku w:val="0"/>
        <w:overflowPunct w:val="0"/>
        <w:spacing w:before="72"/>
        <w:ind w:left="860"/>
      </w:pPr>
      <w:proofErr w:type="spellStart"/>
      <w:proofErr w:type="gramStart"/>
      <w:r>
        <w:rPr>
          <w:spacing w:val="1"/>
        </w:rPr>
        <w:t>T</w:t>
      </w:r>
      <w:r>
        <w:rPr>
          <w:spacing w:val="-3"/>
        </w:rPr>
        <w:t>h</w:t>
      </w:r>
      <w:r>
        <w:t>in</w:t>
      </w:r>
      <w:r>
        <w:rPr>
          <w:spacing w:val="-3"/>
        </w:rPr>
        <w:t>k</w:t>
      </w:r>
      <w:r>
        <w:t>fi</w:t>
      </w:r>
      <w:r>
        <w:rPr>
          <w:spacing w:val="-3"/>
        </w:rPr>
        <w:t>n</w:t>
      </w:r>
      <w:r>
        <w:t>ity</w:t>
      </w:r>
      <w:proofErr w:type="spellEnd"/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sou</w:t>
      </w:r>
      <w:r>
        <w:rPr>
          <w:spacing w:val="-2"/>
        </w:rPr>
        <w:t>r</w:t>
      </w:r>
      <w:r>
        <w:t>ces.</w:t>
      </w:r>
      <w:proofErr w:type="gramEnd"/>
    </w:p>
    <w:p w:rsidR="00D15959" w:rsidRDefault="00D15959">
      <w:pPr>
        <w:pStyle w:val="Heading3"/>
        <w:kinsoku w:val="0"/>
        <w:overflowPunct w:val="0"/>
        <w:spacing w:before="44"/>
        <w:ind w:left="860" w:firstLine="0"/>
        <w:rPr>
          <w:b w:val="0"/>
          <w:bCs w:val="0"/>
          <w:color w:val="000000"/>
        </w:rPr>
      </w:pPr>
      <w:hyperlink r:id="rId18" w:history="1">
        <w:r w:rsidR="009C595E">
          <w:rPr>
            <w:color w:val="0000FF"/>
          </w:rPr>
          <w:t>ht</w:t>
        </w:r>
        <w:r w:rsidR="009C595E">
          <w:rPr>
            <w:color w:val="0000FF"/>
            <w:spacing w:val="1"/>
          </w:rPr>
          <w:t>t</w:t>
        </w:r>
        <w:r w:rsidR="009C595E">
          <w:rPr>
            <w:color w:val="0000FF"/>
          </w:rPr>
          <w:t>p</w:t>
        </w:r>
        <w:r w:rsidR="009C595E">
          <w:rPr>
            <w:color w:val="0000FF"/>
            <w:spacing w:val="-2"/>
          </w:rPr>
          <w:t>://</w:t>
        </w:r>
        <w:r w:rsidR="009C595E">
          <w:rPr>
            <w:color w:val="0000FF"/>
            <w:spacing w:val="1"/>
          </w:rPr>
          <w:t>w</w:t>
        </w:r>
        <w:r w:rsidR="009C595E">
          <w:rPr>
            <w:color w:val="0000FF"/>
            <w:spacing w:val="-2"/>
          </w:rPr>
          <w:t>w</w:t>
        </w:r>
        <w:r w:rsidR="009C595E">
          <w:rPr>
            <w:color w:val="0000FF"/>
            <w:spacing w:val="1"/>
          </w:rPr>
          <w:t>w</w:t>
        </w:r>
        <w:r w:rsidR="009C595E">
          <w:rPr>
            <w:color w:val="0000FF"/>
          </w:rPr>
          <w:t>.ap</w:t>
        </w:r>
        <w:r w:rsidR="009C595E">
          <w:rPr>
            <w:color w:val="0000FF"/>
            <w:spacing w:val="-4"/>
          </w:rPr>
          <w:t>p</w:t>
        </w:r>
        <w:r w:rsidR="009C595E">
          <w:rPr>
            <w:color w:val="0000FF"/>
          </w:rPr>
          <w:t>les</w:t>
        </w:r>
        <w:r w:rsidR="009C595E">
          <w:rPr>
            <w:color w:val="0000FF"/>
            <w:spacing w:val="-3"/>
          </w:rPr>
          <w:t>4</w:t>
        </w:r>
        <w:r w:rsidR="009C595E">
          <w:rPr>
            <w:color w:val="0000FF"/>
          </w:rPr>
          <w:t>th</w:t>
        </w:r>
        <w:r w:rsidR="009C595E">
          <w:rPr>
            <w:color w:val="0000FF"/>
            <w:spacing w:val="-3"/>
          </w:rPr>
          <w:t>e</w:t>
        </w:r>
        <w:r w:rsidR="009C595E">
          <w:rPr>
            <w:color w:val="0000FF"/>
          </w:rPr>
          <w:t>te</w:t>
        </w:r>
        <w:r w:rsidR="009C595E">
          <w:rPr>
            <w:color w:val="0000FF"/>
            <w:spacing w:val="-2"/>
          </w:rPr>
          <w:t>a</w:t>
        </w:r>
        <w:r w:rsidR="009C595E">
          <w:rPr>
            <w:color w:val="0000FF"/>
          </w:rPr>
          <w:t>cher.</w:t>
        </w:r>
        <w:r w:rsidR="009C595E">
          <w:rPr>
            <w:color w:val="0000FF"/>
            <w:spacing w:val="-2"/>
          </w:rPr>
          <w:t>c</w:t>
        </w:r>
        <w:r w:rsidR="009C595E">
          <w:rPr>
            <w:color w:val="0000FF"/>
          </w:rPr>
          <w:t>o</w:t>
        </w:r>
        <w:r w:rsidR="009C595E">
          <w:rPr>
            <w:color w:val="0000FF"/>
            <w:spacing w:val="-2"/>
          </w:rPr>
          <w:t>m/</w:t>
        </w:r>
        <w:r w:rsidR="009C595E">
          <w:rPr>
            <w:color w:val="0000FF"/>
            <w:spacing w:val="3"/>
          </w:rPr>
          <w:t>f</w:t>
        </w:r>
        <w:r w:rsidR="009C595E">
          <w:rPr>
            <w:color w:val="0000FF"/>
            <w:spacing w:val="-3"/>
          </w:rPr>
          <w:t>o</w:t>
        </w:r>
        <w:r w:rsidR="009C595E">
          <w:rPr>
            <w:color w:val="0000FF"/>
          </w:rPr>
          <w:t>re</w:t>
        </w:r>
        <w:r w:rsidR="009C595E">
          <w:rPr>
            <w:color w:val="0000FF"/>
            <w:spacing w:val="-2"/>
          </w:rPr>
          <w:t>i</w:t>
        </w:r>
        <w:r w:rsidR="009C595E">
          <w:rPr>
            <w:color w:val="0000FF"/>
          </w:rPr>
          <w:t>gnla</w:t>
        </w:r>
        <w:r w:rsidR="009C595E">
          <w:rPr>
            <w:color w:val="0000FF"/>
            <w:spacing w:val="-3"/>
          </w:rPr>
          <w:t>n</w:t>
        </w:r>
        <w:r w:rsidR="009C595E">
          <w:rPr>
            <w:color w:val="0000FF"/>
          </w:rPr>
          <w:t>g.h</w:t>
        </w:r>
        <w:r w:rsidR="009C595E">
          <w:rPr>
            <w:color w:val="0000FF"/>
            <w:spacing w:val="-2"/>
          </w:rPr>
          <w:t>tm</w:t>
        </w:r>
        <w:r w:rsidR="009C595E">
          <w:rPr>
            <w:color w:val="0000FF"/>
          </w:rPr>
          <w:t>l</w:t>
        </w:r>
      </w:hyperlink>
    </w:p>
    <w:p w:rsidR="00D15959" w:rsidRDefault="00D15959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3483"/>
        <w:gridCol w:w="5727"/>
      </w:tblGrid>
      <w:tr w:rsidR="00D15959">
        <w:trPr>
          <w:trHeight w:hRule="exact" w:val="718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before="38"/>
              <w:ind w:left="2749" w:right="275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OCEAN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COUNTY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RL</w:t>
            </w:r>
            <w:r>
              <w:rPr>
                <w:rFonts w:ascii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ANGUA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ICU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UM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8"/>
              <w:ind w:left="4447" w:right="4448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2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Ov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rview</w:t>
            </w:r>
          </w:p>
        </w:tc>
      </w:tr>
      <w:tr w:rsidR="00D15959">
        <w:trPr>
          <w:trHeight w:hRule="exact" w:val="344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rade: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15959">
        <w:trPr>
          <w:trHeight w:hRule="exact" w:val="1274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 w:right="37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 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 w:line="254" w:lineRule="exact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e, 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lso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49" w:lineRule="exact"/>
              <w:ind w:left="102" w:right="37"/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reas,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 w:right="37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344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 w:right="37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D15959">
        <w:trPr>
          <w:trHeight w:hRule="exact" w:val="1250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 w:right="37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ry:  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earn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basic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 w:right="37"/>
            </w:pPr>
            <w:proofErr w:type="gramStart"/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02" w:right="37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s:  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</w:tr>
      <w:tr w:rsidR="00D15959">
        <w:trPr>
          <w:trHeight w:hRule="exact" w:val="1651"/>
        </w:trPr>
        <w:tc>
          <w:tcPr>
            <w:tcW w:w="10550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26"/>
              <w:ind w:left="102" w:right="37"/>
            </w:pPr>
            <w:r>
              <w:rPr>
                <w:b/>
                <w:bCs/>
                <w:sz w:val="22"/>
                <w:szCs w:val="22"/>
              </w:rPr>
              <w:t>21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es: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ss,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and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if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6" w:line="252" w:lineRule="exact"/>
              <w:ind w:left="102" w:right="35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 w:right="140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ion,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</w:tc>
      </w:tr>
      <w:tr w:rsidR="00D15959">
        <w:trPr>
          <w:trHeight w:hRule="exact" w:val="299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1" w:space="0" w:color="365F91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line="272" w:lineRule="exact"/>
              <w:ind w:left="4354" w:right="4354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 Ta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D15959">
        <w:trPr>
          <w:trHeight w:hRule="exact" w:val="1660"/>
        </w:trPr>
        <w:tc>
          <w:tcPr>
            <w:tcW w:w="10550" w:type="dxa"/>
            <w:gridSpan w:val="3"/>
            <w:tcBorders>
              <w:top w:val="single" w:sz="11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1" w:line="252" w:lineRule="exact"/>
              <w:ind w:left="102" w:right="201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2" w:line="252" w:lineRule="exact"/>
              <w:ind w:left="102" w:right="370"/>
            </w:pPr>
            <w:proofErr w:type="gramStart"/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of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4"/>
              <w:ind w:left="102" w:right="37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ture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D15959">
        <w:trPr>
          <w:trHeight w:hRule="exact"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ore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D15959">
        <w:trPr>
          <w:trHeight w:hRule="exact"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</w:tr>
    </w:tbl>
    <w:p w:rsidR="00D15959" w:rsidRDefault="00D15959">
      <w:pPr>
        <w:sectPr w:rsidR="00D15959">
          <w:pgSz w:w="12240" w:h="15840"/>
          <w:pgMar w:top="1360" w:right="540" w:bottom="1220" w:left="940" w:header="0" w:footer="1027" w:gutter="0"/>
          <w:cols w:space="720" w:equalWidth="0">
            <w:col w:w="10760"/>
          </w:cols>
          <w:noEndnote/>
        </w:sectPr>
      </w:pPr>
    </w:p>
    <w:p w:rsidR="00D15959" w:rsidRDefault="00D15959">
      <w:pPr>
        <w:kinsoku w:val="0"/>
        <w:overflowPunct w:val="0"/>
        <w:spacing w:before="9" w:line="90" w:lineRule="exact"/>
        <w:rPr>
          <w:sz w:val="9"/>
          <w:szCs w:val="9"/>
        </w:rPr>
      </w:pPr>
      <w:r w:rsidRPr="00D15959">
        <w:rPr>
          <w:noProof/>
        </w:rPr>
        <w:lastRenderedPageBreak/>
        <w:pict>
          <v:group id="_x0000_s1319" style="position:absolute;margin-left:84.05pt;margin-top:665.2pt;width:483.65pt;height:62.1pt;z-index:-251653120;mso-position-horizontal-relative:page;mso-position-vertical-relative:page" coordorigin="1681,13304" coordsize="9673,1242" o:allowincell="f">
            <v:rect id="_x0000_s1320" style="position:absolute;left:1697;top:13314;width:103;height:878" o:allowincell="f" fillcolor="#365f91" stroked="f">
              <v:path arrowok="t"/>
            </v:rect>
            <v:rect id="_x0000_s1321" style="position:absolute;left:11236;top:13314;width:103;height:878" o:allowincell="f" fillcolor="#365f91" stroked="f">
              <v:path arrowok="t"/>
            </v:rect>
            <v:rect id="_x0000_s1322" style="position:absolute;left:1800;top:13314;width:9435;height:292" o:allowincell="f" fillcolor="#365f91" stroked="f">
              <v:path arrowok="t"/>
            </v:rect>
            <v:rect id="_x0000_s1323" style="position:absolute;left:1800;top:13607;width:9435;height:292" o:allowincell="f" fillcolor="#365f91" stroked="f">
              <v:path arrowok="t"/>
            </v:rect>
            <v:rect id="_x0000_s1324" style="position:absolute;left:1800;top:13900;width:9435;height:292" o:allowincell="f" fillcolor="#365f91" stroked="f">
              <v:path arrowok="t"/>
            </v:rect>
            <v:shape id="_x0000_s1325" style="position:absolute;left:1687;top:13309;width:9662;height:20" coordsize="9662,20" o:allowincell="f" path="m,l9661,e" filled="f" strokeweight=".58pt">
              <v:path arrowok="t"/>
            </v:shape>
            <v:shape id="_x0000_s1326" style="position:absolute;left:1692;top:13314;width:20;height:1222" coordsize="20,1222" o:allowincell="f" path="m,l,1221e" filled="f" strokeweight=".20458mm">
              <v:path arrowok="t"/>
            </v:shape>
            <v:shape id="_x0000_s1327" style="position:absolute;left:11344;top:13314;width:20;height:1222" coordsize="20,1222" o:allowincell="f" path="m,l,1221e" filled="f" strokeweight=".20458mm">
              <v:path arrowok="t"/>
            </v:shape>
            <v:rect id="_x0000_s1328" style="position:absolute;left:1697;top:14202;width:103;height:333" o:allowincell="f" fillcolor="#ffffb8" stroked="f">
              <v:path arrowok="t"/>
            </v:rect>
            <v:rect id="_x0000_s1329" style="position:absolute;left:11236;top:14202;width:103;height:333" o:allowincell="f" fillcolor="#ffffb8" stroked="f">
              <v:path arrowok="t"/>
            </v:rect>
            <v:rect id="_x0000_s1330" style="position:absolute;left:1800;top:14202;width:9435;height:333" o:allowincell="f" fillcolor="#ffffb8" stroked="f">
              <v:path arrowok="t"/>
            </v:rect>
            <v:shape id="_x0000_s1331" style="position:absolute;left:1687;top:14197;width:9662;height:20" coordsize="9662,20" o:allowincell="f" path="m,l9661,e" filled="f" strokeweight=".20458mm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717"/>
        <w:gridCol w:w="6493"/>
      </w:tblGrid>
      <w:tr w:rsidR="00D15959">
        <w:trPr>
          <w:trHeight w:hRule="exact" w:val="26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 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trod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63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color w:val="000000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ic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ec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ron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nf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 xml:space="preserve">ion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ou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es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 w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lt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(s</w:t>
            </w:r>
            <w:r>
              <w:rPr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al</w:t>
            </w:r>
            <w:r>
              <w:rPr>
                <w:color w:val="0000FF"/>
                <w:sz w:val="22"/>
                <w:szCs w:val="22"/>
              </w:rPr>
              <w:t>ly</w:t>
            </w:r>
            <w:proofErr w:type="gramEnd"/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il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ar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ics.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D15959">
        <w:trPr>
          <w:trHeight w:hRule="exact" w:val="51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</w:t>
            </w:r>
          </w:p>
        </w:tc>
      </w:tr>
      <w:tr w:rsidR="00D15959">
        <w:trPr>
          <w:trHeight w:hRule="exact" w:val="76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a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</w:p>
          <w:p w:rsidR="00D15959" w:rsidRDefault="009C595E">
            <w:pPr>
              <w:pStyle w:val="TableParagraph"/>
              <w:kinsoku w:val="0"/>
              <w:overflowPunct w:val="0"/>
              <w:spacing w:before="5" w:line="252" w:lineRule="exact"/>
              <w:ind w:left="102" w:right="2382"/>
            </w:pPr>
            <w:proofErr w:type="gramStart"/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 xml:space="preserve">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2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1481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 w:right="334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D15959" w:rsidRDefault="009C595E">
            <w:pPr>
              <w:pStyle w:val="ListParagraph"/>
              <w:numPr>
                <w:ilvl w:val="0"/>
                <w:numId w:val="45"/>
              </w:numPr>
              <w:tabs>
                <w:tab w:val="left" w:pos="248"/>
              </w:tabs>
              <w:kinsoku w:val="0"/>
              <w:overflowPunct w:val="0"/>
              <w:spacing w:before="39" w:line="239" w:lineRule="auto"/>
              <w:ind w:left="102" w:right="421" w:firstLine="0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? 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e?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D15959" w:rsidRDefault="009C595E">
            <w:pPr>
              <w:pStyle w:val="ListParagraph"/>
              <w:numPr>
                <w:ilvl w:val="0"/>
                <w:numId w:val="44"/>
              </w:numPr>
              <w:tabs>
                <w:tab w:val="left" w:pos="248"/>
              </w:tabs>
              <w:kinsoku w:val="0"/>
              <w:overflowPunct w:val="0"/>
              <w:spacing w:before="41"/>
              <w:ind w:left="102" w:right="251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lor </w:t>
            </w:r>
            <w:r>
              <w:rPr>
                <w:spacing w:val="-3"/>
                <w:sz w:val="22"/>
                <w:szCs w:val="22"/>
              </w:rPr>
              <w:t>ob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vocab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1738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 w:right="334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 w:right="334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1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D15959" w:rsidRDefault="009C595E">
            <w:pPr>
              <w:pStyle w:val="ListParagraph"/>
              <w:numPr>
                <w:ilvl w:val="0"/>
                <w:numId w:val="43"/>
              </w:numPr>
              <w:tabs>
                <w:tab w:val="left" w:pos="248"/>
              </w:tabs>
              <w:kinsoku w:val="0"/>
              <w:overflowPunct w:val="0"/>
              <w:spacing w:before="41"/>
              <w:ind w:left="102" w:firstLine="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D15959" w:rsidRDefault="009C595E">
            <w:pPr>
              <w:pStyle w:val="ListParagraph"/>
              <w:numPr>
                <w:ilvl w:val="0"/>
                <w:numId w:val="43"/>
              </w:numPr>
              <w:tabs>
                <w:tab w:val="left" w:pos="248"/>
              </w:tabs>
              <w:kinsoku w:val="0"/>
              <w:overflowPunct w:val="0"/>
              <w:spacing w:before="3" w:line="256" w:lineRule="exact"/>
              <w:ind w:left="102" w:right="204" w:firstLine="0"/>
            </w:pPr>
            <w:r>
              <w:rPr>
                <w:sz w:val="22"/>
                <w:szCs w:val="22"/>
              </w:rPr>
              <w:t>Label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</w:tc>
      </w:tr>
    </w:tbl>
    <w:p w:rsidR="00D15959" w:rsidRDefault="00D15959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9C595E">
      <w:pPr>
        <w:pStyle w:val="Heading1"/>
        <w:kinsoku w:val="0"/>
        <w:overflowPunct w:val="0"/>
        <w:ind w:right="4140"/>
        <w:jc w:val="center"/>
        <w:rPr>
          <w:b w:val="0"/>
          <w:bCs w:val="0"/>
          <w:color w:val="000000"/>
        </w:rPr>
      </w:pPr>
      <w:r>
        <w:rPr>
          <w:color w:val="FFFFFF"/>
        </w:rPr>
        <w:t>Evid</w:t>
      </w:r>
      <w:r>
        <w:rPr>
          <w:color w:val="FFFFFF"/>
          <w:spacing w:val="-1"/>
        </w:rPr>
        <w:t>e</w:t>
      </w:r>
      <w:r>
        <w:rPr>
          <w:color w:val="FFFFFF"/>
        </w:rPr>
        <w:t>nce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1"/>
        </w:rPr>
        <w:t>Lea</w:t>
      </w:r>
      <w:r>
        <w:rPr>
          <w:color w:val="FFFFFF"/>
        </w:rPr>
        <w:t>rning</w:t>
      </w:r>
    </w:p>
    <w:p w:rsidR="00D15959" w:rsidRDefault="00D15959">
      <w:pPr>
        <w:kinsoku w:val="0"/>
        <w:overflowPunct w:val="0"/>
        <w:spacing w:line="160" w:lineRule="exact"/>
        <w:rPr>
          <w:sz w:val="16"/>
          <w:szCs w:val="16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9C595E">
      <w:pPr>
        <w:pStyle w:val="Heading3"/>
        <w:kinsoku w:val="0"/>
        <w:overflowPunct w:val="0"/>
        <w:spacing w:before="72"/>
        <w:ind w:left="860" w:firstLine="0"/>
        <w:rPr>
          <w:b w:val="0"/>
          <w:bCs w:val="0"/>
        </w:rPr>
      </w:pP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-3"/>
        </w:rPr>
        <w:t>v</w:t>
      </w:r>
      <w:r>
        <w:t>e As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>me</w:t>
      </w:r>
      <w:r>
        <w:rPr>
          <w:spacing w:val="-3"/>
        </w:rPr>
        <w:t>n</w:t>
      </w:r>
      <w:r>
        <w:t>ts</w:t>
      </w:r>
    </w:p>
    <w:p w:rsidR="00D15959" w:rsidRDefault="00D15959">
      <w:pPr>
        <w:pStyle w:val="Heading3"/>
        <w:kinsoku w:val="0"/>
        <w:overflowPunct w:val="0"/>
        <w:spacing w:before="72"/>
        <w:ind w:left="860" w:firstLine="0"/>
        <w:rPr>
          <w:b w:val="0"/>
          <w:bCs w:val="0"/>
        </w:rPr>
        <w:sectPr w:rsidR="00D15959">
          <w:pgSz w:w="12240" w:h="15840"/>
          <w:pgMar w:top="1340" w:right="540" w:bottom="1220" w:left="940" w:header="0" w:footer="1027" w:gutter="0"/>
          <w:cols w:space="720"/>
          <w:noEndnote/>
        </w:sectPr>
      </w:pPr>
    </w:p>
    <w:p w:rsidR="00D15959" w:rsidRDefault="00D15959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D15959">
        <w:trPr>
          <w:trHeight w:hRule="exact" w:val="648"/>
        </w:trPr>
        <w:tc>
          <w:tcPr>
            <w:tcW w:w="9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ListParagraph"/>
              <w:numPr>
                <w:ilvl w:val="0"/>
                <w:numId w:val="42"/>
              </w:numPr>
              <w:tabs>
                <w:tab w:val="left" w:pos="260"/>
              </w:tabs>
              <w:kinsoku w:val="0"/>
              <w:overflowPunct w:val="0"/>
              <w:ind w:left="26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D15959" w:rsidRDefault="009C595E">
            <w:pPr>
              <w:pStyle w:val="ListParagraph"/>
              <w:numPr>
                <w:ilvl w:val="1"/>
                <w:numId w:val="42"/>
              </w:numPr>
              <w:tabs>
                <w:tab w:val="left" w:pos="332"/>
              </w:tabs>
              <w:kinsoku w:val="0"/>
              <w:overflowPunct w:val="0"/>
              <w:spacing w:before="38"/>
              <w:ind w:left="33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ob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651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D15959" w:rsidRDefault="009C595E">
            <w:pPr>
              <w:pStyle w:val="ListParagraph"/>
              <w:numPr>
                <w:ilvl w:val="0"/>
                <w:numId w:val="41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2863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9C595E">
            <w:pPr>
              <w:pStyle w:val="ListParagraph"/>
              <w:numPr>
                <w:ilvl w:val="0"/>
                <w:numId w:val="40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pacing w:val="-2"/>
              </w:rPr>
              <w:t>F</w:t>
            </w:r>
            <w:r>
              <w:t xml:space="preserve">ollow </w:t>
            </w:r>
            <w:r>
              <w:rPr>
                <w:spacing w:val="-2"/>
              </w:rPr>
              <w:t>a</w:t>
            </w:r>
            <w:r>
              <w:t>ll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EP modifi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a</w:t>
            </w:r>
            <w:r>
              <w:t>tions/504 plan</w:t>
            </w:r>
          </w:p>
          <w:p w:rsidR="00D15959" w:rsidRDefault="009C595E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kinsoku w:val="0"/>
              <w:overflowPunct w:val="0"/>
              <w:spacing w:before="51" w:line="252" w:lineRule="exact"/>
              <w:ind w:left="102" w:right="1618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and en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 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D15959" w:rsidRDefault="009C595E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kinsoku w:val="0"/>
              <w:overflowPunct w:val="0"/>
              <w:spacing w:before="7" w:line="252" w:lineRule="exact"/>
              <w:ind w:left="102" w:right="1209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D15959" w:rsidRDefault="009C595E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kinsoku w:val="0"/>
              <w:overflowPunct w:val="0"/>
              <w:spacing w:line="258" w:lineRule="exact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/504 Plan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ons</w:t>
            </w:r>
          </w:p>
          <w:p w:rsidR="00D15959" w:rsidRDefault="009C595E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  <w:tr w:rsidR="00D15959">
        <w:trPr>
          <w:trHeight w:hRule="exact" w:val="1222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</w:tr>
      <w:tr w:rsidR="00D15959">
        <w:trPr>
          <w:trHeight w:hRule="exact" w:val="2715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his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eant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ac</w:t>
            </w:r>
            <w:r>
              <w:rPr>
                <w:b/>
                <w:bCs/>
                <w:sz w:val="22"/>
                <w:szCs w:val="22"/>
              </w:rPr>
              <w:t xml:space="preserve">h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tar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et</w:t>
            </w:r>
            <w:proofErr w:type="gram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lang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rs 1</w:t>
            </w:r>
            <w:r>
              <w:rPr>
                <w:b/>
                <w:bCs/>
                <w:spacing w:val="-2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10 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targ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lang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 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s.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sugg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-2"/>
                <w:sz w:val="22"/>
                <w:szCs w:val="22"/>
              </w:rPr>
              <w:t>ti</w:t>
            </w:r>
            <w:r>
              <w:rPr>
                <w:b/>
                <w:bCs/>
                <w:sz w:val="22"/>
                <w:szCs w:val="22"/>
              </w:rPr>
              <w:t>vi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D15959" w:rsidRDefault="009C595E">
            <w:pPr>
              <w:pStyle w:val="Heading3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67" w:lineRule="exact"/>
              <w:rPr>
                <w:b w:val="0"/>
                <w:bCs w:val="0"/>
              </w:rPr>
            </w:pPr>
            <w:r>
              <w:t xml:space="preserve">Flash </w:t>
            </w:r>
            <w:r>
              <w:rPr>
                <w:spacing w:val="-3"/>
              </w:rPr>
              <w:t>c</w:t>
            </w:r>
            <w:r>
              <w:t>ards</w:t>
            </w:r>
          </w:p>
          <w:p w:rsidR="00D15959" w:rsidRDefault="009C595E">
            <w:pPr>
              <w:pStyle w:val="ListParagraph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olor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go</w:t>
            </w:r>
          </w:p>
          <w:p w:rsidR="00D15959" w:rsidRDefault="009C595E">
            <w:pPr>
              <w:pStyle w:val="ListParagraph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ingo</w:t>
            </w:r>
          </w:p>
          <w:p w:rsidR="00D15959" w:rsidRDefault="009C595E">
            <w:pPr>
              <w:pStyle w:val="ListParagraph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anish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ingo</w:t>
            </w:r>
          </w:p>
          <w:p w:rsidR="00D15959" w:rsidRDefault="009C595E">
            <w:pPr>
              <w:pStyle w:val="ListParagraph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b/>
                <w:bCs/>
                <w:sz w:val="22"/>
                <w:szCs w:val="22"/>
              </w:rPr>
              <w:t>I Spy g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mes</w:t>
            </w:r>
          </w:p>
          <w:p w:rsidR="00D15959" w:rsidRDefault="009C595E">
            <w:pPr>
              <w:pStyle w:val="ListParagraph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b/>
                <w:bCs/>
                <w:sz w:val="22"/>
                <w:szCs w:val="22"/>
              </w:rPr>
              <w:t>Mus</w:t>
            </w:r>
            <w:r>
              <w:rPr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 C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tar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lan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uage</w:t>
            </w:r>
          </w:p>
        </w:tc>
      </w:tr>
    </w:tbl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3"/>
        <w:gridCol w:w="5727"/>
      </w:tblGrid>
      <w:tr w:rsidR="00D15959">
        <w:trPr>
          <w:trHeight w:hRule="exact" w:val="718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2749" w:right="275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OCEAN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COUNTY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RL</w:t>
            </w:r>
            <w:r>
              <w:rPr>
                <w:rFonts w:ascii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ANGUA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ICU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UM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0"/>
              <w:ind w:left="4447" w:right="4448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3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Ov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rview</w:t>
            </w:r>
          </w:p>
        </w:tc>
      </w:tr>
      <w:tr w:rsidR="00D15959">
        <w:trPr>
          <w:trHeight w:hRule="exact" w:val="344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15959">
        <w:trPr>
          <w:trHeight w:hRule="exact" w:val="1277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8" w:lineRule="exact"/>
              <w:ind w:left="102" w:right="37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 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" w:line="252" w:lineRule="exact"/>
              <w:ind w:left="102" w:right="370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e, 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lso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2" w:line="252" w:lineRule="exact"/>
              <w:ind w:left="102" w:right="23"/>
            </w:pPr>
            <w:proofErr w:type="gram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proofErr w:type="gramEnd"/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reas,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343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 w:right="37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D15959">
        <w:trPr>
          <w:trHeight w:hRule="exact" w:val="910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 w:right="37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ry:  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earn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words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wee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 w:line="254" w:lineRule="exact"/>
              <w:ind w:left="102" w:right="282"/>
            </w:pPr>
            <w:proofErr w:type="gramStart"/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eath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 xml:space="preserve">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ce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spea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ies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so be ex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ed.</w:t>
            </w:r>
          </w:p>
        </w:tc>
      </w:tr>
    </w:tbl>
    <w:p w:rsidR="00D15959" w:rsidRDefault="00D15959">
      <w:pPr>
        <w:sectPr w:rsidR="00D15959">
          <w:pgSz w:w="12240" w:h="15840"/>
          <w:pgMar w:top="1340" w:right="540" w:bottom="1220" w:left="940" w:header="0" w:footer="1027" w:gutter="0"/>
          <w:cols w:space="720"/>
          <w:noEndnote/>
        </w:sectPr>
      </w:pPr>
    </w:p>
    <w:p w:rsidR="00D15959" w:rsidRDefault="00D15959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718"/>
        <w:gridCol w:w="6492"/>
      </w:tblGrid>
      <w:tr w:rsidR="00D15959">
        <w:trPr>
          <w:trHeight w:hRule="exact" w:val="341"/>
        </w:trPr>
        <w:tc>
          <w:tcPr>
            <w:tcW w:w="10550" w:type="dxa"/>
            <w:gridSpan w:val="3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2"/>
              <w:ind w:left="102" w:right="37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s:  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</w:tr>
      <w:tr w:rsidR="00D15959">
        <w:trPr>
          <w:trHeight w:hRule="exact" w:val="1649"/>
        </w:trPr>
        <w:tc>
          <w:tcPr>
            <w:tcW w:w="10550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26"/>
              <w:ind w:left="102" w:right="37"/>
            </w:pPr>
            <w:r>
              <w:rPr>
                <w:b/>
                <w:bCs/>
                <w:sz w:val="22"/>
                <w:szCs w:val="22"/>
              </w:rPr>
              <w:t>21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es: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ss,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and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if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0" w:line="241" w:lineRule="auto"/>
              <w:ind w:left="102" w:right="35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8"/>
              <w:ind w:left="102" w:right="140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</w:tc>
      </w:tr>
      <w:tr w:rsidR="00D15959">
        <w:trPr>
          <w:trHeight w:hRule="exact" w:val="299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1" w:space="0" w:color="365F91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line="272" w:lineRule="exact"/>
              <w:ind w:left="4354" w:right="4354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 Ta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D15959">
        <w:trPr>
          <w:trHeight w:hRule="exact" w:val="1663"/>
        </w:trPr>
        <w:tc>
          <w:tcPr>
            <w:tcW w:w="10550" w:type="dxa"/>
            <w:gridSpan w:val="3"/>
            <w:tcBorders>
              <w:top w:val="single" w:sz="11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02" w:right="3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5" w:line="252" w:lineRule="exact"/>
              <w:ind w:left="102" w:right="665"/>
            </w:pPr>
            <w:proofErr w:type="gramStart"/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of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 w:right="37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ture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D15959">
        <w:trPr>
          <w:trHeight w:hRule="exact"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ore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D15959">
        <w:trPr>
          <w:trHeight w:hRule="exact"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</w:tr>
      <w:tr w:rsidR="00D15959">
        <w:trPr>
          <w:trHeight w:hRule="exact" w:val="26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 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trod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pacing w:val="3"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63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color w:val="000000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ic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ec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ron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nf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 xml:space="preserve">ion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ou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4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es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 w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lt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(s</w:t>
            </w:r>
            <w:r>
              <w:rPr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2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al</w:t>
            </w:r>
            <w:r>
              <w:rPr>
                <w:color w:val="0000FF"/>
                <w:sz w:val="22"/>
                <w:szCs w:val="22"/>
              </w:rPr>
              <w:t>ly</w:t>
            </w:r>
            <w:proofErr w:type="gramEnd"/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il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ar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ics.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</w:t>
            </w:r>
          </w:p>
        </w:tc>
      </w:tr>
      <w:tr w:rsidR="00D15959">
        <w:trPr>
          <w:trHeight w:hRule="exact" w:val="77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a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</w:p>
          <w:p w:rsidR="00D15959" w:rsidRDefault="009C595E">
            <w:pPr>
              <w:pStyle w:val="TableParagraph"/>
              <w:kinsoku w:val="0"/>
              <w:overflowPunct w:val="0"/>
              <w:spacing w:before="5" w:line="252" w:lineRule="exact"/>
              <w:ind w:left="102" w:right="2383"/>
            </w:pPr>
            <w:proofErr w:type="gramStart"/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 xml:space="preserve">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 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nce.</w:t>
            </w:r>
          </w:p>
        </w:tc>
      </w:tr>
      <w:tr w:rsidR="00D15959">
        <w:trPr>
          <w:trHeight w:hRule="exact" w:val="34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636"/>
        </w:trPr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FFCCCC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 w:right="334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D15959" w:rsidRDefault="009C595E">
            <w:pPr>
              <w:pStyle w:val="ListParagraph"/>
              <w:numPr>
                <w:ilvl w:val="0"/>
                <w:numId w:val="37"/>
              </w:numPr>
              <w:tabs>
                <w:tab w:val="left" w:pos="822"/>
              </w:tabs>
              <w:kinsoku w:val="0"/>
              <w:overflowPunct w:val="0"/>
              <w:spacing w:before="36"/>
              <w:ind w:left="822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1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1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</w:tc>
      </w:tr>
    </w:tbl>
    <w:p w:rsidR="00D15959" w:rsidRDefault="00D15959">
      <w:pPr>
        <w:sectPr w:rsidR="00D15959">
          <w:pgSz w:w="12240" w:h="15840"/>
          <w:pgMar w:top="1340" w:right="540" w:bottom="1220" w:left="940" w:header="0" w:footer="1027" w:gutter="0"/>
          <w:cols w:space="720"/>
          <w:noEndnote/>
        </w:sectPr>
      </w:pPr>
    </w:p>
    <w:p w:rsidR="00D15959" w:rsidRDefault="00D15959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7"/>
        <w:gridCol w:w="6493"/>
      </w:tblGrid>
      <w:tr w:rsidR="00D15959">
        <w:trPr>
          <w:trHeight w:hRule="exact" w:val="156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ListParagraph"/>
              <w:numPr>
                <w:ilvl w:val="0"/>
                <w:numId w:val="36"/>
              </w:numPr>
              <w:tabs>
                <w:tab w:val="left" w:pos="822"/>
              </w:tabs>
              <w:kinsoku w:val="0"/>
              <w:overflowPunct w:val="0"/>
              <w:spacing w:before="9" w:line="254" w:lineRule="exact"/>
              <w:ind w:left="822" w:right="39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 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ear?</w:t>
            </w:r>
          </w:p>
          <w:p w:rsidR="00D15959" w:rsidRDefault="009C595E">
            <w:pPr>
              <w:pStyle w:val="ListParagraph"/>
              <w:numPr>
                <w:ilvl w:val="0"/>
                <w:numId w:val="36"/>
              </w:numPr>
              <w:tabs>
                <w:tab w:val="left" w:pos="822"/>
              </w:tabs>
              <w:kinsoku w:val="0"/>
              <w:overflowPunct w:val="0"/>
              <w:spacing w:before="15" w:line="254" w:lineRule="exact"/>
              <w:ind w:left="822" w:right="43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in 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49" w:lineRule="exact"/>
              <w:ind w:left="822"/>
            </w:pPr>
            <w:proofErr w:type="gramStart"/>
            <w:r>
              <w:rPr>
                <w:sz w:val="22"/>
                <w:szCs w:val="22"/>
              </w:rPr>
              <w:t>coun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ListParagraph"/>
              <w:numPr>
                <w:ilvl w:val="0"/>
                <w:numId w:val="35"/>
              </w:numPr>
              <w:tabs>
                <w:tab w:val="left" w:pos="248"/>
              </w:tabs>
              <w:kinsoku w:val="0"/>
              <w:overflowPunct w:val="0"/>
              <w:spacing w:line="252" w:lineRule="exact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D15959" w:rsidRDefault="009C595E">
            <w:pPr>
              <w:pStyle w:val="TableParagraph"/>
              <w:kinsoku w:val="0"/>
              <w:overflowPunct w:val="0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</w:t>
            </w:r>
            <w:proofErr w:type="gramEnd"/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we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D15959" w:rsidRDefault="009C595E">
            <w:pPr>
              <w:pStyle w:val="ListParagraph"/>
              <w:numPr>
                <w:ilvl w:val="1"/>
                <w:numId w:val="35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 w:right="257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olida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spea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</w:t>
            </w:r>
            <w:r>
              <w:rPr>
                <w:spacing w:val="-2"/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lude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3541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 w:right="334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 w:right="334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D15959" w:rsidRDefault="009C595E">
            <w:pPr>
              <w:pStyle w:val="ListParagraph"/>
              <w:numPr>
                <w:ilvl w:val="0"/>
                <w:numId w:val="34"/>
              </w:numPr>
              <w:tabs>
                <w:tab w:val="left" w:pos="248"/>
              </w:tabs>
              <w:kinsoku w:val="0"/>
              <w:overflowPunct w:val="0"/>
              <w:spacing w:before="48" w:line="252" w:lineRule="exact"/>
              <w:ind w:left="102" w:right="179" w:firstLine="0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da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of the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D15959" w:rsidRDefault="009C595E">
            <w:pPr>
              <w:pStyle w:val="ListParagraph"/>
              <w:numPr>
                <w:ilvl w:val="0"/>
                <w:numId w:val="34"/>
              </w:numPr>
              <w:tabs>
                <w:tab w:val="left" w:pos="248"/>
              </w:tabs>
              <w:kinsoku w:val="0"/>
              <w:overflowPunct w:val="0"/>
              <w:spacing w:before="7" w:line="252" w:lineRule="exact"/>
              <w:ind w:left="102" w:right="816" w:firstLine="0"/>
            </w:pPr>
            <w:proofErr w:type="gramStart"/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seaso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D15959" w:rsidRDefault="009C595E">
            <w:pPr>
              <w:pStyle w:val="ListParagraph"/>
              <w:numPr>
                <w:ilvl w:val="1"/>
                <w:numId w:val="34"/>
              </w:numPr>
              <w:tabs>
                <w:tab w:val="left" w:pos="822"/>
              </w:tabs>
              <w:kinsoku w:val="0"/>
              <w:overflowPunct w:val="0"/>
              <w:spacing w:before="17" w:line="252" w:lineRule="exact"/>
              <w:ind w:left="822" w:right="313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weather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nd 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eather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82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D15959" w:rsidRDefault="009C595E">
            <w:pPr>
              <w:pStyle w:val="ListParagraph"/>
              <w:numPr>
                <w:ilvl w:val="1"/>
                <w:numId w:val="34"/>
              </w:numPr>
              <w:tabs>
                <w:tab w:val="left" w:pos="822"/>
              </w:tabs>
              <w:kinsoku w:val="0"/>
              <w:overflowPunct w:val="0"/>
              <w:spacing w:before="15" w:line="254" w:lineRule="exact"/>
              <w:ind w:left="822" w:right="17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holi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ce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ies and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ance.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D15959" w:rsidRDefault="009C595E">
            <w:pPr>
              <w:pStyle w:val="Heading3"/>
              <w:numPr>
                <w:ilvl w:val="0"/>
                <w:numId w:val="33"/>
              </w:numPr>
              <w:tabs>
                <w:tab w:val="left" w:pos="822"/>
              </w:tabs>
              <w:kinsoku w:val="0"/>
              <w:overflowPunct w:val="0"/>
              <w:spacing w:before="43"/>
              <w:ind w:left="822"/>
              <w:rPr>
                <w:b w:val="0"/>
                <w:bCs w:val="0"/>
                <w:sz w:val="24"/>
                <w:szCs w:val="24"/>
              </w:rPr>
            </w:pPr>
            <w:r>
              <w:rPr>
                <w:spacing w:val="-2"/>
              </w:rPr>
              <w:t>G</w:t>
            </w:r>
            <w:r>
              <w:t>ive appro</w:t>
            </w:r>
            <w:r>
              <w:rPr>
                <w:spacing w:val="-3"/>
              </w:rPr>
              <w:t>p</w:t>
            </w:r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r>
              <w:t xml:space="preserve">te </w:t>
            </w:r>
            <w:r>
              <w:rPr>
                <w:spacing w:val="-2"/>
              </w:rPr>
              <w:t>v</w:t>
            </w:r>
            <w:r>
              <w:t>erb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-3"/>
              </w:rPr>
              <w:t>s</w:t>
            </w:r>
            <w:r>
              <w:rPr>
                <w:spacing w:val="3"/>
              </w:rPr>
              <w:t>w</w:t>
            </w:r>
            <w:r>
              <w:rPr>
                <w:spacing w:val="-2"/>
              </w:rPr>
              <w:t>e</w:t>
            </w:r>
            <w:r>
              <w:t>rs</w:t>
            </w:r>
            <w:r>
              <w:rPr>
                <w:spacing w:val="-2"/>
              </w:rPr>
              <w:t xml:space="preserve"> </w:t>
            </w:r>
            <w:r>
              <w:t>in t</w:t>
            </w:r>
            <w:r>
              <w:rPr>
                <w:spacing w:val="-3"/>
              </w:rPr>
              <w:t>h</w:t>
            </w:r>
            <w:r>
              <w:t xml:space="preserve">e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t>rg</w:t>
            </w:r>
            <w:r>
              <w:rPr>
                <w:spacing w:val="-2"/>
              </w:rPr>
              <w:t>e</w:t>
            </w:r>
            <w:r>
              <w:t>t la</w:t>
            </w:r>
            <w:r>
              <w:rPr>
                <w:spacing w:val="-3"/>
              </w:rPr>
              <w:t>n</w:t>
            </w:r>
            <w:r>
              <w:t>g</w:t>
            </w:r>
            <w:r>
              <w:rPr>
                <w:spacing w:val="-3"/>
              </w:rPr>
              <w:t>u</w:t>
            </w:r>
            <w:r>
              <w:t>age.</w:t>
            </w:r>
          </w:p>
        </w:tc>
      </w:tr>
    </w:tbl>
    <w:p w:rsidR="00D15959" w:rsidRDefault="00D15959">
      <w:pPr>
        <w:sectPr w:rsidR="00D15959">
          <w:pgSz w:w="12240" w:h="15840"/>
          <w:pgMar w:top="1340" w:right="540" w:bottom="1220" w:left="940" w:header="0" w:footer="1027" w:gutter="0"/>
          <w:cols w:space="720"/>
          <w:noEndnote/>
        </w:sectPr>
      </w:pPr>
    </w:p>
    <w:p w:rsidR="00D15959" w:rsidRDefault="00D15959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D15959">
        <w:trPr>
          <w:trHeight w:hRule="exact" w:val="889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line="291" w:lineRule="exact"/>
              <w:ind w:left="3777" w:right="3779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Evid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nce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</w:rPr>
              <w:t>rning</w:t>
            </w:r>
          </w:p>
        </w:tc>
      </w:tr>
      <w:tr w:rsidR="00D15959">
        <w:trPr>
          <w:trHeight w:hRule="exact" w:val="98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D15959" w:rsidRDefault="009C595E">
            <w:pPr>
              <w:pStyle w:val="ListParagraph"/>
              <w:numPr>
                <w:ilvl w:val="0"/>
                <w:numId w:val="32"/>
              </w:numPr>
              <w:tabs>
                <w:tab w:val="left" w:pos="260"/>
              </w:tabs>
              <w:kinsoku w:val="0"/>
              <w:overflowPunct w:val="0"/>
              <w:spacing w:before="41"/>
              <w:ind w:left="26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D15959" w:rsidRDefault="009C595E">
            <w:pPr>
              <w:pStyle w:val="ListParagraph"/>
              <w:numPr>
                <w:ilvl w:val="0"/>
                <w:numId w:val="32"/>
              </w:numPr>
              <w:tabs>
                <w:tab w:val="left" w:pos="260"/>
              </w:tabs>
              <w:kinsoku w:val="0"/>
              <w:overflowPunct w:val="0"/>
              <w:spacing w:before="40"/>
              <w:ind w:left="26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ob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653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D15959" w:rsidRDefault="009C595E">
            <w:pPr>
              <w:pStyle w:val="ListParagraph"/>
              <w:numPr>
                <w:ilvl w:val="0"/>
                <w:numId w:val="31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2862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9C595E">
            <w:pPr>
              <w:pStyle w:val="Heading2"/>
              <w:numPr>
                <w:ilvl w:val="0"/>
                <w:numId w:val="30"/>
              </w:numPr>
              <w:tabs>
                <w:tab w:val="left" w:pos="282"/>
              </w:tabs>
              <w:kinsoku w:val="0"/>
              <w:overflowPunct w:val="0"/>
            </w:pPr>
            <w:r>
              <w:rPr>
                <w:spacing w:val="-2"/>
              </w:rPr>
              <w:t>F</w:t>
            </w:r>
            <w:r>
              <w:t xml:space="preserve">ollow </w:t>
            </w:r>
            <w:r>
              <w:rPr>
                <w:spacing w:val="-2"/>
              </w:rPr>
              <w:t>a</w:t>
            </w:r>
            <w:r>
              <w:t>ll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EP modifi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a</w:t>
            </w:r>
            <w:r>
              <w:t>tions/504 plan</w:t>
            </w:r>
          </w:p>
          <w:p w:rsidR="00D15959" w:rsidRDefault="009C595E">
            <w:pPr>
              <w:pStyle w:val="ListParagraph"/>
              <w:numPr>
                <w:ilvl w:val="0"/>
                <w:numId w:val="29"/>
              </w:numPr>
              <w:tabs>
                <w:tab w:val="left" w:pos="248"/>
              </w:tabs>
              <w:kinsoku w:val="0"/>
              <w:overflowPunct w:val="0"/>
              <w:spacing w:before="42"/>
              <w:ind w:left="102" w:right="1618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and en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 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D15959" w:rsidRDefault="009C595E">
            <w:pPr>
              <w:pStyle w:val="ListParagraph"/>
              <w:numPr>
                <w:ilvl w:val="0"/>
                <w:numId w:val="29"/>
              </w:numPr>
              <w:tabs>
                <w:tab w:val="left" w:pos="248"/>
              </w:tabs>
              <w:kinsoku w:val="0"/>
              <w:overflowPunct w:val="0"/>
              <w:ind w:left="102" w:right="1207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D15959" w:rsidRDefault="009C595E">
            <w:pPr>
              <w:pStyle w:val="ListParagraph"/>
              <w:numPr>
                <w:ilvl w:val="0"/>
                <w:numId w:val="29"/>
              </w:numPr>
              <w:tabs>
                <w:tab w:val="left" w:pos="248"/>
              </w:tabs>
              <w:kinsoku w:val="0"/>
              <w:overflowPunct w:val="0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/504 Plan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ons</w:t>
            </w:r>
          </w:p>
          <w:p w:rsidR="00D15959" w:rsidRDefault="009C595E">
            <w:pPr>
              <w:pStyle w:val="ListParagraph"/>
              <w:numPr>
                <w:ilvl w:val="0"/>
                <w:numId w:val="29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  <w:tr w:rsidR="00D15959">
        <w:trPr>
          <w:trHeight w:hRule="exact" w:val="1223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4"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</w:tr>
      <w:tr w:rsidR="00D15959">
        <w:trPr>
          <w:trHeight w:hRule="exact" w:val="2683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0"/>
              <w:ind w:left="102" w:right="275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his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eant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ac</w:t>
            </w:r>
            <w:r>
              <w:rPr>
                <w:b/>
                <w:bCs/>
                <w:sz w:val="22"/>
                <w:szCs w:val="22"/>
              </w:rPr>
              <w:t>h tar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lang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voca</w:t>
            </w:r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 days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 the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ek,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mont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the </w:t>
            </w:r>
            <w:r>
              <w:rPr>
                <w:b/>
                <w:bCs/>
                <w:spacing w:val="-3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ear, seaso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s, 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ther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ions.</w:t>
            </w:r>
            <w:r>
              <w:rPr>
                <w:b/>
                <w:bCs/>
                <w:spacing w:val="5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lid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ys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ra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in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targ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lang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 spe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king cou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ies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pacing w:val="-2"/>
                <w:sz w:val="22"/>
                <w:szCs w:val="22"/>
              </w:rPr>
              <w:t>il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 e</w:t>
            </w:r>
            <w:r>
              <w:rPr>
                <w:b/>
                <w:bCs/>
                <w:spacing w:val="-2"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>plored.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sugg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-2"/>
                <w:sz w:val="22"/>
                <w:szCs w:val="22"/>
              </w:rPr>
              <w:t>ti</w:t>
            </w:r>
            <w:r>
              <w:rPr>
                <w:b/>
                <w:bCs/>
                <w:sz w:val="22"/>
                <w:szCs w:val="22"/>
              </w:rPr>
              <w:t>vi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D15959" w:rsidRDefault="009C595E">
            <w:pPr>
              <w:pStyle w:val="Heading3"/>
              <w:numPr>
                <w:ilvl w:val="0"/>
                <w:numId w:val="28"/>
              </w:numPr>
              <w:tabs>
                <w:tab w:val="left" w:pos="462"/>
              </w:tabs>
              <w:kinsoku w:val="0"/>
              <w:overflowPunct w:val="0"/>
              <w:spacing w:line="267" w:lineRule="exact"/>
              <w:rPr>
                <w:b w:val="0"/>
                <w:bCs w:val="0"/>
              </w:rPr>
            </w:pPr>
            <w:r>
              <w:t xml:space="preserve">Flash </w:t>
            </w:r>
            <w:r>
              <w:rPr>
                <w:spacing w:val="-3"/>
              </w:rPr>
              <w:t>c</w:t>
            </w:r>
            <w:r>
              <w:t>ards</w:t>
            </w:r>
          </w:p>
          <w:p w:rsidR="00D15959" w:rsidRDefault="009C595E">
            <w:pPr>
              <w:pStyle w:val="ListParagraph"/>
              <w:numPr>
                <w:ilvl w:val="0"/>
                <w:numId w:val="28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anish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ingo</w:t>
            </w:r>
          </w:p>
          <w:p w:rsidR="00D15959" w:rsidRDefault="009C595E">
            <w:pPr>
              <w:pStyle w:val="ListParagraph"/>
              <w:numPr>
                <w:ilvl w:val="0"/>
                <w:numId w:val="28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ed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eracy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boo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targ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lang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  <w:p w:rsidR="00D15959" w:rsidRDefault="009C595E">
            <w:pPr>
              <w:pStyle w:val="ListParagraph"/>
              <w:numPr>
                <w:ilvl w:val="0"/>
                <w:numId w:val="28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b/>
                <w:bCs/>
                <w:sz w:val="22"/>
                <w:szCs w:val="22"/>
              </w:rPr>
              <w:t>Mus</w:t>
            </w:r>
            <w:r>
              <w:rPr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 C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tar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lan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uage</w:t>
            </w:r>
          </w:p>
        </w:tc>
      </w:tr>
    </w:tbl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3"/>
        <w:gridCol w:w="5727"/>
      </w:tblGrid>
      <w:tr w:rsidR="00D15959">
        <w:trPr>
          <w:trHeight w:hRule="exact" w:val="718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2749" w:right="275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OCEAN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COUNTY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RL</w:t>
            </w:r>
            <w:r>
              <w:rPr>
                <w:rFonts w:ascii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ANGUA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ICU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UM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4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Ov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view</w:t>
            </w:r>
          </w:p>
        </w:tc>
      </w:tr>
      <w:tr w:rsidR="00D15959">
        <w:trPr>
          <w:trHeight w:hRule="exact" w:val="346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rade: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15959">
        <w:trPr>
          <w:trHeight w:hRule="exact" w:val="1022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 w:right="37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 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 w:line="254" w:lineRule="exact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e, 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lso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49" w:lineRule="exact"/>
              <w:ind w:left="102" w:right="37"/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reas,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</w:t>
            </w:r>
          </w:p>
        </w:tc>
      </w:tr>
    </w:tbl>
    <w:p w:rsidR="00D15959" w:rsidRDefault="00D15959">
      <w:pPr>
        <w:sectPr w:rsidR="00D15959">
          <w:pgSz w:w="12240" w:h="15840"/>
          <w:pgMar w:top="1480" w:right="540" w:bottom="1220" w:left="940" w:header="0" w:footer="1027" w:gutter="0"/>
          <w:cols w:space="720"/>
          <w:noEndnote/>
        </w:sectPr>
      </w:pPr>
    </w:p>
    <w:p w:rsidR="00D15959" w:rsidRDefault="00D15959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9210"/>
      </w:tblGrid>
      <w:tr w:rsidR="00D15959">
        <w:trPr>
          <w:trHeight w:hRule="exact" w:val="344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 w:right="37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342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 w:right="37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D15959">
        <w:trPr>
          <w:trHeight w:hRule="exact" w:val="1252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 w:right="37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ry:  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earn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cabu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spon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3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m.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02" w:right="37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s:  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ELA</w:t>
            </w:r>
          </w:p>
        </w:tc>
      </w:tr>
      <w:tr w:rsidR="00D15959">
        <w:trPr>
          <w:trHeight w:hRule="exact" w:val="1649"/>
        </w:trPr>
        <w:tc>
          <w:tcPr>
            <w:tcW w:w="10550" w:type="dxa"/>
            <w:gridSpan w:val="2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26"/>
              <w:ind w:left="102" w:right="37"/>
            </w:pPr>
            <w:r>
              <w:rPr>
                <w:b/>
                <w:bCs/>
                <w:sz w:val="22"/>
                <w:szCs w:val="22"/>
              </w:rPr>
              <w:t>21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es: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ss,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and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if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0" w:line="241" w:lineRule="auto"/>
              <w:ind w:left="102" w:right="37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8"/>
              <w:ind w:left="102" w:right="233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ion,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</w:tc>
      </w:tr>
      <w:tr w:rsidR="00D15959">
        <w:trPr>
          <w:trHeight w:hRule="exact" w:val="299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365F91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line="272" w:lineRule="exact"/>
              <w:ind w:left="4354" w:right="4354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 Ta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D15959">
        <w:trPr>
          <w:trHeight w:hRule="exact" w:val="1662"/>
        </w:trPr>
        <w:tc>
          <w:tcPr>
            <w:tcW w:w="10550" w:type="dxa"/>
            <w:gridSpan w:val="2"/>
            <w:tcBorders>
              <w:top w:val="single" w:sz="11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02" w:right="3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5" w:line="252" w:lineRule="exact"/>
              <w:ind w:left="102" w:right="369"/>
            </w:pPr>
            <w:proofErr w:type="gramStart"/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of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tions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 w:right="37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ture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D15959">
        <w:trPr>
          <w:trHeight w:hRule="exact"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ore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D15959">
        <w:trPr>
          <w:trHeight w:hRule="exact" w:val="26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</w:tr>
      <w:tr w:rsidR="00D15959">
        <w:trPr>
          <w:trHeight w:hRule="exact" w:val="2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 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trod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63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color w:val="000000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ic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ec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ron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nf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 xml:space="preserve">ion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ou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es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 w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lt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(s</w:t>
            </w:r>
            <w:r>
              <w:rPr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al</w:t>
            </w:r>
            <w:r>
              <w:rPr>
                <w:color w:val="0000FF"/>
                <w:sz w:val="22"/>
                <w:szCs w:val="22"/>
              </w:rPr>
              <w:t>ly</w:t>
            </w:r>
            <w:proofErr w:type="gramEnd"/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il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ar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ics.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D15959">
        <w:trPr>
          <w:trHeight w:hRule="exact" w:val="51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</w:t>
            </w:r>
          </w:p>
        </w:tc>
      </w:tr>
      <w:tr w:rsidR="00D15959">
        <w:trPr>
          <w:trHeight w:hRule="exact" w:val="7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a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</w:p>
          <w:p w:rsidR="00D15959" w:rsidRDefault="009C595E">
            <w:pPr>
              <w:pStyle w:val="TableParagraph"/>
              <w:kinsoku w:val="0"/>
              <w:overflowPunct w:val="0"/>
              <w:spacing w:before="5" w:line="252" w:lineRule="exact"/>
              <w:ind w:left="102" w:right="2381"/>
            </w:pPr>
            <w:proofErr w:type="gramStart"/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 xml:space="preserve">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 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15959" w:rsidRDefault="00D15959">
      <w:pPr>
        <w:sectPr w:rsidR="00D15959">
          <w:pgSz w:w="12240" w:h="15840"/>
          <w:pgMar w:top="1340" w:right="540" w:bottom="1220" w:left="940" w:header="0" w:footer="1027" w:gutter="0"/>
          <w:cols w:space="720"/>
          <w:noEndnote/>
        </w:sectPr>
      </w:pPr>
    </w:p>
    <w:p w:rsidR="00D15959" w:rsidRDefault="00D15959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717"/>
        <w:gridCol w:w="6493"/>
      </w:tblGrid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appropr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2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1370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 w:right="334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D15959" w:rsidRDefault="009C595E">
            <w:pPr>
              <w:pStyle w:val="ListParagraph"/>
              <w:numPr>
                <w:ilvl w:val="0"/>
                <w:numId w:val="27"/>
              </w:numPr>
              <w:tabs>
                <w:tab w:val="left" w:pos="822"/>
              </w:tabs>
              <w:kinsoku w:val="0"/>
              <w:overflowPunct w:val="0"/>
              <w:spacing w:before="36"/>
              <w:ind w:left="822" w:right="869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D15959" w:rsidRDefault="009C595E">
            <w:pPr>
              <w:pStyle w:val="ListParagraph"/>
              <w:numPr>
                <w:ilvl w:val="0"/>
                <w:numId w:val="26"/>
              </w:numPr>
              <w:tabs>
                <w:tab w:val="left" w:pos="248"/>
              </w:tabs>
              <w:kinsoku w:val="0"/>
              <w:overflowPunct w:val="0"/>
              <w:spacing w:before="48" w:line="252" w:lineRule="exact"/>
              <w:ind w:left="102" w:right="114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by 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</w:tc>
      </w:tr>
      <w:tr w:rsidR="00D15959">
        <w:trPr>
          <w:trHeight w:hRule="exact" w:val="1481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 w:right="334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 w:right="334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D15959" w:rsidRDefault="009C595E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spacing w:before="41"/>
              <w:ind w:left="102" w:right="450" w:firstLine="0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basic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 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D15959" w:rsidRDefault="009C595E">
            <w:pPr>
              <w:pStyle w:val="Heading3"/>
              <w:numPr>
                <w:ilvl w:val="0"/>
                <w:numId w:val="24"/>
              </w:numPr>
              <w:tabs>
                <w:tab w:val="left" w:pos="822"/>
              </w:tabs>
              <w:kinsoku w:val="0"/>
              <w:overflowPunct w:val="0"/>
              <w:spacing w:before="43"/>
              <w:ind w:left="822"/>
              <w:rPr>
                <w:b w:val="0"/>
                <w:bCs w:val="0"/>
                <w:sz w:val="24"/>
                <w:szCs w:val="24"/>
              </w:rPr>
            </w:pPr>
            <w:r>
              <w:rPr>
                <w:spacing w:val="-2"/>
              </w:rPr>
              <w:t>G</w:t>
            </w:r>
            <w:r>
              <w:t>ive appro</w:t>
            </w:r>
            <w:r>
              <w:rPr>
                <w:spacing w:val="-3"/>
              </w:rPr>
              <w:t>p</w:t>
            </w:r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r>
              <w:t xml:space="preserve">te </w:t>
            </w:r>
            <w:r>
              <w:rPr>
                <w:spacing w:val="-2"/>
              </w:rPr>
              <w:t>v</w:t>
            </w:r>
            <w:r>
              <w:t>erb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-3"/>
              </w:rPr>
              <w:t>s</w:t>
            </w:r>
            <w:r>
              <w:rPr>
                <w:spacing w:val="3"/>
              </w:rPr>
              <w:t>w</w:t>
            </w:r>
            <w:r>
              <w:rPr>
                <w:spacing w:val="-2"/>
              </w:rPr>
              <w:t>e</w:t>
            </w:r>
            <w:r>
              <w:t>rs</w:t>
            </w:r>
            <w:r>
              <w:rPr>
                <w:spacing w:val="-2"/>
              </w:rPr>
              <w:t xml:space="preserve"> </w:t>
            </w:r>
            <w:r>
              <w:t>in t</w:t>
            </w:r>
            <w:r>
              <w:rPr>
                <w:spacing w:val="-3"/>
              </w:rPr>
              <w:t>h</w:t>
            </w:r>
            <w:r>
              <w:t xml:space="preserve">e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t>rg</w:t>
            </w:r>
            <w:r>
              <w:rPr>
                <w:spacing w:val="-2"/>
              </w:rPr>
              <w:t>e</w:t>
            </w:r>
            <w:r>
              <w:t>t la</w:t>
            </w:r>
            <w:r>
              <w:rPr>
                <w:spacing w:val="-3"/>
              </w:rPr>
              <w:t>n</w:t>
            </w:r>
            <w:r>
              <w:t>g</w:t>
            </w:r>
            <w:r>
              <w:rPr>
                <w:spacing w:val="-3"/>
              </w:rPr>
              <w:t>u</w:t>
            </w:r>
            <w:r>
              <w:t>age.</w:t>
            </w:r>
          </w:p>
        </w:tc>
      </w:tr>
    </w:tbl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before="17" w:line="280" w:lineRule="exact"/>
        <w:rPr>
          <w:sz w:val="28"/>
          <w:szCs w:val="28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D15959">
        <w:trPr>
          <w:trHeight w:hRule="exact" w:val="88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line="291" w:lineRule="exact"/>
              <w:ind w:left="3777" w:right="3779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Evid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nce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</w:rPr>
              <w:t>rning</w:t>
            </w:r>
          </w:p>
        </w:tc>
      </w:tr>
      <w:tr w:rsidR="00D15959">
        <w:trPr>
          <w:trHeight w:hRule="exact" w:val="98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D15959" w:rsidRDefault="009C595E">
            <w:pPr>
              <w:pStyle w:val="ListParagraph"/>
              <w:numPr>
                <w:ilvl w:val="0"/>
                <w:numId w:val="23"/>
              </w:numPr>
              <w:tabs>
                <w:tab w:val="left" w:pos="260"/>
              </w:tabs>
              <w:kinsoku w:val="0"/>
              <w:overflowPunct w:val="0"/>
              <w:spacing w:before="43"/>
              <w:ind w:left="26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D15959" w:rsidRDefault="009C595E">
            <w:pPr>
              <w:pStyle w:val="ListParagraph"/>
              <w:numPr>
                <w:ilvl w:val="1"/>
                <w:numId w:val="23"/>
              </w:numPr>
              <w:tabs>
                <w:tab w:val="left" w:pos="332"/>
              </w:tabs>
              <w:kinsoku w:val="0"/>
              <w:overflowPunct w:val="0"/>
              <w:spacing w:before="38"/>
              <w:ind w:left="33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ob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650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D15959" w:rsidRDefault="009C595E">
            <w:pPr>
              <w:pStyle w:val="ListParagraph"/>
              <w:numPr>
                <w:ilvl w:val="0"/>
                <w:numId w:val="22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2864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cation,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9C595E">
            <w:pPr>
              <w:pStyle w:val="Heading2"/>
              <w:numPr>
                <w:ilvl w:val="0"/>
                <w:numId w:val="21"/>
              </w:numPr>
              <w:tabs>
                <w:tab w:val="left" w:pos="282"/>
              </w:tabs>
              <w:kinsoku w:val="0"/>
              <w:overflowPunct w:val="0"/>
            </w:pPr>
            <w:r>
              <w:rPr>
                <w:spacing w:val="-2"/>
              </w:rPr>
              <w:t>F</w:t>
            </w:r>
            <w:r>
              <w:t xml:space="preserve">ollow </w:t>
            </w:r>
            <w:r>
              <w:rPr>
                <w:spacing w:val="-2"/>
              </w:rPr>
              <w:t>a</w:t>
            </w:r>
            <w:r>
              <w:t>ll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EP modifi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a</w:t>
            </w:r>
            <w:r>
              <w:t>tions/504 plan</w:t>
            </w:r>
          </w:p>
          <w:p w:rsidR="00D15959" w:rsidRDefault="009C595E">
            <w:pPr>
              <w:pStyle w:val="ListParagraph"/>
              <w:numPr>
                <w:ilvl w:val="0"/>
                <w:numId w:val="20"/>
              </w:numPr>
              <w:tabs>
                <w:tab w:val="left" w:pos="248"/>
              </w:tabs>
              <w:kinsoku w:val="0"/>
              <w:overflowPunct w:val="0"/>
              <w:spacing w:before="51" w:line="252" w:lineRule="exact"/>
              <w:ind w:left="102" w:right="1618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and en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 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D15959" w:rsidRDefault="009C595E">
            <w:pPr>
              <w:pStyle w:val="ListParagraph"/>
              <w:numPr>
                <w:ilvl w:val="0"/>
                <w:numId w:val="20"/>
              </w:numPr>
              <w:tabs>
                <w:tab w:val="left" w:pos="248"/>
              </w:tabs>
              <w:kinsoku w:val="0"/>
              <w:overflowPunct w:val="0"/>
              <w:spacing w:before="7" w:line="252" w:lineRule="exact"/>
              <w:ind w:left="102" w:right="1205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D15959" w:rsidRDefault="009C595E">
            <w:pPr>
              <w:pStyle w:val="ListParagraph"/>
              <w:numPr>
                <w:ilvl w:val="0"/>
                <w:numId w:val="20"/>
              </w:numPr>
              <w:tabs>
                <w:tab w:val="left" w:pos="248"/>
              </w:tabs>
              <w:kinsoku w:val="0"/>
              <w:overflowPunct w:val="0"/>
              <w:spacing w:line="258" w:lineRule="exact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/504 Plan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ons</w:t>
            </w:r>
          </w:p>
          <w:p w:rsidR="00D15959" w:rsidRDefault="009C595E">
            <w:pPr>
              <w:pStyle w:val="ListParagraph"/>
              <w:numPr>
                <w:ilvl w:val="0"/>
                <w:numId w:val="20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  <w:tr w:rsidR="00D15959">
        <w:trPr>
          <w:trHeight w:hRule="exact" w:val="929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als</w:t>
            </w:r>
          </w:p>
        </w:tc>
      </w:tr>
      <w:tr w:rsidR="00D15959">
        <w:trPr>
          <w:trHeight w:hRule="exact" w:val="2162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6" w:line="252" w:lineRule="exact"/>
              <w:ind w:left="102" w:right="995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his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eant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ac</w:t>
            </w:r>
            <w:r>
              <w:rPr>
                <w:b/>
                <w:bCs/>
                <w:sz w:val="22"/>
                <w:szCs w:val="22"/>
              </w:rPr>
              <w:t>h tar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lang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 voca</w:t>
            </w:r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ary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ords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 na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 ob</w:t>
            </w:r>
            <w:r>
              <w:rPr>
                <w:b/>
                <w:bCs/>
                <w:spacing w:val="-2"/>
                <w:sz w:val="22"/>
                <w:szCs w:val="22"/>
              </w:rPr>
              <w:t>je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round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c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sro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m.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sugg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-2"/>
                <w:sz w:val="22"/>
                <w:szCs w:val="22"/>
              </w:rPr>
              <w:t>ti</w:t>
            </w:r>
            <w:r>
              <w:rPr>
                <w:b/>
                <w:bCs/>
                <w:sz w:val="22"/>
                <w:szCs w:val="22"/>
              </w:rPr>
              <w:t>vi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D15959" w:rsidRDefault="009C595E">
            <w:pPr>
              <w:pStyle w:val="Heading3"/>
              <w:numPr>
                <w:ilvl w:val="0"/>
                <w:numId w:val="19"/>
              </w:numPr>
              <w:tabs>
                <w:tab w:val="left" w:pos="462"/>
              </w:tabs>
              <w:kinsoku w:val="0"/>
              <w:overflowPunct w:val="0"/>
              <w:rPr>
                <w:b w:val="0"/>
                <w:bCs w:val="0"/>
              </w:rPr>
            </w:pPr>
            <w:r>
              <w:t xml:space="preserve">Flash </w:t>
            </w:r>
            <w:r>
              <w:rPr>
                <w:spacing w:val="-3"/>
              </w:rPr>
              <w:t>c</w:t>
            </w:r>
            <w:r>
              <w:t>ards</w:t>
            </w:r>
          </w:p>
          <w:p w:rsidR="00D15959" w:rsidRDefault="009C595E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anish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ingo</w:t>
            </w:r>
          </w:p>
          <w:p w:rsidR="00D15959" w:rsidRDefault="009C595E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kinsoku w:val="0"/>
              <w:overflowPunct w:val="0"/>
              <w:spacing w:line="266" w:lineRule="exact"/>
              <w:ind w:left="462"/>
            </w:pPr>
            <w:r>
              <w:rPr>
                <w:b/>
                <w:bCs/>
                <w:sz w:val="22"/>
                <w:szCs w:val="22"/>
              </w:rPr>
              <w:t>Mus</w:t>
            </w:r>
            <w:r>
              <w:rPr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 C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tar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lan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uage</w:t>
            </w:r>
          </w:p>
        </w:tc>
      </w:tr>
    </w:tbl>
    <w:p w:rsidR="00D15959" w:rsidRDefault="00D15959">
      <w:pPr>
        <w:sectPr w:rsidR="00D15959">
          <w:pgSz w:w="12240" w:h="15840"/>
          <w:pgMar w:top="1340" w:right="540" w:bottom="1220" w:left="940" w:header="0" w:footer="1027" w:gutter="0"/>
          <w:cols w:space="720"/>
          <w:noEndnote/>
        </w:sectPr>
      </w:pPr>
    </w:p>
    <w:p w:rsidR="00D15959" w:rsidRDefault="00D15959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3483"/>
        <w:gridCol w:w="5727"/>
      </w:tblGrid>
      <w:tr w:rsidR="00D15959">
        <w:trPr>
          <w:trHeight w:hRule="exact" w:val="717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right="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OCEAN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</w:rPr>
              <w:t>UNTY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RL</w:t>
            </w:r>
            <w:r>
              <w:rPr>
                <w:rFonts w:ascii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ANGUA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ICU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UM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8"/>
              <w:ind w:left="4447" w:right="4448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Ov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rview</w:t>
            </w:r>
          </w:p>
        </w:tc>
      </w:tr>
      <w:tr w:rsidR="00D15959">
        <w:trPr>
          <w:trHeight w:hRule="exact" w:val="344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rade: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15959">
        <w:trPr>
          <w:trHeight w:hRule="exact" w:val="1277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 w:right="37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 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uage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 w:line="239" w:lineRule="auto"/>
              <w:ind w:left="102" w:right="23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e, 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lso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</w:t>
            </w:r>
            <w:r>
              <w:rPr>
                <w:spacing w:val="6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reas,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342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 w:right="37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D15959">
        <w:trPr>
          <w:trHeight w:hRule="exact" w:val="1253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8" w:lineRule="exact"/>
              <w:ind w:left="102" w:right="37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ry:  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earn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cabu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s.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02" w:right="37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s:  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ence</w:t>
            </w:r>
          </w:p>
        </w:tc>
      </w:tr>
      <w:tr w:rsidR="00D15959">
        <w:trPr>
          <w:trHeight w:hRule="exact" w:val="1649"/>
        </w:trPr>
        <w:tc>
          <w:tcPr>
            <w:tcW w:w="10550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26"/>
              <w:ind w:left="102" w:right="37"/>
            </w:pPr>
            <w:r>
              <w:rPr>
                <w:b/>
                <w:bCs/>
                <w:sz w:val="22"/>
                <w:szCs w:val="22"/>
              </w:rPr>
              <w:t>21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es: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ss,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and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if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0" w:line="241" w:lineRule="auto"/>
              <w:ind w:left="102" w:right="35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8"/>
              <w:ind w:left="102" w:right="140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ion,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</w:tc>
      </w:tr>
      <w:tr w:rsidR="00D15959">
        <w:trPr>
          <w:trHeight w:hRule="exact" w:val="299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1" w:space="0" w:color="365F91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line="272" w:lineRule="exact"/>
              <w:ind w:left="4354" w:right="4354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 Ta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D15959">
        <w:trPr>
          <w:trHeight w:hRule="exact" w:val="1662"/>
        </w:trPr>
        <w:tc>
          <w:tcPr>
            <w:tcW w:w="10550" w:type="dxa"/>
            <w:gridSpan w:val="3"/>
            <w:tcBorders>
              <w:top w:val="single" w:sz="11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02" w:right="3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2" w:line="252" w:lineRule="auto"/>
              <w:ind w:left="102" w:right="665"/>
            </w:pPr>
            <w:proofErr w:type="gramStart"/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of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D15959">
        <w:trPr>
          <w:trHeight w:hRule="exact"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ore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D15959">
        <w:trPr>
          <w:trHeight w:hRule="exact" w:val="26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</w:tr>
      <w:tr w:rsidR="00D15959">
        <w:trPr>
          <w:trHeight w:hRule="exact" w:val="2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 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trod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63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color w:val="000000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ic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ec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ron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nf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 xml:space="preserve">ion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ou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ds, and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34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es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 w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lt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(s</w:t>
            </w:r>
            <w:r>
              <w:rPr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al</w:t>
            </w:r>
            <w:r>
              <w:rPr>
                <w:color w:val="0000FF"/>
                <w:sz w:val="22"/>
                <w:szCs w:val="22"/>
              </w:rPr>
              <w:t>ly</w:t>
            </w:r>
            <w:proofErr w:type="gramEnd"/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il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ar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ics.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</w:tbl>
    <w:p w:rsidR="00D15959" w:rsidRDefault="00D15959">
      <w:pPr>
        <w:sectPr w:rsidR="00D15959">
          <w:pgSz w:w="12240" w:h="15840"/>
          <w:pgMar w:top="1480" w:right="540" w:bottom="1220" w:left="940" w:header="0" w:footer="1027" w:gutter="0"/>
          <w:cols w:space="720"/>
          <w:noEndnote/>
        </w:sectPr>
      </w:pPr>
    </w:p>
    <w:p w:rsidR="00D15959" w:rsidRDefault="00D15959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717"/>
        <w:gridCol w:w="6493"/>
      </w:tblGrid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2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</w:t>
            </w:r>
          </w:p>
        </w:tc>
      </w:tr>
      <w:tr w:rsidR="00D15959">
        <w:trPr>
          <w:trHeight w:hRule="exact" w:val="76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a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</w:p>
          <w:p w:rsidR="00D15959" w:rsidRDefault="009C595E">
            <w:pPr>
              <w:pStyle w:val="TableParagraph"/>
              <w:kinsoku w:val="0"/>
              <w:overflowPunct w:val="0"/>
              <w:spacing w:before="5" w:line="252" w:lineRule="exact"/>
              <w:ind w:left="102" w:right="2383"/>
            </w:pPr>
            <w:proofErr w:type="gramStart"/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 xml:space="preserve">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be 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1370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 w:right="334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D15959" w:rsidRDefault="009C595E">
            <w:pPr>
              <w:pStyle w:val="ListParagraph"/>
              <w:numPr>
                <w:ilvl w:val="0"/>
                <w:numId w:val="18"/>
              </w:numPr>
              <w:tabs>
                <w:tab w:val="left" w:pos="822"/>
              </w:tabs>
              <w:kinsoku w:val="0"/>
              <w:overflowPunct w:val="0"/>
              <w:spacing w:before="36"/>
              <w:ind w:left="822" w:right="69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ords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s?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D15959" w:rsidRDefault="009C595E">
            <w:pPr>
              <w:pStyle w:val="ListParagraph"/>
              <w:numPr>
                <w:ilvl w:val="0"/>
                <w:numId w:val="17"/>
              </w:numPr>
              <w:tabs>
                <w:tab w:val="left" w:pos="248"/>
              </w:tabs>
              <w:kinsoku w:val="0"/>
              <w:overflowPunct w:val="0"/>
              <w:spacing w:before="41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</w:tr>
      <w:tr w:rsidR="00D15959">
        <w:trPr>
          <w:trHeight w:hRule="exact" w:val="1481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 w:right="334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 w:right="334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D15959" w:rsidRDefault="009C595E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kinsoku w:val="0"/>
              <w:overflowPunct w:val="0"/>
              <w:spacing w:before="41"/>
              <w:ind w:left="102" w:right="389" w:firstLine="0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using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D15959" w:rsidRDefault="009C595E">
            <w:pPr>
              <w:pStyle w:val="Heading3"/>
              <w:numPr>
                <w:ilvl w:val="0"/>
                <w:numId w:val="15"/>
              </w:numPr>
              <w:tabs>
                <w:tab w:val="left" w:pos="822"/>
              </w:tabs>
              <w:kinsoku w:val="0"/>
              <w:overflowPunct w:val="0"/>
              <w:spacing w:before="43"/>
              <w:ind w:left="822"/>
              <w:rPr>
                <w:b w:val="0"/>
                <w:bCs w:val="0"/>
                <w:sz w:val="24"/>
                <w:szCs w:val="24"/>
              </w:rPr>
            </w:pPr>
            <w:r>
              <w:rPr>
                <w:spacing w:val="-2"/>
              </w:rPr>
              <w:t>G</w:t>
            </w:r>
            <w:r>
              <w:t>ive appro</w:t>
            </w:r>
            <w:r>
              <w:rPr>
                <w:spacing w:val="-3"/>
              </w:rPr>
              <w:t>p</w:t>
            </w:r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r>
              <w:t xml:space="preserve">te </w:t>
            </w:r>
            <w:r>
              <w:rPr>
                <w:spacing w:val="-2"/>
              </w:rPr>
              <w:t>v</w:t>
            </w:r>
            <w:r>
              <w:t>erb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-3"/>
              </w:rPr>
              <w:t>s</w:t>
            </w:r>
            <w:r>
              <w:rPr>
                <w:spacing w:val="3"/>
              </w:rPr>
              <w:t>w</w:t>
            </w:r>
            <w:r>
              <w:rPr>
                <w:spacing w:val="-2"/>
              </w:rPr>
              <w:t>e</w:t>
            </w:r>
            <w:r>
              <w:t>rs</w:t>
            </w:r>
            <w:r>
              <w:rPr>
                <w:spacing w:val="-2"/>
              </w:rPr>
              <w:t xml:space="preserve"> </w:t>
            </w:r>
            <w:r>
              <w:t>in t</w:t>
            </w:r>
            <w:r>
              <w:rPr>
                <w:spacing w:val="-3"/>
              </w:rPr>
              <w:t>h</w:t>
            </w:r>
            <w:r>
              <w:t xml:space="preserve">e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t>rg</w:t>
            </w:r>
            <w:r>
              <w:rPr>
                <w:spacing w:val="-2"/>
              </w:rPr>
              <w:t>e</w:t>
            </w:r>
            <w:r>
              <w:t>t la</w:t>
            </w:r>
            <w:r>
              <w:rPr>
                <w:spacing w:val="-3"/>
              </w:rPr>
              <w:t>n</w:t>
            </w:r>
            <w:r>
              <w:t>g</w:t>
            </w:r>
            <w:r>
              <w:rPr>
                <w:spacing w:val="-3"/>
              </w:rPr>
              <w:t>u</w:t>
            </w:r>
            <w:r>
              <w:t>age.</w:t>
            </w:r>
          </w:p>
        </w:tc>
      </w:tr>
    </w:tbl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before="18" w:line="280" w:lineRule="exact"/>
        <w:rPr>
          <w:sz w:val="28"/>
          <w:szCs w:val="28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D15959">
        <w:trPr>
          <w:trHeight w:hRule="exact" w:val="88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line="291" w:lineRule="exact"/>
              <w:ind w:left="3777" w:right="3779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Evid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nce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</w:rPr>
              <w:t>rning</w:t>
            </w:r>
          </w:p>
        </w:tc>
      </w:tr>
      <w:tr w:rsidR="00D15959">
        <w:trPr>
          <w:trHeight w:hRule="exact" w:val="98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D15959" w:rsidRDefault="009C595E">
            <w:pPr>
              <w:pStyle w:val="ListParagraph"/>
              <w:numPr>
                <w:ilvl w:val="0"/>
                <w:numId w:val="14"/>
              </w:numPr>
              <w:tabs>
                <w:tab w:val="left" w:pos="260"/>
              </w:tabs>
              <w:kinsoku w:val="0"/>
              <w:overflowPunct w:val="0"/>
              <w:spacing w:before="43"/>
              <w:ind w:left="26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D15959" w:rsidRDefault="009C595E">
            <w:pPr>
              <w:pStyle w:val="ListParagraph"/>
              <w:numPr>
                <w:ilvl w:val="1"/>
                <w:numId w:val="14"/>
              </w:numPr>
              <w:tabs>
                <w:tab w:val="left" w:pos="332"/>
              </w:tabs>
              <w:kinsoku w:val="0"/>
              <w:overflowPunct w:val="0"/>
              <w:spacing w:before="38"/>
              <w:ind w:left="33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ob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651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D15959" w:rsidRDefault="009C595E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2863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9C595E">
            <w:pPr>
              <w:pStyle w:val="Heading2"/>
              <w:numPr>
                <w:ilvl w:val="0"/>
                <w:numId w:val="12"/>
              </w:numPr>
              <w:tabs>
                <w:tab w:val="left" w:pos="282"/>
              </w:tabs>
              <w:kinsoku w:val="0"/>
              <w:overflowPunct w:val="0"/>
            </w:pPr>
            <w:r>
              <w:rPr>
                <w:spacing w:val="-2"/>
              </w:rPr>
              <w:t>F</w:t>
            </w:r>
            <w:r>
              <w:t xml:space="preserve">ollow </w:t>
            </w:r>
            <w:r>
              <w:rPr>
                <w:spacing w:val="-2"/>
              </w:rPr>
              <w:t>a</w:t>
            </w:r>
            <w:r>
              <w:t>ll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EP modifi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a</w:t>
            </w:r>
            <w:r>
              <w:t>tions/504 plan</w:t>
            </w:r>
          </w:p>
          <w:p w:rsidR="00D15959" w:rsidRDefault="009C595E">
            <w:pPr>
              <w:pStyle w:val="ListParagraph"/>
              <w:numPr>
                <w:ilvl w:val="0"/>
                <w:numId w:val="11"/>
              </w:numPr>
              <w:tabs>
                <w:tab w:val="left" w:pos="248"/>
              </w:tabs>
              <w:kinsoku w:val="0"/>
              <w:overflowPunct w:val="0"/>
              <w:spacing w:before="51" w:line="252" w:lineRule="exact"/>
              <w:ind w:left="102" w:right="1618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and en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 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D15959" w:rsidRDefault="009C595E">
            <w:pPr>
              <w:pStyle w:val="ListParagraph"/>
              <w:numPr>
                <w:ilvl w:val="0"/>
                <w:numId w:val="11"/>
              </w:numPr>
              <w:tabs>
                <w:tab w:val="left" w:pos="248"/>
              </w:tabs>
              <w:kinsoku w:val="0"/>
              <w:overflowPunct w:val="0"/>
              <w:spacing w:before="7" w:line="252" w:lineRule="exact"/>
              <w:ind w:left="102" w:right="1205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D15959" w:rsidRDefault="009C595E">
            <w:pPr>
              <w:pStyle w:val="ListParagraph"/>
              <w:numPr>
                <w:ilvl w:val="0"/>
                <w:numId w:val="11"/>
              </w:numPr>
              <w:tabs>
                <w:tab w:val="left" w:pos="248"/>
              </w:tabs>
              <w:kinsoku w:val="0"/>
              <w:overflowPunct w:val="0"/>
              <w:spacing w:line="258" w:lineRule="exact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/504 Plan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ons</w:t>
            </w:r>
          </w:p>
          <w:p w:rsidR="00D15959" w:rsidRDefault="009C595E">
            <w:pPr>
              <w:pStyle w:val="ListParagraph"/>
              <w:numPr>
                <w:ilvl w:val="0"/>
                <w:numId w:val="11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</w:tbl>
    <w:p w:rsidR="00D15959" w:rsidRDefault="00D15959">
      <w:pPr>
        <w:sectPr w:rsidR="00D15959">
          <w:pgSz w:w="12240" w:h="15840"/>
          <w:pgMar w:top="1340" w:right="540" w:bottom="1220" w:left="940" w:header="0" w:footer="1027" w:gutter="0"/>
          <w:cols w:space="720"/>
          <w:noEndnote/>
        </w:sectPr>
      </w:pPr>
    </w:p>
    <w:p w:rsidR="00D15959" w:rsidRDefault="00D15959">
      <w:pPr>
        <w:pStyle w:val="Heading3"/>
        <w:kinsoku w:val="0"/>
        <w:overflowPunct w:val="0"/>
        <w:spacing w:before="66"/>
        <w:ind w:left="860" w:firstLine="0"/>
        <w:rPr>
          <w:b w:val="0"/>
          <w:bCs w:val="0"/>
        </w:rPr>
      </w:pPr>
      <w:r w:rsidRPr="00D15959">
        <w:rPr>
          <w:noProof/>
        </w:rPr>
        <w:lastRenderedPageBreak/>
        <w:pict>
          <v:group id="_x0000_s1332" style="position:absolute;left:0;text-align:left;margin-left:84.05pt;margin-top:71.9pt;width:483.65pt;height:142.45pt;z-index:-251652096;mso-position-horizontal-relative:page;mso-position-vertical-relative:page" coordorigin="1681,1438" coordsize="9673,2849" o:allowincell="f">
            <v:rect id="_x0000_s1333" style="position:absolute;left:1697;top:1449;width:103;height:919" o:allowincell="f" fillcolor="#ffffb8" stroked="f">
              <v:path arrowok="t"/>
            </v:rect>
            <v:rect id="_x0000_s1334" style="position:absolute;left:11236;top:1449;width:103;height:919" o:allowincell="f" fillcolor="#ffffb8" stroked="f">
              <v:path arrowok="t"/>
            </v:rect>
            <v:rect id="_x0000_s1335" style="position:absolute;left:1800;top:1449;width:9435;height:334" o:allowincell="f" fillcolor="#ffffb8" stroked="f">
              <v:path arrowok="t"/>
            </v:rect>
            <v:rect id="_x0000_s1336" style="position:absolute;left:1800;top:1783;width:9435;height:292" o:allowincell="f" fillcolor="#ffffb8" stroked="f">
              <v:path arrowok="t"/>
            </v:rect>
            <v:rect id="_x0000_s1337" style="position:absolute;left:1800;top:2076;width:9435;height:292" o:allowincell="f" fillcolor="#ffffb8" stroked="f">
              <v:path arrowok="t"/>
            </v:rect>
            <v:shape id="_x0000_s1338" style="position:absolute;left:1687;top:1444;width:9662;height:20" coordsize="9662,20" o:allowincell="f" path="m,l9661,e" filled="f" strokeweight=".20458mm">
              <v:path arrowok="t"/>
            </v:shape>
            <v:shape id="_x0000_s1339" style="position:absolute;left:1692;top:1449;width:20;height:2828" coordsize="20,2828" o:allowincell="f" path="m,l,2827e" filled="f" strokeweight=".20458mm">
              <v:path arrowok="t"/>
            </v:shape>
            <v:shape id="_x0000_s1340" style="position:absolute;left:11344;top:1449;width:20;height:2828" coordsize="20,2828" o:allowincell="f" path="m,l,2827e" filled="f" strokeweight=".20458mm">
              <v:path arrowok="t"/>
            </v:shape>
            <v:rect id="_x0000_s1341" style="position:absolute;left:1697;top:2378;width:103;height:1898" o:allowincell="f" fillcolor="#ffffb8" stroked="f">
              <v:path arrowok="t"/>
            </v:rect>
            <v:rect id="_x0000_s1342" style="position:absolute;left:11236;top:2378;width:103;height:1898" o:allowincell="f" fillcolor="#ffffb8" stroked="f">
              <v:path arrowok="t"/>
            </v:rect>
            <v:rect id="_x0000_s1343" style="position:absolute;left:1800;top:2378;width:9435;height:333" o:allowincell="f" fillcolor="#ffffb8" stroked="f">
              <v:path arrowok="t"/>
            </v:rect>
            <v:rect id="_x0000_s1344" style="position:absolute;left:1800;top:2712;width:9435;height:252" o:allowincell="f" fillcolor="#ffffb8" stroked="f">
              <v:path arrowok="t"/>
            </v:rect>
            <v:rect id="_x0000_s1345" style="position:absolute;left:1800;top:2964;width:9435;height:254" o:allowincell="f" fillcolor="#ffffb8" stroked="f">
              <v:path arrowok="t"/>
            </v:rect>
            <v:rect id="_x0000_s1346" style="position:absolute;left:1800;top:3218;width:9435;height:252" o:allowincell="f" fillcolor="#ffffb8" stroked="f">
              <v:path arrowok="t"/>
            </v:rect>
            <v:rect id="_x0000_s1347" style="position:absolute;left:1800;top:3470;width:9435;height:268" o:allowincell="f" fillcolor="#ffffb8" stroked="f">
              <v:path arrowok="t"/>
            </v:rect>
            <v:rect id="_x0000_s1348" style="position:absolute;left:1800;top:3739;width:9435;height:268" o:allowincell="f" fillcolor="#ffffb8" stroked="f">
              <v:path arrowok="t"/>
            </v:rect>
            <v:rect id="_x0000_s1349" style="position:absolute;left:1800;top:4008;width:9435;height:268" o:allowincell="f" fillcolor="#ffffb8" stroked="f">
              <v:path arrowok="t"/>
            </v:rect>
            <v:shape id="_x0000_s1350" style="position:absolute;left:1687;top:2373;width:9662;height:20" coordsize="9662,20" o:allowincell="f" path="m,l9661,e" filled="f" strokeweight=".20458mm">
              <v:path arrowok="t"/>
            </v:shape>
            <v:shape id="_x0000_s1351" style="position:absolute;left:1687;top:4281;width:9662;height:20" coordsize="9662,20" o:allowincell="f" path="m,l9661,e" filled="f" strokeweight=".58pt">
              <v:path arrowok="t"/>
            </v:shape>
            <w10:wrap anchorx="page" anchory="page"/>
          </v:group>
        </w:pict>
      </w:r>
      <w:r w:rsidRPr="00D15959">
        <w:rPr>
          <w:noProof/>
        </w:rPr>
        <w:pict>
          <v:polyline id="_x0000_s1352" style="position:absolute;left:0;text-align:left;z-index:-251651072;mso-position-horizontal-relative:page;mso-position-vertical-relative:page" points="119.15pt,705.65pt,119.15pt,718.6pt" coordsize="20,260" o:allowincell="f" filled="f" strokeweight=".58pt">
            <v:path arrowok="t"/>
            <w10:wrap anchorx="page" anchory="page"/>
          </v:polyline>
        </w:pict>
      </w:r>
      <w:r w:rsidR="009C595E">
        <w:rPr>
          <w:spacing w:val="-2"/>
        </w:rPr>
        <w:t>C</w:t>
      </w:r>
      <w:r w:rsidR="009C595E">
        <w:t>urr</w:t>
      </w:r>
      <w:r w:rsidR="009C595E">
        <w:rPr>
          <w:spacing w:val="1"/>
        </w:rPr>
        <w:t>i</w:t>
      </w:r>
      <w:r w:rsidR="009C595E">
        <w:t>c</w:t>
      </w:r>
      <w:r w:rsidR="009C595E">
        <w:rPr>
          <w:spacing w:val="-3"/>
        </w:rPr>
        <w:t>u</w:t>
      </w:r>
      <w:r w:rsidR="009C595E">
        <w:t>lum</w:t>
      </w:r>
      <w:r w:rsidR="009C595E">
        <w:rPr>
          <w:spacing w:val="-2"/>
        </w:rPr>
        <w:t xml:space="preserve"> </w:t>
      </w:r>
      <w:r w:rsidR="009C595E">
        <w:t>dev</w:t>
      </w:r>
      <w:r w:rsidR="009C595E">
        <w:rPr>
          <w:spacing w:val="-2"/>
        </w:rPr>
        <w:t>e</w:t>
      </w:r>
      <w:r w:rsidR="009C595E">
        <w:t>lo</w:t>
      </w:r>
      <w:r w:rsidR="009C595E">
        <w:rPr>
          <w:spacing w:val="-3"/>
        </w:rPr>
        <w:t>p</w:t>
      </w:r>
      <w:r w:rsidR="009C595E">
        <w:t>ment</w:t>
      </w:r>
      <w:r w:rsidR="009C595E">
        <w:rPr>
          <w:spacing w:val="-4"/>
        </w:rPr>
        <w:t xml:space="preserve"> </w:t>
      </w:r>
      <w:r w:rsidR="009C595E">
        <w:rPr>
          <w:spacing w:val="-2"/>
        </w:rPr>
        <w:t>R</w:t>
      </w:r>
      <w:r w:rsidR="009C595E">
        <w:t>esour</w:t>
      </w:r>
      <w:r w:rsidR="009C595E">
        <w:rPr>
          <w:spacing w:val="-2"/>
        </w:rPr>
        <w:t>c</w:t>
      </w:r>
      <w:r w:rsidR="009C595E">
        <w:t>es</w:t>
      </w:r>
      <w:r w:rsidR="009C595E">
        <w:rPr>
          <w:spacing w:val="-2"/>
        </w:rPr>
        <w:t>/</w:t>
      </w:r>
      <w:r w:rsidR="009C595E">
        <w:t>In</w:t>
      </w:r>
      <w:r w:rsidR="009C595E">
        <w:rPr>
          <w:spacing w:val="-2"/>
        </w:rPr>
        <w:t>s</w:t>
      </w:r>
      <w:r w:rsidR="009C595E">
        <w:t>tru</w:t>
      </w:r>
      <w:r w:rsidR="009C595E">
        <w:rPr>
          <w:spacing w:val="-2"/>
        </w:rPr>
        <w:t>c</w:t>
      </w:r>
      <w:r w:rsidR="009C595E">
        <w:t>tio</w:t>
      </w:r>
      <w:r w:rsidR="009C595E">
        <w:rPr>
          <w:spacing w:val="-3"/>
        </w:rPr>
        <w:t>n</w:t>
      </w:r>
      <w:r w:rsidR="009C595E">
        <w:t>al</w:t>
      </w:r>
      <w:r w:rsidR="009C595E">
        <w:rPr>
          <w:spacing w:val="-2"/>
        </w:rPr>
        <w:t xml:space="preserve"> </w:t>
      </w:r>
      <w:r w:rsidR="009C595E">
        <w:t>Ma</w:t>
      </w:r>
      <w:r w:rsidR="009C595E">
        <w:rPr>
          <w:spacing w:val="1"/>
        </w:rPr>
        <w:t>t</w:t>
      </w:r>
      <w:r w:rsidR="009C595E">
        <w:rPr>
          <w:spacing w:val="-2"/>
        </w:rPr>
        <w:t>e</w:t>
      </w:r>
      <w:r w:rsidR="009C595E">
        <w:t>r</w:t>
      </w:r>
      <w:r w:rsidR="009C595E">
        <w:rPr>
          <w:spacing w:val="1"/>
        </w:rPr>
        <w:t>i</w:t>
      </w:r>
      <w:r w:rsidR="009C595E">
        <w:rPr>
          <w:spacing w:val="-3"/>
        </w:rPr>
        <w:t>a</w:t>
      </w:r>
      <w:r w:rsidR="009C595E">
        <w:t>l</w:t>
      </w:r>
      <w:r w:rsidR="009C595E">
        <w:rPr>
          <w:spacing w:val="-2"/>
        </w:rPr>
        <w:t>s</w:t>
      </w:r>
      <w:r w:rsidR="009C595E">
        <w:t>/</w:t>
      </w:r>
      <w:r w:rsidR="009C595E">
        <w:rPr>
          <w:spacing w:val="-1"/>
        </w:rPr>
        <w:t>E</w:t>
      </w:r>
      <w:r w:rsidR="009C595E">
        <w:t>q</w:t>
      </w:r>
      <w:r w:rsidR="009C595E">
        <w:rPr>
          <w:spacing w:val="-1"/>
        </w:rPr>
        <w:t>u</w:t>
      </w:r>
      <w:r w:rsidR="009C595E">
        <w:t>i</w:t>
      </w:r>
      <w:r w:rsidR="009C595E">
        <w:rPr>
          <w:spacing w:val="-3"/>
        </w:rPr>
        <w:t>p</w:t>
      </w:r>
      <w:r w:rsidR="009C595E">
        <w:t>me</w:t>
      </w:r>
      <w:r w:rsidR="009C595E">
        <w:rPr>
          <w:spacing w:val="-3"/>
        </w:rPr>
        <w:t>n</w:t>
      </w:r>
      <w:r w:rsidR="009C595E">
        <w:t xml:space="preserve">t </w:t>
      </w:r>
      <w:r w:rsidR="009C595E">
        <w:rPr>
          <w:spacing w:val="-2"/>
        </w:rPr>
        <w:t>N</w:t>
      </w:r>
      <w:r w:rsidR="009C595E">
        <w:t>e</w:t>
      </w:r>
      <w:r w:rsidR="009C595E">
        <w:rPr>
          <w:spacing w:val="-2"/>
        </w:rPr>
        <w:t>e</w:t>
      </w:r>
      <w:r w:rsidR="009C595E">
        <w:t xml:space="preserve">ded </w:t>
      </w:r>
      <w:r w:rsidR="009C595E">
        <w:rPr>
          <w:spacing w:val="-2"/>
        </w:rPr>
        <w:t>T</w:t>
      </w:r>
      <w:r w:rsidR="009C595E">
        <w:rPr>
          <w:spacing w:val="5"/>
        </w:rPr>
        <w:t>e</w:t>
      </w:r>
      <w:r w:rsidR="009C595E">
        <w:t>ach</w:t>
      </w:r>
      <w:r w:rsidR="009C595E">
        <w:rPr>
          <w:spacing w:val="-2"/>
        </w:rPr>
        <w:t>e</w:t>
      </w:r>
      <w:r w:rsidR="009C595E">
        <w:t>r Reso</w:t>
      </w:r>
      <w:r w:rsidR="009C595E">
        <w:rPr>
          <w:spacing w:val="-3"/>
        </w:rPr>
        <w:t>u</w:t>
      </w:r>
      <w:r w:rsidR="009C595E">
        <w:t>rc</w:t>
      </w:r>
      <w:r w:rsidR="009C595E">
        <w:rPr>
          <w:spacing w:val="-2"/>
        </w:rPr>
        <w:t>e</w:t>
      </w:r>
      <w:r w:rsidR="009C595E">
        <w:t>s:</w:t>
      </w:r>
    </w:p>
    <w:p w:rsidR="00D15959" w:rsidRDefault="009C595E">
      <w:pPr>
        <w:pStyle w:val="BodyText"/>
        <w:kinsoku w:val="0"/>
        <w:overflowPunct w:val="0"/>
        <w:spacing w:before="38"/>
        <w:ind w:left="860"/>
      </w:pPr>
      <w:r>
        <w:rPr>
          <w:spacing w:val="1"/>
        </w:rPr>
        <w:t>T</w:t>
      </w:r>
      <w:r>
        <w:rPr>
          <w:spacing w:val="-2"/>
        </w:rPr>
        <w:t>e</w:t>
      </w:r>
      <w:r>
        <w:t>ach</w:t>
      </w:r>
      <w:r>
        <w:rPr>
          <w:spacing w:val="-2"/>
        </w:rPr>
        <w:t>e</w:t>
      </w:r>
      <w:r>
        <w:t xml:space="preserve">r </w:t>
      </w:r>
      <w:r>
        <w:rPr>
          <w:spacing w:val="-4"/>
        </w:rPr>
        <w:t>m</w:t>
      </w:r>
      <w:r>
        <w:t xml:space="preserve">ade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</w:t>
      </w:r>
    </w:p>
    <w:p w:rsidR="00D15959" w:rsidRDefault="00D15959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9C595E">
      <w:pPr>
        <w:pStyle w:val="Heading3"/>
        <w:kinsoku w:val="0"/>
        <w:overflowPunct w:val="0"/>
        <w:spacing w:before="72"/>
        <w:ind w:left="860" w:firstLine="0"/>
        <w:rPr>
          <w:b w:val="0"/>
          <w:bCs w:val="0"/>
        </w:rPr>
      </w:pPr>
      <w:r>
        <w:rPr>
          <w:spacing w:val="-1"/>
        </w:rPr>
        <w:t>T</w:t>
      </w:r>
      <w:r>
        <w:t>eacher N</w:t>
      </w:r>
      <w:r>
        <w:rPr>
          <w:spacing w:val="-4"/>
        </w:rPr>
        <w:t>o</w:t>
      </w:r>
      <w:r>
        <w:t>te</w:t>
      </w:r>
      <w:r>
        <w:rPr>
          <w:spacing w:val="-2"/>
        </w:rPr>
        <w:t>s</w:t>
      </w:r>
      <w:r>
        <w:t>:</w:t>
      </w:r>
    </w:p>
    <w:p w:rsidR="00D15959" w:rsidRDefault="009C595E">
      <w:pPr>
        <w:kinsoku w:val="0"/>
        <w:overflowPunct w:val="0"/>
        <w:spacing w:before="42"/>
        <w:ind w:left="86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z w:val="22"/>
          <w:szCs w:val="22"/>
        </w:rPr>
        <w:t>his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t 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pacing w:val="-2"/>
          <w:sz w:val="22"/>
          <w:szCs w:val="22"/>
        </w:rPr>
        <w:t>m</w:t>
      </w:r>
      <w:r>
        <w:rPr>
          <w:b/>
          <w:bCs/>
          <w:sz w:val="22"/>
          <w:szCs w:val="22"/>
        </w:rPr>
        <w:t>eant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</w:t>
      </w:r>
      <w:r>
        <w:rPr>
          <w:b/>
          <w:bCs/>
          <w:spacing w:val="-2"/>
          <w:sz w:val="22"/>
          <w:szCs w:val="22"/>
        </w:rPr>
        <w:t>ac</w:t>
      </w:r>
      <w:r>
        <w:rPr>
          <w:b/>
          <w:bCs/>
          <w:sz w:val="22"/>
          <w:szCs w:val="22"/>
        </w:rPr>
        <w:t>h tar</w:t>
      </w:r>
      <w:r>
        <w:rPr>
          <w:b/>
          <w:bCs/>
          <w:spacing w:val="-3"/>
          <w:sz w:val="22"/>
          <w:szCs w:val="22"/>
        </w:rPr>
        <w:t>g</w:t>
      </w:r>
      <w:r>
        <w:rPr>
          <w:b/>
          <w:bCs/>
          <w:sz w:val="22"/>
          <w:szCs w:val="22"/>
        </w:rPr>
        <w:t>et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lang</w:t>
      </w:r>
      <w:r>
        <w:rPr>
          <w:b/>
          <w:bCs/>
          <w:spacing w:val="-1"/>
          <w:sz w:val="22"/>
          <w:szCs w:val="22"/>
        </w:rPr>
        <w:t>u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3"/>
          <w:sz w:val="22"/>
          <w:szCs w:val="22"/>
        </w:rPr>
        <w:t>g</w:t>
      </w:r>
      <w:r>
        <w:rPr>
          <w:b/>
          <w:bCs/>
          <w:sz w:val="22"/>
          <w:szCs w:val="22"/>
        </w:rPr>
        <w:t>e voca</w:t>
      </w:r>
      <w:r>
        <w:rPr>
          <w:b/>
          <w:bCs/>
          <w:spacing w:val="-3"/>
          <w:sz w:val="22"/>
          <w:szCs w:val="22"/>
        </w:rPr>
        <w:t>b</w:t>
      </w:r>
      <w:r>
        <w:rPr>
          <w:b/>
          <w:bCs/>
          <w:sz w:val="22"/>
          <w:szCs w:val="22"/>
        </w:rPr>
        <w:t>u</w:t>
      </w:r>
      <w:r>
        <w:rPr>
          <w:b/>
          <w:bCs/>
          <w:spacing w:val="-2"/>
          <w:sz w:val="22"/>
          <w:szCs w:val="22"/>
        </w:rPr>
        <w:t>l</w:t>
      </w:r>
      <w:r>
        <w:rPr>
          <w:b/>
          <w:bCs/>
          <w:sz w:val="22"/>
          <w:szCs w:val="22"/>
        </w:rPr>
        <w:t>ary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w</w:t>
      </w:r>
      <w:r>
        <w:rPr>
          <w:b/>
          <w:bCs/>
          <w:sz w:val="22"/>
          <w:szCs w:val="22"/>
        </w:rPr>
        <w:t>ords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</w:t>
      </w:r>
      <w:r>
        <w:rPr>
          <w:b/>
          <w:bCs/>
          <w:spacing w:val="-3"/>
          <w:sz w:val="22"/>
          <w:szCs w:val="22"/>
        </w:rPr>
        <w:t>a</w:t>
      </w:r>
      <w:r>
        <w:rPr>
          <w:b/>
          <w:bCs/>
          <w:sz w:val="22"/>
          <w:szCs w:val="22"/>
        </w:rPr>
        <w:t>t na</w:t>
      </w:r>
      <w:r>
        <w:rPr>
          <w:b/>
          <w:bCs/>
          <w:spacing w:val="-2"/>
          <w:sz w:val="22"/>
          <w:szCs w:val="22"/>
        </w:rPr>
        <w:t>m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>ma</w:t>
      </w:r>
      <w:r>
        <w:rPr>
          <w:b/>
          <w:bCs/>
          <w:spacing w:val="-2"/>
          <w:sz w:val="22"/>
          <w:szCs w:val="22"/>
        </w:rPr>
        <w:t>l</w:t>
      </w:r>
      <w:r>
        <w:rPr>
          <w:b/>
          <w:bCs/>
          <w:sz w:val="22"/>
          <w:szCs w:val="22"/>
        </w:rPr>
        <w:t>s.</w:t>
      </w:r>
    </w:p>
    <w:p w:rsidR="00D15959" w:rsidRDefault="00D15959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D15959" w:rsidRDefault="009C595E">
      <w:pPr>
        <w:kinsoku w:val="0"/>
        <w:overflowPunct w:val="0"/>
        <w:spacing w:before="72"/>
        <w:ind w:left="860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it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>onal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sugg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ed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</w:t>
      </w:r>
      <w:r>
        <w:rPr>
          <w:b/>
          <w:bCs/>
          <w:spacing w:val="-2"/>
          <w:sz w:val="22"/>
          <w:szCs w:val="22"/>
        </w:rPr>
        <w:t>ti</w:t>
      </w:r>
      <w:r>
        <w:rPr>
          <w:b/>
          <w:bCs/>
          <w:sz w:val="22"/>
          <w:szCs w:val="22"/>
        </w:rPr>
        <w:t>vi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ie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:</w:t>
      </w:r>
    </w:p>
    <w:p w:rsidR="00D15959" w:rsidRDefault="009C595E">
      <w:pPr>
        <w:numPr>
          <w:ilvl w:val="0"/>
          <w:numId w:val="10"/>
        </w:numPr>
        <w:tabs>
          <w:tab w:val="left" w:pos="1220"/>
        </w:tabs>
        <w:kinsoku w:val="0"/>
        <w:overflowPunct w:val="0"/>
        <w:spacing w:line="267" w:lineRule="exact"/>
        <w:ind w:left="12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Flash </w:t>
      </w:r>
      <w:r>
        <w:rPr>
          <w:b/>
          <w:bCs/>
          <w:spacing w:val="-3"/>
          <w:sz w:val="22"/>
          <w:szCs w:val="22"/>
        </w:rPr>
        <w:t>c</w:t>
      </w:r>
      <w:r>
        <w:rPr>
          <w:b/>
          <w:bCs/>
          <w:sz w:val="22"/>
          <w:szCs w:val="22"/>
        </w:rPr>
        <w:t>ards</w:t>
      </w:r>
    </w:p>
    <w:p w:rsidR="00D15959" w:rsidRDefault="009C595E">
      <w:pPr>
        <w:numPr>
          <w:ilvl w:val="0"/>
          <w:numId w:val="10"/>
        </w:numPr>
        <w:tabs>
          <w:tab w:val="left" w:pos="1220"/>
        </w:tabs>
        <w:kinsoku w:val="0"/>
        <w:overflowPunct w:val="0"/>
        <w:spacing w:line="269" w:lineRule="exact"/>
        <w:ind w:left="1220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z w:val="22"/>
          <w:szCs w:val="22"/>
        </w:rPr>
        <w:t>anish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B</w:t>
      </w:r>
      <w:r>
        <w:rPr>
          <w:b/>
          <w:bCs/>
          <w:sz w:val="22"/>
          <w:szCs w:val="22"/>
        </w:rPr>
        <w:t>ingo</w:t>
      </w:r>
    </w:p>
    <w:p w:rsidR="00D15959" w:rsidRDefault="009C595E">
      <w:pPr>
        <w:numPr>
          <w:ilvl w:val="0"/>
          <w:numId w:val="10"/>
        </w:numPr>
        <w:tabs>
          <w:tab w:val="left" w:pos="1220"/>
        </w:tabs>
        <w:kinsoku w:val="0"/>
        <w:overflowPunct w:val="0"/>
        <w:spacing w:line="269" w:lineRule="exact"/>
        <w:ind w:left="1220"/>
        <w:rPr>
          <w:sz w:val="22"/>
          <w:szCs w:val="22"/>
        </w:rPr>
      </w:pPr>
      <w:r>
        <w:rPr>
          <w:b/>
          <w:bCs/>
          <w:sz w:val="22"/>
          <w:szCs w:val="22"/>
        </w:rPr>
        <w:t>Mus</w:t>
      </w:r>
      <w:r>
        <w:rPr>
          <w:b/>
          <w:bCs/>
          <w:spacing w:val="-1"/>
          <w:sz w:val="22"/>
          <w:szCs w:val="22"/>
        </w:rPr>
        <w:t>i</w:t>
      </w:r>
      <w:r>
        <w:rPr>
          <w:b/>
          <w:bCs/>
          <w:sz w:val="22"/>
          <w:szCs w:val="22"/>
        </w:rPr>
        <w:t>c C</w:t>
      </w:r>
      <w:r>
        <w:rPr>
          <w:b/>
          <w:bCs/>
          <w:spacing w:val="-2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tar</w:t>
      </w:r>
      <w:r>
        <w:rPr>
          <w:b/>
          <w:bCs/>
          <w:spacing w:val="-2"/>
          <w:sz w:val="22"/>
          <w:szCs w:val="22"/>
        </w:rPr>
        <w:t>g</w:t>
      </w:r>
      <w:r>
        <w:rPr>
          <w:b/>
          <w:bCs/>
          <w:sz w:val="22"/>
          <w:szCs w:val="22"/>
        </w:rPr>
        <w:t>et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lan</w:t>
      </w:r>
      <w:r>
        <w:rPr>
          <w:b/>
          <w:bCs/>
          <w:spacing w:val="-3"/>
          <w:sz w:val="22"/>
          <w:szCs w:val="22"/>
        </w:rPr>
        <w:t>g</w:t>
      </w:r>
      <w:r>
        <w:rPr>
          <w:b/>
          <w:bCs/>
          <w:sz w:val="22"/>
          <w:szCs w:val="22"/>
        </w:rPr>
        <w:t>uage</w:t>
      </w: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8"/>
        <w:gridCol w:w="3625"/>
        <w:gridCol w:w="5727"/>
      </w:tblGrid>
      <w:tr w:rsidR="00D15959">
        <w:trPr>
          <w:trHeight w:hRule="exact" w:val="720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right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OCEAN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COUNTY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RL</w:t>
            </w:r>
            <w:r>
              <w:rPr>
                <w:rFonts w:ascii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AN</w:t>
            </w:r>
            <w:r>
              <w:rPr>
                <w:rFonts w:ascii="Calibri" w:hAnsi="Calibri" w:cs="Calibri"/>
                <w:b/>
                <w:bCs/>
                <w:color w:val="FFFFFF"/>
                <w:spacing w:val="4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</w:rPr>
              <w:t>UA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ICU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UM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0"/>
              <w:ind w:left="4447" w:right="4448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6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Ov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rview</w:t>
            </w:r>
          </w:p>
        </w:tc>
      </w:tr>
      <w:tr w:rsidR="00D15959">
        <w:trPr>
          <w:trHeight w:hRule="exact" w:val="343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rade: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15959">
        <w:trPr>
          <w:trHeight w:hRule="exact" w:val="1275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 w:right="37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 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 w:line="254" w:lineRule="exact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e, 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lso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 w:right="112"/>
            </w:pPr>
            <w:proofErr w:type="gram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proofErr w:type="gramEnd"/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reas,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343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 w:right="37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D15959">
        <w:trPr>
          <w:trHeight w:hRule="exact" w:val="603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 w:right="37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ry: </w:t>
            </w:r>
            <w:r>
              <w:rPr>
                <w:b/>
                <w:bCs/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earn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cabu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bod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650"/>
        </w:trPr>
        <w:tc>
          <w:tcPr>
            <w:tcW w:w="10550" w:type="dxa"/>
            <w:gridSpan w:val="3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D15959" w:rsidRDefault="00D15959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02" w:right="37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s:  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</w:p>
        </w:tc>
      </w:tr>
      <w:tr w:rsidR="00D15959">
        <w:trPr>
          <w:trHeight w:hRule="exact" w:val="1649"/>
        </w:trPr>
        <w:tc>
          <w:tcPr>
            <w:tcW w:w="10550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26"/>
              <w:ind w:left="102" w:right="37"/>
            </w:pPr>
            <w:r>
              <w:rPr>
                <w:b/>
                <w:bCs/>
                <w:sz w:val="22"/>
                <w:szCs w:val="22"/>
              </w:rPr>
              <w:t>21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es: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ss,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and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if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6" w:line="252" w:lineRule="exact"/>
              <w:ind w:left="102" w:right="35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 w:right="140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ion,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</w:tc>
      </w:tr>
      <w:tr w:rsidR="00D15959">
        <w:trPr>
          <w:trHeight w:hRule="exact" w:val="312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1" w:space="0" w:color="365F91"/>
              <w:right w:val="single" w:sz="4" w:space="0" w:color="000000"/>
            </w:tcBorders>
            <w:shd w:val="clear" w:color="auto" w:fill="365F91"/>
          </w:tcPr>
          <w:p w:rsidR="00D15959" w:rsidRDefault="009C595E">
            <w:pPr>
              <w:pStyle w:val="TableParagraph"/>
              <w:kinsoku w:val="0"/>
              <w:overflowPunct w:val="0"/>
              <w:spacing w:line="272" w:lineRule="exact"/>
              <w:ind w:left="4354" w:right="4354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 Ta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D15959">
        <w:trPr>
          <w:trHeight w:hRule="exact" w:val="1646"/>
        </w:trPr>
        <w:tc>
          <w:tcPr>
            <w:tcW w:w="10550" w:type="dxa"/>
            <w:gridSpan w:val="3"/>
            <w:tcBorders>
              <w:top w:val="single" w:sz="11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1" w:line="252" w:lineRule="exact"/>
              <w:ind w:left="102" w:right="201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of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 w:right="37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 w:right="37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ture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D15959">
        <w:trPr>
          <w:trHeight w:hRule="exact" w:val="269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1" w:lineRule="exact"/>
              <w:ind w:left="305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ore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</w:tbl>
    <w:p w:rsidR="00D15959" w:rsidRDefault="00D15959">
      <w:pPr>
        <w:sectPr w:rsidR="00D15959">
          <w:pgSz w:w="12240" w:h="15840"/>
          <w:pgMar w:top="1420" w:right="540" w:bottom="1220" w:left="940" w:header="0" w:footer="1027" w:gutter="0"/>
          <w:cols w:space="720"/>
          <w:noEndnote/>
        </w:sectPr>
      </w:pPr>
    </w:p>
    <w:p w:rsidR="00D15959" w:rsidRDefault="00D15959">
      <w:pPr>
        <w:kinsoku w:val="0"/>
        <w:overflowPunct w:val="0"/>
        <w:spacing w:before="9" w:line="90" w:lineRule="exact"/>
        <w:rPr>
          <w:sz w:val="9"/>
          <w:szCs w:val="9"/>
        </w:rPr>
      </w:pPr>
      <w:r w:rsidRPr="00D15959">
        <w:rPr>
          <w:noProof/>
        </w:rPr>
        <w:lastRenderedPageBreak/>
        <w:pict>
          <v:group id="_x0000_s1353" style="position:absolute;margin-left:84.05pt;margin-top:663.75pt;width:483.65pt;height:62.2pt;z-index:-251650048;mso-position-horizontal-relative:page;mso-position-vertical-relative:page" coordorigin="1681,13275" coordsize="9673,1244" o:allowincell="f">
            <v:rect id="_x0000_s1354" style="position:absolute;left:1697;top:13285;width:103;height:880" o:allowincell="f" fillcolor="#365f91" stroked="f">
              <v:path arrowok="t"/>
            </v:rect>
            <v:rect id="_x0000_s1355" style="position:absolute;left:11236;top:13285;width:103;height:880" o:allowincell="f" fillcolor="#365f91" stroked="f">
              <v:path arrowok="t"/>
            </v:rect>
            <v:rect id="_x0000_s1356" style="position:absolute;left:1800;top:13285;width:9435;height:295" o:allowincell="f" fillcolor="#365f91" stroked="f">
              <v:path arrowok="t"/>
            </v:rect>
            <v:rect id="_x0000_s1357" style="position:absolute;left:1800;top:13581;width:9435;height:292" o:allowincell="f" fillcolor="#365f91" stroked="f">
              <v:path arrowok="t"/>
            </v:rect>
            <v:rect id="_x0000_s1358" style="position:absolute;left:1800;top:13873;width:9435;height:292" o:allowincell="f" fillcolor="#365f91" stroked="f">
              <v:path arrowok="t"/>
            </v:rect>
            <v:shape id="_x0000_s1359" style="position:absolute;left:1687;top:13281;width:9662;height:20" coordsize="9662,20" o:allowincell="f" path="m,l9661,e" filled="f" strokeweight=".58pt">
              <v:path arrowok="t"/>
            </v:shape>
            <v:shape id="_x0000_s1360" style="position:absolute;left:1692;top:13285;width:20;height:1224" coordsize="20,1224" o:allowincell="f" path="m,l,1223e" filled="f" strokeweight=".20458mm">
              <v:path arrowok="t"/>
            </v:shape>
            <v:shape id="_x0000_s1361" style="position:absolute;left:11344;top:13285;width:20;height:1224" coordsize="20,1224" o:allowincell="f" path="m,l,1223e" filled="f" strokeweight=".20458mm">
              <v:path arrowok="t"/>
            </v:shape>
            <v:rect id="_x0000_s1362" style="position:absolute;left:1697;top:14176;width:103;height:333" o:allowincell="f" fillcolor="#ffffb8" stroked="f">
              <v:path arrowok="t"/>
            </v:rect>
            <v:rect id="_x0000_s1363" style="position:absolute;left:11236;top:14176;width:103;height:333" o:allowincell="f" fillcolor="#ffffb8" stroked="f">
              <v:path arrowok="t"/>
            </v:rect>
            <v:rect id="_x0000_s1364" style="position:absolute;left:1800;top:14176;width:9435;height:333" o:allowincell="f" fillcolor="#ffffb8" stroked="f">
              <v:path arrowok="t"/>
            </v:rect>
            <v:shape id="_x0000_s1365" style="position:absolute;left:1687;top:14171;width:9662;height:20" coordsize="9662,20" o:allowincell="f" path="m,l9661,e" filled="f" strokeweight=".20458mm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717"/>
        <w:gridCol w:w="6493"/>
      </w:tblGrid>
      <w:tr w:rsidR="00D15959">
        <w:trPr>
          <w:trHeight w:hRule="exact" w:val="26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D15959"/>
        </w:tc>
      </w:tr>
      <w:tr w:rsidR="00D15959">
        <w:trPr>
          <w:trHeight w:hRule="exact" w:val="26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 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trod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63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color w:val="000000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ic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ec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ron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nf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 xml:space="preserve">ion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ou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ands, and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es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 w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lt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(s</w:t>
            </w:r>
            <w:r>
              <w:rPr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al</w:t>
            </w:r>
            <w:r>
              <w:rPr>
                <w:color w:val="0000FF"/>
                <w:sz w:val="22"/>
                <w:szCs w:val="22"/>
              </w:rPr>
              <w:t>ly</w:t>
            </w:r>
            <w:proofErr w:type="gramEnd"/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il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ar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ics.</w:t>
            </w:r>
          </w:p>
        </w:tc>
      </w:tr>
      <w:tr w:rsidR="00D15959">
        <w:trPr>
          <w:trHeight w:hRule="exact" w:val="51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D15959">
        <w:trPr>
          <w:trHeight w:hRule="exact" w:val="51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</w:t>
            </w:r>
          </w:p>
        </w:tc>
      </w:tr>
      <w:tr w:rsidR="00D15959">
        <w:trPr>
          <w:trHeight w:hRule="exact" w:val="7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a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</w:p>
          <w:p w:rsidR="00D15959" w:rsidRDefault="009C595E">
            <w:pPr>
              <w:pStyle w:val="TableParagraph"/>
              <w:kinsoku w:val="0"/>
              <w:overflowPunct w:val="0"/>
              <w:spacing w:before="5" w:line="252" w:lineRule="exact"/>
              <w:ind w:left="102" w:right="2383"/>
            </w:pPr>
            <w:proofErr w:type="gramStart"/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 xml:space="preserve">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 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nce.</w:t>
            </w:r>
          </w:p>
        </w:tc>
      </w:tr>
      <w:tr w:rsidR="00D15959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D15959">
        <w:trPr>
          <w:trHeight w:hRule="exact" w:val="34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1720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 w:right="334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D15959" w:rsidRDefault="009C595E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kinsoku w:val="0"/>
              <w:overflowPunct w:val="0"/>
              <w:spacing w:before="33"/>
              <w:ind w:left="822" w:right="558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 hu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 bod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  <w:p w:rsidR="00D15959" w:rsidRDefault="009C595E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each?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D15959" w:rsidRDefault="009C595E">
            <w:pPr>
              <w:pStyle w:val="ListParagraph"/>
              <w:numPr>
                <w:ilvl w:val="0"/>
                <w:numId w:val="8"/>
              </w:numPr>
              <w:tabs>
                <w:tab w:val="left" w:pos="248"/>
              </w:tabs>
              <w:kinsoku w:val="0"/>
              <w:overflowPunct w:val="0"/>
              <w:spacing w:before="41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959">
        <w:trPr>
          <w:trHeight w:hRule="exact" w:val="1481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 w:right="334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 w:right="334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D15959" w:rsidRDefault="009C595E">
            <w:pPr>
              <w:pStyle w:val="ListParagraph"/>
              <w:numPr>
                <w:ilvl w:val="0"/>
                <w:numId w:val="7"/>
              </w:numPr>
              <w:tabs>
                <w:tab w:val="left" w:pos="248"/>
              </w:tabs>
              <w:kinsoku w:val="0"/>
              <w:overflowPunct w:val="0"/>
              <w:spacing w:before="49" w:line="252" w:lineRule="exact"/>
              <w:ind w:left="102" w:right="623" w:firstLine="0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5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ive appro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te </w:t>
            </w:r>
            <w:r>
              <w:rPr>
                <w:b/>
                <w:bCs/>
                <w:spacing w:val="-2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erb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 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rg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 la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age.</w:t>
            </w:r>
          </w:p>
        </w:tc>
      </w:tr>
    </w:tbl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before="14" w:line="240" w:lineRule="exact"/>
      </w:pPr>
    </w:p>
    <w:p w:rsidR="00D15959" w:rsidRDefault="009C595E">
      <w:pPr>
        <w:pStyle w:val="Heading1"/>
        <w:kinsoku w:val="0"/>
        <w:overflowPunct w:val="0"/>
        <w:ind w:right="4140"/>
        <w:jc w:val="center"/>
        <w:rPr>
          <w:b w:val="0"/>
          <w:bCs w:val="0"/>
          <w:color w:val="000000"/>
        </w:rPr>
      </w:pPr>
      <w:r>
        <w:rPr>
          <w:color w:val="FFFFFF"/>
        </w:rPr>
        <w:t>Evid</w:t>
      </w:r>
      <w:r>
        <w:rPr>
          <w:color w:val="FFFFFF"/>
          <w:spacing w:val="-1"/>
        </w:rPr>
        <w:t>e</w:t>
      </w:r>
      <w:r>
        <w:rPr>
          <w:color w:val="FFFFFF"/>
        </w:rPr>
        <w:t>nce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1"/>
        </w:rPr>
        <w:t>Lea</w:t>
      </w:r>
      <w:r>
        <w:rPr>
          <w:color w:val="FFFFFF"/>
        </w:rPr>
        <w:t>rning</w:t>
      </w:r>
    </w:p>
    <w:p w:rsidR="00D15959" w:rsidRDefault="00D1595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D15959">
      <w:pPr>
        <w:kinsoku w:val="0"/>
        <w:overflowPunct w:val="0"/>
        <w:spacing w:line="200" w:lineRule="exact"/>
        <w:rPr>
          <w:sz w:val="20"/>
          <w:szCs w:val="20"/>
        </w:rPr>
      </w:pPr>
    </w:p>
    <w:p w:rsidR="00D15959" w:rsidRDefault="009C595E">
      <w:pPr>
        <w:pStyle w:val="Heading3"/>
        <w:kinsoku w:val="0"/>
        <w:overflowPunct w:val="0"/>
        <w:spacing w:before="72"/>
        <w:ind w:left="860" w:firstLine="0"/>
        <w:rPr>
          <w:b w:val="0"/>
          <w:bCs w:val="0"/>
        </w:rPr>
      </w:pP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-3"/>
        </w:rPr>
        <w:t>v</w:t>
      </w:r>
      <w:r>
        <w:t>e As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>me</w:t>
      </w:r>
      <w:r>
        <w:rPr>
          <w:spacing w:val="-3"/>
        </w:rPr>
        <w:t>n</w:t>
      </w:r>
      <w:r>
        <w:t>ts</w:t>
      </w:r>
    </w:p>
    <w:p w:rsidR="00D15959" w:rsidRDefault="00D15959">
      <w:pPr>
        <w:pStyle w:val="Heading3"/>
        <w:kinsoku w:val="0"/>
        <w:overflowPunct w:val="0"/>
        <w:spacing w:before="72"/>
        <w:ind w:left="860" w:firstLine="0"/>
        <w:rPr>
          <w:b w:val="0"/>
          <w:bCs w:val="0"/>
        </w:rPr>
        <w:sectPr w:rsidR="00D15959">
          <w:pgSz w:w="12240" w:h="15840"/>
          <w:pgMar w:top="1340" w:right="540" w:bottom="1220" w:left="940" w:header="0" w:footer="1027" w:gutter="0"/>
          <w:cols w:space="720"/>
          <w:noEndnote/>
        </w:sectPr>
      </w:pPr>
    </w:p>
    <w:p w:rsidR="00D15959" w:rsidRDefault="00D15959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D15959">
        <w:trPr>
          <w:trHeight w:hRule="exact" w:val="648"/>
        </w:trPr>
        <w:tc>
          <w:tcPr>
            <w:tcW w:w="9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kinsoku w:val="0"/>
              <w:overflowPunct w:val="0"/>
              <w:ind w:left="26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D15959" w:rsidRDefault="009C595E">
            <w:pPr>
              <w:pStyle w:val="ListParagraph"/>
              <w:numPr>
                <w:ilvl w:val="1"/>
                <w:numId w:val="6"/>
              </w:numPr>
              <w:tabs>
                <w:tab w:val="left" w:pos="332"/>
              </w:tabs>
              <w:kinsoku w:val="0"/>
              <w:overflowPunct w:val="0"/>
              <w:spacing w:before="38"/>
              <w:ind w:left="33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ob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651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D15959" w:rsidRDefault="009C595E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D15959">
        <w:trPr>
          <w:trHeight w:hRule="exact" w:val="2863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D15959" w:rsidRDefault="00D159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5959" w:rsidRDefault="009C595E">
            <w:pPr>
              <w:pStyle w:val="ListParagraph"/>
              <w:numPr>
                <w:ilvl w:val="0"/>
                <w:numId w:val="4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pacing w:val="-2"/>
              </w:rPr>
              <w:t>F</w:t>
            </w:r>
            <w:r>
              <w:t xml:space="preserve">ollow </w:t>
            </w:r>
            <w:r>
              <w:rPr>
                <w:spacing w:val="-2"/>
              </w:rPr>
              <w:t>a</w:t>
            </w:r>
            <w:r>
              <w:t>ll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EP modifi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a</w:t>
            </w:r>
            <w:r>
              <w:t>tions/504 plan</w:t>
            </w:r>
          </w:p>
          <w:p w:rsidR="00D15959" w:rsidRDefault="009C595E">
            <w:pPr>
              <w:pStyle w:val="ListParagraph"/>
              <w:numPr>
                <w:ilvl w:val="0"/>
                <w:numId w:val="3"/>
              </w:numPr>
              <w:tabs>
                <w:tab w:val="left" w:pos="248"/>
              </w:tabs>
              <w:kinsoku w:val="0"/>
              <w:overflowPunct w:val="0"/>
              <w:spacing w:before="51" w:line="252" w:lineRule="exact"/>
              <w:ind w:left="102" w:right="1618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and en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 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D15959" w:rsidRDefault="009C595E">
            <w:pPr>
              <w:pStyle w:val="ListParagraph"/>
              <w:numPr>
                <w:ilvl w:val="0"/>
                <w:numId w:val="3"/>
              </w:numPr>
              <w:tabs>
                <w:tab w:val="left" w:pos="248"/>
              </w:tabs>
              <w:kinsoku w:val="0"/>
              <w:overflowPunct w:val="0"/>
              <w:spacing w:before="7" w:line="252" w:lineRule="exact"/>
              <w:ind w:left="102" w:right="1206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D15959" w:rsidRDefault="009C595E">
            <w:pPr>
              <w:pStyle w:val="ListParagraph"/>
              <w:numPr>
                <w:ilvl w:val="0"/>
                <w:numId w:val="3"/>
              </w:numPr>
              <w:tabs>
                <w:tab w:val="left" w:pos="248"/>
              </w:tabs>
              <w:kinsoku w:val="0"/>
              <w:overflowPunct w:val="0"/>
              <w:spacing w:line="258" w:lineRule="exact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/504 Plan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ons</w:t>
            </w:r>
          </w:p>
          <w:p w:rsidR="00D15959" w:rsidRDefault="009C595E">
            <w:pPr>
              <w:pStyle w:val="ListParagraph"/>
              <w:numPr>
                <w:ilvl w:val="0"/>
                <w:numId w:val="3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  <w:tr w:rsidR="00D15959">
        <w:trPr>
          <w:trHeight w:hRule="exact" w:val="929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</w:tr>
      <w:tr w:rsidR="00D15959">
        <w:trPr>
          <w:trHeight w:hRule="exact" w:val="190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D15959" w:rsidRDefault="009C595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D15959" w:rsidRDefault="009C595E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his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eant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ac</w:t>
            </w:r>
            <w:r>
              <w:rPr>
                <w:b/>
                <w:bCs/>
                <w:sz w:val="22"/>
                <w:szCs w:val="22"/>
              </w:rPr>
              <w:t>h tar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lang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 voca</w:t>
            </w:r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re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 pa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ts 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 bo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y.</w:t>
            </w:r>
          </w:p>
          <w:p w:rsidR="00D15959" w:rsidRDefault="00D15959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D15959" w:rsidRDefault="009C595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sugg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-2"/>
                <w:sz w:val="22"/>
                <w:szCs w:val="22"/>
              </w:rPr>
              <w:t>ti</w:t>
            </w:r>
            <w:r>
              <w:rPr>
                <w:b/>
                <w:bCs/>
                <w:sz w:val="22"/>
                <w:szCs w:val="22"/>
              </w:rPr>
              <w:t>vi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D15959" w:rsidRDefault="009C595E">
            <w:pPr>
              <w:pStyle w:val="Heading3"/>
              <w:numPr>
                <w:ilvl w:val="0"/>
                <w:numId w:val="2"/>
              </w:numPr>
              <w:tabs>
                <w:tab w:val="left" w:pos="462"/>
              </w:tabs>
              <w:kinsoku w:val="0"/>
              <w:overflowPunct w:val="0"/>
              <w:spacing w:line="267" w:lineRule="exact"/>
              <w:rPr>
                <w:b w:val="0"/>
                <w:bCs w:val="0"/>
              </w:rPr>
            </w:pPr>
            <w:r>
              <w:t xml:space="preserve">Flash </w:t>
            </w:r>
            <w:r>
              <w:rPr>
                <w:spacing w:val="-3"/>
              </w:rPr>
              <w:t>c</w:t>
            </w:r>
            <w:r>
              <w:t>ards</w:t>
            </w:r>
          </w:p>
          <w:p w:rsidR="00D15959" w:rsidRDefault="009C595E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anish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ingo</w:t>
            </w:r>
          </w:p>
          <w:p w:rsidR="00D15959" w:rsidRDefault="009C595E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b/>
                <w:bCs/>
                <w:sz w:val="22"/>
                <w:szCs w:val="22"/>
              </w:rPr>
              <w:t>Mus</w:t>
            </w:r>
            <w:r>
              <w:rPr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 C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tar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lan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uage</w:t>
            </w:r>
          </w:p>
        </w:tc>
      </w:tr>
    </w:tbl>
    <w:p w:rsidR="00D15959" w:rsidRDefault="00D15959"/>
    <w:sectPr w:rsidR="00D15959" w:rsidSect="00D15959">
      <w:pgSz w:w="12240" w:h="15840"/>
      <w:pgMar w:top="1340" w:right="780" w:bottom="1220" w:left="1580" w:header="0" w:footer="1027" w:gutter="0"/>
      <w:cols w:space="720" w:equalWidth="0">
        <w:col w:w="9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59" w:rsidRDefault="009C595E">
      <w:r>
        <w:separator/>
      </w:r>
    </w:p>
  </w:endnote>
  <w:endnote w:type="continuationSeparator" w:id="0">
    <w:p w:rsidR="00D15959" w:rsidRDefault="009C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59" w:rsidRDefault="00D15959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59" w:rsidRDefault="009C595E">
      <w:r>
        <w:separator/>
      </w:r>
    </w:p>
  </w:footnote>
  <w:footnote w:type="continuationSeparator" w:id="0">
    <w:p w:rsidR="00D15959" w:rsidRDefault="009C5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159"/>
      </w:pPr>
      <w:rPr>
        <w:rFonts w:ascii="Cambria" w:hAnsi="Cambria" w:cs="Cambria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159"/>
      </w:pPr>
      <w:rPr>
        <w:rFonts w:ascii="Cambria" w:hAnsi="Cambria" w:cs="Cambria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."/>
      <w:lvlJc w:val="left"/>
      <w:pPr>
        <w:ind w:hanging="16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7"/>
      <w:numFmt w:val="decimal"/>
      <w:lvlText w:val="%1."/>
      <w:lvlJc w:val="left"/>
      <w:pPr>
        <w:ind w:hanging="16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4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8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27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30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36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39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42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45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48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numFmt w:val="bullet"/>
      <w:lvlText w:val="·"/>
      <w:lvlJc w:val="left"/>
      <w:pPr>
        <w:ind w:hanging="13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hanging="159"/>
      </w:pPr>
      <w:rPr>
        <w:rFonts w:ascii="Cambria" w:hAnsi="Cambria" w:cs="Cambria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hanging="159"/>
      </w:pPr>
      <w:rPr>
        <w:rFonts w:ascii="Cambria" w:hAnsi="Cambria" w:cs="Cambria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4"/>
    <w:multiLevelType w:val="multilevel"/>
    <w:tmpl w:val="000008A7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5"/>
    <w:multiLevelType w:val="multilevel"/>
    <w:tmpl w:val="000008A8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6"/>
    <w:multiLevelType w:val="multilevel"/>
    <w:tmpl w:val="000008A9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8"/>
    <w:multiLevelType w:val="multilevel"/>
    <w:tmpl w:val="000008AB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hanging="159"/>
      </w:pPr>
      <w:rPr>
        <w:rFonts w:ascii="Cambria" w:hAnsi="Cambria" w:cs="Cambria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A"/>
    <w:multiLevelType w:val="multilevel"/>
    <w:tmpl w:val="000008AD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B"/>
    <w:multiLevelType w:val="multilevel"/>
    <w:tmpl w:val="000008AE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C"/>
    <w:multiLevelType w:val="multilevel"/>
    <w:tmpl w:val="000008AF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2D"/>
    <w:multiLevelType w:val="multilevel"/>
    <w:tmpl w:val="000008B0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2E"/>
    <w:multiLevelType w:val="multilevel"/>
    <w:tmpl w:val="000008B1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2F"/>
    <w:multiLevelType w:val="multilevel"/>
    <w:tmpl w:val="000008B2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30"/>
    <w:multiLevelType w:val="multilevel"/>
    <w:tmpl w:val="000008B3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31"/>
    <w:multiLevelType w:val="multilevel"/>
    <w:tmpl w:val="000008B4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2"/>
    <w:multiLevelType w:val="multilevel"/>
    <w:tmpl w:val="000008B5"/>
    <w:lvl w:ilvl="0">
      <w:numFmt w:val="bullet"/>
      <w:lvlText w:val="•"/>
      <w:lvlJc w:val="left"/>
      <w:pPr>
        <w:ind w:hanging="159"/>
      </w:pPr>
      <w:rPr>
        <w:rFonts w:ascii="Cambria" w:hAnsi="Cambria" w:cs="Cambria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hanging="159"/>
      </w:pPr>
      <w:rPr>
        <w:rFonts w:ascii="Cambria" w:hAnsi="Cambria" w:cs="Cambria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3"/>
    <w:multiLevelType w:val="multilevel"/>
    <w:tmpl w:val="000008B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4"/>
    <w:multiLevelType w:val="multilevel"/>
    <w:tmpl w:val="000008B7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000435"/>
    <w:multiLevelType w:val="multilevel"/>
    <w:tmpl w:val="000008B8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>
    <w:nsid w:val="00000436"/>
    <w:multiLevelType w:val="multilevel"/>
    <w:tmpl w:val="000008B9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>
    <w:nsid w:val="00000437"/>
    <w:multiLevelType w:val="multilevel"/>
    <w:tmpl w:val="000008BA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>
    <w:nsid w:val="00000438"/>
    <w:multiLevelType w:val="multilevel"/>
    <w:tmpl w:val="000008BB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>
    <w:nsid w:val="00000439"/>
    <w:multiLevelType w:val="multilevel"/>
    <w:tmpl w:val="000008BC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>
    <w:nsid w:val="0000043A"/>
    <w:multiLevelType w:val="multilevel"/>
    <w:tmpl w:val="000008BD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>
    <w:nsid w:val="0000043B"/>
    <w:multiLevelType w:val="multilevel"/>
    <w:tmpl w:val="000008BE"/>
    <w:lvl w:ilvl="0">
      <w:numFmt w:val="bullet"/>
      <w:lvlText w:val="•"/>
      <w:lvlJc w:val="left"/>
      <w:pPr>
        <w:ind w:hanging="159"/>
      </w:pPr>
      <w:rPr>
        <w:rFonts w:ascii="Cambria" w:hAnsi="Cambria" w:cs="Cambria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hanging="159"/>
      </w:pPr>
      <w:rPr>
        <w:rFonts w:ascii="Cambria" w:hAnsi="Cambria" w:cs="Cambria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8">
    <w:nsid w:val="0000043C"/>
    <w:multiLevelType w:val="multilevel"/>
    <w:tmpl w:val="000008BF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9">
    <w:nsid w:val="0000043D"/>
    <w:multiLevelType w:val="multilevel"/>
    <w:tmpl w:val="000008C0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0">
    <w:nsid w:val="0000043E"/>
    <w:multiLevelType w:val="multilevel"/>
    <w:tmpl w:val="000008C1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1">
    <w:nsid w:val="0000043F"/>
    <w:multiLevelType w:val="multilevel"/>
    <w:tmpl w:val="000008C2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2">
    <w:nsid w:val="00000440"/>
    <w:multiLevelType w:val="multilevel"/>
    <w:tmpl w:val="000008C3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3">
    <w:nsid w:val="00000441"/>
    <w:multiLevelType w:val="multilevel"/>
    <w:tmpl w:val="000008C4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4">
    <w:nsid w:val="00000442"/>
    <w:multiLevelType w:val="multilevel"/>
    <w:tmpl w:val="000008C5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5">
    <w:nsid w:val="00000443"/>
    <w:multiLevelType w:val="multilevel"/>
    <w:tmpl w:val="000008C6"/>
    <w:lvl w:ilvl="0">
      <w:numFmt w:val="bullet"/>
      <w:lvlText w:val="•"/>
      <w:lvlJc w:val="left"/>
      <w:pPr>
        <w:ind w:hanging="159"/>
      </w:pPr>
      <w:rPr>
        <w:rFonts w:ascii="Cambria" w:hAnsi="Cambria" w:cs="Cambria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hanging="159"/>
      </w:pPr>
      <w:rPr>
        <w:rFonts w:ascii="Cambria" w:hAnsi="Cambria" w:cs="Cambria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6">
    <w:nsid w:val="00000444"/>
    <w:multiLevelType w:val="multilevel"/>
    <w:tmpl w:val="000008C7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7">
    <w:nsid w:val="00000445"/>
    <w:multiLevelType w:val="multilevel"/>
    <w:tmpl w:val="000008C8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8">
    <w:nsid w:val="00000446"/>
    <w:multiLevelType w:val="multilevel"/>
    <w:tmpl w:val="000008C9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9">
    <w:nsid w:val="00000447"/>
    <w:multiLevelType w:val="multilevel"/>
    <w:tmpl w:val="000008CA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0">
    <w:nsid w:val="00000448"/>
    <w:multiLevelType w:val="multilevel"/>
    <w:tmpl w:val="000008CB"/>
    <w:lvl w:ilvl="0">
      <w:start w:val="1"/>
      <w:numFmt w:val="decimal"/>
      <w:lvlText w:val="%1."/>
      <w:lvlJc w:val="left"/>
      <w:pPr>
        <w:ind w:hanging="16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70"/>
  </w:num>
  <w:num w:numId="2">
    <w:abstractNumId w:val="69"/>
  </w:num>
  <w:num w:numId="3">
    <w:abstractNumId w:val="68"/>
  </w:num>
  <w:num w:numId="4">
    <w:abstractNumId w:val="67"/>
  </w:num>
  <w:num w:numId="5">
    <w:abstractNumId w:val="66"/>
  </w:num>
  <w:num w:numId="6">
    <w:abstractNumId w:val="65"/>
  </w:num>
  <w:num w:numId="7">
    <w:abstractNumId w:val="64"/>
  </w:num>
  <w:num w:numId="8">
    <w:abstractNumId w:val="63"/>
  </w:num>
  <w:num w:numId="9">
    <w:abstractNumId w:val="62"/>
  </w:num>
  <w:num w:numId="10">
    <w:abstractNumId w:val="61"/>
  </w:num>
  <w:num w:numId="11">
    <w:abstractNumId w:val="60"/>
  </w:num>
  <w:num w:numId="12">
    <w:abstractNumId w:val="59"/>
  </w:num>
  <w:num w:numId="13">
    <w:abstractNumId w:val="58"/>
  </w:num>
  <w:num w:numId="14">
    <w:abstractNumId w:val="57"/>
  </w:num>
  <w:num w:numId="15">
    <w:abstractNumId w:val="56"/>
  </w:num>
  <w:num w:numId="16">
    <w:abstractNumId w:val="55"/>
  </w:num>
  <w:num w:numId="17">
    <w:abstractNumId w:val="54"/>
  </w:num>
  <w:num w:numId="18">
    <w:abstractNumId w:val="53"/>
  </w:num>
  <w:num w:numId="19">
    <w:abstractNumId w:val="52"/>
  </w:num>
  <w:num w:numId="20">
    <w:abstractNumId w:val="51"/>
  </w:num>
  <w:num w:numId="21">
    <w:abstractNumId w:val="50"/>
  </w:num>
  <w:num w:numId="22">
    <w:abstractNumId w:val="49"/>
  </w:num>
  <w:num w:numId="23">
    <w:abstractNumId w:val="48"/>
  </w:num>
  <w:num w:numId="24">
    <w:abstractNumId w:val="47"/>
  </w:num>
  <w:num w:numId="25">
    <w:abstractNumId w:val="46"/>
  </w:num>
  <w:num w:numId="26">
    <w:abstractNumId w:val="45"/>
  </w:num>
  <w:num w:numId="27">
    <w:abstractNumId w:val="44"/>
  </w:num>
  <w:num w:numId="28">
    <w:abstractNumId w:val="43"/>
  </w:num>
  <w:num w:numId="29">
    <w:abstractNumId w:val="42"/>
  </w:num>
  <w:num w:numId="30">
    <w:abstractNumId w:val="41"/>
  </w:num>
  <w:num w:numId="31">
    <w:abstractNumId w:val="40"/>
  </w:num>
  <w:num w:numId="32">
    <w:abstractNumId w:val="39"/>
  </w:num>
  <w:num w:numId="33">
    <w:abstractNumId w:val="38"/>
  </w:num>
  <w:num w:numId="34">
    <w:abstractNumId w:val="37"/>
  </w:num>
  <w:num w:numId="35">
    <w:abstractNumId w:val="36"/>
  </w:num>
  <w:num w:numId="36">
    <w:abstractNumId w:val="35"/>
  </w:num>
  <w:num w:numId="37">
    <w:abstractNumId w:val="34"/>
  </w:num>
  <w:num w:numId="38">
    <w:abstractNumId w:val="33"/>
  </w:num>
  <w:num w:numId="39">
    <w:abstractNumId w:val="32"/>
  </w:num>
  <w:num w:numId="40">
    <w:abstractNumId w:val="31"/>
  </w:num>
  <w:num w:numId="41">
    <w:abstractNumId w:val="30"/>
  </w:num>
  <w:num w:numId="42">
    <w:abstractNumId w:val="29"/>
  </w:num>
  <w:num w:numId="43">
    <w:abstractNumId w:val="28"/>
  </w:num>
  <w:num w:numId="44">
    <w:abstractNumId w:val="27"/>
  </w:num>
  <w:num w:numId="45">
    <w:abstractNumId w:val="26"/>
  </w:num>
  <w:num w:numId="46">
    <w:abstractNumId w:val="25"/>
  </w:num>
  <w:num w:numId="47">
    <w:abstractNumId w:val="24"/>
  </w:num>
  <w:num w:numId="48">
    <w:abstractNumId w:val="23"/>
  </w:num>
  <w:num w:numId="49">
    <w:abstractNumId w:val="22"/>
  </w:num>
  <w:num w:numId="50">
    <w:abstractNumId w:val="21"/>
  </w:num>
  <w:num w:numId="51">
    <w:abstractNumId w:val="20"/>
  </w:num>
  <w:num w:numId="52">
    <w:abstractNumId w:val="19"/>
  </w:num>
  <w:num w:numId="53">
    <w:abstractNumId w:val="18"/>
  </w:num>
  <w:num w:numId="54">
    <w:abstractNumId w:val="17"/>
  </w:num>
  <w:num w:numId="55">
    <w:abstractNumId w:val="16"/>
  </w:num>
  <w:num w:numId="56">
    <w:abstractNumId w:val="15"/>
  </w:num>
  <w:num w:numId="57">
    <w:abstractNumId w:val="14"/>
  </w:num>
  <w:num w:numId="58">
    <w:abstractNumId w:val="13"/>
  </w:num>
  <w:num w:numId="59">
    <w:abstractNumId w:val="12"/>
  </w:num>
  <w:num w:numId="60">
    <w:abstractNumId w:val="11"/>
  </w:num>
  <w:num w:numId="61">
    <w:abstractNumId w:val="10"/>
  </w:num>
  <w:num w:numId="62">
    <w:abstractNumId w:val="9"/>
  </w:num>
  <w:num w:numId="63">
    <w:abstractNumId w:val="8"/>
  </w:num>
  <w:num w:numId="64">
    <w:abstractNumId w:val="7"/>
  </w:num>
  <w:num w:numId="65">
    <w:abstractNumId w:val="6"/>
  </w:num>
  <w:num w:numId="66">
    <w:abstractNumId w:val="5"/>
  </w:num>
  <w:num w:numId="67">
    <w:abstractNumId w:val="4"/>
  </w:num>
  <w:num w:numId="68">
    <w:abstractNumId w:val="3"/>
  </w:num>
  <w:num w:numId="69">
    <w:abstractNumId w:val="2"/>
  </w:num>
  <w:num w:numId="70">
    <w:abstractNumId w:val="1"/>
  </w:num>
  <w:num w:numId="71">
    <w:abstractNumId w:val="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B47E1"/>
    <w:rsid w:val="003B47E1"/>
    <w:rsid w:val="009C595E"/>
    <w:rsid w:val="00CA5829"/>
    <w:rsid w:val="00D1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5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15959"/>
    <w:pPr>
      <w:spacing w:before="51"/>
      <w:ind w:left="4536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D15959"/>
    <w:pPr>
      <w:ind w:left="282" w:hanging="18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D15959"/>
    <w:pPr>
      <w:ind w:left="462" w:hanging="3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D15959"/>
    <w:pPr>
      <w:spacing w:before="72"/>
      <w:ind w:left="100"/>
      <w:outlineLvl w:val="3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5959"/>
    <w:pPr>
      <w:ind w:left="10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95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59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9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9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959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15959"/>
  </w:style>
  <w:style w:type="paragraph" w:customStyle="1" w:styleId="TableParagraph">
    <w:name w:val="Table Paragraph"/>
    <w:basedOn w:val="Normal"/>
    <w:uiPriority w:val="1"/>
    <w:qFormat/>
    <w:rsid w:val="00D15959"/>
  </w:style>
  <w:style w:type="paragraph" w:styleId="Header">
    <w:name w:val="header"/>
    <w:basedOn w:val="Normal"/>
    <w:link w:val="HeaderChar"/>
    <w:uiPriority w:val="99"/>
    <w:semiHidden/>
    <w:unhideWhenUsed/>
    <w:rsid w:val="00CA5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8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5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82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etodifferentiate.wikispaces.com/file/view/Differentiation-low%26high%2Bprep%2Bways.doc" TargetMode="External"/><Relationship Id="rId13" Type="http://schemas.openxmlformats.org/officeDocument/2006/relationships/hyperlink" Target="http://edc448uri.wikispaces.com/file/view/40_ways_to_leave_a_lesson.pdf" TargetMode="External"/><Relationship Id="rId18" Type="http://schemas.openxmlformats.org/officeDocument/2006/relationships/hyperlink" Target="http://www.apples4theteacher.com/foreignlang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classroomtech.org/integration/50ways.pdf" TargetMode="External"/><Relationship Id="rId17" Type="http://schemas.openxmlformats.org/officeDocument/2006/relationships/hyperlink" Target="http://www.eduref.org/Virtual/Lessons/Guide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rdin.k12.ky.us/res_techn/countyjeopardygames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content.scholastic.com/browse/article.jsp?id=3583" TargetMode="External"/><Relationship Id="rId10" Type="http://schemas.openxmlformats.org/officeDocument/2006/relationships/hyperlink" Target="http://www.classroomtech.org/integration/50ways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retodifferentiate.wikispaces.com/file/view/Differentiation-low%26high%2Bprep%2Bways.doc" TargetMode="External"/><Relationship Id="rId14" Type="http://schemas.openxmlformats.org/officeDocument/2006/relationships/hyperlink" Target="http://coe.jmu.edu/learningtoolbox/cornellno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7040</Words>
  <Characters>41500</Characters>
  <Application>Microsoft Office Word</Application>
  <DocSecurity>0</DocSecurity>
  <Lines>345</Lines>
  <Paragraphs>96</Paragraphs>
  <ScaleCrop>false</ScaleCrop>
  <Company/>
  <LinksUpToDate>false</LinksUpToDate>
  <CharactersWithSpaces>48444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Design Template</dc:title>
  <dc:creator>jnappi</dc:creator>
  <cp:lastModifiedBy>mward</cp:lastModifiedBy>
  <cp:revision>3</cp:revision>
  <dcterms:created xsi:type="dcterms:W3CDTF">2015-07-07T12:24:00Z</dcterms:created>
  <dcterms:modified xsi:type="dcterms:W3CDTF">2015-10-16T16:17:00Z</dcterms:modified>
</cp:coreProperties>
</file>