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1886"/>
        <w:gridCol w:w="2350"/>
        <w:gridCol w:w="80"/>
        <w:gridCol w:w="451"/>
        <w:gridCol w:w="1421"/>
        <w:gridCol w:w="2557"/>
        <w:gridCol w:w="72"/>
        <w:gridCol w:w="785"/>
      </w:tblGrid>
      <w:tr w:rsidR="0000259C">
        <w:trPr>
          <w:trHeight w:hRule="exact" w:val="636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6" w:line="280" w:lineRule="auto"/>
              <w:ind w:left="4204" w:right="2963" w:hanging="1244"/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</w:tc>
      </w:tr>
      <w:tr w:rsidR="0000259C">
        <w:trPr>
          <w:trHeight w:hRule="exact" w:val="744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</w:tr>
      <w:tr w:rsidR="0000259C">
        <w:trPr>
          <w:trHeight w:hRule="exact" w:val="742"/>
        </w:trPr>
        <w:tc>
          <w:tcPr>
            <w:tcW w:w="6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l: </w:t>
            </w:r>
            <w:r>
              <w:rPr>
                <w:b/>
                <w:bCs/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281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1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629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18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 –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pre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4" w:space="0" w:color="FFFFB8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324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882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94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Cla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sro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6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337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single" w:sz="7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1024"/>
        </w:trPr>
        <w:tc>
          <w:tcPr>
            <w:tcW w:w="379" w:type="dxa"/>
            <w:tcBorders>
              <w:top w:val="single" w:sz="7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236" w:type="dxa"/>
            <w:gridSpan w:val="2"/>
            <w:tcBorders>
              <w:top w:val="single" w:sz="7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26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 –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lend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531" w:type="dxa"/>
            <w:gridSpan w:val="2"/>
            <w:tcBorders>
              <w:top w:val="single" w:sz="7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3978" w:type="dxa"/>
            <w:gridSpan w:val="2"/>
            <w:tcBorders>
              <w:top w:val="single" w:sz="7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right="9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857" w:type="dxa"/>
            <w:gridSpan w:val="2"/>
            <w:tcBorders>
              <w:top w:val="single" w:sz="7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439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869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34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ther</w:t>
            </w:r>
          </w:p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282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837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19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276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1066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13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Scho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331"/>
        </w:trPr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00259C" w:rsidRDefault="0000259C"/>
        </w:tc>
        <w:tc>
          <w:tcPr>
            <w:tcW w:w="451" w:type="dxa"/>
            <w:tcBorders>
              <w:top w:val="single" w:sz="4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336699"/>
              <w:right w:val="single" w:sz="4" w:space="0" w:color="000000"/>
            </w:tcBorders>
            <w:shd w:val="clear" w:color="auto" w:fill="336699"/>
          </w:tcPr>
          <w:p w:rsidR="0000259C" w:rsidRDefault="0000259C"/>
        </w:tc>
        <w:tc>
          <w:tcPr>
            <w:tcW w:w="785" w:type="dxa"/>
            <w:tcBorders>
              <w:top w:val="single" w:sz="4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77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13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 –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 Scho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  <w:tc>
          <w:tcPr>
            <w:tcW w:w="4050" w:type="dxa"/>
            <w:gridSpan w:val="3"/>
            <w:tcBorders>
              <w:top w:val="single" w:sz="12" w:space="0" w:color="3366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597" w:right="1597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288"/>
        </w:trPr>
        <w:tc>
          <w:tcPr>
            <w:tcW w:w="998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00259C"/>
        </w:tc>
      </w:tr>
      <w:tr w:rsidR="0000259C">
        <w:trPr>
          <w:trHeight w:hRule="exact" w:val="758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00259C" w:rsidRDefault="00AA3BF8">
            <w:pPr>
              <w:pStyle w:val="TableParagraph"/>
              <w:tabs>
                <w:tab w:val="left" w:pos="2367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 Cr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00259C">
        <w:trPr>
          <w:trHeight w:hRule="exact" w:val="78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FFFFB8"/>
              <w:right w:val="nil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8"/>
            </w:pPr>
            <w:r>
              <w:rPr>
                <w:rFonts w:ascii="Calibri" w:hAnsi="Calibri" w:cs="Calibri"/>
                <w:b/>
                <w:bCs/>
              </w:rPr>
              <w:t>9/</w:t>
            </w:r>
            <w:r>
              <w:rPr>
                <w:rFonts w:ascii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9/</w:t>
            </w:r>
            <w:r>
              <w:rPr>
                <w:rFonts w:ascii="Calibri" w:hAnsi="Calibri" w:cs="Calibri"/>
                <w:b/>
                <w:bCs/>
                <w:spacing w:val="-1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</w:tbl>
    <w:p w:rsidR="0000259C" w:rsidRDefault="0000259C">
      <w:pPr>
        <w:sectPr w:rsidR="0000259C">
          <w:footerReference w:type="default" r:id="rId7"/>
          <w:pgSz w:w="12240" w:h="15840"/>
          <w:pgMar w:top="1340" w:right="820" w:bottom="1500" w:left="1220" w:header="0" w:footer="1303" w:gutter="0"/>
          <w:pgNumType w:start="1"/>
          <w:cols w:space="720"/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3463"/>
        <w:gridCol w:w="5694"/>
      </w:tblGrid>
      <w:tr w:rsidR="0000259C">
        <w:trPr>
          <w:trHeight w:hRule="exact" w:val="71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9"/>
              <w:ind w:right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(Ex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ss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</w:rPr>
              <w:t>ns)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00259C">
        <w:trPr>
          <w:trHeight w:hRule="exact" w:val="343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 w:right="415"/>
            </w:pP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to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>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287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y: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 exp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used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ies,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85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fe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3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 w:right="75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pacing w:val="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7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5" w:line="252" w:lineRule="exact"/>
              <w:ind w:left="102" w:right="310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</w:t>
            </w:r>
            <w:r>
              <w:rPr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00259C">
        <w:trPr>
          <w:trHeight w:hRule="exact" w:val="67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157" w:type="dxa"/>
            <w:gridSpan w:val="2"/>
            <w:tcBorders>
              <w:top w:val="single" w:sz="10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3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00259C">
        <w:trPr>
          <w:trHeight w:hRule="exact" w:val="36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</w:tbl>
    <w:p w:rsidR="0000259C" w:rsidRDefault="0000259C">
      <w:pPr>
        <w:sectPr w:rsidR="0000259C">
          <w:pgSz w:w="12240" w:h="15840"/>
          <w:pgMar w:top="1340" w:right="600" w:bottom="1500" w:left="940" w:header="0" w:footer="1303" w:gutter="0"/>
          <w:cols w:space="720" w:equalWidth="0">
            <w:col w:w="10700"/>
          </w:cols>
          <w:noEndnote/>
        </w:sectPr>
      </w:pP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2703"/>
        <w:gridCol w:w="6454"/>
      </w:tblGrid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96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3" w:line="252" w:lineRule="exact"/>
              <w:ind w:left="102" w:right="2332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1054"/>
        </w:trPr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8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</w:tcPr>
          <w:p w:rsidR="0000259C" w:rsidRDefault="0000259C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1704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89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89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161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ing to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  <w:p w:rsidR="0000259C" w:rsidRDefault="00AA3BF8">
            <w:pPr>
              <w:pStyle w:val="ListParagraph"/>
              <w:numPr>
                <w:ilvl w:val="0"/>
                <w:numId w:val="89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Heading1"/>
              <w:numPr>
                <w:ilvl w:val="0"/>
                <w:numId w:val="88"/>
              </w:numPr>
              <w:tabs>
                <w:tab w:val="left" w:pos="248"/>
              </w:tabs>
              <w:kinsoku w:val="0"/>
              <w:overflowPunct w:val="0"/>
              <w:spacing w:before="38"/>
              <w:ind w:right="2332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ee</w:t>
            </w:r>
            <w:r>
              <w:t>t, dis</w:t>
            </w:r>
            <w:r>
              <w:rPr>
                <w:spacing w:val="-1"/>
              </w:rPr>
              <w:t>c</w:t>
            </w:r>
            <w:r>
              <w:t>uss f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e</w:t>
            </w:r>
            <w:r>
              <w:t>li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g</w:t>
            </w:r>
            <w:r>
              <w:t xml:space="preserve">s, </w:t>
            </w:r>
            <w:r>
              <w:rPr>
                <w:spacing w:val="-1"/>
              </w:rPr>
              <w:t>a</w:t>
            </w:r>
            <w:r>
              <w:t>nd bid far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e</w:t>
            </w:r>
            <w:r>
              <w:t>ll to oth</w:t>
            </w:r>
            <w:r>
              <w:rPr>
                <w:spacing w:val="-1"/>
              </w:rPr>
              <w:t>e</w:t>
            </w:r>
            <w:r>
              <w:t>rs.</w:t>
            </w:r>
          </w:p>
        </w:tc>
      </w:tr>
      <w:tr w:rsidR="0000259C">
        <w:trPr>
          <w:trHeight w:hRule="exact" w:val="4465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 w:line="276" w:lineRule="auto"/>
              <w:ind w:left="102" w:right="207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line="221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phrases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438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nquire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ling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ten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in</w:t>
            </w:r>
            <w:r>
              <w:rPr>
                <w:i/>
                <w:iCs/>
                <w:spacing w:val="-2"/>
                <w:sz w:val="22"/>
                <w:szCs w:val="22"/>
              </w:rPr>
              <w:t>f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2"/>
                <w:sz w:val="22"/>
                <w:szCs w:val="22"/>
              </w:rPr>
              <w:t>rm</w:t>
            </w:r>
            <w:r>
              <w:rPr>
                <w:i/>
                <w:iCs/>
                <w:sz w:val="22"/>
                <w:szCs w:val="22"/>
              </w:rPr>
              <w:t>ation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abo</w:t>
            </w:r>
            <w:r>
              <w:rPr>
                <w:i/>
                <w:iCs/>
                <w:spacing w:val="-3"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>t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</w:pPr>
            <w:r>
              <w:rPr>
                <w:sz w:val="22"/>
                <w:szCs w:val="22"/>
              </w:rPr>
              <w:t>Expr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236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87"/>
              </w:numPr>
              <w:tabs>
                <w:tab w:val="left" w:pos="248"/>
              </w:tabs>
              <w:kinsoku w:val="0"/>
              <w:overflowPunct w:val="0"/>
              <w:spacing w:before="2"/>
              <w:ind w:left="102" w:right="561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and 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86"/>
              </w:numPr>
              <w:tabs>
                <w:tab w:val="left" w:pos="822"/>
              </w:tabs>
              <w:kinsoku w:val="0"/>
              <w:overflowPunct w:val="0"/>
              <w:spacing w:before="42"/>
              <w:ind w:left="82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00259C">
      <w:pPr>
        <w:sectPr w:rsidR="0000259C">
          <w:pgSz w:w="12240" w:h="15840"/>
          <w:pgMar w:top="1340" w:right="600" w:bottom="1500" w:left="940" w:header="0" w:footer="1303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059"/>
        <w:gridCol w:w="5586"/>
        <w:gridCol w:w="209"/>
        <w:gridCol w:w="108"/>
      </w:tblGrid>
      <w:tr w:rsidR="0000259C">
        <w:trPr>
          <w:trHeight w:hRule="exact" w:val="889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91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4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85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8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8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8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98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84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8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84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3115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9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-5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83"/>
              </w:numPr>
              <w:tabs>
                <w:tab w:val="left" w:pos="141"/>
              </w:tabs>
              <w:kinsoku w:val="0"/>
              <w:overflowPunct w:val="0"/>
              <w:spacing w:before="46" w:line="252" w:lineRule="exact"/>
              <w:ind w:left="-5" w:right="189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83"/>
              </w:numPr>
              <w:tabs>
                <w:tab w:val="left" w:pos="141"/>
              </w:tabs>
              <w:kinsoku w:val="0"/>
              <w:overflowPunct w:val="0"/>
              <w:spacing w:line="258" w:lineRule="exact"/>
              <w:ind w:left="141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83"/>
              </w:numPr>
              <w:tabs>
                <w:tab w:val="left" w:pos="141"/>
              </w:tabs>
              <w:kinsoku w:val="0"/>
              <w:overflowPunct w:val="0"/>
              <w:spacing w:line="257" w:lineRule="exact"/>
              <w:ind w:left="141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83"/>
              </w:numPr>
              <w:tabs>
                <w:tab w:val="left" w:pos="141"/>
              </w:tabs>
              <w:kinsoku w:val="0"/>
              <w:overflowPunct w:val="0"/>
              <w:spacing w:before="4" w:line="254" w:lineRule="exact"/>
              <w:ind w:left="-5" w:right="138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82"/>
              </w:numPr>
              <w:tabs>
                <w:tab w:val="left" w:pos="355"/>
              </w:tabs>
              <w:kinsoku w:val="0"/>
              <w:overflowPunct w:val="0"/>
              <w:spacing w:before="76" w:line="252" w:lineRule="exact"/>
              <w:ind w:left="355" w:right="2190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tp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da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odi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re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te.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k</w:t>
              </w:r>
              <w:r>
                <w:rPr>
                  <w:color w:val="0000FF"/>
                  <w:sz w:val="22"/>
                  <w:szCs w:val="22"/>
                  <w:u w:val="single"/>
                </w:rPr>
                <w:t>ispa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es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/fil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v</w:t>
              </w:r>
              <w:r>
                <w:rPr>
                  <w:color w:val="0000FF"/>
                  <w:sz w:val="22"/>
                  <w:szCs w:val="22"/>
                  <w:u w:val="single"/>
                </w:rPr>
                <w:t>iew/D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>
                <w:rPr>
                  <w:color w:val="0000FF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-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lo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%2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6</w:t>
              </w:r>
              <w:r>
                <w:rPr>
                  <w:color w:val="0000FF"/>
                  <w:sz w:val="22"/>
                  <w:szCs w:val="22"/>
                  <w:u w:val="single"/>
                </w:rPr>
                <w:t>hi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h+p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ep+wa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y</w:t>
              </w:r>
              <w:r>
                <w:rPr>
                  <w:color w:val="0000FF"/>
                  <w:sz w:val="22"/>
                  <w:szCs w:val="22"/>
                  <w:u w:val="single"/>
                </w:rPr>
                <w:t>s.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d</w:t>
              </w:r>
              <w:r>
                <w:rPr>
                  <w:color w:val="0000FF"/>
                  <w:sz w:val="22"/>
                  <w:szCs w:val="22"/>
                  <w:u w:val="single"/>
                </w:rPr>
                <w:t>oc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81"/>
              </w:numPr>
              <w:tabs>
                <w:tab w:val="left" w:pos="141"/>
              </w:tabs>
              <w:kinsoku w:val="0"/>
              <w:overflowPunct w:val="0"/>
              <w:spacing w:before="38"/>
              <w:ind w:left="14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268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1" w:line="280" w:lineRule="auto"/>
              <w:ind w:left="3556" w:right="3558"/>
              <w:jc w:val="center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X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” Acronym Feas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ble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jc w:val="center"/>
            </w:pP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 w:line="278" w:lineRule="auto"/>
              <w:ind w:left="4333" w:right="4332"/>
              <w:jc w:val="center"/>
            </w:pP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Expl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 Li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929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ure 1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2317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8" w:line="252" w:lineRule="exact"/>
              <w:ind w:left="822" w:right="284" w:hanging="360"/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Feas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pacing w:val="-3"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 tea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ListParagraph"/>
              <w:numPr>
                <w:ilvl w:val="0"/>
                <w:numId w:val="80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 w:right="974"/>
            </w:pPr>
            <w:r>
              <w:rPr>
                <w:sz w:val="22"/>
                <w:szCs w:val="22"/>
              </w:rPr>
              <w:t>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 sched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80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24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and/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do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80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24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and/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do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</w:tbl>
    <w:p w:rsidR="0000259C" w:rsidRDefault="0000259C">
      <w:pPr>
        <w:sectPr w:rsidR="0000259C">
          <w:pgSz w:w="12240" w:h="15840"/>
          <w:pgMar w:top="1480" w:right="720" w:bottom="1500" w:left="1220" w:header="0" w:footer="1303" w:gutter="0"/>
          <w:cols w:space="720" w:equalWidth="0">
            <w:col w:w="10300"/>
          </w:cols>
          <w:noEndnote/>
        </w:sectPr>
      </w:pPr>
    </w:p>
    <w:p w:rsidR="0000259C" w:rsidRDefault="0000259C">
      <w:pPr>
        <w:kinsoku w:val="0"/>
        <w:overflowPunct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059"/>
        <w:gridCol w:w="5586"/>
        <w:gridCol w:w="317"/>
      </w:tblGrid>
      <w:tr w:rsidR="0000259C">
        <w:trPr>
          <w:trHeight w:hRule="exact" w:val="12626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spacing w:line="251" w:lineRule="exact"/>
              <w:ind w:left="822"/>
            </w:pPr>
            <w:r>
              <w:rPr>
                <w:i/>
                <w:iCs/>
                <w:sz w:val="22"/>
                <w:szCs w:val="22"/>
              </w:rPr>
              <w:t>Liv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ly: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5" w:line="252" w:lineRule="exact"/>
              <w:ind w:left="822" w:right="386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d/or fun.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spacing w:line="239" w:lineRule="auto"/>
              <w:ind w:left="822" w:right="113"/>
            </w:pPr>
            <w:r>
              <w:rPr>
                <w:i/>
                <w:iCs/>
                <w:sz w:val="22"/>
                <w:szCs w:val="22"/>
              </w:rPr>
              <w:t>El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mi</w:t>
            </w:r>
            <w:r>
              <w:rPr>
                <w:i/>
                <w:iCs/>
                <w:sz w:val="22"/>
                <w:szCs w:val="22"/>
              </w:rPr>
              <w:t>na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ed: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 de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nce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 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ind w:left="822" w:right="174"/>
            </w:pPr>
            <w:r>
              <w:rPr>
                <w:i/>
                <w:iCs/>
                <w:sz w:val="22"/>
                <w:szCs w:val="22"/>
              </w:rPr>
              <w:t>Exp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ic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t: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 de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urp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a purpo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nece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the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’s p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rs.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spacing w:line="239" w:lineRule="auto"/>
              <w:ind w:left="822" w:right="133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shou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be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hensi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plan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 disa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before="6" w:line="220" w:lineRule="exact"/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ind w:left="822" w:right="115"/>
            </w:pPr>
            <w:r>
              <w:rPr>
                <w:i/>
                <w:iCs/>
                <w:sz w:val="22"/>
                <w:szCs w:val="22"/>
              </w:rPr>
              <w:t>Bene</w:t>
            </w:r>
            <w:r>
              <w:rPr>
                <w:i/>
                <w:iCs/>
                <w:spacing w:val="-2"/>
                <w:sz w:val="22"/>
                <w:szCs w:val="22"/>
              </w:rPr>
              <w:t>f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ia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shou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 be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disa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nce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at lea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of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before="5" w:line="220" w:lineRule="exact"/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spacing w:line="239" w:lineRule="auto"/>
              <w:ind w:left="822" w:right="169"/>
            </w:pPr>
            <w:r>
              <w:rPr>
                <w:i/>
                <w:iCs/>
                <w:sz w:val="22"/>
                <w:szCs w:val="22"/>
              </w:rPr>
              <w:t>Lime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ig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t: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 do 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ce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due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9"/>
              </w:numPr>
              <w:tabs>
                <w:tab w:val="left" w:pos="822"/>
              </w:tabs>
              <w:kinsoku w:val="0"/>
              <w:overflowPunct w:val="0"/>
              <w:spacing w:line="252" w:lineRule="exact"/>
              <w:ind w:left="822" w:right="193"/>
            </w:pPr>
            <w:r>
              <w:rPr>
                <w:i/>
                <w:iCs/>
                <w:sz w:val="22"/>
                <w:szCs w:val="22"/>
              </w:rPr>
              <w:t>Evalu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basis.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14" w:line="254" w:lineRule="exact"/>
              <w:ind w:left="822" w:right="598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5"/>
              <w:ind w:left="822" w:right="21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plan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fun?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255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) so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ind w:left="822" w:right="225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eps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 w:line="239" w:lineRule="auto"/>
              <w:ind w:left="822" w:right="29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 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adap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ind w:left="82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pu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 w:right="921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adap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305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adap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(e.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.,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ot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ind w:left="822" w:right="707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’s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487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ind w:left="822" w:right="443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disa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43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305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 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 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line="239" w:lineRule="auto"/>
              <w:ind w:left="822" w:right="156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when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 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an unfa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ion?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before="5" w:line="220" w:lineRule="exact"/>
            </w:pP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ind w:left="822" w:right="802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oting 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231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 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t?</w:t>
            </w:r>
          </w:p>
          <w:p w:rsidR="0000259C" w:rsidRDefault="00AA3BF8">
            <w:pPr>
              <w:pStyle w:val="ListParagraph"/>
              <w:numPr>
                <w:ilvl w:val="0"/>
                <w:numId w:val="78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537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adap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ion?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</w:tbl>
    <w:p w:rsidR="0000259C" w:rsidRDefault="0000259C">
      <w:pPr>
        <w:sectPr w:rsidR="0000259C">
          <w:pgSz w:w="12240" w:h="15840"/>
          <w:pgMar w:top="1340" w:right="720" w:bottom="1500" w:left="1220" w:header="0" w:footer="1303" w:gutter="0"/>
          <w:cols w:space="720"/>
          <w:noEndnote/>
        </w:sectPr>
      </w:pPr>
    </w:p>
    <w:p w:rsidR="0000259C" w:rsidRDefault="0000259C">
      <w:pPr>
        <w:kinsoku w:val="0"/>
        <w:overflowPunct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4059"/>
        <w:gridCol w:w="5586"/>
        <w:gridCol w:w="209"/>
        <w:gridCol w:w="108"/>
      </w:tblGrid>
      <w:tr w:rsidR="0000259C">
        <w:trPr>
          <w:trHeight w:hRule="exact" w:val="1472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ListParagraph"/>
              <w:numPr>
                <w:ilvl w:val="0"/>
                <w:numId w:val="77"/>
              </w:numPr>
              <w:tabs>
                <w:tab w:val="left" w:pos="822"/>
              </w:tabs>
              <w:kinsoku w:val="0"/>
              <w:overflowPunct w:val="0"/>
              <w:spacing w:line="266" w:lineRule="exact"/>
              <w:ind w:left="822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77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 w:right="62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a 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inde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ende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ce?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958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9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B8"/>
          </w:tcPr>
          <w:p w:rsidR="0000259C" w:rsidRDefault="0000259C"/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2861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color w:val="000000"/>
              </w:rPr>
            </w:pPr>
            <w:hyperlink r:id="rId10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</w:p>
          <w:p w:rsidR="0000259C" w:rsidRDefault="00AA3BF8">
            <w:pPr>
              <w:pStyle w:val="ListParagraph"/>
              <w:numPr>
                <w:ilvl w:val="0"/>
                <w:numId w:val="76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7484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259C" w:rsidRDefault="00AA3BF8">
            <w:pPr>
              <w:pStyle w:val="ListParagraph"/>
              <w:numPr>
                <w:ilvl w:val="0"/>
                <w:numId w:val="75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i/>
                <w:iCs/>
                <w:spacing w:val="-1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>ey g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ee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in</w:t>
            </w:r>
            <w:r>
              <w:rPr>
                <w:i/>
                <w:iCs/>
                <w:spacing w:val="-3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74"/>
              </w:numPr>
              <w:tabs>
                <w:tab w:val="left" w:pos="366"/>
              </w:tabs>
              <w:kinsoku w:val="0"/>
              <w:overflowPunct w:val="0"/>
              <w:spacing w:before="12"/>
              <w:ind w:left="366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</w:p>
          <w:p w:rsidR="0000259C" w:rsidRDefault="00AA3BF8">
            <w:pPr>
              <w:pStyle w:val="ListParagraph"/>
              <w:numPr>
                <w:ilvl w:val="0"/>
                <w:numId w:val="74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orning</w:t>
            </w:r>
          </w:p>
          <w:p w:rsidR="0000259C" w:rsidRDefault="00AA3BF8">
            <w:pPr>
              <w:pStyle w:val="ListParagraph"/>
              <w:numPr>
                <w:ilvl w:val="0"/>
                <w:numId w:val="74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noon</w:t>
            </w:r>
          </w:p>
          <w:p w:rsidR="0000259C" w:rsidRDefault="00AA3BF8">
            <w:pPr>
              <w:pStyle w:val="ListParagraph"/>
              <w:numPr>
                <w:ilvl w:val="0"/>
                <w:numId w:val="74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e?</w:t>
            </w:r>
          </w:p>
          <w:p w:rsidR="0000259C" w:rsidRDefault="00AA3BF8">
            <w:pPr>
              <w:pStyle w:val="ListParagraph"/>
              <w:numPr>
                <w:ilvl w:val="0"/>
                <w:numId w:val="74"/>
              </w:numPr>
              <w:tabs>
                <w:tab w:val="left" w:pos="366"/>
              </w:tabs>
              <w:kinsoku w:val="0"/>
              <w:overflowPunct w:val="0"/>
              <w:ind w:left="366"/>
            </w:pPr>
            <w:r>
              <w:rPr>
                <w:sz w:val="22"/>
                <w:szCs w:val="22"/>
              </w:rPr>
              <w:t>My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…</w:t>
            </w:r>
          </w:p>
          <w:p w:rsidR="0000259C" w:rsidRDefault="00AA3BF8">
            <w:pPr>
              <w:pStyle w:val="ListParagraph"/>
              <w:numPr>
                <w:ilvl w:val="0"/>
                <w:numId w:val="73"/>
              </w:numPr>
              <w:tabs>
                <w:tab w:val="left" w:pos="248"/>
              </w:tabs>
              <w:kinsoku w:val="0"/>
              <w:overflowPunct w:val="0"/>
              <w:spacing w:line="247" w:lineRule="exact"/>
              <w:ind w:left="248"/>
            </w:pPr>
            <w:r>
              <w:rPr>
                <w:i/>
                <w:iCs/>
                <w:spacing w:val="-1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>ey f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re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72"/>
              </w:numPr>
              <w:tabs>
                <w:tab w:val="left" w:pos="366"/>
              </w:tabs>
              <w:kinsoku w:val="0"/>
              <w:overflowPunct w:val="0"/>
              <w:spacing w:before="12"/>
              <w:ind w:left="366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72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ni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</w:p>
          <w:p w:rsidR="0000259C" w:rsidRDefault="00AA3BF8">
            <w:pPr>
              <w:pStyle w:val="ListParagraph"/>
              <w:numPr>
                <w:ilvl w:val="0"/>
                <w:numId w:val="71"/>
              </w:numPr>
              <w:tabs>
                <w:tab w:val="left" w:pos="248"/>
              </w:tabs>
              <w:kinsoku w:val="0"/>
              <w:overflowPunct w:val="0"/>
              <w:spacing w:line="247" w:lineRule="exact"/>
              <w:ind w:left="248"/>
            </w:pPr>
            <w:r>
              <w:rPr>
                <w:i/>
                <w:iCs/>
                <w:spacing w:val="-1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 xml:space="preserve">ey </w:t>
            </w:r>
            <w:r>
              <w:rPr>
                <w:i/>
                <w:iCs/>
                <w:spacing w:val="-2"/>
                <w:sz w:val="22"/>
                <w:szCs w:val="22"/>
              </w:rPr>
              <w:t>f</w:t>
            </w:r>
            <w:r>
              <w:rPr>
                <w:i/>
                <w:iCs/>
                <w:sz w:val="22"/>
                <w:szCs w:val="22"/>
              </w:rPr>
              <w:t>ee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in</w:t>
            </w:r>
            <w:r>
              <w:rPr>
                <w:i/>
                <w:iCs/>
                <w:spacing w:val="-3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70"/>
              </w:numPr>
              <w:tabs>
                <w:tab w:val="left" w:pos="366"/>
              </w:tabs>
              <w:kinsoku w:val="0"/>
              <w:overflowPunct w:val="0"/>
              <w:spacing w:before="9"/>
              <w:ind w:left="366"/>
            </w:pPr>
            <w:r>
              <w:rPr>
                <w:sz w:val="22"/>
                <w:szCs w:val="22"/>
              </w:rPr>
              <w:t>Fine</w:t>
            </w:r>
          </w:p>
          <w:p w:rsidR="0000259C" w:rsidRDefault="00AA3BF8">
            <w:pPr>
              <w:pStyle w:val="ListParagraph"/>
              <w:numPr>
                <w:ilvl w:val="0"/>
                <w:numId w:val="70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nk</w:t>
            </w:r>
            <w:r>
              <w:rPr>
                <w:spacing w:val="-3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</w:t>
            </w:r>
          </w:p>
          <w:p w:rsidR="0000259C" w:rsidRDefault="00AA3BF8">
            <w:pPr>
              <w:pStyle w:val="ListParagraph"/>
              <w:numPr>
                <w:ilvl w:val="0"/>
                <w:numId w:val="70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ou’re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70"/>
              </w:numPr>
              <w:tabs>
                <w:tab w:val="left" w:pos="366"/>
              </w:tabs>
              <w:kinsoku w:val="0"/>
              <w:overflowPunct w:val="0"/>
              <w:spacing w:before="2"/>
              <w:ind w:left="36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</w:p>
          <w:p w:rsidR="0000259C" w:rsidRDefault="00AA3BF8">
            <w:pPr>
              <w:pStyle w:val="ListParagraph"/>
              <w:numPr>
                <w:ilvl w:val="0"/>
                <w:numId w:val="70"/>
              </w:numPr>
              <w:tabs>
                <w:tab w:val="left" w:pos="366"/>
              </w:tabs>
              <w:kinsoku w:val="0"/>
              <w:overflowPunct w:val="0"/>
              <w:spacing w:line="271" w:lineRule="exact"/>
              <w:ind w:left="366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/so so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00259C" w:rsidRDefault="0000259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  <w:rPr>
                <w:color w:val="000000"/>
              </w:rPr>
            </w:pPr>
            <w:r>
              <w:rPr>
                <w:sz w:val="22"/>
                <w:szCs w:val="22"/>
              </w:rPr>
              <w:t>50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p</w:t>
              </w:r>
              <w:r>
                <w:rPr>
                  <w:color w:val="0000FF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.c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l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ss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oo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h.or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/i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tion/50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y</w:t>
              </w:r>
              <w:r>
                <w:rPr>
                  <w:color w:val="0000FF"/>
                  <w:sz w:val="22"/>
                  <w:szCs w:val="22"/>
                  <w:u w:val="single"/>
                </w:rPr>
                <w:t>s.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ht</w:t>
              </w:r>
              <w:r>
                <w:rPr>
                  <w:color w:val="0000FF"/>
                  <w:sz w:val="22"/>
                  <w:szCs w:val="22"/>
                  <w:u w:val="single"/>
                </w:rPr>
                <w:t>m</w:t>
              </w:r>
            </w:hyperlink>
          </w:p>
          <w:p w:rsidR="0000259C" w:rsidRDefault="00AA3BF8">
            <w:pPr>
              <w:pStyle w:val="TableParagraph"/>
              <w:kinsoku w:val="0"/>
              <w:overflowPunct w:val="0"/>
              <w:spacing w:before="45"/>
              <w:ind w:left="276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388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279"/>
            </w:pPr>
            <w:r>
              <w:rPr>
                <w:color w:val="0000FF"/>
                <w:sz w:val="22"/>
                <w:szCs w:val="22"/>
              </w:rPr>
              <w:t xml:space="preserve">Each 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f t</w:t>
            </w:r>
            <w:r>
              <w:rPr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e 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3"/>
                <w:sz w:val="22"/>
                <w:szCs w:val="22"/>
              </w:rPr>
              <w:t>v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 b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low</w:t>
            </w:r>
            <w:r>
              <w:rPr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can be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used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by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tea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 xml:space="preserve">s </w:t>
            </w:r>
            <w:r>
              <w:rPr>
                <w:color w:val="0000FF"/>
                <w:spacing w:val="1"/>
                <w:sz w:val="22"/>
                <w:szCs w:val="22"/>
              </w:rPr>
              <w:t>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 xml:space="preserve">ir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ss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s, b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 xml:space="preserve">ine </w:t>
            </w:r>
            <w:r>
              <w:rPr>
                <w:color w:val="0000FF"/>
                <w:spacing w:val="-2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ow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uch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ore powe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ful</w:t>
            </w:r>
          </w:p>
        </w:tc>
      </w:tr>
    </w:tbl>
    <w:p w:rsidR="0000259C" w:rsidRDefault="0000259C">
      <w:pPr>
        <w:sectPr w:rsidR="0000259C">
          <w:pgSz w:w="12240" w:h="15840"/>
          <w:pgMar w:top="1340" w:right="720" w:bottom="1500" w:left="1220" w:header="0" w:footer="1303" w:gutter="0"/>
          <w:cols w:space="720"/>
          <w:noEndnote/>
        </w:sectPr>
      </w:pPr>
    </w:p>
    <w:p w:rsidR="0000259C" w:rsidRDefault="0000259C">
      <w:pPr>
        <w:pStyle w:val="BodyText"/>
        <w:kinsoku w:val="0"/>
        <w:overflowPunct w:val="0"/>
        <w:spacing w:before="77" w:line="252" w:lineRule="exact"/>
        <w:ind w:left="386" w:hanging="113"/>
        <w:rPr>
          <w:color w:val="000000"/>
        </w:rPr>
      </w:pPr>
      <w:r w:rsidRPr="0000259C">
        <w:rPr>
          <w:noProof/>
        </w:rPr>
        <w:lastRenderedPageBreak/>
        <w:pict>
          <v:group id="_x0000_s1027" style="position:absolute;left:0;text-align:left;margin-left:66.05pt;margin-top:71.45pt;width:504.8pt;height:636.3pt;z-index:-251658240;mso-position-horizontal-relative:page;mso-position-vertical-relative:page" coordorigin="1321,1429" coordsize="10096,12726" o:allowincell="f">
            <v:rect id="_x0000_s1028" style="position:absolute;left:1337;top:1439;width:103;height:12705" o:allowincell="f" fillcolor="#ffffb8" stroked="f">
              <v:path arrowok="t"/>
            </v:rect>
            <v:rect id="_x0000_s1029" style="position:absolute;left:11298;top:1439;width:103;height:12705" o:allowincell="f" fillcolor="#ffffb8" stroked="f">
              <v:path arrowok="t"/>
            </v:rect>
            <v:rect id="_x0000_s1030" style="position:absolute;left:1440;top:1440;width:9858;height:252" o:allowincell="f" fillcolor="#ffffb8" stroked="f">
              <v:path arrowok="t"/>
            </v:rect>
            <v:rect id="_x0000_s1031" style="position:absolute;left:1440;top:1691;width:9858;height:533" o:allowincell="f" fillcolor="#ffffb8" stroked="f">
              <v:path arrowok="t"/>
            </v:rect>
            <v:rect id="_x0000_s1032" style="position:absolute;left:1440;top:2225;width:9858;height:535" o:allowincell="f" fillcolor="#ffffb8" stroked="f">
              <v:path arrowok="t"/>
            </v:rect>
            <v:rect id="_x0000_s1033" style="position:absolute;left:1440;top:2760;width:9858;height:252" o:allowincell="f" fillcolor="#ffffb8" stroked="f">
              <v:path arrowok="t"/>
            </v:rect>
            <v:rect id="_x0000_s1034" style="position:absolute;left:1440;top:3012;width:393;height:252" o:allowincell="f" fillcolor="#ffffb8" stroked="f">
              <v:path arrowok="t"/>
            </v:rect>
            <v:rect id="_x0000_s1035" style="position:absolute;left:1834;top:3012;width:9464;height:252" o:allowincell="f" fillcolor="#ffffb8" stroked="f">
              <v:path arrowok="t"/>
            </v:rect>
            <v:rect id="_x0000_s1036" style="position:absolute;left:1440;top:3264;width:393;height:254" o:allowincell="f" fillcolor="#ffffb8" stroked="f">
              <v:path arrowok="t"/>
            </v:rect>
            <v:rect id="_x0000_s1037" style="position:absolute;left:1834;top:3264;width:9464;height:254" o:allowincell="f" fillcolor="#ffffb8" stroked="f">
              <v:path arrowok="t"/>
            </v:rect>
            <v:rect id="_x0000_s1038" style="position:absolute;left:1440;top:3518;width:393;height:252" o:allowincell="f" fillcolor="#ffffb8" stroked="f">
              <v:path arrowok="t"/>
            </v:rect>
            <v:rect id="_x0000_s1039" style="position:absolute;left:1834;top:3518;width:9464;height:252" o:allowincell="f" fillcolor="#ffffb8" stroked="f">
              <v:path arrowok="t"/>
            </v:rect>
            <v:rect id="_x0000_s1040" style="position:absolute;left:1440;top:3770;width:393;height:254" o:allowincell="f" fillcolor="#ffffb8" stroked="f">
              <v:path arrowok="t"/>
            </v:rect>
            <v:rect id="_x0000_s1041" style="position:absolute;left:1834;top:3770;width:9464;height:254" o:allowincell="f" fillcolor="#ffffb8" stroked="f">
              <v:path arrowok="t"/>
            </v:rect>
            <v:rect id="_x0000_s1042" style="position:absolute;left:1440;top:4025;width:393;height:252" o:allowincell="f" fillcolor="#ffffb8" stroked="f">
              <v:path arrowok="t"/>
            </v:rect>
            <v:rect id="_x0000_s1043" style="position:absolute;left:1834;top:4025;width:9464;height:252" o:allowincell="f" fillcolor="#ffffb8" stroked="f">
              <v:path arrowok="t"/>
            </v:rect>
            <v:rect id="_x0000_s1044" style="position:absolute;left:1440;top:4277;width:393;height:252" o:allowincell="f" fillcolor="#ffffb8" stroked="f">
              <v:path arrowok="t"/>
            </v:rect>
            <v:rect id="_x0000_s1045" style="position:absolute;left:1834;top:4277;width:9464;height:252" o:allowincell="f" fillcolor="#ffffb8" stroked="f">
              <v:path arrowok="t"/>
            </v:rect>
            <v:rect id="_x0000_s1046" style="position:absolute;left:1440;top:4529;width:393;height:254" o:allowincell="f" fillcolor="#ffffb8" stroked="f">
              <v:path arrowok="t"/>
            </v:rect>
            <v:rect id="_x0000_s1047" style="position:absolute;left:1834;top:4529;width:9464;height:254" o:allowincell="f" fillcolor="#ffffb8" stroked="f">
              <v:path arrowok="t"/>
            </v:rect>
            <v:rect id="_x0000_s1048" style="position:absolute;left:1440;top:4783;width:393;height:252" o:allowincell="f" fillcolor="#ffffb8" stroked="f">
              <v:path arrowok="t"/>
            </v:rect>
            <v:rect id="_x0000_s1049" style="position:absolute;left:1834;top:4783;width:9464;height:252" o:allowincell="f" fillcolor="#ffffb8" stroked="f">
              <v:path arrowok="t"/>
            </v:rect>
            <v:rect id="_x0000_s1050" style="position:absolute;left:1440;top:5035;width:393;height:254" o:allowincell="f" fillcolor="#ffffb8" stroked="f">
              <v:path arrowok="t"/>
            </v:rect>
            <v:rect id="_x0000_s1051" style="position:absolute;left:1834;top:5035;width:9464;height:254" o:allowincell="f" fillcolor="#ffffb8" stroked="f">
              <v:path arrowok="t"/>
            </v:rect>
            <v:rect id="_x0000_s1052" style="position:absolute;left:1440;top:5290;width:393;height:252" o:allowincell="f" fillcolor="#ffffb8" stroked="f">
              <v:path arrowok="t"/>
            </v:rect>
            <v:rect id="_x0000_s1053" style="position:absolute;left:1834;top:5290;width:9464;height:252" o:allowincell="f" fillcolor="#ffffb8" stroked="f">
              <v:path arrowok="t"/>
            </v:rect>
            <v:rect id="_x0000_s1054" style="position:absolute;left:1440;top:5542;width:9858;height:252" o:allowincell="f" fillcolor="#ffffb8" stroked="f">
              <v:path arrowok="t"/>
            </v:rect>
            <v:rect id="_x0000_s1055" style="position:absolute;left:1440;top:5794;width:393;height:254" o:allowincell="f" fillcolor="#ffffb8" stroked="f">
              <v:path arrowok="t"/>
            </v:rect>
            <v:rect id="_x0000_s1056" style="position:absolute;left:1834;top:5794;width:9464;height:254" o:allowincell="f" fillcolor="#ffffb8" stroked="f">
              <v:path arrowok="t"/>
            </v:rect>
            <v:rect id="_x0000_s1057" style="position:absolute;left:1440;top:6048;width:393;height:252" o:allowincell="f" fillcolor="#ffffb8" stroked="f">
              <v:path arrowok="t"/>
            </v:rect>
            <v:rect id="_x0000_s1058" style="position:absolute;left:1834;top:6048;width:9464;height:252" o:allowincell="f" fillcolor="#ffffb8" stroked="f">
              <v:path arrowok="t"/>
            </v:rect>
            <v:rect id="_x0000_s1059" style="position:absolute;left:1440;top:6301;width:393;height:254" o:allowincell="f" fillcolor="#ffffb8" stroked="f">
              <v:path arrowok="t"/>
            </v:rect>
            <v:rect id="_x0000_s1060" style="position:absolute;left:1834;top:6301;width:9464;height:254" o:allowincell="f" fillcolor="#ffffb8" stroked="f">
              <v:path arrowok="t"/>
            </v:rect>
            <v:rect id="_x0000_s1061" style="position:absolute;left:1440;top:6555;width:393;height:252" o:allowincell="f" fillcolor="#ffffb8" stroked="f">
              <v:path arrowok="t"/>
            </v:rect>
            <v:rect id="_x0000_s1062" style="position:absolute;left:1834;top:6555;width:9464;height:252" o:allowincell="f" fillcolor="#ffffb8" stroked="f">
              <v:path arrowok="t"/>
            </v:rect>
            <v:rect id="_x0000_s1063" style="position:absolute;left:1440;top:6807;width:393;height:252" o:allowincell="f" fillcolor="#ffffb8" stroked="f">
              <v:path arrowok="t"/>
            </v:rect>
            <v:rect id="_x0000_s1064" style="position:absolute;left:1834;top:6807;width:9464;height:252" o:allowincell="f" fillcolor="#ffffb8" stroked="f">
              <v:path arrowok="t"/>
            </v:rect>
            <v:rect id="_x0000_s1065" style="position:absolute;left:1440;top:7059;width:393;height:254" o:allowincell="f" fillcolor="#ffffb8" stroked="f">
              <v:path arrowok="t"/>
            </v:rect>
            <v:rect id="_x0000_s1066" style="position:absolute;left:1834;top:7059;width:9464;height:254" o:allowincell="f" fillcolor="#ffffb8" stroked="f">
              <v:path arrowok="t"/>
            </v:rect>
            <v:rect id="_x0000_s1067" style="position:absolute;left:1440;top:7313;width:393;height:252" o:allowincell="f" fillcolor="#ffffb8" stroked="f">
              <v:path arrowok="t"/>
            </v:rect>
            <v:rect id="_x0000_s1068" style="position:absolute;left:1834;top:7313;width:9464;height:252" o:allowincell="f" fillcolor="#ffffb8" stroked="f">
              <v:path arrowok="t"/>
            </v:rect>
            <v:rect id="_x0000_s1069" style="position:absolute;left:1440;top:7565;width:393;height:254" o:allowincell="f" fillcolor="#ffffb8" stroked="f">
              <v:path arrowok="t"/>
            </v:rect>
            <v:rect id="_x0000_s1070" style="position:absolute;left:1834;top:7565;width:9464;height:254" o:allowincell="f" fillcolor="#ffffb8" stroked="f">
              <v:path arrowok="t"/>
            </v:rect>
            <v:rect id="_x0000_s1071" style="position:absolute;left:1440;top:7820;width:393;height:252" o:allowincell="f" fillcolor="#ffffb8" stroked="f">
              <v:path arrowok="t"/>
            </v:rect>
            <v:rect id="_x0000_s1072" style="position:absolute;left:1834;top:7820;width:9464;height:252" o:allowincell="f" fillcolor="#ffffb8" stroked="f">
              <v:path arrowok="t"/>
            </v:rect>
            <v:rect id="_x0000_s1073" style="position:absolute;left:1440;top:8072;width:393;height:254" o:allowincell="f" fillcolor="#ffffb8" stroked="f">
              <v:path arrowok="t"/>
            </v:rect>
            <v:rect id="_x0000_s1074" style="position:absolute;left:1834;top:8072;width:9464;height:254" o:allowincell="f" fillcolor="#ffffb8" stroked="f">
              <v:path arrowok="t"/>
            </v:rect>
            <v:rect id="_x0000_s1075" style="position:absolute;left:1440;top:8326;width:9858;height:252" o:allowincell="f" fillcolor="#ffffb8" stroked="f">
              <v:path arrowok="t"/>
            </v:rect>
            <v:rect id="_x0000_s1076" style="position:absolute;left:1440;top:8579;width:393;height:252" o:allowincell="f" fillcolor="#ffffb8" stroked="f">
              <v:path arrowok="t"/>
            </v:rect>
            <v:rect id="_x0000_s1077" style="position:absolute;left:1834;top:8579;width:9464;height:252" o:allowincell="f" fillcolor="#ffffb8" stroked="f">
              <v:path arrowok="t"/>
            </v:rect>
            <v:rect id="_x0000_s1078" style="position:absolute;left:1440;top:8830;width:393;height:254" o:allowincell="f" fillcolor="#ffffb8" stroked="f">
              <v:path arrowok="t"/>
            </v:rect>
            <v:rect id="_x0000_s1079" style="position:absolute;left:1834;top:8830;width:9464;height:254" o:allowincell="f" fillcolor="#ffffb8" stroked="f">
              <v:path arrowok="t"/>
            </v:rect>
            <v:rect id="_x0000_s1080" style="position:absolute;left:1440;top:9085;width:393;height:252" o:allowincell="f" fillcolor="#ffffb8" stroked="f">
              <v:path arrowok="t"/>
            </v:rect>
            <v:rect id="_x0000_s1081" style="position:absolute;left:1834;top:9085;width:9464;height:252" o:allowincell="f" fillcolor="#ffffb8" stroked="f">
              <v:path arrowok="t"/>
            </v:rect>
            <v:rect id="_x0000_s1082" style="position:absolute;left:1440;top:9337;width:393;height:254" o:allowincell="f" fillcolor="#ffffb8" stroked="f">
              <v:path arrowok="t"/>
            </v:rect>
            <v:rect id="_x0000_s1083" style="position:absolute;left:1834;top:9337;width:9464;height:254" o:allowincell="f" fillcolor="#ffffb8" stroked="f">
              <v:path arrowok="t"/>
            </v:rect>
            <v:rect id="_x0000_s1084" style="position:absolute;left:1440;top:9591;width:393;height:252" o:allowincell="f" fillcolor="#ffffb8" stroked="f">
              <v:path arrowok="t"/>
            </v:rect>
            <v:rect id="_x0000_s1085" style="position:absolute;left:1834;top:9591;width:9464;height:252" o:allowincell="f" fillcolor="#ffffb8" stroked="f">
              <v:path arrowok="t"/>
            </v:rect>
            <v:rect id="_x0000_s1086" style="position:absolute;left:1440;top:9843;width:393;height:252" o:allowincell="f" fillcolor="#ffffb8" stroked="f">
              <v:path arrowok="t"/>
            </v:rect>
            <v:rect id="_x0000_s1087" style="position:absolute;left:1834;top:9843;width:9464;height:252" o:allowincell="f" fillcolor="#ffffb8" stroked="f">
              <v:path arrowok="t"/>
            </v:rect>
            <v:rect id="_x0000_s1088" style="position:absolute;left:1440;top:10095;width:393;height:254" o:allowincell="f" fillcolor="#ffffb8" stroked="f">
              <v:path arrowok="t"/>
            </v:rect>
            <v:rect id="_x0000_s1089" style="position:absolute;left:1834;top:10095;width:9464;height:254" o:allowincell="f" fillcolor="#ffffb8" stroked="f">
              <v:path arrowok="t"/>
            </v:rect>
            <v:rect id="_x0000_s1090" style="position:absolute;left:1440;top:10350;width:393;height:252" o:allowincell="f" fillcolor="#ffffb8" stroked="f">
              <v:path arrowok="t"/>
            </v:rect>
            <v:rect id="_x0000_s1091" style="position:absolute;left:1834;top:10350;width:9464;height:252" o:allowincell="f" fillcolor="#ffffb8" stroked="f">
              <v:path arrowok="t"/>
            </v:rect>
            <v:rect id="_x0000_s1092" style="position:absolute;left:1440;top:10602;width:393;height:254" o:allowincell="f" fillcolor="#ffffb8" stroked="f">
              <v:path arrowok="t"/>
            </v:rect>
            <v:rect id="_x0000_s1093" style="position:absolute;left:1834;top:10602;width:9464;height:254" o:allowincell="f" fillcolor="#ffffb8" stroked="f">
              <v:path arrowok="t"/>
            </v:rect>
            <v:rect id="_x0000_s1094" style="position:absolute;left:1440;top:10856;width:393;height:251" o:allowincell="f" fillcolor="#ffffb8" stroked="f">
              <v:path arrowok="t"/>
            </v:rect>
            <v:rect id="_x0000_s1095" style="position:absolute;left:1834;top:10856;width:9464;height:251" o:allowincell="f" fillcolor="#ffffb8" stroked="f">
              <v:path arrowok="t"/>
            </v:rect>
            <v:rect id="_x0000_s1096" style="position:absolute;left:1440;top:11108;width:393;height:251" o:allowincell="f" fillcolor="#ffffb8" stroked="f">
              <v:path arrowok="t"/>
            </v:rect>
            <v:rect id="_x0000_s1097" style="position:absolute;left:1834;top:11108;width:9464;height:251" o:allowincell="f" fillcolor="#ffffb8" stroked="f">
              <v:path arrowok="t"/>
            </v:rect>
            <v:rect id="_x0000_s1098" style="position:absolute;left:1440;top:11360;width:393;height:254" o:allowincell="f" fillcolor="#ffffb8" stroked="f">
              <v:path arrowok="t"/>
            </v:rect>
            <v:rect id="_x0000_s1099" style="position:absolute;left:1834;top:11360;width:9464;height:254" o:allowincell="f" fillcolor="#ffffb8" stroked="f">
              <v:path arrowok="t"/>
            </v:rect>
            <v:rect id="_x0000_s1100" style="position:absolute;left:1440;top:11615;width:393;height:251" o:allowincell="f" fillcolor="#ffffb8" stroked="f">
              <v:path arrowok="t"/>
            </v:rect>
            <v:rect id="_x0000_s1101" style="position:absolute;left:1834;top:11615;width:9464;height:251" o:allowincell="f" fillcolor="#ffffb8" stroked="f">
              <v:path arrowok="t"/>
            </v:rect>
            <v:rect id="_x0000_s1102" style="position:absolute;left:1440;top:11867;width:9858;height:254" o:allowincell="f" fillcolor="#ffffb8" stroked="f">
              <v:path arrowok="t"/>
            </v:rect>
            <v:rect id="_x0000_s1103" style="position:absolute;left:1440;top:12122;width:393;height:251" o:allowincell="f" fillcolor="#ffffb8" stroked="f">
              <v:path arrowok="t"/>
            </v:rect>
            <v:rect id="_x0000_s1104" style="position:absolute;left:1834;top:12122;width:9464;height:251" o:allowincell="f" fillcolor="#ffffb8" stroked="f">
              <v:path arrowok="t"/>
            </v:rect>
            <v:rect id="_x0000_s1105" style="position:absolute;left:1440;top:12373;width:393;height:251" o:allowincell="f" fillcolor="#ffffb8" stroked="f">
              <v:path arrowok="t"/>
            </v:rect>
            <v:rect id="_x0000_s1106" style="position:absolute;left:1834;top:12373;width:9464;height:251" o:allowincell="f" fillcolor="#ffffb8" stroked="f">
              <v:path arrowok="t"/>
            </v:rect>
            <v:rect id="_x0000_s1107" style="position:absolute;left:1440;top:12626;width:393;height:254" o:allowincell="f" fillcolor="#ffffb8" stroked="f">
              <v:path arrowok="t"/>
            </v:rect>
            <v:rect id="_x0000_s1108" style="position:absolute;left:1834;top:12626;width:9464;height:254" o:allowincell="f" fillcolor="#ffffb8" stroked="f">
              <v:path arrowok="t"/>
            </v:rect>
            <v:rect id="_x0000_s1109" style="position:absolute;left:1440;top:12880;width:393;height:251" o:allowincell="f" fillcolor="#ffffb8" stroked="f">
              <v:path arrowok="t"/>
            </v:rect>
            <v:rect id="_x0000_s1110" style="position:absolute;left:1834;top:12880;width:9464;height:251" o:allowincell="f" fillcolor="#ffffb8" stroked="f">
              <v:path arrowok="t"/>
            </v:rect>
            <v:rect id="_x0000_s1111" style="position:absolute;left:1440;top:13132;width:393;height:127" o:allowincell="f" fillcolor="#ffffb8" stroked="f">
              <v:path arrowok="t"/>
            </v:rect>
            <v:rect id="_x0000_s1112" style="position:absolute;left:1440;top:13511;width:393;height:127" o:allowincell="f" fillcolor="#ffffb8" stroked="f">
              <v:path arrowok="t"/>
            </v:rect>
            <v:rect id="_x0000_s1113" style="position:absolute;left:1440;top:13259;width:393;height:252" o:allowincell="f" fillcolor="#ffffb8" stroked="f">
              <v:path arrowok="t"/>
            </v:rect>
            <v:rect id="_x0000_s1114" style="position:absolute;left:1834;top:13132;width:9464;height:254" o:allowincell="f" fillcolor="#ffffb8" stroked="f">
              <v:path arrowok="t"/>
            </v:rect>
            <v:rect id="_x0000_s1115" style="position:absolute;left:1834;top:13386;width:9464;height:251" o:allowincell="f" fillcolor="#ffffb8" stroked="f">
              <v:path arrowok="t"/>
            </v:rect>
            <v:rect id="_x0000_s1116" style="position:absolute;left:1440;top:13638;width:393;height:251" o:allowincell="f" fillcolor="#ffffb8" stroked="f">
              <v:path arrowok="t"/>
            </v:rect>
            <v:rect id="_x0000_s1117" style="position:absolute;left:1834;top:13638;width:9464;height:251" o:allowincell="f" fillcolor="#ffffb8" stroked="f">
              <v:path arrowok="t"/>
            </v:rect>
            <v:rect id="_x0000_s1118" style="position:absolute;left:1440;top:13890;width:9858;height:254" o:allowincell="f" fillcolor="#ffffb8" stroked="f">
              <v:path arrowok="t"/>
            </v:rect>
            <v:shape id="_x0000_s1119" style="position:absolute;left:1332;top:1439;width:20;height:12706" coordsize="20,12706" o:allowincell="f" path="m,l,12705e" filled="f" strokeweight=".21306mm">
              <v:path arrowok="t"/>
            </v:shape>
            <v:shape id="_x0000_s1120" style="position:absolute;left:1327;top:14149;width:10084;height:20" coordsize="10084,20" o:allowincell="f" path="m,l10084,e" filled="f" strokeweight=".58pt">
              <v:path arrowok="t"/>
            </v:shape>
            <v:shape id="_x0000_s1121" style="position:absolute;left:11406;top:1439;width:20;height:12706" coordsize="20,12706" o:allowincell="f" path="m,l,12705e" filled="f" strokeweight=".20458mm">
              <v:path arrowok="t"/>
            </v:shape>
            <w10:wrap anchorx="page" anchory="page"/>
          </v:group>
        </w:pict>
      </w:r>
      <w:proofErr w:type="gramStart"/>
      <w:r w:rsidR="00AA3BF8">
        <w:rPr>
          <w:color w:val="0000FF"/>
        </w:rPr>
        <w:t>they</w:t>
      </w:r>
      <w:proofErr w:type="gramEnd"/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  <w:spacing w:val="-4"/>
        </w:rPr>
        <w:t>m</w:t>
      </w:r>
      <w:r w:rsidR="00AA3BF8">
        <w:rPr>
          <w:color w:val="0000FF"/>
        </w:rPr>
        <w:t>i</w:t>
      </w:r>
      <w:r w:rsidR="00AA3BF8">
        <w:rPr>
          <w:color w:val="0000FF"/>
          <w:spacing w:val="-3"/>
        </w:rPr>
        <w:t>g</w:t>
      </w:r>
      <w:r w:rsidR="00AA3BF8">
        <w:rPr>
          <w:color w:val="0000FF"/>
        </w:rPr>
        <w:t>ht</w:t>
      </w:r>
      <w:r w:rsidR="00AA3BF8">
        <w:rPr>
          <w:color w:val="0000FF"/>
          <w:spacing w:val="1"/>
        </w:rPr>
        <w:t xml:space="preserve"> </w:t>
      </w:r>
      <w:r w:rsidR="00AA3BF8">
        <w:rPr>
          <w:color w:val="0000FF"/>
        </w:rPr>
        <w:t xml:space="preserve">be </w:t>
      </w:r>
      <w:r w:rsidR="00AA3BF8">
        <w:rPr>
          <w:color w:val="0000FF"/>
          <w:spacing w:val="1"/>
        </w:rPr>
        <w:t>i</w:t>
      </w:r>
      <w:r w:rsidR="00AA3BF8">
        <w:rPr>
          <w:color w:val="0000FF"/>
        </w:rPr>
        <w:t xml:space="preserve">f </w:t>
      </w:r>
      <w:r w:rsidR="00AA3BF8">
        <w:rPr>
          <w:color w:val="0000FF"/>
          <w:spacing w:val="-2"/>
        </w:rPr>
        <w:t>s</w:t>
      </w:r>
      <w:r w:rsidR="00AA3BF8">
        <w:rPr>
          <w:color w:val="0000FF"/>
        </w:rPr>
        <w:t>tu</w:t>
      </w:r>
      <w:r w:rsidR="00AA3BF8">
        <w:rPr>
          <w:color w:val="0000FF"/>
          <w:spacing w:val="-3"/>
        </w:rPr>
        <w:t>d</w:t>
      </w:r>
      <w:r w:rsidR="00AA3BF8">
        <w:rPr>
          <w:color w:val="0000FF"/>
        </w:rPr>
        <w:t>en</w:t>
      </w:r>
      <w:r w:rsidR="00AA3BF8">
        <w:rPr>
          <w:color w:val="0000FF"/>
          <w:spacing w:val="-2"/>
        </w:rPr>
        <w:t>t</w:t>
      </w:r>
      <w:r w:rsidR="00AA3BF8">
        <w:rPr>
          <w:color w:val="0000FF"/>
        </w:rPr>
        <w:t>s wor</w:t>
      </w:r>
      <w:r w:rsidR="00AA3BF8">
        <w:rPr>
          <w:color w:val="0000FF"/>
          <w:spacing w:val="-2"/>
        </w:rPr>
        <w:t>k</w:t>
      </w:r>
      <w:r w:rsidR="00AA3BF8">
        <w:rPr>
          <w:color w:val="0000FF"/>
        </w:rPr>
        <w:t xml:space="preserve">ed on </w:t>
      </w:r>
      <w:r w:rsidR="00AA3BF8">
        <w:rPr>
          <w:color w:val="0000FF"/>
          <w:spacing w:val="1"/>
        </w:rPr>
        <w:t>t</w:t>
      </w:r>
      <w:r w:rsidR="00AA3BF8">
        <w:rPr>
          <w:color w:val="0000FF"/>
          <w:spacing w:val="-3"/>
        </w:rPr>
        <w:t>h</w:t>
      </w:r>
      <w:r w:rsidR="00AA3BF8">
        <w:rPr>
          <w:color w:val="0000FF"/>
        </w:rPr>
        <w:t>ese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as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c</w:t>
      </w:r>
      <w:r w:rsidR="00AA3BF8">
        <w:rPr>
          <w:color w:val="0000FF"/>
          <w:spacing w:val="1"/>
        </w:rPr>
        <w:t>l</w:t>
      </w:r>
      <w:r w:rsidR="00AA3BF8">
        <w:rPr>
          <w:color w:val="0000FF"/>
          <w:spacing w:val="-2"/>
        </w:rPr>
        <w:t>a</w:t>
      </w:r>
      <w:r w:rsidR="00AA3BF8">
        <w:rPr>
          <w:color w:val="0000FF"/>
        </w:rPr>
        <w:t>ss</w:t>
      </w:r>
      <w:r w:rsidR="00AA3BF8">
        <w:rPr>
          <w:color w:val="0000FF"/>
          <w:spacing w:val="1"/>
        </w:rPr>
        <w:t xml:space="preserve"> </w:t>
      </w:r>
      <w:r w:rsidR="00AA3BF8">
        <w:rPr>
          <w:color w:val="0000FF"/>
          <w:spacing w:val="-3"/>
        </w:rPr>
        <w:t>p</w:t>
      </w:r>
      <w:r w:rsidR="00AA3BF8">
        <w:rPr>
          <w:color w:val="0000FF"/>
        </w:rPr>
        <w:t>r</w:t>
      </w:r>
      <w:r w:rsidR="00AA3BF8">
        <w:rPr>
          <w:color w:val="0000FF"/>
          <w:spacing w:val="-3"/>
        </w:rPr>
        <w:t>o</w:t>
      </w:r>
      <w:r w:rsidR="00AA3BF8">
        <w:rPr>
          <w:color w:val="0000FF"/>
        </w:rPr>
        <w:t>ject</w:t>
      </w:r>
      <w:r w:rsidR="00AA3BF8">
        <w:rPr>
          <w:color w:val="0000FF"/>
          <w:spacing w:val="-2"/>
        </w:rPr>
        <w:t>s</w:t>
      </w:r>
      <w:r w:rsidR="00AA3BF8">
        <w:rPr>
          <w:color w:val="0000FF"/>
        </w:rPr>
        <w:t>, und</w:t>
      </w:r>
      <w:r w:rsidR="00AA3BF8">
        <w:rPr>
          <w:color w:val="0000FF"/>
          <w:spacing w:val="-2"/>
        </w:rPr>
        <w:t>e</w:t>
      </w:r>
      <w:r w:rsidR="00AA3BF8">
        <w:rPr>
          <w:color w:val="0000FF"/>
        </w:rPr>
        <w:t>r a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t</w:t>
      </w:r>
      <w:r w:rsidR="00AA3BF8">
        <w:rPr>
          <w:color w:val="0000FF"/>
          <w:spacing w:val="-2"/>
        </w:rPr>
        <w:t>e</w:t>
      </w:r>
      <w:r w:rsidR="00AA3BF8">
        <w:rPr>
          <w:color w:val="0000FF"/>
        </w:rPr>
        <w:t>ach</w:t>
      </w:r>
      <w:r w:rsidR="00AA3BF8">
        <w:rPr>
          <w:color w:val="0000FF"/>
          <w:spacing w:val="-2"/>
        </w:rPr>
        <w:t>e</w:t>
      </w:r>
      <w:r w:rsidR="00AA3BF8">
        <w:rPr>
          <w:color w:val="0000FF"/>
        </w:rPr>
        <w:t>r</w:t>
      </w:r>
      <w:r w:rsidR="00AA3BF8">
        <w:rPr>
          <w:color w:val="0000FF"/>
          <w:spacing w:val="-4"/>
        </w:rPr>
        <w:t>'</w:t>
      </w:r>
      <w:r w:rsidR="00AA3BF8">
        <w:rPr>
          <w:color w:val="0000FF"/>
        </w:rPr>
        <w:t>s d</w:t>
      </w:r>
      <w:r w:rsidR="00AA3BF8">
        <w:rPr>
          <w:color w:val="0000FF"/>
          <w:spacing w:val="1"/>
        </w:rPr>
        <w:t>i</w:t>
      </w:r>
      <w:r w:rsidR="00AA3BF8">
        <w:rPr>
          <w:color w:val="0000FF"/>
        </w:rPr>
        <w:t>re</w:t>
      </w:r>
      <w:r w:rsidR="00AA3BF8">
        <w:rPr>
          <w:color w:val="0000FF"/>
          <w:spacing w:val="-2"/>
        </w:rPr>
        <w:t>c</w:t>
      </w:r>
      <w:r w:rsidR="00AA3BF8">
        <w:rPr>
          <w:color w:val="0000FF"/>
        </w:rPr>
        <w:t>tion.</w:t>
      </w:r>
      <w:r w:rsidR="00AA3BF8">
        <w:rPr>
          <w:color w:val="0000FF"/>
          <w:spacing w:val="-5"/>
        </w:rPr>
        <w:t xml:space="preserve"> </w:t>
      </w:r>
      <w:r w:rsidR="00AA3BF8">
        <w:rPr>
          <w:color w:val="0000FF"/>
          <w:spacing w:val="1"/>
        </w:rPr>
        <w:t>T</w:t>
      </w:r>
      <w:r w:rsidR="00AA3BF8">
        <w:rPr>
          <w:color w:val="0000FF"/>
        </w:rPr>
        <w:t>he</w:t>
      </w:r>
      <w:r w:rsidR="00AA3BF8">
        <w:rPr>
          <w:color w:val="0000FF"/>
          <w:spacing w:val="-2"/>
        </w:rPr>
        <w:t>r</w:t>
      </w:r>
      <w:r w:rsidR="00AA3BF8">
        <w:rPr>
          <w:color w:val="0000FF"/>
        </w:rPr>
        <w:t xml:space="preserve">e </w:t>
      </w:r>
      <w:r w:rsidR="00AA3BF8">
        <w:rPr>
          <w:color w:val="0000FF"/>
          <w:spacing w:val="-2"/>
        </w:rPr>
        <w:t>a</w:t>
      </w:r>
      <w:r w:rsidR="00AA3BF8">
        <w:rPr>
          <w:color w:val="0000FF"/>
        </w:rPr>
        <w:t xml:space="preserve">re </w:t>
      </w:r>
      <w:r w:rsidR="00AA3BF8">
        <w:rPr>
          <w:color w:val="0000FF"/>
          <w:spacing w:val="-2"/>
        </w:rPr>
        <w:t>s</w:t>
      </w:r>
      <w:r w:rsidR="00AA3BF8">
        <w:rPr>
          <w:color w:val="0000FF"/>
        </w:rPr>
        <w:t>ub</w:t>
      </w:r>
      <w:r w:rsidR="00AA3BF8">
        <w:rPr>
          <w:color w:val="0000FF"/>
          <w:spacing w:val="-2"/>
        </w:rPr>
        <w:t>s</w:t>
      </w:r>
      <w:r w:rsidR="00AA3BF8">
        <w:rPr>
          <w:color w:val="0000FF"/>
        </w:rPr>
        <w:t>ta</w:t>
      </w:r>
      <w:r w:rsidR="00AA3BF8">
        <w:rPr>
          <w:color w:val="0000FF"/>
          <w:spacing w:val="-2"/>
        </w:rPr>
        <w:t>n</w:t>
      </w:r>
      <w:r w:rsidR="00AA3BF8">
        <w:rPr>
          <w:color w:val="0000FF"/>
        </w:rPr>
        <w:t>ti</w:t>
      </w:r>
      <w:r w:rsidR="00AA3BF8">
        <w:rPr>
          <w:color w:val="0000FF"/>
          <w:spacing w:val="-2"/>
        </w:rPr>
        <w:t>a</w:t>
      </w:r>
      <w:r w:rsidR="00AA3BF8">
        <w:rPr>
          <w:color w:val="0000FF"/>
        </w:rPr>
        <w:t>l oppo</w:t>
      </w:r>
      <w:r w:rsidR="00AA3BF8">
        <w:rPr>
          <w:color w:val="0000FF"/>
          <w:spacing w:val="-2"/>
        </w:rPr>
        <w:t>r</w:t>
      </w:r>
      <w:r w:rsidR="00AA3BF8">
        <w:rPr>
          <w:color w:val="0000FF"/>
        </w:rPr>
        <w:t>tu</w:t>
      </w:r>
      <w:r w:rsidR="00AA3BF8">
        <w:rPr>
          <w:color w:val="0000FF"/>
          <w:spacing w:val="-3"/>
        </w:rPr>
        <w:t>n</w:t>
      </w:r>
      <w:r w:rsidR="00AA3BF8">
        <w:rPr>
          <w:color w:val="0000FF"/>
        </w:rPr>
        <w:t>i</w:t>
      </w:r>
      <w:r w:rsidR="00AA3BF8">
        <w:rPr>
          <w:color w:val="0000FF"/>
          <w:spacing w:val="-2"/>
        </w:rPr>
        <w:t>t</w:t>
      </w:r>
      <w:r w:rsidR="00AA3BF8">
        <w:rPr>
          <w:color w:val="0000FF"/>
        </w:rPr>
        <w:t>ies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for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c</w:t>
      </w:r>
      <w:r w:rsidR="00AA3BF8">
        <w:rPr>
          <w:color w:val="0000FF"/>
          <w:spacing w:val="-2"/>
        </w:rPr>
        <w:t>l</w:t>
      </w:r>
      <w:r w:rsidR="00AA3BF8">
        <w:rPr>
          <w:color w:val="0000FF"/>
          <w:spacing w:val="1"/>
        </w:rPr>
        <w:t>a</w:t>
      </w:r>
      <w:r w:rsidR="00AA3BF8">
        <w:rPr>
          <w:color w:val="0000FF"/>
        </w:rPr>
        <w:t>s</w:t>
      </w:r>
      <w:r w:rsidR="00AA3BF8">
        <w:rPr>
          <w:color w:val="0000FF"/>
          <w:spacing w:val="-2"/>
        </w:rPr>
        <w:t>s</w:t>
      </w:r>
      <w:r w:rsidR="00AA3BF8">
        <w:rPr>
          <w:color w:val="0000FF"/>
        </w:rPr>
        <w:t>room</w:t>
      </w:r>
      <w:r w:rsidR="00AA3BF8">
        <w:rPr>
          <w:color w:val="0000FF"/>
          <w:spacing w:val="-4"/>
        </w:rPr>
        <w:t xml:space="preserve"> </w:t>
      </w:r>
      <w:r w:rsidR="00AA3BF8">
        <w:rPr>
          <w:color w:val="0000FF"/>
        </w:rPr>
        <w:t>c</w:t>
      </w:r>
      <w:r w:rsidR="00AA3BF8">
        <w:rPr>
          <w:color w:val="0000FF"/>
          <w:spacing w:val="1"/>
        </w:rPr>
        <w:t>r</w:t>
      </w:r>
      <w:r w:rsidR="00AA3BF8">
        <w:rPr>
          <w:color w:val="0000FF"/>
        </w:rPr>
        <w:t>e</w:t>
      </w:r>
      <w:r w:rsidR="00AA3BF8">
        <w:rPr>
          <w:color w:val="0000FF"/>
          <w:spacing w:val="-2"/>
        </w:rPr>
        <w:t>at</w:t>
      </w:r>
      <w:r w:rsidR="00AA3BF8">
        <w:rPr>
          <w:color w:val="0000FF"/>
        </w:rPr>
        <w:t>i</w:t>
      </w:r>
      <w:r w:rsidR="00AA3BF8">
        <w:rPr>
          <w:color w:val="0000FF"/>
          <w:spacing w:val="-3"/>
        </w:rPr>
        <w:t>v</w:t>
      </w:r>
      <w:r w:rsidR="00AA3BF8">
        <w:rPr>
          <w:color w:val="0000FF"/>
        </w:rPr>
        <w:t>it</w:t>
      </w:r>
      <w:r w:rsidR="00AA3BF8">
        <w:rPr>
          <w:color w:val="0000FF"/>
          <w:spacing w:val="-3"/>
        </w:rPr>
        <w:t>y</w:t>
      </w:r>
      <w:r w:rsidR="00AA3BF8">
        <w:rPr>
          <w:color w:val="0000FF"/>
        </w:rPr>
        <w:t>, s</w:t>
      </w:r>
      <w:r w:rsidR="00AA3BF8">
        <w:rPr>
          <w:color w:val="0000FF"/>
          <w:spacing w:val="1"/>
        </w:rPr>
        <w:t>t</w:t>
      </w:r>
      <w:r w:rsidR="00AA3BF8">
        <w:rPr>
          <w:color w:val="0000FF"/>
        </w:rPr>
        <w:t>u</w:t>
      </w:r>
      <w:r w:rsidR="00AA3BF8">
        <w:rPr>
          <w:color w:val="0000FF"/>
          <w:spacing w:val="-3"/>
        </w:rPr>
        <w:t>d</w:t>
      </w:r>
      <w:r w:rsidR="00AA3BF8">
        <w:rPr>
          <w:color w:val="0000FF"/>
        </w:rPr>
        <w:t>ent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o</w:t>
      </w:r>
      <w:r w:rsidR="00AA3BF8">
        <w:rPr>
          <w:color w:val="0000FF"/>
          <w:spacing w:val="-2"/>
        </w:rPr>
        <w:t>w</w:t>
      </w:r>
      <w:r w:rsidR="00AA3BF8">
        <w:rPr>
          <w:color w:val="0000FF"/>
        </w:rPr>
        <w:t>ne</w:t>
      </w:r>
      <w:r w:rsidR="00AA3BF8">
        <w:rPr>
          <w:color w:val="0000FF"/>
          <w:spacing w:val="-2"/>
        </w:rPr>
        <w:t>r</w:t>
      </w:r>
      <w:r w:rsidR="00AA3BF8">
        <w:rPr>
          <w:color w:val="0000FF"/>
        </w:rPr>
        <w:t>s</w:t>
      </w:r>
      <w:r w:rsidR="00AA3BF8">
        <w:rPr>
          <w:color w:val="0000FF"/>
          <w:spacing w:val="-2"/>
        </w:rPr>
        <w:t>h</w:t>
      </w:r>
      <w:r w:rsidR="00AA3BF8">
        <w:rPr>
          <w:color w:val="0000FF"/>
        </w:rPr>
        <w:t>ip, and</w:t>
      </w:r>
      <w:r w:rsidR="00AA3BF8">
        <w:rPr>
          <w:color w:val="0000FF"/>
          <w:spacing w:val="-2"/>
        </w:rPr>
        <w:t xml:space="preserve"> </w:t>
      </w:r>
      <w:r w:rsidR="00AA3BF8">
        <w:rPr>
          <w:color w:val="0000FF"/>
        </w:rPr>
        <w:t>i</w:t>
      </w:r>
      <w:r w:rsidR="00AA3BF8">
        <w:rPr>
          <w:color w:val="0000FF"/>
          <w:spacing w:val="-3"/>
        </w:rPr>
        <w:t>n</w:t>
      </w:r>
      <w:r w:rsidR="00AA3BF8">
        <w:rPr>
          <w:color w:val="0000FF"/>
        </w:rPr>
        <w:t>te</w:t>
      </w:r>
      <w:r w:rsidR="00AA3BF8">
        <w:rPr>
          <w:color w:val="0000FF"/>
          <w:spacing w:val="-2"/>
        </w:rPr>
        <w:t>g</w:t>
      </w:r>
      <w:r w:rsidR="00AA3BF8">
        <w:rPr>
          <w:color w:val="0000FF"/>
        </w:rPr>
        <w:t>r</w:t>
      </w:r>
      <w:r w:rsidR="00AA3BF8">
        <w:rPr>
          <w:color w:val="0000FF"/>
          <w:spacing w:val="-2"/>
        </w:rPr>
        <w:t>a</w:t>
      </w:r>
      <w:r w:rsidR="00AA3BF8">
        <w:rPr>
          <w:color w:val="0000FF"/>
        </w:rPr>
        <w:t>ting</w:t>
      </w:r>
      <w:r w:rsidR="00AA3BF8">
        <w:rPr>
          <w:color w:val="0000FF"/>
          <w:spacing w:val="-3"/>
        </w:rPr>
        <w:t xml:space="preserve"> </w:t>
      </w:r>
      <w:r w:rsidR="00AA3BF8">
        <w:rPr>
          <w:color w:val="0000FF"/>
        </w:rPr>
        <w:t>t</w:t>
      </w:r>
      <w:r w:rsidR="00AA3BF8">
        <w:rPr>
          <w:color w:val="0000FF"/>
          <w:spacing w:val="-2"/>
        </w:rPr>
        <w:t>e</w:t>
      </w:r>
      <w:r w:rsidR="00AA3BF8">
        <w:rPr>
          <w:color w:val="0000FF"/>
        </w:rPr>
        <w:t>chn</w:t>
      </w:r>
      <w:r w:rsidR="00AA3BF8">
        <w:rPr>
          <w:color w:val="0000FF"/>
          <w:spacing w:val="-2"/>
        </w:rPr>
        <w:t>o</w:t>
      </w:r>
      <w:r w:rsidR="00AA3BF8">
        <w:rPr>
          <w:color w:val="0000FF"/>
        </w:rPr>
        <w:t>l</w:t>
      </w:r>
      <w:r w:rsidR="00AA3BF8">
        <w:rPr>
          <w:color w:val="0000FF"/>
          <w:spacing w:val="-3"/>
        </w:rPr>
        <w:t>o</w:t>
      </w:r>
      <w:r w:rsidR="00AA3BF8">
        <w:rPr>
          <w:color w:val="0000FF"/>
        </w:rPr>
        <w:t>gy</w:t>
      </w:r>
      <w:r w:rsidR="00AA3BF8">
        <w:rPr>
          <w:color w:val="0000FF"/>
          <w:spacing w:val="-3"/>
        </w:rPr>
        <w:t xml:space="preserve"> </w:t>
      </w:r>
      <w:r w:rsidR="00AA3BF8">
        <w:rPr>
          <w:color w:val="0000FF"/>
        </w:rPr>
        <w:t xml:space="preserve">into </w:t>
      </w:r>
      <w:r w:rsidR="00AA3BF8">
        <w:rPr>
          <w:color w:val="0000FF"/>
          <w:spacing w:val="-2"/>
        </w:rPr>
        <w:t>t</w:t>
      </w:r>
      <w:r w:rsidR="00AA3BF8">
        <w:rPr>
          <w:color w:val="0000FF"/>
        </w:rPr>
        <w:t>he c</w:t>
      </w:r>
      <w:r w:rsidR="00AA3BF8">
        <w:rPr>
          <w:color w:val="0000FF"/>
          <w:spacing w:val="-3"/>
        </w:rPr>
        <w:t>u</w:t>
      </w:r>
      <w:r w:rsidR="00AA3BF8">
        <w:rPr>
          <w:color w:val="0000FF"/>
        </w:rPr>
        <w:t>r</w:t>
      </w:r>
      <w:r w:rsidR="00AA3BF8">
        <w:rPr>
          <w:color w:val="0000FF"/>
          <w:spacing w:val="-2"/>
        </w:rPr>
        <w:t>r</w:t>
      </w:r>
      <w:r w:rsidR="00AA3BF8">
        <w:rPr>
          <w:color w:val="0000FF"/>
        </w:rPr>
        <w:t>ic</w:t>
      </w:r>
      <w:r w:rsidR="00AA3BF8">
        <w:rPr>
          <w:color w:val="0000FF"/>
          <w:spacing w:val="-2"/>
        </w:rPr>
        <w:t>u</w:t>
      </w:r>
      <w:r w:rsidR="00AA3BF8">
        <w:rPr>
          <w:color w:val="0000FF"/>
        </w:rPr>
        <w:t>lu</w:t>
      </w:r>
      <w:r w:rsidR="00AA3BF8">
        <w:rPr>
          <w:color w:val="0000FF"/>
          <w:spacing w:val="1"/>
        </w:rPr>
        <w:t>m</w:t>
      </w:r>
      <w:r w:rsidR="00AA3BF8">
        <w:rPr>
          <w:color w:val="000000"/>
        </w:rPr>
        <w:t>.</w:t>
      </w:r>
    </w:p>
    <w:p w:rsidR="0000259C" w:rsidRDefault="0000259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259C" w:rsidRDefault="0000259C">
      <w:pPr>
        <w:pStyle w:val="BodyText"/>
        <w:kinsoku w:val="0"/>
        <w:overflowPunct w:val="0"/>
        <w:spacing w:before="72"/>
        <w:ind w:left="1566"/>
        <w:rPr>
          <w:color w:val="000000"/>
        </w:rPr>
      </w:pPr>
      <w:hyperlink r:id="rId13" w:history="1">
        <w:r w:rsidR="00AA3BF8">
          <w:rPr>
            <w:color w:val="0000FF"/>
            <w:spacing w:val="1"/>
            <w:u w:val="single"/>
          </w:rPr>
          <w:t>T</w:t>
        </w:r>
        <w:r w:rsidR="00AA3BF8">
          <w:rPr>
            <w:color w:val="0000FF"/>
            <w:spacing w:val="-3"/>
            <w:u w:val="single"/>
          </w:rPr>
          <w:t>h</w:t>
        </w:r>
        <w:r w:rsidR="00AA3BF8">
          <w:rPr>
            <w:color w:val="0000FF"/>
            <w:u w:val="single"/>
          </w:rPr>
          <w:t>is</w:t>
        </w:r>
        <w:r w:rsidR="00AA3BF8">
          <w:rPr>
            <w:color w:val="0000FF"/>
            <w:spacing w:val="-2"/>
            <w:u w:val="single"/>
          </w:rPr>
          <w:t xml:space="preserve"> </w:t>
        </w:r>
        <w:r w:rsidR="00AA3BF8">
          <w:rPr>
            <w:color w:val="0000FF"/>
            <w:u w:val="single"/>
          </w:rPr>
          <w:t>inf</w:t>
        </w:r>
        <w:r w:rsidR="00AA3BF8">
          <w:rPr>
            <w:color w:val="0000FF"/>
            <w:spacing w:val="-3"/>
            <w:u w:val="single"/>
          </w:rPr>
          <w:t>o</w:t>
        </w:r>
        <w:r w:rsidR="00AA3BF8">
          <w:rPr>
            <w:color w:val="0000FF"/>
            <w:u w:val="single"/>
          </w:rPr>
          <w:t>r</w:t>
        </w:r>
        <w:r w:rsidR="00AA3BF8">
          <w:rPr>
            <w:color w:val="0000FF"/>
            <w:spacing w:val="-4"/>
            <w:u w:val="single"/>
          </w:rPr>
          <w:t>m</w:t>
        </w:r>
        <w:r w:rsidR="00AA3BF8">
          <w:rPr>
            <w:color w:val="0000FF"/>
            <w:u w:val="single"/>
          </w:rPr>
          <w:t>a</w:t>
        </w:r>
        <w:r w:rsidR="00AA3BF8">
          <w:rPr>
            <w:color w:val="0000FF"/>
            <w:spacing w:val="1"/>
            <w:u w:val="single"/>
          </w:rPr>
          <w:t>t</w:t>
        </w:r>
        <w:r w:rsidR="00AA3BF8">
          <w:rPr>
            <w:color w:val="0000FF"/>
            <w:u w:val="single"/>
          </w:rPr>
          <w:t>ion</w:t>
        </w:r>
        <w:r w:rsidR="00AA3BF8">
          <w:rPr>
            <w:color w:val="0000FF"/>
            <w:spacing w:val="-3"/>
            <w:u w:val="single"/>
          </w:rPr>
          <w:t xml:space="preserve"> </w:t>
        </w:r>
        <w:r w:rsidR="00AA3BF8">
          <w:rPr>
            <w:color w:val="0000FF"/>
            <w:u w:val="single"/>
          </w:rPr>
          <w:t>is</w:t>
        </w:r>
        <w:r w:rsidR="00AA3BF8">
          <w:rPr>
            <w:color w:val="0000FF"/>
            <w:spacing w:val="-2"/>
            <w:u w:val="single"/>
          </w:rPr>
          <w:t xml:space="preserve"> </w:t>
        </w:r>
        <w:r w:rsidR="00AA3BF8">
          <w:rPr>
            <w:color w:val="0000FF"/>
            <w:u w:val="single"/>
          </w:rPr>
          <w:t>a</w:t>
        </w:r>
        <w:r w:rsidR="00AA3BF8">
          <w:rPr>
            <w:color w:val="0000FF"/>
            <w:spacing w:val="-2"/>
            <w:u w:val="single"/>
          </w:rPr>
          <w:t>v</w:t>
        </w:r>
        <w:r w:rsidR="00AA3BF8">
          <w:rPr>
            <w:color w:val="0000FF"/>
            <w:u w:val="single"/>
          </w:rPr>
          <w:t>a</w:t>
        </w:r>
        <w:r w:rsidR="00AA3BF8">
          <w:rPr>
            <w:color w:val="0000FF"/>
            <w:spacing w:val="1"/>
            <w:u w:val="single"/>
          </w:rPr>
          <w:t>i</w:t>
        </w:r>
        <w:r w:rsidR="00AA3BF8">
          <w:rPr>
            <w:color w:val="0000FF"/>
            <w:u w:val="single"/>
          </w:rPr>
          <w:t>l</w:t>
        </w:r>
        <w:r w:rsidR="00AA3BF8">
          <w:rPr>
            <w:color w:val="0000FF"/>
            <w:spacing w:val="-2"/>
            <w:u w:val="single"/>
          </w:rPr>
          <w:t>a</w:t>
        </w:r>
        <w:r w:rsidR="00AA3BF8">
          <w:rPr>
            <w:color w:val="0000FF"/>
            <w:u w:val="single"/>
          </w:rPr>
          <w:t>b</w:t>
        </w:r>
        <w:r w:rsidR="00AA3BF8">
          <w:rPr>
            <w:color w:val="0000FF"/>
            <w:spacing w:val="-2"/>
            <w:u w:val="single"/>
          </w:rPr>
          <w:t>l</w:t>
        </w:r>
        <w:r w:rsidR="00AA3BF8">
          <w:rPr>
            <w:color w:val="0000FF"/>
            <w:u w:val="single"/>
          </w:rPr>
          <w:t xml:space="preserve">e </w:t>
        </w:r>
        <w:r w:rsidR="00AA3BF8">
          <w:rPr>
            <w:color w:val="0000FF"/>
            <w:spacing w:val="1"/>
            <w:u w:val="single"/>
          </w:rPr>
          <w:t>i</w:t>
        </w:r>
        <w:r w:rsidR="00AA3BF8">
          <w:rPr>
            <w:color w:val="0000FF"/>
            <w:u w:val="single"/>
          </w:rPr>
          <w:t xml:space="preserve">n </w:t>
        </w:r>
        <w:r w:rsidR="00AA3BF8">
          <w:rPr>
            <w:color w:val="0000FF"/>
            <w:spacing w:val="-2"/>
            <w:u w:val="single"/>
          </w:rPr>
          <w:t>A</w:t>
        </w:r>
        <w:r w:rsidR="00AA3BF8">
          <w:rPr>
            <w:color w:val="0000FF"/>
            <w:u w:val="single"/>
          </w:rPr>
          <w:t>do</w:t>
        </w:r>
        <w:r w:rsidR="00AA3BF8">
          <w:rPr>
            <w:color w:val="0000FF"/>
            <w:spacing w:val="-3"/>
            <w:u w:val="single"/>
          </w:rPr>
          <w:t>b</w:t>
        </w:r>
        <w:r w:rsidR="00AA3BF8">
          <w:rPr>
            <w:color w:val="0000FF"/>
            <w:u w:val="single"/>
          </w:rPr>
          <w:t>e Ac</w:t>
        </w:r>
        <w:r w:rsidR="00AA3BF8">
          <w:rPr>
            <w:color w:val="0000FF"/>
            <w:spacing w:val="-2"/>
            <w:u w:val="single"/>
          </w:rPr>
          <w:t>r</w:t>
        </w:r>
        <w:r w:rsidR="00AA3BF8">
          <w:rPr>
            <w:color w:val="0000FF"/>
            <w:u w:val="single"/>
          </w:rPr>
          <w:t>ob</w:t>
        </w:r>
        <w:r w:rsidR="00AA3BF8">
          <w:rPr>
            <w:color w:val="0000FF"/>
            <w:spacing w:val="-2"/>
            <w:u w:val="single"/>
          </w:rPr>
          <w:t>a</w:t>
        </w:r>
        <w:r w:rsidR="00AA3BF8">
          <w:rPr>
            <w:color w:val="0000FF"/>
            <w:u w:val="single"/>
          </w:rPr>
          <w:t>t f</w:t>
        </w:r>
        <w:r w:rsidR="00AA3BF8">
          <w:rPr>
            <w:color w:val="0000FF"/>
            <w:spacing w:val="-3"/>
            <w:u w:val="single"/>
          </w:rPr>
          <w:t>o</w:t>
        </w:r>
        <w:r w:rsidR="00AA3BF8">
          <w:rPr>
            <w:color w:val="0000FF"/>
            <w:u w:val="single"/>
          </w:rPr>
          <w:t>r</w:t>
        </w:r>
        <w:r w:rsidR="00AA3BF8">
          <w:rPr>
            <w:color w:val="0000FF"/>
            <w:spacing w:val="-4"/>
            <w:u w:val="single"/>
          </w:rPr>
          <w:t>m</w:t>
        </w:r>
        <w:r w:rsidR="00AA3BF8">
          <w:rPr>
            <w:color w:val="0000FF"/>
            <w:u w:val="single"/>
          </w:rPr>
          <w:t>at</w:t>
        </w:r>
        <w:r w:rsidR="00AA3BF8">
          <w:rPr>
            <w:color w:val="0000FF"/>
            <w:spacing w:val="1"/>
            <w:u w:val="single"/>
          </w:rPr>
          <w:t xml:space="preserve"> </w:t>
        </w:r>
        <w:r w:rsidR="00AA3BF8">
          <w:rPr>
            <w:color w:val="0000FF"/>
            <w:u w:val="single"/>
          </w:rPr>
          <w:t>(.</w:t>
        </w:r>
        <w:proofErr w:type="spellStart"/>
        <w:r w:rsidR="00AA3BF8">
          <w:rPr>
            <w:color w:val="0000FF"/>
            <w:u w:val="single"/>
          </w:rPr>
          <w:t>pd</w:t>
        </w:r>
        <w:r w:rsidR="00AA3BF8">
          <w:rPr>
            <w:color w:val="0000FF"/>
            <w:spacing w:val="-2"/>
            <w:u w:val="single"/>
          </w:rPr>
          <w:t>f</w:t>
        </w:r>
        <w:proofErr w:type="spellEnd"/>
        <w:r w:rsidR="00AA3BF8">
          <w:rPr>
            <w:color w:val="0000FF"/>
            <w:u w:val="single"/>
          </w:rPr>
          <w:t xml:space="preserve">) </w:t>
        </w:r>
        <w:r w:rsidR="00AA3BF8">
          <w:rPr>
            <w:color w:val="0000FF"/>
            <w:spacing w:val="-2"/>
            <w:u w:val="single"/>
          </w:rPr>
          <w:t>f</w:t>
        </w:r>
        <w:r w:rsidR="00AA3BF8">
          <w:rPr>
            <w:color w:val="0000FF"/>
            <w:u w:val="single"/>
          </w:rPr>
          <w:t xml:space="preserve">or </w:t>
        </w:r>
        <w:r w:rsidR="00AA3BF8">
          <w:rPr>
            <w:color w:val="0000FF"/>
            <w:spacing w:val="-2"/>
            <w:u w:val="single"/>
          </w:rPr>
          <w:t>e</w:t>
        </w:r>
        <w:r w:rsidR="00AA3BF8">
          <w:rPr>
            <w:color w:val="0000FF"/>
            <w:u w:val="single"/>
          </w:rPr>
          <w:t>asy</w:t>
        </w:r>
        <w:r w:rsidR="00AA3BF8">
          <w:rPr>
            <w:color w:val="0000FF"/>
            <w:spacing w:val="-3"/>
            <w:u w:val="single"/>
          </w:rPr>
          <w:t xml:space="preserve"> </w:t>
        </w:r>
        <w:r w:rsidR="00AA3BF8">
          <w:rPr>
            <w:color w:val="0000FF"/>
            <w:u w:val="single"/>
          </w:rPr>
          <w:t>pr</w:t>
        </w:r>
        <w:r w:rsidR="00AA3BF8">
          <w:rPr>
            <w:color w:val="0000FF"/>
            <w:spacing w:val="-2"/>
            <w:u w:val="single"/>
          </w:rPr>
          <w:t>i</w:t>
        </w:r>
        <w:r w:rsidR="00AA3BF8">
          <w:rPr>
            <w:color w:val="0000FF"/>
            <w:u w:val="single"/>
          </w:rPr>
          <w:t>n</w:t>
        </w:r>
        <w:r w:rsidR="00AA3BF8">
          <w:rPr>
            <w:color w:val="0000FF"/>
            <w:spacing w:val="-2"/>
            <w:u w:val="single"/>
          </w:rPr>
          <w:t>t</w:t>
        </w:r>
        <w:r w:rsidR="00AA3BF8">
          <w:rPr>
            <w:color w:val="0000FF"/>
            <w:u w:val="single"/>
          </w:rPr>
          <w:t>in</w:t>
        </w:r>
        <w:r w:rsidR="00AA3BF8">
          <w:rPr>
            <w:color w:val="0000FF"/>
            <w:spacing w:val="-3"/>
            <w:u w:val="single"/>
          </w:rPr>
          <w:t>g</w:t>
        </w:r>
        <w:r w:rsidR="00AA3BF8">
          <w:rPr>
            <w:color w:val="0000FF"/>
            <w:u w:val="single"/>
          </w:rPr>
          <w:t>.</w:t>
        </w:r>
      </w:hyperlink>
    </w:p>
    <w:p w:rsidR="0000259C" w:rsidRDefault="0000259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00259C" w:rsidRDefault="00AA3BF8">
      <w:pPr>
        <w:kinsoku w:val="0"/>
        <w:overflowPunct w:val="0"/>
        <w:spacing w:before="72"/>
        <w:ind w:left="10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Word </w:t>
      </w:r>
      <w:r>
        <w:rPr>
          <w:b/>
          <w:bCs/>
          <w:i/>
          <w:iCs/>
          <w:spacing w:val="-3"/>
          <w:sz w:val="22"/>
          <w:szCs w:val="22"/>
        </w:rPr>
        <w:t>P</w:t>
      </w:r>
      <w:r>
        <w:rPr>
          <w:b/>
          <w:bCs/>
          <w:i/>
          <w:iCs/>
          <w:sz w:val="22"/>
          <w:szCs w:val="22"/>
        </w:rPr>
        <w:t>roc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 xml:space="preserve">ing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ls)</w:t>
      </w:r>
    </w:p>
    <w:p w:rsidR="0000259C" w:rsidRDefault="00AA3BF8">
      <w:pPr>
        <w:pStyle w:val="BodyText"/>
        <w:numPr>
          <w:ilvl w:val="0"/>
          <w:numId w:val="69"/>
        </w:numPr>
        <w:tabs>
          <w:tab w:val="left" w:pos="494"/>
        </w:tabs>
        <w:kinsoku w:val="0"/>
        <w:overflowPunct w:val="0"/>
        <w:spacing w:line="252" w:lineRule="exact"/>
        <w:ind w:left="328" w:firstLine="0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pose a st</w:t>
      </w:r>
      <w:r>
        <w:rPr>
          <w:spacing w:val="-3"/>
        </w:rPr>
        <w:t>o</w:t>
      </w:r>
      <w:r>
        <w:t>r</w:t>
      </w:r>
      <w:r>
        <w:rPr>
          <w:spacing w:val="-3"/>
        </w:rPr>
        <w:t>y</w:t>
      </w:r>
      <w:r>
        <w:t xml:space="preserve">/news 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-2"/>
        </w:rPr>
        <w:t>/</w:t>
      </w:r>
      <w:r>
        <w:t>book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v</w:t>
      </w:r>
      <w:r>
        <w:t>iew and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ll</w:t>
      </w:r>
      <w:r>
        <w:rPr>
          <w:spacing w:val="-3"/>
        </w:rPr>
        <w:t>u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c</w:t>
      </w:r>
      <w:r>
        <w:rPr>
          <w:spacing w:val="-2"/>
        </w:rPr>
        <w:t>l</w:t>
      </w:r>
      <w:r>
        <w:t>ip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ra</w:t>
      </w:r>
      <w:r>
        <w:rPr>
          <w:spacing w:val="-2"/>
        </w:rPr>
        <w:t>p</w:t>
      </w:r>
      <w:r>
        <w:t>hi</w:t>
      </w:r>
      <w:r>
        <w:rPr>
          <w:spacing w:val="-2"/>
        </w:rPr>
        <w:t>c</w:t>
      </w:r>
      <w:r>
        <w:t>s</w:t>
      </w:r>
    </w:p>
    <w:p w:rsidR="0000259C" w:rsidRDefault="00AA3BF8">
      <w:pPr>
        <w:pStyle w:val="BodyText"/>
        <w:numPr>
          <w:ilvl w:val="0"/>
          <w:numId w:val="69"/>
        </w:numPr>
        <w:tabs>
          <w:tab w:val="left" w:pos="494"/>
        </w:tabs>
        <w:kinsoku w:val="0"/>
        <w:overflowPunct w:val="0"/>
        <w:spacing w:before="1" w:line="254" w:lineRule="exact"/>
        <w:ind w:left="328" w:right="625" w:firstLine="0"/>
      </w:pPr>
      <w:r>
        <w:t xml:space="preserve">Expand </w:t>
      </w:r>
      <w:r>
        <w:rPr>
          <w:spacing w:val="-3"/>
        </w:rPr>
        <w:t>v</w:t>
      </w:r>
      <w:r>
        <w:t>ocab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w</w:t>
      </w:r>
      <w:r>
        <w:t>ri</w:t>
      </w:r>
      <w:r>
        <w:rPr>
          <w:spacing w:val="-2"/>
        </w:rPr>
        <w:t>t</w:t>
      </w:r>
      <w:r>
        <w:t>ten w</w:t>
      </w:r>
      <w:r>
        <w:rPr>
          <w:spacing w:val="-4"/>
        </w:rPr>
        <w:t>o</w:t>
      </w:r>
      <w:r>
        <w:t>rk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s</w:t>
      </w:r>
      <w:r>
        <w:t>au</w:t>
      </w:r>
      <w:r>
        <w:rPr>
          <w:spacing w:val="1"/>
        </w:rPr>
        <w:t>r</w:t>
      </w:r>
      <w:r>
        <w:rPr>
          <w:spacing w:val="-3"/>
        </w:rPr>
        <w:t>u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w</w:t>
      </w:r>
      <w:r>
        <w:t xml:space="preserve">ord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ces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 3.</w:t>
      </w:r>
      <w:r>
        <w:rPr>
          <w:spacing w:val="-1"/>
        </w:rPr>
        <w:t>C</w:t>
      </w:r>
      <w:r>
        <w:t>rea</w:t>
      </w:r>
      <w:r>
        <w:rPr>
          <w:spacing w:val="-2"/>
        </w:rPr>
        <w:t>t</w:t>
      </w:r>
      <w:r>
        <w:t>e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u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or any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4"/>
        </w:rPr>
        <w:t>m</w:t>
      </w:r>
      <w:r>
        <w:t>ous person</w:t>
      </w:r>
      <w:r>
        <w:rPr>
          <w:spacing w:val="-2"/>
        </w:rPr>
        <w:t xml:space="preserve"> </w:t>
      </w:r>
      <w:r>
        <w:t>in his</w:t>
      </w:r>
      <w:r>
        <w:rPr>
          <w:spacing w:val="-1"/>
        </w:rPr>
        <w:t>t</w:t>
      </w:r>
      <w:r>
        <w:t>ory</w:t>
      </w:r>
    </w:p>
    <w:p w:rsidR="0000259C" w:rsidRDefault="00AA3BF8">
      <w:pPr>
        <w:pStyle w:val="BodyText"/>
        <w:numPr>
          <w:ilvl w:val="0"/>
          <w:numId w:val="68"/>
        </w:numPr>
        <w:tabs>
          <w:tab w:val="left" w:pos="494"/>
        </w:tabs>
        <w:kinsoku w:val="0"/>
        <w:overflowPunct w:val="0"/>
        <w:spacing w:line="249" w:lineRule="exact"/>
        <w:ind w:left="328" w:firstLine="0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e and 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tw</w:t>
      </w:r>
      <w:r>
        <w:t xml:space="preserve">o (or </w:t>
      </w:r>
      <w:r>
        <w:rPr>
          <w:spacing w:val="-4"/>
        </w:rPr>
        <w:t>m</w:t>
      </w:r>
      <w:r>
        <w:t>ore)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>s us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V</w:t>
      </w:r>
      <w:r>
        <w:t>e</w:t>
      </w:r>
      <w:r>
        <w:rPr>
          <w:spacing w:val="-2"/>
        </w:rPr>
        <w:t>n</w:t>
      </w:r>
      <w:r>
        <w:t>n d</w:t>
      </w:r>
      <w:r>
        <w:rPr>
          <w:spacing w:val="-2"/>
        </w:rPr>
        <w:t>i</w:t>
      </w:r>
      <w:r>
        <w:t>a</w:t>
      </w:r>
      <w:r>
        <w:rPr>
          <w:spacing w:val="-2"/>
        </w:rPr>
        <w:t>g</w:t>
      </w:r>
      <w:r>
        <w:t>ram</w:t>
      </w:r>
    </w:p>
    <w:p w:rsidR="0000259C" w:rsidRDefault="00AA3BF8">
      <w:pPr>
        <w:pStyle w:val="BodyText"/>
        <w:numPr>
          <w:ilvl w:val="0"/>
          <w:numId w:val="68"/>
        </w:numPr>
        <w:tabs>
          <w:tab w:val="left" w:pos="494"/>
        </w:tabs>
        <w:kinsoku w:val="0"/>
        <w:overflowPunct w:val="0"/>
        <w:spacing w:before="5" w:line="252" w:lineRule="exact"/>
        <w:ind w:left="328" w:right="560" w:firstLine="0"/>
      </w:pPr>
      <w:r>
        <w:t xml:space="preserve">Plan </w:t>
      </w:r>
      <w:r>
        <w:rPr>
          <w:spacing w:val="-2"/>
        </w:rPr>
        <w:t>s</w:t>
      </w:r>
      <w:r>
        <w:t>te</w:t>
      </w:r>
      <w:r>
        <w:rPr>
          <w:spacing w:val="-2"/>
        </w:rPr>
        <w:t>p</w:t>
      </w:r>
      <w:r>
        <w:t>s 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a con</w:t>
      </w:r>
      <w:r>
        <w:rPr>
          <w:spacing w:val="-2"/>
        </w:rPr>
        <w:t>c</w:t>
      </w:r>
      <w:r>
        <w:t>ept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eb or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p</w:t>
      </w:r>
      <w:r>
        <w:t>—or</w:t>
      </w:r>
      <w:r>
        <w:rPr>
          <w:spacing w:val="-2"/>
        </w:rPr>
        <w:t xml:space="preserve"> </w:t>
      </w:r>
      <w:r>
        <w:t>use 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ial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f</w:t>
      </w:r>
      <w:r>
        <w:t>t</w:t>
      </w:r>
      <w:r>
        <w:rPr>
          <w:spacing w:val="-2"/>
        </w:rPr>
        <w:t>wa</w:t>
      </w:r>
      <w:r>
        <w:t>re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gn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purp</w:t>
      </w:r>
      <w:r>
        <w:rPr>
          <w:spacing w:val="-3"/>
        </w:rPr>
        <w:t>o</w:t>
      </w:r>
      <w:r>
        <w:t>se 6.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ise a c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rPr>
          <w:spacing w:val="-2"/>
        </w:rPr>
        <w:t>i</w:t>
      </w:r>
      <w:r>
        <w:t>son c</w:t>
      </w:r>
      <w:r>
        <w:rPr>
          <w:spacing w:val="-3"/>
        </w:rPr>
        <w:t>h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>at</w:t>
      </w:r>
    </w:p>
    <w:p w:rsidR="0000259C" w:rsidRDefault="00AA3BF8">
      <w:pPr>
        <w:pStyle w:val="BodyText"/>
        <w:numPr>
          <w:ilvl w:val="0"/>
          <w:numId w:val="67"/>
        </w:numPr>
        <w:tabs>
          <w:tab w:val="left" w:pos="494"/>
        </w:tabs>
        <w:kinsoku w:val="0"/>
        <w:overflowPunct w:val="0"/>
        <w:spacing w:line="249" w:lineRule="exact"/>
        <w:ind w:left="328" w:firstLine="0"/>
      </w:pPr>
      <w:r>
        <w:rPr>
          <w:spacing w:val="-2"/>
        </w:rPr>
        <w:t>U</w:t>
      </w:r>
      <w:r>
        <w:t xml:space="preserve">se a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-3"/>
        </w:rPr>
        <w:t>n</w:t>
      </w:r>
      <w:r>
        <w:t xml:space="preserve">es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o</w:t>
      </w:r>
      <w:r>
        <w:t>r to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r</w:t>
      </w:r>
      <w:r>
        <w:t>d hi</w:t>
      </w:r>
      <w:r>
        <w:rPr>
          <w:spacing w:val="-2"/>
        </w:rPr>
        <w:t>s</w:t>
      </w:r>
      <w:r>
        <w:t>to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</w:t>
      </w:r>
    </w:p>
    <w:p w:rsidR="0000259C" w:rsidRDefault="00AA3BF8">
      <w:pPr>
        <w:pStyle w:val="BodyText"/>
        <w:numPr>
          <w:ilvl w:val="0"/>
          <w:numId w:val="67"/>
        </w:numPr>
        <w:tabs>
          <w:tab w:val="left" w:pos="494"/>
        </w:tabs>
        <w:kinsoku w:val="0"/>
        <w:overflowPunct w:val="0"/>
        <w:spacing w:before="5" w:line="252" w:lineRule="exact"/>
        <w:ind w:left="328" w:right="1305" w:firstLine="0"/>
      </w:pPr>
      <w:r>
        <w:rPr>
          <w:spacing w:val="-2"/>
        </w:rPr>
        <w:t>D</w:t>
      </w:r>
      <w:r>
        <w:t>esi</w:t>
      </w:r>
      <w:r>
        <w:rPr>
          <w:spacing w:val="-3"/>
        </w:rPr>
        <w:t>g</w:t>
      </w:r>
      <w:r>
        <w:t>n a po</w:t>
      </w:r>
      <w:r>
        <w:rPr>
          <w:spacing w:val="-2"/>
        </w:rPr>
        <w:t>s</w:t>
      </w:r>
      <w:r>
        <w:t>t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hli</w:t>
      </w:r>
      <w:r>
        <w:rPr>
          <w:spacing w:val="-3"/>
        </w:rPr>
        <w:t>g</w:t>
      </w:r>
      <w:r>
        <w:t>h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y</w:t>
      </w:r>
      <w:r>
        <w:t>our scho</w:t>
      </w:r>
      <w:r>
        <w:rPr>
          <w:spacing w:val="-3"/>
        </w:rPr>
        <w:t>o</w:t>
      </w:r>
      <w:r>
        <w:t>l, l</w:t>
      </w:r>
      <w:r>
        <w:rPr>
          <w:spacing w:val="-3"/>
        </w:rPr>
        <w:t>o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mm</w:t>
      </w:r>
      <w:r>
        <w:t>unit</w:t>
      </w:r>
      <w:r>
        <w:rPr>
          <w:spacing w:val="-3"/>
        </w:rPr>
        <w:t>y</w:t>
      </w:r>
      <w:r>
        <w:t xml:space="preserve">, or </w:t>
      </w:r>
      <w:r>
        <w:rPr>
          <w:spacing w:val="-2"/>
        </w:rPr>
        <w:t>O</w:t>
      </w:r>
      <w:r>
        <w:t xml:space="preserve">hio </w:t>
      </w:r>
      <w:r>
        <w:rPr>
          <w:spacing w:val="-2"/>
        </w:rPr>
        <w:t>(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b</w:t>
      </w:r>
      <w:r>
        <w:rPr>
          <w:spacing w:val="-2"/>
        </w:rPr>
        <w:t>ic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ni</w:t>
      </w:r>
      <w:r>
        <w:rPr>
          <w:spacing w:val="-2"/>
        </w:rPr>
        <w:t>a</w:t>
      </w:r>
      <w:r>
        <w:t>l</w:t>
      </w:r>
      <w:r>
        <w:rPr>
          <w:spacing w:val="-2"/>
        </w:rPr>
        <w:t>!</w:t>
      </w:r>
      <w:r>
        <w:t>) 9.Publ</w:t>
      </w:r>
      <w:r>
        <w:rPr>
          <w:spacing w:val="-1"/>
        </w:rPr>
        <w:t>i</w:t>
      </w:r>
      <w:r>
        <w:t>sh 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 xml:space="preserve">ass 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g</w:t>
      </w:r>
      <w:r>
        <w:t>rade</w:t>
      </w:r>
      <w:r>
        <w:rPr>
          <w:spacing w:val="-2"/>
        </w:rPr>
        <w:t xml:space="preserve"> </w:t>
      </w:r>
      <w:r>
        <w:t>"</w:t>
      </w:r>
      <w:r>
        <w:rPr>
          <w:spacing w:val="-3"/>
        </w:rPr>
        <w:t>n</w:t>
      </w:r>
      <w:r>
        <w:rPr>
          <w:spacing w:val="-2"/>
        </w:rPr>
        <w:t>ew</w:t>
      </w:r>
      <w:r>
        <w:t>spap</w:t>
      </w:r>
      <w:r>
        <w:rPr>
          <w:spacing w:val="-2"/>
        </w:rPr>
        <w:t>e</w:t>
      </w:r>
      <w:r>
        <w:t>r"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</w:t>
      </w:r>
      <w:r>
        <w:rPr>
          <w:spacing w:val="4"/>
        </w:rPr>
        <w:t>t</w:t>
      </w:r>
      <w:r>
        <w:rPr>
          <w:spacing w:val="-4"/>
        </w:rPr>
        <w:t>-</w:t>
      </w:r>
      <w:r>
        <w:t>produ</w:t>
      </w:r>
      <w:r>
        <w:rPr>
          <w:spacing w:val="-2"/>
        </w:rPr>
        <w:t>c</w:t>
      </w:r>
      <w:r>
        <w:t>ed ne</w:t>
      </w:r>
      <w:r>
        <w:rPr>
          <w:spacing w:val="-2"/>
        </w:rPr>
        <w:t>ws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f</w:t>
      </w:r>
      <w:r>
        <w:t>l</w:t>
      </w:r>
      <w:r>
        <w:rPr>
          <w:spacing w:val="-3"/>
        </w:rPr>
        <w:t>y</w:t>
      </w:r>
      <w:r>
        <w:t>er</w:t>
      </w:r>
    </w:p>
    <w:p w:rsidR="0000259C" w:rsidRDefault="0000259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t>Spreads</w:t>
      </w:r>
      <w:r>
        <w:rPr>
          <w:spacing w:val="-3"/>
        </w:rPr>
        <w:t>h</w:t>
      </w:r>
      <w:r>
        <w:t>e</w:t>
      </w:r>
      <w:r>
        <w:rPr>
          <w:spacing w:val="-2"/>
        </w:rPr>
        <w:t>e</w:t>
      </w:r>
      <w:r>
        <w:t xml:space="preserve">ts and </w:t>
      </w:r>
      <w:r>
        <w:rPr>
          <w:spacing w:val="-1"/>
        </w:rPr>
        <w:t>D</w:t>
      </w:r>
      <w:r>
        <w:rPr>
          <w:spacing w:val="-3"/>
        </w:rPr>
        <w:t>a</w:t>
      </w:r>
      <w:r>
        <w:t>tab</w:t>
      </w:r>
      <w:r>
        <w:rPr>
          <w:spacing w:val="-3"/>
        </w:rPr>
        <w:t>a</w:t>
      </w:r>
      <w:r>
        <w:rPr>
          <w:spacing w:val="-2"/>
        </w:rPr>
        <w:t>s</w:t>
      </w:r>
      <w:r>
        <w:t>es</w:t>
      </w:r>
    </w:p>
    <w:p w:rsidR="0000259C" w:rsidRDefault="00AA3BF8">
      <w:pPr>
        <w:pStyle w:val="BodyText"/>
        <w:numPr>
          <w:ilvl w:val="0"/>
          <w:numId w:val="66"/>
        </w:numPr>
        <w:tabs>
          <w:tab w:val="left" w:pos="494"/>
        </w:tabs>
        <w:kinsoku w:val="0"/>
        <w:overflowPunct w:val="0"/>
        <w:spacing w:line="247" w:lineRule="exact"/>
        <w:ind w:left="218" w:firstLine="0"/>
      </w:pP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u</w:t>
      </w:r>
      <w:r>
        <w:rPr>
          <w:spacing w:val="-3"/>
        </w:rPr>
        <w:t>n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s</w:t>
      </w:r>
      <w:r>
        <w:t>s</w:t>
      </w:r>
    </w:p>
    <w:p w:rsidR="0000259C" w:rsidRDefault="00AA3BF8">
      <w:pPr>
        <w:pStyle w:val="BodyText"/>
        <w:numPr>
          <w:ilvl w:val="0"/>
          <w:numId w:val="66"/>
        </w:numPr>
        <w:tabs>
          <w:tab w:val="left" w:pos="494"/>
        </w:tabs>
        <w:kinsoku w:val="0"/>
        <w:overflowPunct w:val="0"/>
        <w:spacing w:before="1"/>
        <w:ind w:left="494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 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r</w:t>
      </w:r>
      <w:r>
        <w:rPr>
          <w:spacing w:val="-3"/>
        </w:rPr>
        <w:t>v</w:t>
      </w:r>
      <w:r>
        <w:t>ey</w:t>
      </w:r>
      <w:r>
        <w:rPr>
          <w:spacing w:val="-2"/>
        </w:rPr>
        <w:t xml:space="preserve"> </w:t>
      </w:r>
      <w:r>
        <w:t>and ch</w:t>
      </w:r>
      <w:r>
        <w:rPr>
          <w:spacing w:val="-2"/>
        </w:rPr>
        <w:t>a</w:t>
      </w:r>
      <w:r>
        <w:t>rt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>s</w:t>
      </w:r>
    </w:p>
    <w:p w:rsidR="0000259C" w:rsidRDefault="00AA3BF8">
      <w:pPr>
        <w:pStyle w:val="BodyText"/>
        <w:numPr>
          <w:ilvl w:val="0"/>
          <w:numId w:val="66"/>
        </w:numPr>
        <w:tabs>
          <w:tab w:val="left" w:pos="494"/>
        </w:tabs>
        <w:kinsoku w:val="0"/>
        <w:overflowPunct w:val="0"/>
        <w:spacing w:before="1" w:line="254" w:lineRule="exact"/>
        <w:ind w:left="218" w:right="571" w:firstLine="0"/>
      </w:pPr>
      <w:r>
        <w:rPr>
          <w:spacing w:val="-1"/>
        </w:rPr>
        <w:t>C</w:t>
      </w:r>
      <w:r>
        <w:t>oll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3"/>
        </w:rPr>
        <w:t>n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g</w:t>
      </w:r>
      <w:r>
        <w:t>rap</w:t>
      </w:r>
      <w:r>
        <w:rPr>
          <w:spacing w:val="-2"/>
        </w:rPr>
        <w:t>hi</w:t>
      </w:r>
      <w:r>
        <w:t>ca</w:t>
      </w:r>
      <w:r>
        <w:rPr>
          <w:spacing w:val="-2"/>
        </w:rPr>
        <w:t>l</w:t>
      </w:r>
      <w:r>
        <w:t>l</w:t>
      </w:r>
      <w:r>
        <w:rPr>
          <w:spacing w:val="1"/>
        </w:rPr>
        <w:t>y</w:t>
      </w:r>
      <w:r>
        <w:t xml:space="preserve">—the </w:t>
      </w:r>
      <w:r>
        <w:rPr>
          <w:spacing w:val="-2"/>
        </w:rPr>
        <w:t>h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al</w:t>
      </w:r>
      <w:r>
        <w:t>le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er</w:t>
      </w:r>
      <w:r>
        <w:rPr>
          <w:spacing w:val="-2"/>
        </w:rPr>
        <w:t xml:space="preserve"> </w:t>
      </w:r>
      <w:r>
        <w:t>coa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rs 13.Ma</w:t>
      </w:r>
      <w:r>
        <w:rPr>
          <w:spacing w:val="-3"/>
        </w:rPr>
        <w:t>k</w:t>
      </w:r>
      <w:r>
        <w:t xml:space="preserve">e a </w:t>
      </w:r>
      <w:r>
        <w:rPr>
          <w:spacing w:val="-2"/>
        </w:rPr>
        <w:t>"</w:t>
      </w:r>
      <w:r>
        <w:t>re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</w:t>
      </w:r>
      <w:r>
        <w:rPr>
          <w:spacing w:val="-2"/>
        </w:rPr>
        <w:t>d</w:t>
      </w:r>
      <w:r>
        <w:t>"</w:t>
      </w:r>
      <w:r>
        <w:rPr>
          <w:spacing w:val="1"/>
        </w:rPr>
        <w:t xml:space="preserve"> </w:t>
      </w:r>
      <w:r>
        <w:t>bud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>n 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inco</w:t>
      </w:r>
      <w:r>
        <w:rPr>
          <w:spacing w:val="-4"/>
        </w:rPr>
        <w:t>m</w:t>
      </w:r>
      <w:r>
        <w:t>e, 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>, and co</w:t>
      </w:r>
      <w:r>
        <w:rPr>
          <w:spacing w:val="-3"/>
        </w:rPr>
        <w:t>n</w:t>
      </w:r>
      <w:r>
        <w:t>su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nce</w:t>
      </w:r>
    </w:p>
    <w:p w:rsidR="0000259C" w:rsidRDefault="00AA3BF8">
      <w:pPr>
        <w:pStyle w:val="BodyText"/>
        <w:numPr>
          <w:ilvl w:val="0"/>
          <w:numId w:val="65"/>
        </w:numPr>
        <w:tabs>
          <w:tab w:val="left" w:pos="494"/>
        </w:tabs>
        <w:kinsoku w:val="0"/>
        <w:overflowPunct w:val="0"/>
        <w:spacing w:line="249" w:lineRule="exact"/>
        <w:ind w:left="218" w:firstLine="0"/>
      </w:pPr>
      <w:r>
        <w:rPr>
          <w:spacing w:val="-2"/>
        </w:rPr>
        <w:t>D</w:t>
      </w:r>
      <w:r>
        <w:t xml:space="preserve">o a </w:t>
      </w:r>
      <w:r>
        <w:rPr>
          <w:spacing w:val="1"/>
        </w:rPr>
        <w:t>"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chec</w:t>
      </w:r>
      <w:r>
        <w:rPr>
          <w:spacing w:val="-2"/>
        </w:rPr>
        <w:t>k</w:t>
      </w:r>
      <w:r>
        <w:t>"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2"/>
        </w:rPr>
        <w:t xml:space="preserve"> "</w:t>
      </w:r>
      <w:r>
        <w:t>dream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r</w:t>
      </w:r>
      <w:r>
        <w:t>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</w:t>
      </w:r>
      <w:r>
        <w:rPr>
          <w:spacing w:val="-3"/>
        </w:rPr>
        <w:t>d</w:t>
      </w:r>
      <w:r>
        <w:t>ream</w:t>
      </w:r>
      <w:r>
        <w:rPr>
          <w:spacing w:val="-4"/>
        </w:rPr>
        <w:t xml:space="preserve"> </w:t>
      </w:r>
      <w:r>
        <w:t>hou</w:t>
      </w:r>
      <w:r>
        <w:rPr>
          <w:spacing w:val="-2"/>
        </w:rPr>
        <w:t>s</w:t>
      </w:r>
      <w:r>
        <w:t>e"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lc</w:t>
      </w:r>
      <w:r>
        <w:rPr>
          <w:spacing w:val="-2"/>
        </w:rPr>
        <w:t>u</w:t>
      </w:r>
      <w:r>
        <w:t>la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wi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tes</w:t>
      </w:r>
    </w:p>
    <w:p w:rsidR="0000259C" w:rsidRDefault="00AA3BF8">
      <w:pPr>
        <w:pStyle w:val="BodyText"/>
        <w:numPr>
          <w:ilvl w:val="0"/>
          <w:numId w:val="65"/>
        </w:numPr>
        <w:tabs>
          <w:tab w:val="left" w:pos="494"/>
        </w:tabs>
        <w:kinsoku w:val="0"/>
        <w:overflowPunct w:val="0"/>
        <w:spacing w:before="1" w:line="254" w:lineRule="exact"/>
        <w:ind w:left="218" w:right="3221" w:firstLine="0"/>
      </w:pPr>
      <w:r>
        <w:t>St</w:t>
      </w:r>
      <w:r>
        <w:rPr>
          <w:spacing w:val="1"/>
        </w:rP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>g</w:t>
      </w:r>
      <w:r>
        <w:t>i</w:t>
      </w:r>
      <w:r>
        <w:rPr>
          <w:spacing w:val="-2"/>
        </w:rPr>
        <w:t>z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 a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>-</w:t>
      </w:r>
      <w:r>
        <w:t>ra</w:t>
      </w:r>
      <w:r>
        <w:rPr>
          <w:spacing w:val="1"/>
        </w:rPr>
        <w:t>i</w:t>
      </w:r>
      <w:r>
        <w:rPr>
          <w:spacing w:val="-2"/>
        </w:rPr>
        <w:t>s</w:t>
      </w:r>
      <w:r>
        <w:t>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supp</w:t>
      </w:r>
      <w:r>
        <w:rPr>
          <w:spacing w:val="1"/>
        </w:rPr>
        <w:t>l</w:t>
      </w:r>
      <w:r>
        <w:rPr>
          <w:spacing w:val="-3"/>
        </w:rPr>
        <w:t>y</w:t>
      </w:r>
      <w:r>
        <w:t>, d</w:t>
      </w:r>
      <w:r>
        <w:rPr>
          <w:spacing w:val="-2"/>
        </w:rPr>
        <w:t>e</w:t>
      </w:r>
      <w:r>
        <w:rPr>
          <w:spacing w:val="-4"/>
        </w:rPr>
        <w:t>m</w:t>
      </w:r>
      <w:r>
        <w:t>and, and pr</w:t>
      </w:r>
      <w:r>
        <w:rPr>
          <w:spacing w:val="-2"/>
        </w:rPr>
        <w:t>i</w:t>
      </w:r>
      <w:r>
        <w:t>ce 16.</w:t>
      </w:r>
      <w:r>
        <w:rPr>
          <w:spacing w:val="-1"/>
        </w:rPr>
        <w:t>B</w:t>
      </w:r>
      <w:r>
        <w:t>uild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"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act</w:t>
      </w:r>
      <w:r>
        <w:rPr>
          <w:spacing w:val="-2"/>
        </w:rPr>
        <w:t xml:space="preserve"> l</w:t>
      </w:r>
      <w:r>
        <w:t>is</w:t>
      </w:r>
      <w:r>
        <w:rPr>
          <w:spacing w:val="-1"/>
        </w:rPr>
        <w:t>t</w:t>
      </w:r>
      <w:r>
        <w:t>"</w:t>
      </w:r>
      <w:r>
        <w:rPr>
          <w:spacing w:val="-2"/>
        </w:rPr>
        <w:t xml:space="preserve"> f</w:t>
      </w:r>
      <w:r>
        <w:t>or ho</w:t>
      </w:r>
      <w:r>
        <w:rPr>
          <w:spacing w:val="-4"/>
        </w:rPr>
        <w:t>m</w:t>
      </w:r>
      <w:r>
        <w:t>ework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>p a</w:t>
      </w:r>
      <w:r>
        <w:rPr>
          <w:spacing w:val="-2"/>
        </w:rPr>
        <w:t>n</w:t>
      </w:r>
      <w:r>
        <w:t>d 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ing</w:t>
      </w:r>
    </w:p>
    <w:p w:rsidR="0000259C" w:rsidRDefault="00AA3BF8">
      <w:pPr>
        <w:pStyle w:val="BodyText"/>
        <w:numPr>
          <w:ilvl w:val="0"/>
          <w:numId w:val="64"/>
        </w:numPr>
        <w:tabs>
          <w:tab w:val="left" w:pos="494"/>
        </w:tabs>
        <w:kinsoku w:val="0"/>
        <w:overflowPunct w:val="0"/>
        <w:spacing w:line="249" w:lineRule="exact"/>
        <w:ind w:left="218" w:firstLine="0"/>
      </w:pPr>
      <w:r>
        <w:rPr>
          <w:spacing w:val="1"/>
        </w:rPr>
        <w:t>K</w:t>
      </w:r>
      <w:r>
        <w:t>e</w:t>
      </w:r>
      <w:r>
        <w:rPr>
          <w:spacing w:val="-2"/>
        </w:rPr>
        <w:t>e</w:t>
      </w:r>
      <w:r>
        <w:t xml:space="preserve">p an </w:t>
      </w:r>
      <w:r>
        <w:rPr>
          <w:spacing w:val="-2"/>
        </w:rPr>
        <w:t>u</w:t>
      </w:r>
      <w:r>
        <w:t>pd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 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-2"/>
        </w:rPr>
        <w:t>u</w:t>
      </w:r>
      <w:r>
        <w:t>rces</w:t>
      </w:r>
    </w:p>
    <w:p w:rsidR="0000259C" w:rsidRDefault="00AA3BF8">
      <w:pPr>
        <w:pStyle w:val="BodyText"/>
        <w:numPr>
          <w:ilvl w:val="0"/>
          <w:numId w:val="64"/>
        </w:numPr>
        <w:tabs>
          <w:tab w:val="left" w:pos="494"/>
        </w:tabs>
        <w:kinsoku w:val="0"/>
        <w:overflowPunct w:val="0"/>
        <w:spacing w:before="1"/>
        <w:ind w:left="494"/>
      </w:pPr>
      <w:r>
        <w:t>Mea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</w:t>
      </w:r>
      <w:r>
        <w:rPr>
          <w:spacing w:val="-3"/>
        </w:rPr>
        <w:t>o</w:t>
      </w:r>
      <w:r>
        <w:t xml:space="preserve">rd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 cu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>s</w:t>
      </w:r>
      <w:r>
        <w:rPr>
          <w:spacing w:val="-3"/>
        </w:rPr>
        <w:t>—</w:t>
      </w:r>
      <w:r>
        <w:rPr>
          <w:spacing w:val="-2"/>
        </w:rPr>
        <w:t>"H</w:t>
      </w:r>
      <w:r>
        <w:t xml:space="preserve">ands </w:t>
      </w:r>
      <w:r>
        <w:rPr>
          <w:spacing w:val="-2"/>
        </w:rPr>
        <w:t>A</w:t>
      </w:r>
      <w:r>
        <w:t>c</w:t>
      </w:r>
      <w:r>
        <w:rPr>
          <w:spacing w:val="-2"/>
        </w:rPr>
        <w:t>r</w:t>
      </w:r>
      <w:r>
        <w:t>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la</w:t>
      </w:r>
      <w:r>
        <w:rPr>
          <w:spacing w:val="-2"/>
        </w:rPr>
        <w:t>s</w:t>
      </w:r>
      <w:r>
        <w:t>s"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"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4"/>
        </w:rPr>
        <w:t>-</w:t>
      </w:r>
      <w:r>
        <w:rPr>
          <w:spacing w:val="2"/>
        </w:rPr>
        <w:t>a</w:t>
      </w:r>
      <w:r>
        <w:rPr>
          <w:spacing w:val="-4"/>
        </w:rPr>
        <w:t>-</w:t>
      </w:r>
      <w:r>
        <w:rPr>
          <w:spacing w:val="1"/>
        </w:rPr>
        <w:t>T</w:t>
      </w:r>
      <w:r>
        <w:t>hon"</w:t>
      </w:r>
    </w:p>
    <w:p w:rsidR="0000259C" w:rsidRDefault="0000259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t>Int</w:t>
      </w:r>
      <w:r>
        <w:rPr>
          <w:spacing w:val="-2"/>
        </w:rPr>
        <w:t>e</w:t>
      </w:r>
      <w:r>
        <w:t>rnet</w:t>
      </w:r>
    </w:p>
    <w:p w:rsidR="0000259C" w:rsidRDefault="00AA3BF8">
      <w:pPr>
        <w:pStyle w:val="BodyText"/>
        <w:numPr>
          <w:ilvl w:val="0"/>
          <w:numId w:val="64"/>
        </w:numPr>
        <w:tabs>
          <w:tab w:val="left" w:pos="494"/>
        </w:tabs>
        <w:kinsoku w:val="0"/>
        <w:overflowPunct w:val="0"/>
        <w:spacing w:line="248" w:lineRule="exact"/>
        <w:ind w:left="494"/>
      </w:pPr>
      <w:r>
        <w:rPr>
          <w:spacing w:val="-2"/>
        </w:rPr>
        <w:t>G</w:t>
      </w:r>
      <w:r>
        <w:t xml:space="preserve">o on an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a</w:t>
      </w:r>
      <w:r>
        <w:rPr>
          <w:spacing w:val="-2"/>
        </w:rPr>
        <w:t>v</w:t>
      </w:r>
      <w:r>
        <w:t>en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unt</w:t>
      </w:r>
    </w:p>
    <w:p w:rsidR="0000259C" w:rsidRDefault="00AA3BF8">
      <w:pPr>
        <w:pStyle w:val="BodyText"/>
        <w:numPr>
          <w:ilvl w:val="0"/>
          <w:numId w:val="64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t>Explo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p</w:t>
      </w:r>
      <w:r>
        <w:t>la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y</w:t>
      </w:r>
      <w:r>
        <w:t>ou co</w:t>
      </w:r>
      <w:r>
        <w:rPr>
          <w:spacing w:val="-2"/>
        </w:rPr>
        <w:t>u</w:t>
      </w:r>
      <w:r>
        <w:t xml:space="preserve">ld 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 s</w:t>
      </w:r>
      <w:r>
        <w:rPr>
          <w:spacing w:val="-1"/>
        </w:rPr>
        <w:t>t</w:t>
      </w:r>
      <w:r>
        <w:t>rea</w:t>
      </w:r>
      <w:r>
        <w:rPr>
          <w:spacing w:val="-4"/>
        </w:rPr>
        <w:t>m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ideo</w:t>
      </w:r>
    </w:p>
    <w:p w:rsidR="0000259C" w:rsidRDefault="00AA3BF8">
      <w:pPr>
        <w:pStyle w:val="BodyText"/>
        <w:numPr>
          <w:ilvl w:val="0"/>
          <w:numId w:val="64"/>
        </w:numPr>
        <w:tabs>
          <w:tab w:val="left" w:pos="494"/>
        </w:tabs>
        <w:kinsoku w:val="0"/>
        <w:overflowPunct w:val="0"/>
        <w:spacing w:before="5" w:line="252" w:lineRule="exact"/>
        <w:ind w:left="218" w:right="618" w:firstLine="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 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tu</w:t>
      </w:r>
      <w:r>
        <w:rPr>
          <w:spacing w:val="-2"/>
        </w:rPr>
        <w:t>at</w:t>
      </w:r>
      <w:r>
        <w:t xml:space="preserve">ion </w:t>
      </w:r>
      <w:r>
        <w:rPr>
          <w:spacing w:val="-2"/>
        </w:rPr>
        <w:t>t</w:t>
      </w:r>
      <w: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a </w:t>
      </w:r>
      <w:proofErr w:type="spellStart"/>
      <w:r>
        <w:t>WebQu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proofErr w:type="spellEnd"/>
      <w:r>
        <w:t>—c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eone e</w:t>
      </w:r>
      <w:r>
        <w:rPr>
          <w:spacing w:val="1"/>
        </w:rPr>
        <w:t>l</w:t>
      </w:r>
      <w:r>
        <w:t xml:space="preserve">se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>n 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o</w:t>
      </w:r>
      <w:r>
        <w:rPr>
          <w:spacing w:val="-2"/>
        </w:rPr>
        <w:t>w</w:t>
      </w:r>
      <w:r>
        <w:t>n 22.</w:t>
      </w:r>
      <w:r>
        <w:rPr>
          <w:spacing w:val="1"/>
        </w:rPr>
        <w:t>T</w:t>
      </w:r>
      <w:r>
        <w:rPr>
          <w:spacing w:val="-2"/>
        </w:rPr>
        <w:t>r</w:t>
      </w:r>
      <w:r>
        <w:t>ack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-3"/>
        </w:rPr>
        <w:t>—</w:t>
      </w:r>
      <w:r>
        <w:t>the we</w:t>
      </w:r>
      <w:r>
        <w:rPr>
          <w:spacing w:val="-3"/>
        </w:rPr>
        <w:t>a</w:t>
      </w:r>
      <w:r>
        <w:t>th</w:t>
      </w:r>
      <w:r>
        <w:rPr>
          <w:spacing w:val="-2"/>
        </w:rPr>
        <w:t>e</w:t>
      </w:r>
      <w:r>
        <w:t>r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e,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es, or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>g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tock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218" w:right="1236"/>
      </w:pPr>
      <w:r>
        <w:t>23</w:t>
      </w:r>
      <w:proofErr w:type="gramStart"/>
      <w:r>
        <w:t>.Sta</w:t>
      </w:r>
      <w:r>
        <w:rPr>
          <w:spacing w:val="-2"/>
        </w:rPr>
        <w:t>r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</w:t>
      </w:r>
      <w:r>
        <w:t>he day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eek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>C</w:t>
      </w:r>
      <w:r>
        <w:t>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>,</w:t>
      </w:r>
      <w:r>
        <w:t>"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i</w:t>
      </w:r>
      <w:r>
        <w:t>n 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a,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n</w:t>
      </w:r>
      <w:r>
        <w:t>ews 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 24.Wa</w:t>
      </w:r>
      <w:r>
        <w:rPr>
          <w:spacing w:val="-2"/>
        </w:rPr>
        <w:t>t</w:t>
      </w:r>
      <w:r>
        <w:t xml:space="preserve">ch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3"/>
        </w:rPr>
        <w:t>o</w:t>
      </w:r>
      <w:r>
        <w:t xml:space="preserve">in </w:t>
      </w:r>
      <w:r>
        <w:rPr>
          <w:spacing w:val="-2"/>
        </w:rPr>
        <w:t>a</w:t>
      </w:r>
      <w:r>
        <w:t>n ad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onl</w:t>
      </w:r>
      <w:r>
        <w:rPr>
          <w:spacing w:val="-2"/>
        </w:rPr>
        <w:t>i</w:t>
      </w:r>
      <w:r>
        <w:t>ne</w:t>
      </w:r>
    </w:p>
    <w:p w:rsidR="0000259C" w:rsidRDefault="00AA3BF8">
      <w:pPr>
        <w:pStyle w:val="BodyText"/>
        <w:numPr>
          <w:ilvl w:val="0"/>
          <w:numId w:val="63"/>
        </w:numPr>
        <w:tabs>
          <w:tab w:val="left" w:pos="494"/>
        </w:tabs>
        <w:kinsoku w:val="0"/>
        <w:overflowPunct w:val="0"/>
        <w:spacing w:line="249" w:lineRule="exact"/>
        <w:ind w:left="218" w:firstLine="0"/>
      </w:pP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 xml:space="preserve">te </w:t>
      </w:r>
      <w:r>
        <w:rPr>
          <w:spacing w:val="-2"/>
        </w:rPr>
        <w:t>t</w:t>
      </w:r>
      <w:r>
        <w:t>o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 xml:space="preserve">ch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-3"/>
        </w:rPr>
        <w:t>m</w:t>
      </w:r>
      <w:r>
        <w:t>—s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a 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ons 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 used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>c</w:t>
      </w:r>
      <w:r>
        <w:t>ts</w:t>
      </w:r>
    </w:p>
    <w:p w:rsidR="0000259C" w:rsidRDefault="00AA3BF8">
      <w:pPr>
        <w:pStyle w:val="BodyText"/>
        <w:numPr>
          <w:ilvl w:val="0"/>
          <w:numId w:val="63"/>
        </w:numPr>
        <w:tabs>
          <w:tab w:val="left" w:pos="494"/>
        </w:tabs>
        <w:kinsoku w:val="0"/>
        <w:overflowPunct w:val="0"/>
        <w:spacing w:before="1"/>
        <w:ind w:left="494"/>
      </w:pPr>
      <w:r>
        <w:rPr>
          <w:spacing w:val="-1"/>
        </w:rPr>
        <w:t>R</w:t>
      </w:r>
      <w:r>
        <w:t>ese</w:t>
      </w:r>
      <w:r>
        <w:rPr>
          <w:spacing w:val="-2"/>
        </w:rPr>
        <w:t>a</w:t>
      </w:r>
      <w:r>
        <w:t>rch wh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ppe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rPr>
          <w:spacing w:val="-3"/>
        </w:rPr>
        <w:t>h</w:t>
      </w:r>
      <w:r>
        <w:t>e day</w:t>
      </w:r>
      <w:r>
        <w:rPr>
          <w:spacing w:val="-3"/>
        </w:rPr>
        <w:t xml:space="preserve"> 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bo</w:t>
      </w:r>
      <w:r>
        <w:rPr>
          <w:spacing w:val="-2"/>
        </w:rPr>
        <w:t>r</w:t>
      </w:r>
      <w:r>
        <w:t>n</w:t>
      </w:r>
    </w:p>
    <w:p w:rsidR="0000259C" w:rsidRDefault="00AA3BF8">
      <w:pPr>
        <w:pStyle w:val="BodyText"/>
        <w:numPr>
          <w:ilvl w:val="0"/>
          <w:numId w:val="63"/>
        </w:numPr>
        <w:tabs>
          <w:tab w:val="left" w:pos="494"/>
        </w:tabs>
        <w:kinsoku w:val="0"/>
        <w:overflowPunct w:val="0"/>
        <w:spacing w:before="1" w:line="254" w:lineRule="exact"/>
        <w:ind w:left="218" w:right="907" w:firstLine="0"/>
      </w:pPr>
      <w:r>
        <w:t>Play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rPr>
          <w:spacing w:val="-3"/>
        </w:rPr>
        <w:t>o</w:t>
      </w:r>
      <w:r>
        <w:t>le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tio</w:t>
      </w:r>
      <w:r>
        <w:rPr>
          <w:spacing w:val="-1"/>
        </w:rPr>
        <w:t>n</w:t>
      </w:r>
      <w:r>
        <w:t>—t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a </w:t>
      </w:r>
      <w:r>
        <w:rPr>
          <w:spacing w:val="-2"/>
        </w:rPr>
        <w:t>U</w:t>
      </w:r>
      <w:r>
        <w:rPr>
          <w:spacing w:val="-3"/>
        </w:rPr>
        <w:t>n</w:t>
      </w:r>
      <w:r>
        <w:t>it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3"/>
        </w:rPr>
        <w:t>d</w:t>
      </w:r>
      <w:r>
        <w:t xml:space="preserve">le </w:t>
      </w:r>
      <w:r>
        <w:rPr>
          <w:spacing w:val="-3"/>
        </w:rPr>
        <w:t>S</w:t>
      </w:r>
      <w:r>
        <w:t>cho</w:t>
      </w:r>
      <w:r>
        <w:rPr>
          <w:spacing w:val="-2"/>
        </w:rPr>
        <w:t>o</w:t>
      </w:r>
      <w:r>
        <w:t>l 28.</w:t>
      </w:r>
      <w:r>
        <w:rPr>
          <w:spacing w:val="1"/>
        </w:rP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>zz</w:t>
      </w:r>
      <w:r>
        <w:t>e</w:t>
      </w:r>
      <w:r>
        <w:rPr>
          <w:spacing w:val="2"/>
        </w:rPr>
        <w:t>s</w:t>
      </w:r>
      <w:r>
        <w:t>—the 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G</w:t>
      </w:r>
      <w:r>
        <w:t>eo</w:t>
      </w:r>
      <w:r>
        <w:rPr>
          <w:spacing w:val="-2"/>
        </w:rPr>
        <w:t>g</w:t>
      </w:r>
      <w:r>
        <w:t>raphy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 po</w:t>
      </w:r>
      <w:r>
        <w:rPr>
          <w:spacing w:val="-2"/>
        </w:rPr>
        <w:t>s</w:t>
      </w:r>
      <w:r>
        <w:t>ts new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d</w:t>
      </w:r>
      <w:r>
        <w:rPr>
          <w:spacing w:val="-2"/>
        </w:rPr>
        <w:t>a</w:t>
      </w:r>
      <w:r>
        <w:t>ily</w:t>
      </w:r>
    </w:p>
    <w:p w:rsidR="0000259C" w:rsidRDefault="00AA3BF8">
      <w:pPr>
        <w:pStyle w:val="BodyText"/>
        <w:numPr>
          <w:ilvl w:val="0"/>
          <w:numId w:val="62"/>
        </w:numPr>
        <w:tabs>
          <w:tab w:val="left" w:pos="494"/>
        </w:tabs>
        <w:kinsoku w:val="0"/>
        <w:overflowPunct w:val="0"/>
        <w:spacing w:line="249" w:lineRule="exact"/>
        <w:ind w:left="218" w:firstLine="0"/>
      </w:pPr>
      <w:r>
        <w:rPr>
          <w:spacing w:val="-1"/>
        </w:rPr>
        <w:t>B</w:t>
      </w:r>
      <w:r>
        <w:t>eco</w:t>
      </w:r>
      <w:r>
        <w:rPr>
          <w:spacing w:val="-4"/>
        </w:rPr>
        <w:t>m</w:t>
      </w:r>
      <w:r>
        <w:t xml:space="preserve">e a </w:t>
      </w:r>
      <w:r>
        <w:rPr>
          <w:spacing w:val="-2"/>
        </w:rPr>
        <w:t>"</w:t>
      </w:r>
      <w:r>
        <w:rPr>
          <w:spacing w:val="2"/>
        </w:rPr>
        <w:t>J</w:t>
      </w:r>
      <w:r>
        <w:rPr>
          <w:spacing w:val="-2"/>
        </w:rPr>
        <w:t>a</w:t>
      </w:r>
      <w:r>
        <w:t xml:space="preserve">son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jec</w:t>
      </w:r>
      <w:r>
        <w:rPr>
          <w:spacing w:val="-2"/>
        </w:rPr>
        <w:t>t</w:t>
      </w:r>
      <w:r>
        <w:t>"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</w:t>
      </w:r>
    </w:p>
    <w:p w:rsidR="0000259C" w:rsidRDefault="00AA3BF8">
      <w:pPr>
        <w:pStyle w:val="BodyText"/>
        <w:numPr>
          <w:ilvl w:val="0"/>
          <w:numId w:val="62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t>Fol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dit</w:t>
      </w:r>
      <w:r>
        <w:rPr>
          <w:spacing w:val="-2"/>
        </w:rPr>
        <w:t>a</w:t>
      </w:r>
      <w:r>
        <w:t>rod</w:t>
      </w:r>
    </w:p>
    <w:p w:rsidR="0000259C" w:rsidRDefault="0000259C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l</w:t>
      </w:r>
    </w:p>
    <w:p w:rsidR="0000259C" w:rsidRDefault="00AA3BF8">
      <w:pPr>
        <w:pStyle w:val="BodyText"/>
        <w:numPr>
          <w:ilvl w:val="0"/>
          <w:numId w:val="62"/>
        </w:numPr>
        <w:tabs>
          <w:tab w:val="left" w:pos="494"/>
        </w:tabs>
        <w:kinsoku w:val="0"/>
        <w:overflowPunct w:val="0"/>
        <w:spacing w:line="252" w:lineRule="exact"/>
        <w:ind w:left="218" w:right="1869" w:firstLine="0"/>
      </w:pP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an expe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an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h</w:t>
      </w:r>
      <w:r>
        <w:t>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o</w:t>
      </w:r>
      <w:r>
        <w:t>r h</w:t>
      </w:r>
      <w:r>
        <w:rPr>
          <w:spacing w:val="-2"/>
        </w:rPr>
        <w:t>e</w:t>
      </w:r>
      <w:r>
        <w:t>r o</w:t>
      </w:r>
      <w:r>
        <w:rPr>
          <w:spacing w:val="-3"/>
        </w:rPr>
        <w:t>p</w:t>
      </w:r>
      <w:r>
        <w:t>i</w:t>
      </w:r>
      <w:r>
        <w:rPr>
          <w:spacing w:val="-3"/>
        </w:rPr>
        <w:t>n</w:t>
      </w:r>
      <w:r>
        <w:t xml:space="preserve">ion </w:t>
      </w:r>
      <w:r>
        <w:rPr>
          <w:spacing w:val="-3"/>
        </w:rPr>
        <w:t>o</w:t>
      </w:r>
      <w:r>
        <w:t>r i</w:t>
      </w:r>
      <w:r>
        <w:rPr>
          <w:spacing w:val="-3"/>
        </w:rPr>
        <w:t>n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 xml:space="preserve">ic </w:t>
      </w:r>
      <w:r>
        <w:rPr>
          <w:spacing w:val="-2"/>
        </w:rPr>
        <w:t>y</w:t>
      </w:r>
      <w:r>
        <w:t>ou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</w:t>
      </w:r>
      <w:r>
        <w:rPr>
          <w:spacing w:val="-3"/>
        </w:rPr>
        <w:t>dy</w:t>
      </w:r>
      <w:r>
        <w:t>ing 32.</w:t>
      </w:r>
      <w:r>
        <w:rPr>
          <w:spacing w:val="-1"/>
        </w:rPr>
        <w:t>B</w:t>
      </w:r>
      <w:r>
        <w:t>eco</w:t>
      </w:r>
      <w:r>
        <w:rPr>
          <w:spacing w:val="-4"/>
        </w:rPr>
        <w:t>m</w:t>
      </w:r>
      <w:r>
        <w:t>e an "</w:t>
      </w:r>
      <w:r>
        <w:rPr>
          <w:spacing w:val="1"/>
        </w:rPr>
        <w:t>e</w:t>
      </w:r>
      <w:r>
        <w:rPr>
          <w:spacing w:val="-4"/>
        </w:rPr>
        <w:t>-</w:t>
      </w:r>
      <w:r>
        <w:t>pa</w:t>
      </w:r>
      <w:r>
        <w:rPr>
          <w:spacing w:val="1"/>
        </w:rPr>
        <w:t>l</w:t>
      </w:r>
      <w:r>
        <w:t>"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eone an</w:t>
      </w:r>
      <w:r>
        <w:rPr>
          <w:spacing w:val="-2"/>
        </w:rPr>
        <w:t>yw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</w:t>
      </w:r>
      <w:r>
        <w:rPr>
          <w:spacing w:val="-4"/>
        </w:rPr>
        <w:t>o</w:t>
      </w:r>
      <w:r>
        <w:t>rld</w:t>
      </w:r>
    </w:p>
    <w:p w:rsidR="0000259C" w:rsidRDefault="00AA3BF8">
      <w:pPr>
        <w:pStyle w:val="BodyText"/>
        <w:numPr>
          <w:ilvl w:val="0"/>
          <w:numId w:val="61"/>
        </w:numPr>
        <w:tabs>
          <w:tab w:val="left" w:pos="494"/>
        </w:tabs>
        <w:kinsoku w:val="0"/>
        <w:overflowPunct w:val="0"/>
        <w:spacing w:line="249" w:lineRule="exact"/>
        <w:ind w:left="494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e, S</w:t>
      </w:r>
      <w:r>
        <w:rPr>
          <w:spacing w:val="-2"/>
        </w:rPr>
        <w:t>e</w:t>
      </w:r>
      <w:r>
        <w:t>na</w:t>
      </w:r>
      <w:r>
        <w:rPr>
          <w:spacing w:val="-2"/>
        </w:rPr>
        <w:t>t</w:t>
      </w:r>
      <w:r>
        <w:t>ors,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 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 xml:space="preserve">rns </w:t>
      </w:r>
      <w:r>
        <w:rPr>
          <w:spacing w:val="-2"/>
        </w:rPr>
        <w:t>o</w:t>
      </w:r>
      <w:r>
        <w:t>r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</w:t>
      </w:r>
    </w:p>
    <w:p w:rsidR="0000259C" w:rsidRDefault="00AA3BF8">
      <w:pPr>
        <w:pStyle w:val="BodyText"/>
        <w:numPr>
          <w:ilvl w:val="0"/>
          <w:numId w:val="61"/>
        </w:numPr>
        <w:tabs>
          <w:tab w:val="left" w:pos="494"/>
        </w:tabs>
        <w:kinsoku w:val="0"/>
        <w:overflowPunct w:val="0"/>
        <w:spacing w:before="1"/>
        <w:ind w:left="494"/>
      </w:pPr>
      <w:r>
        <w:t xml:space="preserve">Share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 xml:space="preserve">nion, </w:t>
      </w:r>
      <w:r>
        <w:rPr>
          <w:spacing w:val="-3"/>
        </w:rPr>
        <w:t>o</w:t>
      </w:r>
      <w:r>
        <w:t>r p</w:t>
      </w:r>
      <w:r>
        <w:rPr>
          <w:spacing w:val="-3"/>
        </w:rPr>
        <w:t>o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 board</w:t>
      </w:r>
    </w:p>
    <w:p w:rsidR="0000259C" w:rsidRDefault="0000259C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259C" w:rsidRDefault="00AA3BF8">
      <w:pPr>
        <w:pStyle w:val="BodyText"/>
        <w:kinsoku w:val="0"/>
        <w:overflowPunct w:val="0"/>
        <w:spacing w:line="120" w:lineRule="auto"/>
        <w:ind w:left="218" w:right="500" w:firstLine="276"/>
      </w:pPr>
      <w:r>
        <w:rPr>
          <w:spacing w:val="-4"/>
        </w:rPr>
        <w:t>I</w:t>
      </w:r>
      <w:r>
        <w:t>nitia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end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in</w:t>
      </w:r>
      <w:r>
        <w:rPr>
          <w:spacing w:val="-3"/>
        </w:rPr>
        <w:t xml:space="preserve"> </w:t>
      </w:r>
      <w:r>
        <w:t>rea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t</w:t>
      </w:r>
      <w:r>
        <w:t>ness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 xml:space="preserve">ies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rPr>
          <w:spacing w:val="5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sc</w:t>
      </w:r>
      <w:r>
        <w:rPr>
          <w:spacing w:val="-3"/>
        </w:rPr>
        <w:t>h</w:t>
      </w:r>
      <w:r>
        <w:t>ool</w:t>
      </w:r>
      <w:r>
        <w:rPr>
          <w:spacing w:val="-2"/>
        </w:rPr>
        <w:t xml:space="preserve"> </w:t>
      </w:r>
      <w:r>
        <w:t>and 35.</w:t>
      </w:r>
    </w:p>
    <w:p w:rsidR="0000259C" w:rsidRDefault="00AA3BF8">
      <w:pPr>
        <w:pStyle w:val="BodyText"/>
        <w:kinsoku w:val="0"/>
        <w:overflowPunct w:val="0"/>
        <w:spacing w:line="151" w:lineRule="exact"/>
        <w:ind w:left="494"/>
      </w:pPr>
      <w:proofErr w:type="gramStart"/>
      <w:r>
        <w:t>sha</w:t>
      </w:r>
      <w:r>
        <w:rPr>
          <w:spacing w:val="-2"/>
        </w:rPr>
        <w:t>r</w:t>
      </w:r>
      <w:r>
        <w:t>e</w:t>
      </w:r>
      <w:proofErr w:type="gramEnd"/>
      <w: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</w:p>
    <w:p w:rsidR="0000259C" w:rsidRDefault="0000259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t>Prese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 xml:space="preserve">tion </w:t>
      </w:r>
      <w:r>
        <w:rPr>
          <w:spacing w:val="-1"/>
        </w:rPr>
        <w:t>S</w:t>
      </w:r>
      <w:r>
        <w:rPr>
          <w:spacing w:val="-3"/>
        </w:rPr>
        <w:t>o</w:t>
      </w:r>
      <w:r>
        <w:t>ft</w:t>
      </w:r>
      <w:r>
        <w:rPr>
          <w:spacing w:val="-1"/>
        </w:rPr>
        <w:t>w</w:t>
      </w:r>
      <w:r>
        <w:rPr>
          <w:spacing w:val="-3"/>
        </w:rPr>
        <w:t>a</w:t>
      </w:r>
      <w:r>
        <w:t>re</w:t>
      </w:r>
    </w:p>
    <w:p w:rsidR="0000259C" w:rsidRDefault="0000259C">
      <w:pPr>
        <w:pStyle w:val="Heading3"/>
        <w:kinsoku w:val="0"/>
        <w:overflowPunct w:val="0"/>
        <w:rPr>
          <w:b w:val="0"/>
          <w:bCs w:val="0"/>
          <w:i w:val="0"/>
          <w:iCs w:val="0"/>
        </w:rPr>
        <w:sectPr w:rsidR="0000259C">
          <w:pgSz w:w="12240" w:h="15840"/>
          <w:pgMar w:top="1360" w:right="940" w:bottom="1500" w:left="1340" w:header="0" w:footer="1303" w:gutter="0"/>
          <w:cols w:space="720" w:equalWidth="0">
            <w:col w:w="9960"/>
          </w:cols>
          <w:noEndnote/>
        </w:sectPr>
      </w:pPr>
    </w:p>
    <w:p w:rsidR="0000259C" w:rsidRDefault="0000259C">
      <w:pPr>
        <w:pStyle w:val="BodyText"/>
        <w:kinsoku w:val="0"/>
        <w:overflowPunct w:val="0"/>
        <w:spacing w:before="74"/>
        <w:ind w:left="218" w:right="662"/>
      </w:pPr>
      <w:r>
        <w:rPr>
          <w:noProof/>
        </w:rPr>
        <w:lastRenderedPageBreak/>
        <w:pict>
          <v:group id="_x0000_s1122" style="position:absolute;left:0;text-align:left;margin-left:66.05pt;margin-top:71.45pt;width:504.8pt;height:641.95pt;z-index:-251657216;mso-position-horizontal-relative:page;mso-position-vertical-relative:page" coordorigin="1321,1429" coordsize="10096,12839" o:allowincell="f">
            <v:rect id="_x0000_s1123" style="position:absolute;left:1337;top:1439;width:103;height:12818" o:allowincell="f" fillcolor="#ffffb8" stroked="f">
              <v:path arrowok="t"/>
            </v:rect>
            <v:rect id="_x0000_s1124" style="position:absolute;left:1440;top:1440;width:393;height:252" o:allowincell="f" fillcolor="#ffffb8" stroked="f">
              <v:path arrowok="t"/>
            </v:rect>
            <v:rect id="_x0000_s1125" style="position:absolute;left:11298;top:1439;width:103;height:12818" o:allowincell="f" fillcolor="#ffffb8" stroked="f">
              <v:path arrowok="t"/>
            </v:rect>
            <v:rect id="_x0000_s1126" style="position:absolute;left:1834;top:1440;width:9464;height:252" o:allowincell="f" fillcolor="#ffffb8" stroked="f">
              <v:path arrowok="t"/>
            </v:rect>
            <v:rect id="_x0000_s1127" style="position:absolute;left:1440;top:1691;width:393;height:254" o:allowincell="f" fillcolor="#ffffb8" stroked="f">
              <v:path arrowok="t"/>
            </v:rect>
            <v:rect id="_x0000_s1128" style="position:absolute;left:1834;top:1691;width:9464;height:254" o:allowincell="f" fillcolor="#ffffb8" stroked="f">
              <v:path arrowok="t"/>
            </v:rect>
            <v:rect id="_x0000_s1129" style="position:absolute;left:1440;top:1946;width:393;height:252" o:allowincell="f" fillcolor="#ffffb8" stroked="f">
              <v:path arrowok="t"/>
            </v:rect>
            <v:rect id="_x0000_s1130" style="position:absolute;left:1834;top:1946;width:9464;height:252" o:allowincell="f" fillcolor="#ffffb8" stroked="f">
              <v:path arrowok="t"/>
            </v:rect>
            <v:rect id="_x0000_s1131" style="position:absolute;left:1440;top:2198;width:393;height:254" o:allowincell="f" fillcolor="#ffffb8" stroked="f">
              <v:path arrowok="t"/>
            </v:rect>
            <v:rect id="_x0000_s1132" style="position:absolute;left:1834;top:2198;width:9464;height:254" o:allowincell="f" fillcolor="#ffffb8" stroked="f">
              <v:path arrowok="t"/>
            </v:rect>
            <v:rect id="_x0000_s1133" style="position:absolute;left:1440;top:2453;width:393;height:252" o:allowincell="f" fillcolor="#ffffb8" stroked="f">
              <v:path arrowok="t"/>
            </v:rect>
            <v:rect id="_x0000_s1134" style="position:absolute;left:1834;top:2453;width:9464;height:252" o:allowincell="f" fillcolor="#ffffb8" stroked="f">
              <v:path arrowok="t"/>
            </v:rect>
            <v:rect id="_x0000_s1135" style="position:absolute;left:1440;top:2705;width:9858;height:252" o:allowincell="f" fillcolor="#ffffb8" stroked="f">
              <v:path arrowok="t"/>
            </v:rect>
            <v:rect id="_x0000_s1136" style="position:absolute;left:1440;top:2957;width:393;height:254" o:allowincell="f" fillcolor="#ffffb8" stroked="f">
              <v:path arrowok="t"/>
            </v:rect>
            <v:rect id="_x0000_s1137" style="position:absolute;left:1834;top:2957;width:9464;height:254" o:allowincell="f" fillcolor="#ffffb8" stroked="f">
              <v:path arrowok="t"/>
            </v:rect>
            <v:rect id="_x0000_s1138" style="position:absolute;left:1440;top:3211;width:393;height:252" o:allowincell="f" fillcolor="#ffffb8" stroked="f">
              <v:path arrowok="t"/>
            </v:rect>
            <v:rect id="_x0000_s1139" style="position:absolute;left:1834;top:3211;width:9464;height:252" o:allowincell="f" fillcolor="#ffffb8" stroked="f">
              <v:path arrowok="t"/>
            </v:rect>
            <v:rect id="_x0000_s1140" style="position:absolute;left:1440;top:3463;width:393;height:254" o:allowincell="f" fillcolor="#ffffb8" stroked="f">
              <v:path arrowok="t"/>
            </v:rect>
            <v:rect id="_x0000_s1141" style="position:absolute;left:1834;top:3463;width:9464;height:254" o:allowincell="f" fillcolor="#ffffb8" stroked="f">
              <v:path arrowok="t"/>
            </v:rect>
            <v:rect id="_x0000_s1142" style="position:absolute;left:1440;top:3718;width:9858;height:252" o:allowincell="f" fillcolor="#ffffb8" stroked="f">
              <v:path arrowok="t"/>
            </v:rect>
            <v:rect id="_x0000_s1143" style="position:absolute;left:1440;top:3970;width:393;height:252" o:allowincell="f" fillcolor="#ffffb8" stroked="f">
              <v:path arrowok="t"/>
            </v:rect>
            <v:rect id="_x0000_s1144" style="position:absolute;left:1834;top:3970;width:9464;height:252" o:allowincell="f" fillcolor="#ffffb8" stroked="f">
              <v:path arrowok="t"/>
            </v:rect>
            <v:rect id="_x0000_s1145" style="position:absolute;left:1440;top:4222;width:393;height:254" o:allowincell="f" fillcolor="#ffffb8" stroked="f">
              <v:path arrowok="t"/>
            </v:rect>
            <v:rect id="_x0000_s1146" style="position:absolute;left:1834;top:4222;width:9464;height:254" o:allowincell="f" fillcolor="#ffffb8" stroked="f">
              <v:path arrowok="t"/>
            </v:rect>
            <v:rect id="_x0000_s1147" style="position:absolute;left:1440;top:4476;width:393;height:252" o:allowincell="f" fillcolor="#ffffb8" stroked="f">
              <v:path arrowok="t"/>
            </v:rect>
            <v:rect id="_x0000_s1148" style="position:absolute;left:1834;top:4476;width:9464;height:252" o:allowincell="f" fillcolor="#ffffb8" stroked="f">
              <v:path arrowok="t"/>
            </v:rect>
            <v:rect id="_x0000_s1149" style="position:absolute;left:1440;top:4728;width:393;height:254" o:allowincell="f" fillcolor="#ffffb8" stroked="f">
              <v:path arrowok="t"/>
            </v:rect>
            <v:rect id="_x0000_s1150" style="position:absolute;left:1834;top:4728;width:9464;height:254" o:allowincell="f" fillcolor="#ffffb8" stroked="f">
              <v:path arrowok="t"/>
            </v:rect>
            <v:rect id="_x0000_s1151" style="position:absolute;left:1440;top:4982;width:9858;height:252" o:allowincell="f" fillcolor="#ffffb8" stroked="f">
              <v:path arrowok="t"/>
            </v:rect>
            <v:rect id="_x0000_s1152" style="position:absolute;left:1440;top:5235;width:393;height:254" o:allowincell="f" fillcolor="#ffffb8" stroked="f">
              <v:path arrowok="t"/>
            </v:rect>
            <v:rect id="_x0000_s1153" style="position:absolute;left:1834;top:5235;width:9464;height:254" o:allowincell="f" fillcolor="#ffffb8" stroked="f">
              <v:path arrowok="t"/>
            </v:rect>
            <v:rect id="_x0000_s1154" style="position:absolute;left:1440;top:5489;width:393;height:251" o:allowincell="f" fillcolor="#ffffb8" stroked="f">
              <v:path arrowok="t"/>
            </v:rect>
            <v:rect id="_x0000_s1155" style="position:absolute;left:1834;top:5489;width:9464;height:251" o:allowincell="f" fillcolor="#ffffb8" stroked="f">
              <v:path arrowok="t"/>
            </v:rect>
            <v:rect id="_x0000_s1156" style="position:absolute;left:1440;top:5741;width:393;height:252" o:allowincell="f" fillcolor="#ffffb8" stroked="f">
              <v:path arrowok="t"/>
            </v:rect>
            <v:rect id="_x0000_s1157" style="position:absolute;left:1834;top:5741;width:9464;height:252" o:allowincell="f" fillcolor="#ffffb8" stroked="f">
              <v:path arrowok="t"/>
            </v:rect>
            <v:rect id="_x0000_s1158" style="position:absolute;left:1440;top:5993;width:393;height:254" o:allowincell="f" fillcolor="#ffffb8" stroked="f">
              <v:path arrowok="t"/>
            </v:rect>
            <v:rect id="_x0000_s1159" style="position:absolute;left:1834;top:5993;width:9464;height:254" o:allowincell="f" fillcolor="#ffffb8" stroked="f">
              <v:path arrowok="t"/>
            </v:rect>
            <v:rect id="_x0000_s1160" style="position:absolute;left:1440;top:6248;width:393;height:252" o:allowincell="f" fillcolor="#ffffb8" stroked="f">
              <v:path arrowok="t"/>
            </v:rect>
            <v:rect id="_x0000_s1161" style="position:absolute;left:1834;top:6248;width:9464;height:252" o:allowincell="f" fillcolor="#ffffb8" stroked="f">
              <v:path arrowok="t"/>
            </v:rect>
            <v:rect id="_x0000_s1162" style="position:absolute;left:1440;top:6500;width:9858;height:254" o:allowincell="f" fillcolor="#ffffb8" stroked="f">
              <v:path arrowok="t"/>
            </v:rect>
            <v:rect id="_x0000_s1163" style="position:absolute;left:1440;top:6754;width:393;height:252" o:allowincell="f" fillcolor="#ffffb8" stroked="f">
              <v:path arrowok="t"/>
            </v:rect>
            <v:rect id="_x0000_s1164" style="position:absolute;left:1834;top:6754;width:9464;height:252" o:allowincell="f" fillcolor="#ffffb8" stroked="f">
              <v:path arrowok="t"/>
            </v:rect>
            <v:rect id="_x0000_s1165" style="position:absolute;left:1440;top:7006;width:393;height:252" o:allowincell="f" fillcolor="#ffffb8" stroked="f">
              <v:path arrowok="t"/>
            </v:rect>
            <v:rect id="_x0000_s1166" style="position:absolute;left:1834;top:7006;width:9464;height:252" o:allowincell="f" fillcolor="#ffffb8" stroked="f">
              <v:path arrowok="t"/>
            </v:rect>
            <v:rect id="_x0000_s1167" style="position:absolute;left:1440;top:7258;width:9858;height:276" o:allowincell="f" fillcolor="#ffffb8" stroked="f">
              <v:path arrowok="t"/>
            </v:rect>
            <v:rect id="_x0000_s1168" style="position:absolute;left:1440;top:7534;width:9858;height:357" o:allowincell="f" fillcolor="#ffffb8" stroked="f">
              <v:path arrowok="t"/>
            </v:rect>
            <v:rect id="_x0000_s1169" style="position:absolute;left:1440;top:7892;width:9858;height:292" o:allowincell="f" fillcolor="#ffffb8" stroked="f">
              <v:path arrowok="t"/>
            </v:rect>
            <v:rect id="_x0000_s1170" style="position:absolute;left:1440;top:8185;width:9858;height:252" o:allowincell="f" fillcolor="#ffffb8" stroked="f">
              <v:path arrowok="t"/>
            </v:rect>
            <v:rect id="_x0000_s1171" style="position:absolute;left:1440;top:8436;width:9858;height:254" o:allowincell="f" fillcolor="#ffffb8" stroked="f">
              <v:path arrowok="t"/>
            </v:rect>
            <v:rect id="_x0000_s1172" style="position:absolute;left:1440;top:8691;width:9858;height:252" o:allowincell="f" fillcolor="#ffffb8" stroked="f">
              <v:path arrowok="t"/>
            </v:rect>
            <v:rect id="_x0000_s1173" style="position:absolute;left:1440;top:8943;width:9858;height:252" o:allowincell="f" fillcolor="#ffffb8" stroked="f">
              <v:path arrowok="t"/>
            </v:rect>
            <v:rect id="_x0000_s1174" style="position:absolute;left:1440;top:9195;width:9858;height:254" o:allowincell="f" fillcolor="#ffffb8" stroked="f">
              <v:path arrowok="t"/>
            </v:rect>
            <v:rect id="_x0000_s1175" style="position:absolute;left:1440;top:9450;width:9858;height:252" o:allowincell="f" fillcolor="#ffffb8" stroked="f">
              <v:path arrowok="t"/>
            </v:rect>
            <v:rect id="_x0000_s1176" style="position:absolute;left:1440;top:9702;width:9858;height:254" o:allowincell="f" fillcolor="#ffffb8" stroked="f">
              <v:path arrowok="t"/>
            </v:rect>
            <v:rect id="_x0000_s1177" style="position:absolute;left:1440;top:9956;width:9858;height:252" o:allowincell="f" fillcolor="#ffffb8" stroked="f">
              <v:path arrowok="t"/>
            </v:rect>
            <v:rect id="_x0000_s1178" style="position:absolute;left:1440;top:10208;width:9858;height:252" o:allowincell="f" fillcolor="#ffffb8" stroked="f">
              <v:path arrowok="t"/>
            </v:rect>
            <v:rect id="_x0000_s1179" style="position:absolute;left:1440;top:10460;width:9858;height:254" o:allowincell="f" fillcolor="#ffffb8" stroked="f">
              <v:path arrowok="t"/>
            </v:rect>
            <v:rect id="_x0000_s1180" style="position:absolute;left:1440;top:10715;width:9858;height:251" o:allowincell="f" fillcolor="#ffffb8" stroked="f">
              <v:path arrowok="t"/>
            </v:rect>
            <v:rect id="_x0000_s1181" style="position:absolute;left:1440;top:10967;width:9858;height:254" o:allowincell="f" fillcolor="#ffffb8" stroked="f">
              <v:path arrowok="t"/>
            </v:rect>
            <v:rect id="_x0000_s1182" style="position:absolute;left:1440;top:11221;width:9858;height:251" o:allowincell="f" fillcolor="#ffffb8" stroked="f">
              <v:path arrowok="t"/>
            </v:rect>
            <v:rect id="_x0000_s1183" style="position:absolute;left:1440;top:11473;width:9858;height:251" o:allowincell="f" fillcolor="#ffffb8" stroked="f">
              <v:path arrowok="t"/>
            </v:rect>
            <v:rect id="_x0000_s1184" style="position:absolute;left:1440;top:11725;width:9858;height:254" o:allowincell="f" fillcolor="#ffffb8" stroked="f">
              <v:path arrowok="t"/>
            </v:rect>
            <v:rect id="_x0000_s1185" style="position:absolute;left:1440;top:11979;width:9858;height:252" o:allowincell="f" fillcolor="#ffffb8" stroked="f">
              <v:path arrowok="t"/>
            </v:rect>
            <v:rect id="_x0000_s1186" style="position:absolute;left:1440;top:12232;width:9858;height:254" o:allowincell="f" fillcolor="#ffffb8" stroked="f">
              <v:path arrowok="t"/>
            </v:rect>
            <v:rect id="_x0000_s1187" style="position:absolute;left:1440;top:12486;width:9858;height:251" o:allowincell="f" fillcolor="#ffffb8" stroked="f">
              <v:path arrowok="t"/>
            </v:rect>
            <v:rect id="_x0000_s1188" style="position:absolute;left:1440;top:12738;width:9858;height:254" o:allowincell="f" fillcolor="#ffffb8" stroked="f">
              <v:path arrowok="t"/>
            </v:rect>
            <v:rect id="_x0000_s1189" style="position:absolute;left:1440;top:12993;width:9858;height:251" o:allowincell="f" fillcolor="#ffffb8" stroked="f">
              <v:path arrowok="t"/>
            </v:rect>
            <v:rect id="_x0000_s1190" style="position:absolute;left:1440;top:13245;width:9858;height:252" o:allowincell="f" fillcolor="#ffffb8" stroked="f">
              <v:path arrowok="t"/>
            </v:rect>
            <v:rect id="_x0000_s1191" style="position:absolute;left:1440;top:13497;width:9858;height:254" o:allowincell="f" fillcolor="#ffffb8" stroked="f">
              <v:path arrowok="t"/>
            </v:rect>
            <v:rect id="_x0000_s1192" style="position:absolute;left:1440;top:13751;width:9858;height:251" o:allowincell="f" fillcolor="#ffffb8" stroked="f">
              <v:path arrowok="t"/>
            </v:rect>
            <v:rect id="_x0000_s1193" style="position:absolute;left:1440;top:14003;width:9858;height:254" o:allowincell="f" fillcolor="#ffffb8" stroked="f">
              <v:path arrowok="t"/>
            </v:rect>
            <v:shape id="_x0000_s1194" style="position:absolute;left:1332;top:1439;width:20;height:12818" coordsize="20,12818" o:allowincell="f" path="m,l,12818e" filled="f" strokeweight=".21306mm">
              <v:path arrowok="t"/>
            </v:shape>
            <v:shape id="_x0000_s1195" style="position:absolute;left:1327;top:14262;width:10084;height:20" coordsize="10084,20" o:allowincell="f" path="m,l10084,e" filled="f" strokeweight=".20458mm">
              <v:path arrowok="t"/>
            </v:shape>
            <v:shape id="_x0000_s1196" style="position:absolute;left:11406;top:1439;width:20;height:12818" coordsize="20,12818" o:allowincell="f" path="m,l,12818e" filled="f" strokeweight=".20458mm">
              <v:path arrowok="t"/>
            </v:shape>
            <w10:wrap anchorx="page" anchory="page"/>
          </v:group>
        </w:pict>
      </w:r>
      <w:r w:rsidR="00AA3BF8">
        <w:t>36.Pull</w:t>
      </w:r>
      <w:r w:rsidR="00AA3BF8">
        <w:rPr>
          <w:spacing w:val="1"/>
        </w:rPr>
        <w:t xml:space="preserve"> </w:t>
      </w:r>
      <w:r w:rsidR="00AA3BF8">
        <w:rPr>
          <w:spacing w:val="-3"/>
        </w:rPr>
        <w:t>g</w:t>
      </w:r>
      <w:r w:rsidR="00AA3BF8">
        <w:t>roup</w:t>
      </w:r>
      <w:r w:rsidR="00AA3BF8">
        <w:rPr>
          <w:spacing w:val="-3"/>
        </w:rPr>
        <w:t xml:space="preserve"> </w:t>
      </w:r>
      <w:r w:rsidR="00AA3BF8">
        <w:rPr>
          <w:spacing w:val="-2"/>
        </w:rPr>
        <w:t>w</w:t>
      </w:r>
      <w:r w:rsidR="00AA3BF8">
        <w:t>ork</w:t>
      </w:r>
      <w:r w:rsidR="00AA3BF8">
        <w:rPr>
          <w:spacing w:val="-3"/>
        </w:rPr>
        <w:t xml:space="preserve"> </w:t>
      </w:r>
      <w:r w:rsidR="00AA3BF8">
        <w:t>to</w:t>
      </w:r>
      <w:r w:rsidR="00AA3BF8">
        <w:rPr>
          <w:spacing w:val="-3"/>
        </w:rPr>
        <w:t>g</w:t>
      </w:r>
      <w:r w:rsidR="00AA3BF8">
        <w:t>e</w:t>
      </w:r>
      <w:r w:rsidR="00AA3BF8">
        <w:rPr>
          <w:spacing w:val="1"/>
        </w:rPr>
        <w:t>t</w:t>
      </w:r>
      <w:r w:rsidR="00AA3BF8">
        <w:t>h</w:t>
      </w:r>
      <w:r w:rsidR="00AA3BF8">
        <w:rPr>
          <w:spacing w:val="-2"/>
        </w:rPr>
        <w:t>e</w:t>
      </w:r>
      <w:r w:rsidR="00AA3BF8">
        <w:t xml:space="preserve">r </w:t>
      </w:r>
      <w:r w:rsidR="00AA3BF8">
        <w:rPr>
          <w:spacing w:val="-2"/>
        </w:rPr>
        <w:t>i</w:t>
      </w:r>
      <w:r w:rsidR="00AA3BF8">
        <w:t>n</w:t>
      </w:r>
      <w:r w:rsidR="00AA3BF8">
        <w:rPr>
          <w:spacing w:val="-3"/>
        </w:rPr>
        <w:t xml:space="preserve"> </w:t>
      </w:r>
      <w:r w:rsidR="00AA3BF8">
        <w:t>a c</w:t>
      </w:r>
      <w:r w:rsidR="00AA3BF8">
        <w:rPr>
          <w:spacing w:val="-2"/>
        </w:rPr>
        <w:t>l</w:t>
      </w:r>
      <w:r w:rsidR="00AA3BF8">
        <w:t>ass</w:t>
      </w:r>
      <w:r w:rsidR="00AA3BF8">
        <w:rPr>
          <w:spacing w:val="-2"/>
        </w:rPr>
        <w:t xml:space="preserve"> </w:t>
      </w:r>
      <w:r w:rsidR="00AA3BF8">
        <w:t>pr</w:t>
      </w:r>
      <w:r w:rsidR="00AA3BF8">
        <w:rPr>
          <w:spacing w:val="-2"/>
        </w:rPr>
        <w:t>e</w:t>
      </w:r>
      <w:r w:rsidR="00AA3BF8">
        <w:t>se</w:t>
      </w:r>
      <w:r w:rsidR="00AA3BF8">
        <w:rPr>
          <w:spacing w:val="-3"/>
        </w:rPr>
        <w:t>n</w:t>
      </w:r>
      <w:r w:rsidR="00AA3BF8">
        <w:t>ta</w:t>
      </w:r>
      <w:r w:rsidR="00AA3BF8">
        <w:rPr>
          <w:spacing w:val="-2"/>
        </w:rPr>
        <w:t>t</w:t>
      </w:r>
      <w:r w:rsidR="00AA3BF8">
        <w:t xml:space="preserve">ion </w:t>
      </w:r>
      <w:r w:rsidR="00AA3BF8">
        <w:rPr>
          <w:spacing w:val="-4"/>
        </w:rPr>
        <w:t>w</w:t>
      </w:r>
      <w:r w:rsidR="00AA3BF8">
        <w:t>ith</w:t>
      </w:r>
      <w:r w:rsidR="00AA3BF8">
        <w:rPr>
          <w:spacing w:val="-3"/>
        </w:rPr>
        <w:t xml:space="preserve"> </w:t>
      </w:r>
      <w:r w:rsidR="00AA3BF8">
        <w:rPr>
          <w:spacing w:val="-2"/>
        </w:rPr>
        <w:t>e</w:t>
      </w:r>
      <w:r w:rsidR="00AA3BF8">
        <w:t xml:space="preserve">ach </w:t>
      </w:r>
      <w:r w:rsidR="00AA3BF8">
        <w:rPr>
          <w:spacing w:val="-3"/>
        </w:rPr>
        <w:t>g</w:t>
      </w:r>
      <w:r w:rsidR="00AA3BF8">
        <w:t xml:space="preserve">roup </w:t>
      </w:r>
      <w:r w:rsidR="00AA3BF8">
        <w:rPr>
          <w:spacing w:val="-3"/>
        </w:rPr>
        <w:t>h</w:t>
      </w:r>
      <w:r w:rsidR="00AA3BF8">
        <w:t>a</w:t>
      </w:r>
      <w:r w:rsidR="00AA3BF8">
        <w:rPr>
          <w:spacing w:val="-2"/>
        </w:rPr>
        <w:t>v</w:t>
      </w:r>
      <w:r w:rsidR="00AA3BF8">
        <w:t>ing</w:t>
      </w:r>
      <w:r w:rsidR="00AA3BF8">
        <w:rPr>
          <w:spacing w:val="-3"/>
        </w:rPr>
        <w:t xml:space="preserve"> </w:t>
      </w:r>
      <w:r w:rsidR="00AA3BF8">
        <w:t xml:space="preserve">a </w:t>
      </w:r>
      <w:r w:rsidR="00AA3BF8">
        <w:rPr>
          <w:spacing w:val="1"/>
        </w:rPr>
        <w:t>f</w:t>
      </w:r>
      <w:r w:rsidR="00AA3BF8">
        <w:t xml:space="preserve">ew </w:t>
      </w:r>
      <w:r w:rsidR="00AA3BF8">
        <w:rPr>
          <w:spacing w:val="-3"/>
        </w:rPr>
        <w:t>s</w:t>
      </w:r>
      <w:r w:rsidR="00AA3BF8">
        <w:t>li</w:t>
      </w:r>
      <w:r w:rsidR="00AA3BF8">
        <w:rPr>
          <w:spacing w:val="-3"/>
        </w:rPr>
        <w:t>d</w:t>
      </w:r>
      <w:r w:rsidR="00AA3BF8">
        <w:t>es in</w:t>
      </w:r>
      <w:r w:rsidR="00AA3BF8">
        <w:rPr>
          <w:spacing w:val="-3"/>
        </w:rPr>
        <w:t xml:space="preserve"> </w:t>
      </w:r>
      <w:r w:rsidR="00AA3BF8">
        <w:t xml:space="preserve">a </w:t>
      </w:r>
      <w:r w:rsidR="00AA3BF8">
        <w:rPr>
          <w:spacing w:val="-2"/>
        </w:rPr>
        <w:t>p</w:t>
      </w:r>
      <w:r w:rsidR="00AA3BF8">
        <w:t>res</w:t>
      </w:r>
      <w:r w:rsidR="00AA3BF8">
        <w:rPr>
          <w:spacing w:val="-2"/>
        </w:rPr>
        <w:t>e</w:t>
      </w:r>
      <w:r w:rsidR="00AA3BF8">
        <w:t>nt</w:t>
      </w:r>
      <w:r w:rsidR="00AA3BF8">
        <w:rPr>
          <w:spacing w:val="-2"/>
        </w:rPr>
        <w:t>at</w:t>
      </w:r>
      <w:r w:rsidR="00AA3BF8">
        <w:t>ion 37.</w:t>
      </w:r>
      <w:r w:rsidR="00AA3BF8">
        <w:rPr>
          <w:spacing w:val="-1"/>
        </w:rPr>
        <w:t>C</w:t>
      </w:r>
      <w:r w:rsidR="00AA3BF8">
        <w:t>o</w:t>
      </w:r>
      <w:r w:rsidR="00AA3BF8">
        <w:rPr>
          <w:spacing w:val="-4"/>
        </w:rPr>
        <w:t>m</w:t>
      </w:r>
      <w:r w:rsidR="00AA3BF8">
        <w:t xml:space="preserve">pile </w:t>
      </w:r>
      <w:r w:rsidR="00AA3BF8">
        <w:rPr>
          <w:spacing w:val="1"/>
        </w:rPr>
        <w:t>i</w:t>
      </w:r>
      <w:r w:rsidR="00AA3BF8">
        <w:t>n</w:t>
      </w:r>
      <w:r w:rsidR="00AA3BF8">
        <w:rPr>
          <w:spacing w:val="-2"/>
        </w:rPr>
        <w:t>f</w:t>
      </w:r>
      <w:r w:rsidR="00AA3BF8">
        <w:t>or</w:t>
      </w:r>
      <w:r w:rsidR="00AA3BF8">
        <w:rPr>
          <w:spacing w:val="-4"/>
        </w:rPr>
        <w:t>m</w:t>
      </w:r>
      <w:r w:rsidR="00AA3BF8">
        <w:t>a</w:t>
      </w:r>
      <w:r w:rsidR="00AA3BF8">
        <w:rPr>
          <w:spacing w:val="1"/>
        </w:rPr>
        <w:t>t</w:t>
      </w:r>
      <w:r w:rsidR="00AA3BF8">
        <w:t>i</w:t>
      </w:r>
      <w:r w:rsidR="00AA3BF8">
        <w:rPr>
          <w:spacing w:val="-3"/>
        </w:rPr>
        <w:t>o</w:t>
      </w:r>
      <w:r w:rsidR="00AA3BF8">
        <w:t>n i</w:t>
      </w:r>
      <w:r w:rsidR="00AA3BF8">
        <w:rPr>
          <w:spacing w:val="-3"/>
        </w:rPr>
        <w:t>n</w:t>
      </w:r>
      <w:r w:rsidR="00AA3BF8">
        <w:t>to a</w:t>
      </w:r>
      <w:r w:rsidR="00AA3BF8">
        <w:rPr>
          <w:spacing w:val="-2"/>
        </w:rPr>
        <w:t xml:space="preserve"> </w:t>
      </w:r>
      <w:r w:rsidR="00AA3BF8">
        <w:t>co</w:t>
      </w:r>
      <w:r w:rsidR="00AA3BF8">
        <w:rPr>
          <w:spacing w:val="-2"/>
        </w:rPr>
        <w:t>m</w:t>
      </w:r>
      <w:r w:rsidR="00AA3BF8">
        <w:rPr>
          <w:spacing w:val="-4"/>
        </w:rPr>
        <w:t>m</w:t>
      </w:r>
      <w:r w:rsidR="00AA3BF8">
        <w:t>on for</w:t>
      </w:r>
      <w:r w:rsidR="00AA3BF8">
        <w:rPr>
          <w:spacing w:val="-4"/>
        </w:rPr>
        <w:t>m</w:t>
      </w:r>
      <w:r w:rsidR="00AA3BF8">
        <w:t>a</w:t>
      </w:r>
      <w:r w:rsidR="00AA3BF8">
        <w:rPr>
          <w:spacing w:val="3"/>
        </w:rPr>
        <w:t>t</w:t>
      </w:r>
      <w:r w:rsidR="00AA3BF8">
        <w:t>—"</w:t>
      </w:r>
      <w:r w:rsidR="00AA3BF8">
        <w:rPr>
          <w:spacing w:val="-2"/>
        </w:rPr>
        <w:t>M</w:t>
      </w:r>
      <w:r w:rsidR="00AA3BF8">
        <w:t>a</w:t>
      </w:r>
      <w:r w:rsidR="00AA3BF8">
        <w:rPr>
          <w:spacing w:val="1"/>
        </w:rPr>
        <w:t>t</w:t>
      </w:r>
      <w:r w:rsidR="00AA3BF8">
        <w:t xml:space="preserve">h </w:t>
      </w:r>
      <w:r w:rsidR="00AA3BF8">
        <w:rPr>
          <w:spacing w:val="-3"/>
        </w:rPr>
        <w:t>F</w:t>
      </w:r>
      <w:r w:rsidR="00AA3BF8">
        <w:t>or</w:t>
      </w:r>
      <w:r w:rsidR="00AA3BF8">
        <w:rPr>
          <w:spacing w:val="-4"/>
        </w:rPr>
        <w:t>m</w:t>
      </w:r>
      <w:r w:rsidR="00AA3BF8">
        <w:t xml:space="preserve">ulas </w:t>
      </w:r>
      <w:r w:rsidR="00AA3BF8">
        <w:rPr>
          <w:spacing w:val="-2"/>
        </w:rPr>
        <w:t>W</w:t>
      </w:r>
      <w:r w:rsidR="00AA3BF8">
        <w:t>e Us</w:t>
      </w:r>
      <w:r w:rsidR="00AA3BF8">
        <w:rPr>
          <w:spacing w:val="-3"/>
        </w:rPr>
        <w:t>e</w:t>
      </w:r>
      <w:r w:rsidR="00AA3BF8">
        <w:t>"</w:t>
      </w:r>
      <w:r w:rsidR="00AA3BF8">
        <w:rPr>
          <w:spacing w:val="1"/>
        </w:rPr>
        <w:t xml:space="preserve"> </w:t>
      </w:r>
      <w:r w:rsidR="00AA3BF8">
        <w:t>c</w:t>
      </w:r>
      <w:r w:rsidR="00AA3BF8">
        <w:rPr>
          <w:spacing w:val="-2"/>
        </w:rPr>
        <w:t>r</w:t>
      </w:r>
      <w:r w:rsidR="00AA3BF8">
        <w:t>e</w:t>
      </w:r>
      <w:r w:rsidR="00AA3BF8">
        <w:rPr>
          <w:spacing w:val="-2"/>
        </w:rPr>
        <w:t>a</w:t>
      </w:r>
      <w:r w:rsidR="00AA3BF8">
        <w:t xml:space="preserve">ted </w:t>
      </w:r>
      <w:r w:rsidR="00AA3BF8">
        <w:rPr>
          <w:spacing w:val="-2"/>
        </w:rPr>
        <w:t>b</w:t>
      </w:r>
      <w:r w:rsidR="00AA3BF8">
        <w:t>y</w:t>
      </w:r>
      <w:r w:rsidR="00AA3BF8">
        <w:rPr>
          <w:spacing w:val="-3"/>
        </w:rPr>
        <w:t xml:space="preserve"> </w:t>
      </w:r>
      <w:r w:rsidR="00AA3BF8">
        <w:t>a</w:t>
      </w:r>
      <w:r w:rsidR="00AA3BF8">
        <w:rPr>
          <w:spacing w:val="2"/>
        </w:rPr>
        <w:t>n</w:t>
      </w:r>
      <w:r w:rsidR="00AA3BF8">
        <w:t xml:space="preserve">d for </w:t>
      </w:r>
      <w:r w:rsidR="00AA3BF8">
        <w:rPr>
          <w:spacing w:val="-2"/>
        </w:rPr>
        <w:t>s</w:t>
      </w:r>
      <w:r w:rsidR="00AA3BF8">
        <w:t>tu</w:t>
      </w:r>
      <w:r w:rsidR="00AA3BF8">
        <w:rPr>
          <w:spacing w:val="-3"/>
        </w:rPr>
        <w:t>d</w:t>
      </w:r>
      <w:r w:rsidR="00AA3BF8">
        <w:t>en</w:t>
      </w:r>
      <w:r w:rsidR="00AA3BF8">
        <w:rPr>
          <w:spacing w:val="-2"/>
        </w:rPr>
        <w:t>t</w:t>
      </w:r>
      <w:r w:rsidR="00AA3BF8">
        <w:t>s 38.</w:t>
      </w:r>
      <w:r w:rsidR="00AA3BF8">
        <w:rPr>
          <w:spacing w:val="-1"/>
        </w:rPr>
        <w:t>R</w:t>
      </w:r>
      <w:r w:rsidR="00AA3BF8">
        <w:t>ecord</w:t>
      </w:r>
      <w:r w:rsidR="00AA3BF8">
        <w:rPr>
          <w:spacing w:val="-3"/>
        </w:rPr>
        <w:t xml:space="preserve"> </w:t>
      </w:r>
      <w:r w:rsidR="00AA3BF8">
        <w:t>"</w:t>
      </w:r>
      <w:r w:rsidR="00AA3BF8">
        <w:rPr>
          <w:spacing w:val="-2"/>
        </w:rPr>
        <w:t>c</w:t>
      </w:r>
      <w:r w:rsidR="00AA3BF8">
        <w:t>la</w:t>
      </w:r>
      <w:r w:rsidR="00AA3BF8">
        <w:rPr>
          <w:spacing w:val="-2"/>
        </w:rPr>
        <w:t>s</w:t>
      </w:r>
      <w:r w:rsidR="00AA3BF8">
        <w:t xml:space="preserve">s </w:t>
      </w:r>
      <w:r w:rsidR="00AA3BF8">
        <w:rPr>
          <w:spacing w:val="-1"/>
        </w:rPr>
        <w:t>i</w:t>
      </w:r>
      <w:r w:rsidR="00AA3BF8">
        <w:t>nfo</w:t>
      </w:r>
      <w:r w:rsidR="00AA3BF8">
        <w:rPr>
          <w:spacing w:val="-3"/>
        </w:rPr>
        <w:t xml:space="preserve"> </w:t>
      </w:r>
      <w:r w:rsidR="00AA3BF8">
        <w:t xml:space="preserve">and </w:t>
      </w:r>
      <w:r w:rsidR="00AA3BF8">
        <w:rPr>
          <w:spacing w:val="-2"/>
        </w:rPr>
        <w:t>r</w:t>
      </w:r>
      <w:r w:rsidR="00AA3BF8">
        <w:t>ul</w:t>
      </w:r>
      <w:r w:rsidR="00AA3BF8">
        <w:rPr>
          <w:spacing w:val="-2"/>
        </w:rPr>
        <w:t>e</w:t>
      </w:r>
      <w:r w:rsidR="00AA3BF8">
        <w:t>s"</w:t>
      </w:r>
      <w:r w:rsidR="00AA3BF8">
        <w:rPr>
          <w:spacing w:val="1"/>
        </w:rPr>
        <w:t xml:space="preserve"> </w:t>
      </w:r>
      <w:r w:rsidR="00AA3BF8">
        <w:rPr>
          <w:spacing w:val="-2"/>
        </w:rPr>
        <w:t>f</w:t>
      </w:r>
      <w:r w:rsidR="00AA3BF8">
        <w:t xml:space="preserve">or </w:t>
      </w:r>
      <w:r w:rsidR="00AA3BF8">
        <w:rPr>
          <w:spacing w:val="-3"/>
        </w:rPr>
        <w:t>n</w:t>
      </w:r>
      <w:r w:rsidR="00AA3BF8">
        <w:t>ew s</w:t>
      </w:r>
      <w:r w:rsidR="00AA3BF8">
        <w:rPr>
          <w:spacing w:val="-2"/>
        </w:rPr>
        <w:t>t</w:t>
      </w:r>
      <w:r w:rsidR="00AA3BF8">
        <w:t>ude</w:t>
      </w:r>
      <w:r w:rsidR="00AA3BF8">
        <w:rPr>
          <w:spacing w:val="-2"/>
        </w:rPr>
        <w:t>n</w:t>
      </w:r>
      <w:r w:rsidR="00AA3BF8">
        <w:t>t</w:t>
      </w:r>
      <w:r w:rsidR="00AA3BF8">
        <w:rPr>
          <w:spacing w:val="1"/>
        </w:rPr>
        <w:t xml:space="preserve"> </w:t>
      </w:r>
      <w:r w:rsidR="00AA3BF8">
        <w:t>o</w:t>
      </w:r>
      <w:r w:rsidR="00AA3BF8">
        <w:rPr>
          <w:spacing w:val="-2"/>
        </w:rPr>
        <w:t>r</w:t>
      </w:r>
      <w:r w:rsidR="00AA3BF8">
        <w:t>ie</w:t>
      </w:r>
      <w:r w:rsidR="00AA3BF8">
        <w:rPr>
          <w:spacing w:val="-2"/>
        </w:rPr>
        <w:t>n</w:t>
      </w:r>
      <w:r w:rsidR="00AA3BF8">
        <w:t>t</w:t>
      </w:r>
      <w:r w:rsidR="00AA3BF8">
        <w:rPr>
          <w:spacing w:val="-2"/>
        </w:rPr>
        <w:t>a</w:t>
      </w:r>
      <w:r w:rsidR="00AA3BF8">
        <w:t>t</w:t>
      </w:r>
      <w:r w:rsidR="00AA3BF8">
        <w:rPr>
          <w:spacing w:val="-2"/>
        </w:rPr>
        <w:t>i</w:t>
      </w:r>
      <w:r w:rsidR="00AA3BF8">
        <w:t>on</w:t>
      </w:r>
    </w:p>
    <w:p w:rsidR="0000259C" w:rsidRDefault="00AA3BF8">
      <w:pPr>
        <w:pStyle w:val="BodyText"/>
        <w:numPr>
          <w:ilvl w:val="0"/>
          <w:numId w:val="60"/>
        </w:numPr>
        <w:tabs>
          <w:tab w:val="left" w:pos="494"/>
        </w:tabs>
        <w:kinsoku w:val="0"/>
        <w:overflowPunct w:val="0"/>
        <w:spacing w:line="252" w:lineRule="exact"/>
        <w:ind w:left="218" w:firstLine="0"/>
      </w:pPr>
      <w:r>
        <w:t>Ma</w:t>
      </w:r>
      <w:r>
        <w:rPr>
          <w:spacing w:val="-3"/>
        </w:rPr>
        <w:t>k</w:t>
      </w:r>
      <w:r>
        <w:t>e a di</w:t>
      </w:r>
      <w:r>
        <w:rPr>
          <w:spacing w:val="-3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ory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o</w:t>
      </w:r>
      <w:r>
        <w:t>o</w:t>
      </w:r>
      <w:r>
        <w:rPr>
          <w:spacing w:val="-3"/>
        </w:rPr>
        <w:t>k</w:t>
      </w:r>
      <w:r>
        <w:t>"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t>r</w:t>
      </w:r>
    </w:p>
    <w:p w:rsidR="0000259C" w:rsidRDefault="0000259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ra</w:t>
      </w:r>
    </w:p>
    <w:p w:rsidR="0000259C" w:rsidRDefault="00AA3BF8">
      <w:pPr>
        <w:pStyle w:val="BodyText"/>
        <w:numPr>
          <w:ilvl w:val="0"/>
          <w:numId w:val="60"/>
        </w:numPr>
        <w:tabs>
          <w:tab w:val="left" w:pos="494"/>
        </w:tabs>
        <w:kinsoku w:val="0"/>
        <w:overflowPunct w:val="0"/>
        <w:spacing w:line="247" w:lineRule="exact"/>
        <w:ind w:left="494"/>
      </w:pPr>
      <w:r>
        <w:rPr>
          <w:spacing w:val="-1"/>
        </w:rPr>
        <w:t>C</w:t>
      </w:r>
      <w:r>
        <w:t>ap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—c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f</w:t>
      </w:r>
      <w:r>
        <w:t>ie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t</w:t>
      </w:r>
      <w:r>
        <w:t>ri</w:t>
      </w:r>
      <w:r>
        <w:rPr>
          <w:spacing w:val="-3"/>
        </w:rPr>
        <w:t>p</w:t>
      </w:r>
      <w:r>
        <w:t xml:space="preserve">s, </w:t>
      </w:r>
      <w:r>
        <w:rPr>
          <w:spacing w:val="-2"/>
        </w:rPr>
        <w:t>o</w:t>
      </w:r>
      <w:r>
        <w:t>r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s!</w:t>
      </w:r>
    </w:p>
    <w:p w:rsidR="0000259C" w:rsidRDefault="00AA3BF8">
      <w:pPr>
        <w:pStyle w:val="BodyText"/>
        <w:numPr>
          <w:ilvl w:val="0"/>
          <w:numId w:val="60"/>
        </w:numPr>
        <w:tabs>
          <w:tab w:val="left" w:pos="494"/>
        </w:tabs>
        <w:kinsoku w:val="0"/>
        <w:overflowPunct w:val="0"/>
        <w:spacing w:before="1"/>
        <w:ind w:left="494"/>
      </w:pPr>
      <w:r>
        <w:t>Pro</w:t>
      </w:r>
      <w:r>
        <w:rPr>
          <w:spacing w:val="-2"/>
        </w:rPr>
        <w:t>v</w:t>
      </w:r>
      <w:r>
        <w:t>ide s</w:t>
      </w:r>
      <w:r>
        <w:rPr>
          <w:spacing w:val="-3"/>
        </w:rPr>
        <w:t>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"e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ce"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</w:p>
    <w:p w:rsidR="0000259C" w:rsidRDefault="0000259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t>ideo</w:t>
      </w:r>
    </w:p>
    <w:p w:rsidR="0000259C" w:rsidRDefault="00AA3BF8">
      <w:pPr>
        <w:pStyle w:val="BodyText"/>
        <w:numPr>
          <w:ilvl w:val="0"/>
          <w:numId w:val="60"/>
        </w:numPr>
        <w:tabs>
          <w:tab w:val="left" w:pos="494"/>
        </w:tabs>
        <w:kinsoku w:val="0"/>
        <w:overflowPunct w:val="0"/>
        <w:spacing w:line="247" w:lineRule="exact"/>
        <w:ind w:left="494"/>
      </w:pP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u</w:t>
      </w:r>
      <w:r>
        <w:rPr>
          <w:spacing w:val="-2"/>
        </w:rPr>
        <w:t>s</w:t>
      </w:r>
      <w:r>
        <w:t>e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1"/>
        </w:rPr>
        <w:t>w</w:t>
      </w:r>
      <w:r>
        <w:rPr>
          <w:spacing w:val="-3"/>
        </w:rPr>
        <w:t>—</w:t>
      </w:r>
      <w:r>
        <w:t xml:space="preserve">lab </w:t>
      </w:r>
      <w:r>
        <w:rPr>
          <w:spacing w:val="-2"/>
        </w:rPr>
        <w:t>e</w:t>
      </w:r>
      <w:r>
        <w:t>quip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</w:p>
    <w:p w:rsidR="0000259C" w:rsidRDefault="00AA3BF8">
      <w:pPr>
        <w:pStyle w:val="BodyText"/>
        <w:numPr>
          <w:ilvl w:val="0"/>
          <w:numId w:val="60"/>
        </w:numPr>
        <w:tabs>
          <w:tab w:val="left" w:pos="494"/>
        </w:tabs>
        <w:kinsoku w:val="0"/>
        <w:overflowPunct w:val="0"/>
        <w:spacing w:before="1" w:line="254" w:lineRule="exact"/>
        <w:ind w:left="218" w:right="1031" w:firstLine="0"/>
      </w:pPr>
      <w:r>
        <w:rPr>
          <w:spacing w:val="-1"/>
        </w:rPr>
        <w:t>R</w:t>
      </w:r>
      <w:r>
        <w:t>ecord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p</w:t>
      </w:r>
      <w:r>
        <w:rPr>
          <w:spacing w:val="1"/>
        </w:rP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 xml:space="preserve">ip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g</w:t>
      </w:r>
      <w:r>
        <w:t>uest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, f</w:t>
      </w:r>
      <w:r>
        <w:rPr>
          <w:spacing w:val="-3"/>
        </w:rPr>
        <w:t>o</w:t>
      </w:r>
      <w:r>
        <w:t>r 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ea</w:t>
      </w:r>
      <w:r>
        <w:t>rning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44.</w:t>
      </w:r>
      <w:r>
        <w:rPr>
          <w:spacing w:val="-1"/>
        </w:rPr>
        <w:t>C</w:t>
      </w:r>
      <w:r>
        <w:t>rea</w:t>
      </w:r>
      <w:r>
        <w:rPr>
          <w:spacing w:val="-2"/>
        </w:rPr>
        <w:t>t</w:t>
      </w:r>
      <w:r>
        <w:t>e a</w:t>
      </w:r>
      <w:r>
        <w:rPr>
          <w:spacing w:val="-2"/>
        </w:rPr>
        <w:t xml:space="preserve"> </w:t>
      </w:r>
      <w:r>
        <w:t>"new</w:t>
      </w:r>
      <w:r>
        <w:rPr>
          <w:spacing w:val="-3"/>
        </w:rPr>
        <w:t>s</w:t>
      </w:r>
      <w:r>
        <w:t>ca</w:t>
      </w:r>
      <w:r>
        <w:rPr>
          <w:spacing w:val="-2"/>
        </w:rPr>
        <w:t>s</w:t>
      </w:r>
      <w:r>
        <w:t>t"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m</w:t>
      </w:r>
      <w:r>
        <w:t xml:space="preserve">e </w:t>
      </w:r>
      <w:r>
        <w:rPr>
          <w:spacing w:val="3"/>
        </w:rP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—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c</w:t>
      </w:r>
      <w:r>
        <w:t>a</w:t>
      </w:r>
      <w:r>
        <w:rPr>
          <w:spacing w:val="2"/>
        </w:rPr>
        <w:t>l</w:t>
      </w:r>
      <w:r>
        <w:t>—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</w:p>
    <w:p w:rsidR="0000259C" w:rsidRDefault="0000259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t>Web Pa</w:t>
      </w:r>
      <w:r>
        <w:rPr>
          <w:spacing w:val="-3"/>
        </w:rPr>
        <w:t>g</w:t>
      </w:r>
      <w:r>
        <w:t>e</w:t>
      </w:r>
    </w:p>
    <w:p w:rsidR="0000259C" w:rsidRDefault="00AA3BF8">
      <w:pPr>
        <w:pStyle w:val="BodyText"/>
        <w:numPr>
          <w:ilvl w:val="0"/>
          <w:numId w:val="59"/>
        </w:numPr>
        <w:tabs>
          <w:tab w:val="left" w:pos="494"/>
        </w:tabs>
        <w:kinsoku w:val="0"/>
        <w:overflowPunct w:val="0"/>
        <w:spacing w:line="247" w:lineRule="exact"/>
        <w:ind w:left="218" w:firstLine="0"/>
      </w:pPr>
      <w:r>
        <w:rPr>
          <w:spacing w:val="-2"/>
        </w:rPr>
        <w:t>D</w:t>
      </w:r>
      <w:r>
        <w:t>esi</w:t>
      </w:r>
      <w:r>
        <w:rPr>
          <w:spacing w:val="-3"/>
        </w:rPr>
        <w:t>g</w:t>
      </w:r>
      <w:r>
        <w:t xml:space="preserve">n a web </w:t>
      </w:r>
      <w:r>
        <w:rPr>
          <w:spacing w:val="-3"/>
        </w:rPr>
        <w:t>p</w:t>
      </w:r>
      <w:r>
        <w:t>a</w:t>
      </w:r>
      <w:r>
        <w:rPr>
          <w:spacing w:val="-2"/>
        </w:rPr>
        <w:t>g</w:t>
      </w:r>
      <w:r>
        <w:t>e 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l</w:t>
      </w:r>
      <w:r>
        <w:t>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 xml:space="preserve">n 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</w:p>
    <w:p w:rsidR="0000259C" w:rsidRDefault="00AA3BF8">
      <w:pPr>
        <w:pStyle w:val="BodyText"/>
        <w:numPr>
          <w:ilvl w:val="0"/>
          <w:numId w:val="59"/>
        </w:numPr>
        <w:tabs>
          <w:tab w:val="left" w:pos="494"/>
        </w:tabs>
        <w:kinsoku w:val="0"/>
        <w:overflowPunct w:val="0"/>
        <w:spacing w:before="5" w:line="252" w:lineRule="exact"/>
        <w:ind w:left="218" w:right="2016" w:firstLine="0"/>
      </w:pPr>
      <w:r>
        <w:rPr>
          <w:spacing w:val="-2"/>
        </w:rPr>
        <w:t>U</w:t>
      </w:r>
      <w:r>
        <w:t>pload</w:t>
      </w:r>
      <w:r>
        <w:rPr>
          <w:spacing w:val="-2"/>
        </w:rPr>
        <w:t xml:space="preserve"> </w:t>
      </w:r>
      <w:r>
        <w:t>a pa</w:t>
      </w:r>
      <w:r>
        <w:rPr>
          <w:spacing w:val="-3"/>
        </w:rPr>
        <w:t>g</w:t>
      </w:r>
      <w:r>
        <w:t>e wi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r</w:t>
      </w:r>
      <w:r>
        <w:t>es</w:t>
      </w:r>
      <w:r>
        <w:rPr>
          <w:spacing w:val="-3"/>
        </w:rPr>
        <w:t>u</w:t>
      </w:r>
      <w:r>
        <w:t>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w</w:t>
      </w:r>
      <w:r>
        <w:t>ork—a</w:t>
      </w:r>
      <w:r>
        <w:rPr>
          <w:spacing w:val="-2"/>
        </w:rPr>
        <w:t>r</w:t>
      </w:r>
      <w:r>
        <w:t xml:space="preserve">t, </w:t>
      </w:r>
      <w:r>
        <w:rPr>
          <w:spacing w:val="-4"/>
        </w:rPr>
        <w:t>m</w:t>
      </w:r>
      <w:r>
        <w:t>aps, 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 d</w:t>
      </w:r>
      <w:r>
        <w:rPr>
          <w:spacing w:val="1"/>
        </w:rPr>
        <w:t>i</w:t>
      </w:r>
      <w:r>
        <w:rPr>
          <w:spacing w:val="-3"/>
        </w:rPr>
        <w:t>g</w:t>
      </w:r>
      <w:r>
        <w:t>i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ions 47.Share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 by</w:t>
      </w:r>
      <w:r>
        <w:rPr>
          <w:spacing w:val="-2"/>
        </w:rPr>
        <w:t xml:space="preserve"> </w:t>
      </w:r>
      <w:r>
        <w:t>pos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</w:t>
      </w:r>
    </w:p>
    <w:p w:rsidR="0000259C" w:rsidRDefault="00AA3BF8">
      <w:pPr>
        <w:pStyle w:val="BodyText"/>
        <w:numPr>
          <w:ilvl w:val="0"/>
          <w:numId w:val="58"/>
        </w:numPr>
        <w:tabs>
          <w:tab w:val="left" w:pos="494"/>
        </w:tabs>
        <w:kinsoku w:val="0"/>
        <w:overflowPunct w:val="0"/>
        <w:spacing w:line="249" w:lineRule="exact"/>
        <w:ind w:left="494"/>
      </w:pPr>
      <w:r>
        <w:rPr>
          <w:spacing w:val="-2"/>
        </w:rPr>
        <w:t>U</w:t>
      </w:r>
      <w:r>
        <w:t xml:space="preserve">se </w:t>
      </w:r>
      <w:r>
        <w:rPr>
          <w:spacing w:val="-2"/>
        </w:rPr>
        <w:t>w</w:t>
      </w:r>
      <w:r>
        <w:t>eb pa</w:t>
      </w:r>
      <w:r>
        <w:rPr>
          <w:spacing w:val="-3"/>
        </w:rPr>
        <w:t>g</w:t>
      </w:r>
      <w:r>
        <w:t xml:space="preserve">e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2"/>
        </w:rPr>
        <w:t>o</w:t>
      </w:r>
      <w:r>
        <w:t>f</w:t>
      </w:r>
      <w:r>
        <w:rPr>
          <w:spacing w:val="-2"/>
        </w:rPr>
        <w:t>tw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r</w:t>
      </w:r>
      <w:r>
        <w:t>tf</w:t>
      </w:r>
      <w:r>
        <w:rPr>
          <w:spacing w:val="-3"/>
        </w:rPr>
        <w:t>o</w:t>
      </w:r>
      <w:r>
        <w:t>l</w:t>
      </w:r>
      <w:r>
        <w:rPr>
          <w:spacing w:val="-2"/>
        </w:rPr>
        <w:t>i</w:t>
      </w:r>
      <w:r>
        <w:t xml:space="preserve">o </w:t>
      </w:r>
      <w:r>
        <w:rPr>
          <w:spacing w:val="-3"/>
        </w:rPr>
        <w:t>o</w:t>
      </w:r>
      <w:r>
        <w:t>n a C</w:t>
      </w:r>
      <w:r>
        <w:rPr>
          <w:spacing w:val="2"/>
        </w:rPr>
        <w:t>D</w:t>
      </w:r>
      <w:r>
        <w:rPr>
          <w:spacing w:val="-4"/>
        </w:rPr>
        <w:t>-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</w:p>
    <w:p w:rsidR="0000259C" w:rsidRDefault="0000259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00259C" w:rsidRDefault="00AA3BF8">
      <w:pPr>
        <w:pStyle w:val="Heading3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V</w:t>
      </w:r>
      <w:r>
        <w:t>ideoconf</w:t>
      </w:r>
      <w:r>
        <w:rPr>
          <w:spacing w:val="-2"/>
        </w:rPr>
        <w:t>e</w:t>
      </w:r>
      <w:r>
        <w:t>ren</w:t>
      </w:r>
      <w:r>
        <w:rPr>
          <w:spacing w:val="-3"/>
        </w:rPr>
        <w:t>c</w:t>
      </w:r>
      <w:r>
        <w:t>ing</w:t>
      </w:r>
    </w:p>
    <w:p w:rsidR="0000259C" w:rsidRDefault="00AA3BF8">
      <w:pPr>
        <w:pStyle w:val="BodyText"/>
        <w:numPr>
          <w:ilvl w:val="0"/>
          <w:numId w:val="58"/>
        </w:numPr>
        <w:tabs>
          <w:tab w:val="left" w:pos="494"/>
        </w:tabs>
        <w:kinsoku w:val="0"/>
        <w:overflowPunct w:val="0"/>
        <w:spacing w:line="250" w:lineRule="exact"/>
        <w:ind w:left="494"/>
      </w:pP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se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a</w:t>
      </w:r>
      <w:r>
        <w:t>bo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</w:p>
    <w:p w:rsidR="0000259C" w:rsidRDefault="00AA3BF8">
      <w:pPr>
        <w:pStyle w:val="BodyText"/>
        <w:numPr>
          <w:ilvl w:val="0"/>
          <w:numId w:val="58"/>
        </w:numPr>
        <w:tabs>
          <w:tab w:val="left" w:pos="494"/>
        </w:tabs>
        <w:kinsoku w:val="0"/>
        <w:overflowPunct w:val="0"/>
        <w:spacing w:line="252" w:lineRule="exact"/>
        <w:ind w:left="494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 a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e,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or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ious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>ca</w:t>
      </w:r>
      <w:r>
        <w:rPr>
          <w:spacing w:val="-2"/>
        </w:rPr>
        <w:t>t</w:t>
      </w:r>
      <w:r>
        <w:t>ions</w:t>
      </w:r>
    </w:p>
    <w:p w:rsidR="0000259C" w:rsidRDefault="0000259C">
      <w:pPr>
        <w:kinsoku w:val="0"/>
        <w:overflowPunct w:val="0"/>
        <w:spacing w:line="160" w:lineRule="exact"/>
        <w:rPr>
          <w:sz w:val="16"/>
          <w:szCs w:val="16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AA3BF8">
      <w:pPr>
        <w:pStyle w:val="BodyText"/>
        <w:kinsoku w:val="0"/>
        <w:overflowPunct w:val="0"/>
        <w:spacing w:before="72"/>
        <w:ind w:left="100" w:right="1882"/>
        <w:jc w:val="both"/>
        <w:rPr>
          <w:color w:val="000000"/>
        </w:rPr>
      </w:pPr>
      <w:r>
        <w:t xml:space="preserve">Lesson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hyperlink r:id="rId14" w:history="1">
        <w:r>
          <w:rPr>
            <w:color w:val="0000FF"/>
            <w:u w:val="single"/>
          </w:rPr>
          <w:t>h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3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/e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2"/>
            <w:u w:val="single"/>
          </w:rPr>
          <w:t>4</w:t>
        </w:r>
        <w:r>
          <w:rPr>
            <w:color w:val="0000FF"/>
            <w:u w:val="single"/>
          </w:rPr>
          <w:t>48ur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3"/>
            <w:u w:val="single"/>
          </w:rPr>
          <w:t>k</w:t>
        </w:r>
        <w:r>
          <w:rPr>
            <w:color w:val="0000FF"/>
            <w:u w:val="single"/>
          </w:rPr>
          <w:t>isp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ces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co</w:t>
        </w:r>
        <w:r>
          <w:rPr>
            <w:color w:val="0000FF"/>
            <w:spacing w:val="-4"/>
            <w:u w:val="single"/>
          </w:rPr>
          <w:t>m</w:t>
        </w:r>
        <w:r>
          <w:rPr>
            <w:color w:val="0000FF"/>
            <w:u w:val="single"/>
          </w:rPr>
          <w:t>/f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le</w:t>
        </w:r>
        <w:r>
          <w:rPr>
            <w:color w:val="0000FF"/>
            <w:spacing w:val="1"/>
            <w:u w:val="single"/>
          </w:rPr>
          <w:t>/</w:t>
        </w:r>
        <w:r>
          <w:rPr>
            <w:color w:val="0000FF"/>
            <w:spacing w:val="-5"/>
            <w:u w:val="single"/>
          </w:rPr>
          <w:t>v</w:t>
        </w:r>
        <w:r>
          <w:rPr>
            <w:color w:val="0000FF"/>
            <w:u w:val="single"/>
          </w:rPr>
          <w:t>iew/4</w:t>
        </w:r>
        <w:r>
          <w:rPr>
            <w:color w:val="0000FF"/>
            <w:spacing w:val="-2"/>
            <w:u w:val="single"/>
          </w:rPr>
          <w:t>0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2"/>
            <w:u w:val="single"/>
          </w:rPr>
          <w:t>y</w:t>
        </w:r>
        <w:r>
          <w:rPr>
            <w:color w:val="0000FF"/>
            <w:u w:val="single"/>
          </w:rPr>
          <w:t>s_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_</w:t>
        </w:r>
        <w:r>
          <w:rPr>
            <w:color w:val="0000FF"/>
            <w:u w:val="single"/>
          </w:rPr>
          <w:t>lea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FF"/>
            <w:u w:val="single"/>
          </w:rPr>
          <w:t>e_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spacing w:val="4"/>
            <w:u w:val="single"/>
          </w:rPr>
          <w:t>e</w:t>
        </w:r>
        <w:r>
          <w:rPr>
            <w:color w:val="0000FF"/>
            <w:u w:val="single"/>
          </w:rPr>
          <w:t>sson</w:t>
        </w:r>
        <w:r>
          <w:rPr>
            <w:color w:val="0000FF"/>
            <w:spacing w:val="-3"/>
            <w:u w:val="single"/>
          </w:rPr>
          <w:t>.</w:t>
        </w:r>
        <w:r>
          <w:rPr>
            <w:color w:val="0000FF"/>
            <w:u w:val="single"/>
          </w:rPr>
          <w:t>pdf</w:t>
        </w:r>
      </w:hyperlink>
    </w:p>
    <w:p w:rsidR="0000259C" w:rsidRDefault="00AA3BF8">
      <w:pPr>
        <w:pStyle w:val="BodyText"/>
        <w:kinsoku w:val="0"/>
        <w:overflowPunct w:val="0"/>
        <w:spacing w:before="43" w:line="252" w:lineRule="exact"/>
        <w:ind w:left="3545" w:right="3565"/>
        <w:jc w:val="center"/>
      </w:pPr>
      <w:r>
        <w:t xml:space="preserve">Lesson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 xml:space="preserve">re </w:t>
      </w:r>
      <w:r>
        <w:rPr>
          <w:spacing w:val="-4"/>
        </w:rPr>
        <w:t>w</w:t>
      </w:r>
      <w:r>
        <w:t xml:space="preserve">ith </w:t>
      </w:r>
      <w:r>
        <w:rPr>
          <w:spacing w:val="-3"/>
        </w:rPr>
        <w:t>E</w:t>
      </w:r>
      <w:r>
        <w:t>xa</w:t>
      </w:r>
      <w:r>
        <w:rPr>
          <w:spacing w:val="-4"/>
        </w:rPr>
        <w:t>m</w:t>
      </w:r>
      <w:r>
        <w:t>ples</w:t>
      </w:r>
      <w:r>
        <w:rPr>
          <w:spacing w:val="-2"/>
        </w:rPr>
        <w:t xml:space="preserve"> </w:t>
      </w:r>
      <w:r>
        <w:t>or 40 Wa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v</w:t>
      </w:r>
      <w:r>
        <w:t>e a L</w:t>
      </w:r>
      <w:r>
        <w:rPr>
          <w:spacing w:val="-3"/>
        </w:rPr>
        <w:t>e</w:t>
      </w:r>
      <w:r>
        <w:t>sson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100" w:right="119"/>
        <w:jc w:val="both"/>
      </w:pP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ruc</w:t>
      </w:r>
      <w:r>
        <w:rPr>
          <w:spacing w:val="-2"/>
        </w:rPr>
        <w:t>t</w:t>
      </w:r>
      <w:r>
        <w:t>or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w</w:t>
      </w:r>
      <w:r>
        <w:rPr>
          <w:i/>
          <w:iCs/>
          <w:spacing w:val="-2"/>
        </w:rPr>
        <w:t>r</w:t>
      </w:r>
      <w:r>
        <w:rPr>
          <w:i/>
          <w:iCs/>
        </w:rPr>
        <w:t>ap-up</w:t>
      </w:r>
      <w:r>
        <w:rPr>
          <w:i/>
          <w:iCs/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s</w:t>
      </w:r>
      <w:r>
        <w:t>son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</w:t>
      </w:r>
      <w:r>
        <w:rPr>
          <w:spacing w:val="-2"/>
        </w:rPr>
        <w:t>i</w:t>
      </w:r>
      <w:r>
        <w:t>ck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v</w:t>
      </w:r>
      <w:r>
        <w:t>iew,</w:t>
      </w:r>
      <w:r>
        <w:rPr>
          <w:spacing w:val="20"/>
        </w:rPr>
        <w:t xml:space="preserve"> </w:t>
      </w:r>
      <w:r>
        <w:t>to re</w:t>
      </w:r>
      <w:r>
        <w:rPr>
          <w:spacing w:val="-4"/>
        </w:rPr>
        <w:t>m</w:t>
      </w:r>
      <w:r>
        <w:t>ind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1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learned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lear</w:t>
      </w:r>
      <w:r>
        <w:rPr>
          <w:spacing w:val="-3"/>
        </w:rPr>
        <w:t>n</w:t>
      </w:r>
      <w:r>
        <w:t>ed)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lo</w:t>
      </w:r>
      <w:r>
        <w:rPr>
          <w:spacing w:val="-2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ist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pla</w:t>
      </w:r>
      <w:r>
        <w:rPr>
          <w:spacing w:val="-2"/>
        </w:rPr>
        <w:t>n</w:t>
      </w:r>
      <w:r>
        <w:t>ning</w:t>
      </w:r>
      <w:r>
        <w:rPr>
          <w:spacing w:val="4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</w:t>
      </w:r>
      <w:r>
        <w:rPr>
          <w:spacing w:val="-2"/>
        </w:rPr>
        <w:t>x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 xml:space="preserve">n.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</w:t>
      </w:r>
      <w:r>
        <w:t>ne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rPr>
          <w:spacing w:val="-3"/>
        </w:rPr>
        <w:t>n</w:t>
      </w:r>
      <w:r>
        <w:t>ts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100" w:right="121"/>
      </w:pPr>
      <w:r>
        <w:t>–</w:t>
      </w:r>
      <w:r>
        <w:rPr>
          <w:spacing w:val="12"/>
        </w:rPr>
        <w:t xml:space="preserve"> </w:t>
      </w:r>
      <w:proofErr w:type="gramStart"/>
      <w:r>
        <w:t>not</w:t>
      </w:r>
      <w:proofErr w:type="gramEnd"/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tor</w:t>
      </w:r>
      <w:r>
        <w:rPr>
          <w:spacing w:val="12"/>
        </w:rPr>
        <w:t xml:space="preserve"> </w:t>
      </w:r>
      <w:r>
        <w:t>su</w:t>
      </w:r>
      <w:r>
        <w:rPr>
          <w:spacing w:val="-4"/>
        </w:rPr>
        <w:t>mm</w:t>
      </w:r>
      <w:r>
        <w:rPr>
          <w:spacing w:val="2"/>
        </w:rPr>
        <w:t>a</w:t>
      </w:r>
      <w:r>
        <w:t>ri</w:t>
      </w:r>
      <w:r>
        <w:rPr>
          <w:spacing w:val="-2"/>
        </w:rPr>
        <w:t>z</w:t>
      </w:r>
      <w:r>
        <w:t>ing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te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3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lea</w:t>
      </w:r>
      <w:r>
        <w:rPr>
          <w:spacing w:val="-2"/>
        </w:rPr>
        <w:t>r</w:t>
      </w:r>
      <w:r>
        <w:t xml:space="preserve">ned. 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2"/>
        </w:rPr>
        <w:t>u</w:t>
      </w:r>
      <w:r>
        <w:t>re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 xml:space="preserve">nts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su</w:t>
      </w:r>
      <w:r>
        <w:rPr>
          <w:spacing w:val="-4"/>
        </w:rPr>
        <w:t>mm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t>ide</w:t>
      </w:r>
      <w:r>
        <w:rPr>
          <w:spacing w:val="-2"/>
        </w:rPr>
        <w:t>a</w:t>
      </w:r>
      <w:r>
        <w:t>s,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ses,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nsw</w:t>
      </w:r>
      <w:r>
        <w:t>er</w:t>
      </w:r>
      <w:r>
        <w:rPr>
          <w:spacing w:val="18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s</w:t>
      </w:r>
      <w:r>
        <w:t>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g</w:t>
      </w:r>
      <w:r>
        <w:t>inning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n,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100" w:right="125"/>
      </w:pPr>
      <w:proofErr w:type="gramStart"/>
      <w:r>
        <w:t>link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fut</w:t>
      </w:r>
      <w:r>
        <w:rPr>
          <w:spacing w:val="-3"/>
        </w:rPr>
        <w:t>u</w:t>
      </w:r>
      <w:r>
        <w:t xml:space="preserve">re. 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op</w:t>
      </w:r>
      <w:r>
        <w:rPr>
          <w:spacing w:val="-3"/>
        </w:rPr>
        <w:t>p</w:t>
      </w:r>
      <w:r>
        <w:t>ortu</w:t>
      </w:r>
      <w:r>
        <w:rPr>
          <w:spacing w:val="-3"/>
        </w:rPr>
        <w:t>n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>l</w:t>
      </w:r>
      <w:r>
        <w:t>ps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tor deci</w:t>
      </w:r>
      <w:r>
        <w:rPr>
          <w:spacing w:val="-3"/>
        </w:rPr>
        <w:t>d</w:t>
      </w:r>
      <w:r>
        <w:t>e:</w:t>
      </w:r>
    </w:p>
    <w:p w:rsidR="0000259C" w:rsidRDefault="00AA3BF8">
      <w:pPr>
        <w:pStyle w:val="BodyText"/>
        <w:numPr>
          <w:ilvl w:val="0"/>
          <w:numId w:val="57"/>
        </w:numPr>
        <w:tabs>
          <w:tab w:val="left" w:pos="321"/>
        </w:tabs>
        <w:kinsoku w:val="0"/>
        <w:overflowPunct w:val="0"/>
        <w:spacing w:line="249" w:lineRule="exact"/>
        <w:ind w:left="321" w:right="7057"/>
        <w:jc w:val="both"/>
      </w:pPr>
      <w:r>
        <w:t>if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n</w:t>
      </w:r>
      <w:r>
        <w:t>eeded</w:t>
      </w:r>
    </w:p>
    <w:p w:rsidR="0000259C" w:rsidRDefault="00AA3BF8">
      <w:pPr>
        <w:pStyle w:val="BodyText"/>
        <w:numPr>
          <w:ilvl w:val="0"/>
          <w:numId w:val="57"/>
        </w:numPr>
        <w:tabs>
          <w:tab w:val="left" w:pos="321"/>
        </w:tabs>
        <w:kinsoku w:val="0"/>
        <w:overflowPunct w:val="0"/>
        <w:spacing w:before="1"/>
        <w:ind w:left="321" w:right="7203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n</w:t>
      </w:r>
      <w:r>
        <w:rPr>
          <w:spacing w:val="-2"/>
        </w:rPr>
        <w:t>e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-</w:t>
      </w:r>
      <w:r>
        <w:t>teach</w:t>
      </w:r>
    </w:p>
    <w:p w:rsidR="0000259C" w:rsidRDefault="00AA3BF8">
      <w:pPr>
        <w:pStyle w:val="BodyText"/>
        <w:numPr>
          <w:ilvl w:val="0"/>
          <w:numId w:val="57"/>
        </w:numPr>
        <w:tabs>
          <w:tab w:val="left" w:pos="321"/>
        </w:tabs>
        <w:kinsoku w:val="0"/>
        <w:overflowPunct w:val="0"/>
        <w:spacing w:line="252" w:lineRule="exact"/>
        <w:ind w:left="321" w:right="4939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 xml:space="preserve">n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o</w:t>
      </w:r>
      <w:r>
        <w:t>n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t>on</w:t>
      </w:r>
    </w:p>
    <w:p w:rsidR="0000259C" w:rsidRDefault="00AA3BF8">
      <w:pPr>
        <w:pStyle w:val="BodyText"/>
        <w:kinsoku w:val="0"/>
        <w:overflowPunct w:val="0"/>
        <w:spacing w:before="1"/>
        <w:ind w:left="100" w:right="120"/>
        <w:jc w:val="both"/>
      </w:pPr>
      <w:r>
        <w:rPr>
          <w:spacing w:val="-1"/>
        </w:rPr>
        <w:t>C</w:t>
      </w:r>
      <w:r>
        <w:t>los</w:t>
      </w:r>
      <w:r>
        <w:rPr>
          <w:spacing w:val="-2"/>
        </w:rPr>
        <w:t>u</w:t>
      </w:r>
      <w:r>
        <w:t>re co</w:t>
      </w:r>
      <w:r>
        <w:rPr>
          <w:spacing w:val="-4"/>
        </w:rPr>
        <w:t>m</w:t>
      </w:r>
      <w:r>
        <w:t>es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orm</w:t>
      </w:r>
      <w:r>
        <w:rPr>
          <w:spacing w:val="-4"/>
        </w:rPr>
        <w:t xml:space="preserve"> </w:t>
      </w:r>
      <w:r>
        <w:t>of 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b/>
          <w:bCs/>
          <w:spacing w:val="3"/>
        </w:rPr>
        <w:t>f</w:t>
      </w:r>
      <w:r>
        <w:rPr>
          <w:b/>
          <w:bCs/>
          <w:spacing w:val="-2"/>
        </w:rPr>
        <w:t>r</w:t>
      </w:r>
      <w:r>
        <w:rPr>
          <w:b/>
          <w:bCs/>
        </w:rPr>
        <w:t xml:space="preserve">om </w:t>
      </w:r>
      <w:r>
        <w:rPr>
          <w:b/>
          <w:bCs/>
          <w:spacing w:val="-2"/>
        </w:rPr>
        <w:t>s</w:t>
      </w:r>
      <w:r>
        <w:rPr>
          <w:b/>
          <w:bCs/>
        </w:rPr>
        <w:t>tu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nts</w:t>
      </w:r>
      <w:r>
        <w:rPr>
          <w:b/>
          <w:bCs/>
          <w:spacing w:val="1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lea</w:t>
      </w:r>
      <w:r>
        <w:rPr>
          <w:spacing w:val="-2"/>
        </w:rPr>
        <w:t>r</w:t>
      </w:r>
      <w:r>
        <w:t>ned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</w:t>
      </w:r>
      <w:r>
        <w:rPr>
          <w:spacing w:val="-2"/>
        </w:rPr>
        <w:t>s</w:t>
      </w:r>
      <w:r>
        <w:t>;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exa</w:t>
      </w:r>
      <w:r>
        <w:rPr>
          <w:spacing w:val="-4"/>
        </w:rPr>
        <w:t>m</w:t>
      </w:r>
      <w:r>
        <w:t>ple, a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u</w:t>
      </w:r>
      <w:r>
        <w:t>rpos</w:t>
      </w:r>
      <w:r>
        <w:rPr>
          <w:spacing w:val="-2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en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ides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2"/>
        </w:rPr>
        <w:t xml:space="preserve"> </w:t>
      </w:r>
      <w:r>
        <w:t>the tea</w:t>
      </w:r>
      <w:r>
        <w:rPr>
          <w:spacing w:val="-2"/>
        </w:rPr>
        <w:t>c</w:t>
      </w:r>
      <w:r>
        <w:t>he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e</w:t>
      </w:r>
      <w:r>
        <w:t>ach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>t</w:t>
      </w:r>
      <w:r>
        <w:t>ended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ten</w:t>
      </w:r>
      <w:r>
        <w:rPr>
          <w:spacing w:val="-2"/>
        </w:rPr>
        <w:t>d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them</w:t>
      </w:r>
      <w:r>
        <w:rPr>
          <w:spacing w:val="-4"/>
        </w:rPr>
        <w:t xml:space="preserve"> </w:t>
      </w:r>
      <w:r>
        <w:t>lea</w:t>
      </w:r>
      <w:r>
        <w:rPr>
          <w:spacing w:val="-2"/>
        </w:rPr>
        <w:t>r</w:t>
      </w:r>
      <w:r>
        <w:t>n?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1118"/>
      </w:pPr>
      <w:r>
        <w:t xml:space="preserve">Lesson </w:t>
      </w:r>
      <w:r>
        <w:rPr>
          <w:spacing w:val="-4"/>
        </w:rPr>
        <w:t>C</w:t>
      </w:r>
      <w:r>
        <w:t>lo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t</w:t>
      </w:r>
      <w:r>
        <w:t>sh</w:t>
      </w:r>
      <w:r>
        <w:rPr>
          <w:spacing w:val="-2"/>
        </w:rPr>
        <w:t>el</w:t>
      </w:r>
      <w:r>
        <w:t>l</w:t>
      </w:r>
      <w:r>
        <w:rPr>
          <w:spacing w:val="2"/>
        </w:rPr>
        <w:t xml:space="preserve"> </w:t>
      </w:r>
      <w:r>
        <w:t>– c</w:t>
      </w:r>
      <w:r>
        <w:rPr>
          <w:spacing w:val="-2"/>
        </w:rPr>
        <w:t>a</w:t>
      </w:r>
      <w:r>
        <w:t xml:space="preserve">n be 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o</w:t>
      </w:r>
      <w:r>
        <w:t>r so</w:t>
      </w:r>
      <w:r>
        <w:rPr>
          <w:spacing w:val="-4"/>
        </w:rPr>
        <w:t>m</w:t>
      </w:r>
      <w:r>
        <w:t>e co</w:t>
      </w:r>
      <w:r>
        <w:rPr>
          <w:spacing w:val="-2"/>
        </w:rPr>
        <w:t>m</w:t>
      </w:r>
      <w:r>
        <w:t>bin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>os</w:t>
      </w:r>
      <w:r>
        <w:rPr>
          <w:spacing w:val="-2"/>
        </w:rPr>
        <w:t>e</w:t>
      </w:r>
      <w:r>
        <w:t>s b</w:t>
      </w:r>
      <w:r>
        <w:rPr>
          <w:spacing w:val="-2"/>
        </w:rPr>
        <w:t>el</w:t>
      </w:r>
      <w:r>
        <w:t>o</w:t>
      </w:r>
      <w:r>
        <w:rPr>
          <w:spacing w:val="-2"/>
        </w:rPr>
        <w:t>w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eanin</w:t>
      </w:r>
      <w:r>
        <w:rPr>
          <w:spacing w:val="-3"/>
        </w:rPr>
        <w:t>g</w:t>
      </w:r>
      <w:r>
        <w:t>ful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2"/>
        </w:rPr>
        <w:t>o</w:t>
      </w:r>
      <w:r>
        <w:t>n.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line="249" w:lineRule="exact"/>
        <w:ind w:left="232" w:right="6382"/>
        <w:jc w:val="both"/>
      </w:pP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poin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before="1"/>
        <w:ind w:left="232" w:right="3965"/>
        <w:jc w:val="both"/>
      </w:pP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ude</w:t>
      </w:r>
      <w:r>
        <w:rPr>
          <w:spacing w:val="-2"/>
        </w:rPr>
        <w:t>n</w:t>
      </w:r>
      <w:r>
        <w:t>ts op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lu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t>es</w:t>
      </w:r>
      <w:r>
        <w:rPr>
          <w:spacing w:val="-2"/>
        </w:rPr>
        <w:t>s</w:t>
      </w:r>
      <w:r>
        <w:t>on.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line="252" w:lineRule="exact"/>
        <w:ind w:left="232" w:right="4601"/>
        <w:jc w:val="both"/>
      </w:pPr>
      <w:r>
        <w:rPr>
          <w:spacing w:val="-2"/>
        </w:rPr>
        <w:t>D</w:t>
      </w:r>
      <w:r>
        <w:t>esc</w:t>
      </w:r>
      <w:r>
        <w:rPr>
          <w:spacing w:val="-2"/>
        </w:rPr>
        <w:t>r</w:t>
      </w:r>
      <w:r>
        <w:t>ib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hen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new</w:t>
      </w:r>
      <w:r>
        <w:rPr>
          <w:spacing w:val="-4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line="252" w:lineRule="exact"/>
        <w:ind w:left="232" w:right="7519"/>
        <w:jc w:val="both"/>
      </w:pPr>
      <w:r>
        <w:rPr>
          <w:spacing w:val="-1"/>
        </w:rPr>
        <w:t>P</w:t>
      </w:r>
      <w:r>
        <w:t>re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before="1"/>
        <w:ind w:left="232" w:right="5408"/>
        <w:jc w:val="both"/>
      </w:pP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t>ra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 xml:space="preserve">’s </w:t>
      </w:r>
      <w:r>
        <w:rPr>
          <w:spacing w:val="-2"/>
        </w:rPr>
        <w:t>p</w:t>
      </w:r>
      <w:r>
        <w:t>rob</w:t>
      </w:r>
      <w:r>
        <w:rPr>
          <w:spacing w:val="-2"/>
        </w:rPr>
        <w:t>l</w:t>
      </w:r>
      <w:r>
        <w:t>em</w:t>
      </w:r>
      <w:r>
        <w:rPr>
          <w:spacing w:val="-4"/>
        </w:rPr>
        <w:t>-</w:t>
      </w:r>
      <w:r>
        <w:t>so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process.</w:t>
      </w:r>
    </w:p>
    <w:p w:rsidR="0000259C" w:rsidRDefault="00AA3BF8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line="252" w:lineRule="exact"/>
        <w:ind w:left="232" w:right="7400"/>
        <w:jc w:val="both"/>
      </w:pPr>
      <w:r>
        <w:rPr>
          <w:spacing w:val="-1"/>
        </w:rPr>
        <w:t>E</w:t>
      </w:r>
      <w:r>
        <w:t>xhi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ng</w:t>
      </w:r>
      <w:r>
        <w:t>.</w:t>
      </w:r>
    </w:p>
    <w:p w:rsidR="0000259C" w:rsidRDefault="0000259C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line="252" w:lineRule="exact"/>
        <w:ind w:left="232" w:right="7400"/>
        <w:jc w:val="both"/>
        <w:sectPr w:rsidR="0000259C">
          <w:pgSz w:w="12240" w:h="15840"/>
          <w:pgMar w:top="1360" w:right="820" w:bottom="1500" w:left="1340" w:header="0" w:footer="1303" w:gutter="0"/>
          <w:cols w:space="720" w:equalWidth="0">
            <w:col w:w="10080"/>
          </w:cols>
          <w:noEndnote/>
        </w:sectPr>
      </w:pPr>
    </w:p>
    <w:p w:rsidR="0000259C" w:rsidRDefault="0000259C">
      <w:pPr>
        <w:pStyle w:val="BodyText"/>
        <w:numPr>
          <w:ilvl w:val="0"/>
          <w:numId w:val="56"/>
        </w:numPr>
        <w:tabs>
          <w:tab w:val="left" w:pos="232"/>
        </w:tabs>
        <w:kinsoku w:val="0"/>
        <w:overflowPunct w:val="0"/>
        <w:spacing w:before="74"/>
        <w:ind w:left="232"/>
      </w:pPr>
      <w:r>
        <w:rPr>
          <w:noProof/>
        </w:rPr>
        <w:lastRenderedPageBreak/>
        <w:pict>
          <v:group id="_x0000_s1197" style="position:absolute;left:0;text-align:left;margin-left:66.05pt;margin-top:71.45pt;width:504.8pt;height:634.75pt;z-index:-251656192;mso-position-horizontal-relative:page;mso-position-vertical-relative:page" coordorigin="1321,1429" coordsize="10096,12695" o:allowincell="f">
            <v:rect id="_x0000_s1198" style="position:absolute;left:1337;top:1439;width:103;height:12674" o:allowincell="f" fillcolor="#ffffb8" stroked="f">
              <v:path arrowok="t"/>
            </v:rect>
            <v:rect id="_x0000_s1199" style="position:absolute;left:11298;top:1439;width:103;height:12674" o:allowincell="f" fillcolor="#ffffb8" stroked="f">
              <v:path arrowok="t"/>
            </v:rect>
            <v:rect id="_x0000_s1200" style="position:absolute;left:1440;top:1440;width:9858;height:252" o:allowincell="f" fillcolor="#ffffb8" stroked="f">
              <v:path arrowok="t"/>
            </v:rect>
            <v:rect id="_x0000_s1201" style="position:absolute;left:1440;top:1691;width:9858;height:276" o:allowincell="f" fillcolor="#ffffb8" stroked="f">
              <v:path arrowok="t"/>
            </v:rect>
            <v:rect id="_x0000_s1202" style="position:absolute;left:1440;top:1968;width:9858;height:254" o:allowincell="f" fillcolor="#ffffb8" stroked="f">
              <v:path arrowok="t"/>
            </v:rect>
            <v:rect id="_x0000_s1203" style="position:absolute;left:1440;top:2222;width:9858;height:252" o:allowincell="f" fillcolor="#ffffb8" stroked="f">
              <v:path arrowok="t"/>
            </v:rect>
            <v:rect id="_x0000_s1204" style="position:absolute;left:1440;top:2474;width:9858;height:254" o:allowincell="f" fillcolor="#ffffb8" stroked="f">
              <v:path arrowok="t"/>
            </v:rect>
            <v:rect id="_x0000_s1205" style="position:absolute;left:1440;top:2729;width:9858;height:252" o:allowincell="f" fillcolor="#ffffb8" stroked="f">
              <v:path arrowok="t"/>
            </v:rect>
            <v:rect id="_x0000_s1206" style="position:absolute;left:1440;top:2981;width:9858;height:252" o:allowincell="f" fillcolor="#ffffb8" stroked="f">
              <v:path arrowok="t"/>
            </v:rect>
            <v:rect id="_x0000_s1207" style="position:absolute;left:1440;top:3233;width:9858;height:254" o:allowincell="f" fillcolor="#ffffb8" stroked="f">
              <v:path arrowok="t"/>
            </v:rect>
            <v:rect id="_x0000_s1208" style="position:absolute;left:1440;top:3487;width:9858;height:252" o:allowincell="f" fillcolor="#ffffb8" stroked="f">
              <v:path arrowok="t"/>
            </v:rect>
            <v:rect id="_x0000_s1209" style="position:absolute;left:1440;top:3739;width:9858;height:254" o:allowincell="f" fillcolor="#ffffb8" stroked="f">
              <v:path arrowok="t"/>
            </v:rect>
            <v:rect id="_x0000_s1210" style="position:absolute;left:1440;top:3993;width:9858;height:252" o:allowincell="f" fillcolor="#ffffb8" stroked="f">
              <v:path arrowok="t"/>
            </v:rect>
            <v:rect id="_x0000_s1211" style="position:absolute;left:1440;top:4246;width:9858;height:252" o:allowincell="f" fillcolor="#ffffb8" stroked="f">
              <v:path arrowok="t"/>
            </v:rect>
            <v:rect id="_x0000_s1212" style="position:absolute;left:1440;top:4498;width:9858;height:254" o:allowincell="f" fillcolor="#ffffb8" stroked="f">
              <v:path arrowok="t"/>
            </v:rect>
            <v:rect id="_x0000_s1213" style="position:absolute;left:1440;top:4752;width:9858;height:252" o:allowincell="f" fillcolor="#ffffb8" stroked="f">
              <v:path arrowok="t"/>
            </v:rect>
            <v:rect id="_x0000_s1214" style="position:absolute;left:1440;top:5004;width:9858;height:254" o:allowincell="f" fillcolor="#ffffb8" stroked="f">
              <v:path arrowok="t"/>
            </v:rect>
            <v:rect id="_x0000_s1215" style="position:absolute;left:1440;top:5259;width:9858;height:252" o:allowincell="f" fillcolor="#ffffb8" stroked="f">
              <v:path arrowok="t"/>
            </v:rect>
            <v:rect id="_x0000_s1216" style="position:absolute;left:1440;top:5511;width:9858;height:254" o:allowincell="f" fillcolor="#ffffb8" stroked="f">
              <v:path arrowok="t"/>
            </v:rect>
            <v:rect id="_x0000_s1217" style="position:absolute;left:1440;top:5765;width:9858;height:252" o:allowincell="f" fillcolor="#ffffb8" stroked="f">
              <v:path arrowok="t"/>
            </v:rect>
            <v:rect id="_x0000_s1218" style="position:absolute;left:1440;top:6017;width:9858;height:252" o:allowincell="f" fillcolor="#ffffb8" stroked="f">
              <v:path arrowok="t"/>
            </v:rect>
            <v:rect id="_x0000_s1219" style="position:absolute;left:1440;top:6269;width:9858;height:254" o:allowincell="f" fillcolor="#ffffb8" stroked="f">
              <v:path arrowok="t"/>
            </v:rect>
            <v:rect id="_x0000_s1220" style="position:absolute;left:1440;top:6524;width:9858;height:252" o:allowincell="f" fillcolor="#ffffb8" stroked="f">
              <v:path arrowok="t"/>
            </v:rect>
            <v:rect id="_x0000_s1221" style="position:absolute;left:1440;top:6776;width:9858;height:254" o:allowincell="f" fillcolor="#ffffb8" stroked="f">
              <v:path arrowok="t"/>
            </v:rect>
            <v:rect id="_x0000_s1222" style="position:absolute;left:1440;top:7030;width:9858;height:252" o:allowincell="f" fillcolor="#ffffb8" stroked="f">
              <v:path arrowok="t"/>
            </v:rect>
            <v:rect id="_x0000_s1223" style="position:absolute;left:1440;top:7282;width:9858;height:252" o:allowincell="f" fillcolor="#ffffb8" stroked="f">
              <v:path arrowok="t"/>
            </v:rect>
            <v:rect id="_x0000_s1224" style="position:absolute;left:1440;top:7534;width:9858;height:254" o:allowincell="f" fillcolor="#ffffb8" stroked="f">
              <v:path arrowok="t"/>
            </v:rect>
            <v:rect id="_x0000_s1225" style="position:absolute;left:1440;top:7789;width:9858;height:252" o:allowincell="f" fillcolor="#ffffb8" stroked="f">
              <v:path arrowok="t"/>
            </v:rect>
            <v:rect id="_x0000_s1226" style="position:absolute;left:1440;top:8040;width:9858;height:254" o:allowincell="f" fillcolor="#ffffb8" stroked="f">
              <v:path arrowok="t"/>
            </v:rect>
            <v:rect id="_x0000_s1227" style="position:absolute;left:1440;top:8295;width:9858;height:252" o:allowincell="f" fillcolor="#ffffb8" stroked="f">
              <v:path arrowok="t"/>
            </v:rect>
            <v:rect id="_x0000_s1228" style="position:absolute;left:1440;top:8547;width:9858;height:252" o:allowincell="f" fillcolor="#ffffb8" stroked="f">
              <v:path arrowok="t"/>
            </v:rect>
            <v:rect id="_x0000_s1229" style="position:absolute;left:1440;top:8799;width:9858;height:254" o:allowincell="f" fillcolor="#ffffb8" stroked="f">
              <v:path arrowok="t"/>
            </v:rect>
            <v:rect id="_x0000_s1230" style="position:absolute;left:1440;top:9054;width:9858;height:252" o:allowincell="f" fillcolor="#ffffb8" stroked="f">
              <v:path arrowok="t"/>
            </v:rect>
            <v:rect id="_x0000_s1231" style="position:absolute;left:1440;top:9306;width:9858;height:254" o:allowincell="f" fillcolor="#ffffb8" stroked="f">
              <v:path arrowok="t"/>
            </v:rect>
            <v:rect id="_x0000_s1232" style="position:absolute;left:1440;top:9560;width:9858;height:252" o:allowincell="f" fillcolor="#ffffb8" stroked="f">
              <v:path arrowok="t"/>
            </v:rect>
            <v:rect id="_x0000_s1233" style="position:absolute;left:1440;top:9812;width:9858;height:252" o:allowincell="f" fillcolor="#ffffb8" stroked="f">
              <v:path arrowok="t"/>
            </v:rect>
            <v:rect id="_x0000_s1234" style="position:absolute;left:1440;top:10064;width:9858;height:254" o:allowincell="f" fillcolor="#ffffb8" stroked="f">
              <v:path arrowok="t"/>
            </v:rect>
            <v:rect id="_x0000_s1235" style="position:absolute;left:1440;top:10319;width:9858;height:252" o:allowincell="f" fillcolor="#ffffb8" stroked="f">
              <v:path arrowok="t"/>
            </v:rect>
            <v:rect id="_x0000_s1236" style="position:absolute;left:1440;top:10570;width:9858;height:254" o:allowincell="f" fillcolor="#ffffb8" stroked="f">
              <v:path arrowok="t"/>
            </v:rect>
            <v:rect id="_x0000_s1237" style="position:absolute;left:1440;top:10825;width:9858;height:251" o:allowincell="f" fillcolor="#ffffb8" stroked="f">
              <v:path arrowok="t"/>
            </v:rect>
            <v:rect id="_x0000_s1238" style="position:absolute;left:1440;top:11077;width:9858;height:251" o:allowincell="f" fillcolor="#ffffb8" stroked="f">
              <v:path arrowok="t"/>
            </v:rect>
            <v:rect id="_x0000_s1239" style="position:absolute;left:1440;top:11329;width:9858;height:254" o:allowincell="f" fillcolor="#ffffb8" stroked="f">
              <v:path arrowok="t"/>
            </v:rect>
            <v:rect id="_x0000_s1240" style="position:absolute;left:1440;top:11583;width:9858;height:251" o:allowincell="f" fillcolor="#ffffb8" stroked="f">
              <v:path arrowok="t"/>
            </v:rect>
            <v:rect id="_x0000_s1241" style="position:absolute;left:1440;top:11835;width:9858;height:254" o:allowincell="f" fillcolor="#ffffb8" stroked="f">
              <v:path arrowok="t"/>
            </v:rect>
            <v:rect id="_x0000_s1242" style="position:absolute;left:1440;top:12090;width:9858;height:251" o:allowincell="f" fillcolor="#ffffb8" stroked="f">
              <v:path arrowok="t"/>
            </v:rect>
            <v:rect id="_x0000_s1243" style="position:absolute;left:1440;top:12342;width:9858;height:254" o:allowincell="f" fillcolor="#ffffb8" stroked="f">
              <v:path arrowok="t"/>
            </v:rect>
            <v:rect id="_x0000_s1244" style="position:absolute;left:1440;top:12597;width:9858;height:251" o:allowincell="f" fillcolor="#ffffb8" stroked="f">
              <v:path arrowok="t"/>
            </v:rect>
            <v:rect id="_x0000_s1245" style="position:absolute;left:1440;top:12849;width:9858;height:251" o:allowincell="f" fillcolor="#ffffb8" stroked="f">
              <v:path arrowok="t"/>
            </v:rect>
            <v:rect id="_x0000_s1246" style="position:absolute;left:1440;top:13101;width:9858;height:254" o:allowincell="f" fillcolor="#ffffb8" stroked="f">
              <v:path arrowok="t"/>
            </v:rect>
            <v:rect id="_x0000_s1247" style="position:absolute;left:1440;top:13355;width:9858;height:251" o:allowincell="f" fillcolor="#ffffb8" stroked="f">
              <v:path arrowok="t"/>
            </v:rect>
            <v:rect id="_x0000_s1248" style="position:absolute;left:1440;top:13607;width:9858;height:254" o:allowincell="f" fillcolor="#ffffb8" stroked="f">
              <v:path arrowok="t"/>
            </v:rect>
            <v:rect id="_x0000_s1249" style="position:absolute;left:1440;top:13861;width:9858;height:251" o:allowincell="f" fillcolor="#ffffb8" stroked="f">
              <v:path arrowok="t"/>
            </v:rect>
            <v:shape id="_x0000_s1250" style="position:absolute;left:1332;top:1439;width:20;height:12674" coordsize="20,12674" o:allowincell="f" path="m,l,12674e" filled="f" strokeweight=".21306mm">
              <v:path arrowok="t"/>
            </v:shape>
            <v:shape id="_x0000_s1251" style="position:absolute;left:1327;top:14118;width:10084;height:20" coordsize="10084,20" o:allowincell="f" path="m,l10084,e" filled="f" strokeweight=".58pt">
              <v:path arrowok="t"/>
            </v:shape>
            <v:shape id="_x0000_s1252" style="position:absolute;left:11406;top:1439;width:20;height:12674" coordsize="20,12674" o:allowincell="f" path="m,l,12674e" filled="f" strokeweight=".20458mm">
              <v:path arrowok="t"/>
            </v:shape>
            <w10:wrap anchorx="page" anchory="page"/>
          </v:group>
        </w:pict>
      </w:r>
      <w:r w:rsidR="00AA3BF8">
        <w:rPr>
          <w:spacing w:val="-2"/>
        </w:rPr>
        <w:t>C</w:t>
      </w:r>
      <w:r w:rsidR="00AA3BF8">
        <w:t>rea</w:t>
      </w:r>
      <w:r w:rsidR="00AA3BF8">
        <w:rPr>
          <w:spacing w:val="-2"/>
        </w:rPr>
        <w:t>t</w:t>
      </w:r>
      <w:r w:rsidR="00AA3BF8">
        <w:t>ing</w:t>
      </w:r>
      <w:r w:rsidR="00AA3BF8">
        <w:rPr>
          <w:spacing w:val="-3"/>
        </w:rPr>
        <w:t xml:space="preserve"> </w:t>
      </w:r>
      <w:r w:rsidR="00AA3BF8">
        <w:t>a s</w:t>
      </w:r>
      <w:r w:rsidR="00AA3BF8">
        <w:rPr>
          <w:spacing w:val="-4"/>
        </w:rPr>
        <w:t>m</w:t>
      </w:r>
      <w:r w:rsidR="00AA3BF8">
        <w:t xml:space="preserve">ooth </w:t>
      </w:r>
      <w:r w:rsidR="00AA3BF8">
        <w:rPr>
          <w:spacing w:val="-2"/>
        </w:rPr>
        <w:t>t</w:t>
      </w:r>
      <w:r w:rsidR="00AA3BF8">
        <w:t>ra</w:t>
      </w:r>
      <w:r w:rsidR="00AA3BF8">
        <w:rPr>
          <w:spacing w:val="-2"/>
        </w:rPr>
        <w:t>n</w:t>
      </w:r>
      <w:r w:rsidR="00AA3BF8">
        <w:t>s</w:t>
      </w:r>
      <w:r w:rsidR="00AA3BF8">
        <w:rPr>
          <w:spacing w:val="-1"/>
        </w:rPr>
        <w:t>i</w:t>
      </w:r>
      <w:r w:rsidR="00AA3BF8">
        <w:t>t</w:t>
      </w:r>
      <w:r w:rsidR="00AA3BF8">
        <w:rPr>
          <w:spacing w:val="-2"/>
        </w:rPr>
        <w:t>i</w:t>
      </w:r>
      <w:r w:rsidR="00AA3BF8">
        <w:t>on f</w:t>
      </w:r>
      <w:r w:rsidR="00AA3BF8">
        <w:rPr>
          <w:spacing w:val="-2"/>
        </w:rPr>
        <w:t>r</w:t>
      </w:r>
      <w:r w:rsidR="00AA3BF8">
        <w:t>om</w:t>
      </w:r>
      <w:r w:rsidR="00AA3BF8">
        <w:rPr>
          <w:spacing w:val="-4"/>
        </w:rPr>
        <w:t xml:space="preserve"> </w:t>
      </w:r>
      <w:r w:rsidR="00AA3BF8">
        <w:t xml:space="preserve">one </w:t>
      </w:r>
      <w:r w:rsidR="00AA3BF8">
        <w:rPr>
          <w:spacing w:val="1"/>
        </w:rPr>
        <w:t>l</w:t>
      </w:r>
      <w:r w:rsidR="00AA3BF8">
        <w:t>es</w:t>
      </w:r>
      <w:r w:rsidR="00AA3BF8">
        <w:rPr>
          <w:spacing w:val="-2"/>
        </w:rPr>
        <w:t>s</w:t>
      </w:r>
      <w:r w:rsidR="00AA3BF8">
        <w:t xml:space="preserve">on </w:t>
      </w:r>
      <w:r w:rsidR="00AA3BF8">
        <w:rPr>
          <w:spacing w:val="-2"/>
        </w:rPr>
        <w:t>t</w:t>
      </w:r>
      <w:r w:rsidR="00AA3BF8">
        <w:t>o t</w:t>
      </w:r>
      <w:r w:rsidR="00AA3BF8">
        <w:rPr>
          <w:spacing w:val="-3"/>
        </w:rPr>
        <w:t>h</w:t>
      </w:r>
      <w:r w:rsidR="00AA3BF8">
        <w:t xml:space="preserve">e </w:t>
      </w:r>
      <w:r w:rsidR="00AA3BF8">
        <w:rPr>
          <w:spacing w:val="-2"/>
        </w:rPr>
        <w:t>n</w:t>
      </w:r>
      <w:r w:rsidR="00AA3BF8">
        <w:t>ext</w:t>
      </w:r>
      <w:r w:rsidR="00AA3BF8">
        <w:rPr>
          <w:spacing w:val="-2"/>
        </w:rPr>
        <w:t xml:space="preserve"> </w:t>
      </w:r>
      <w:r w:rsidR="00AA3BF8">
        <w:t>le</w:t>
      </w:r>
      <w:r w:rsidR="00AA3BF8">
        <w:rPr>
          <w:spacing w:val="-2"/>
        </w:rPr>
        <w:t>s</w:t>
      </w:r>
      <w:r w:rsidR="00AA3BF8">
        <w:t>son.</w:t>
      </w:r>
    </w:p>
    <w:p w:rsidR="0000259C" w:rsidRDefault="0000259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259C" w:rsidRDefault="00AA3BF8">
      <w:pPr>
        <w:kinsoku w:val="0"/>
        <w:overflowPunct w:val="0"/>
        <w:spacing w:before="72"/>
        <w:ind w:left="10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</w:t>
      </w:r>
      <w:r>
        <w:rPr>
          <w:b/>
          <w:bCs/>
          <w:sz w:val="22"/>
          <w:szCs w:val="22"/>
        </w:rPr>
        <w:t>it</w:t>
      </w:r>
      <w:r>
        <w:rPr>
          <w:b/>
          <w:bCs/>
          <w:spacing w:val="-2"/>
          <w:sz w:val="22"/>
          <w:szCs w:val="22"/>
        </w:rPr>
        <w:t>l</w:t>
      </w:r>
      <w:r>
        <w:rPr>
          <w:b/>
          <w:bCs/>
          <w:sz w:val="22"/>
          <w:szCs w:val="22"/>
        </w:rPr>
        <w:t>e Syno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is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line="250" w:lineRule="exact"/>
        <w:ind w:left="100" w:firstLine="0"/>
      </w:pPr>
      <w:r>
        <w:rPr>
          <w:spacing w:val="-1"/>
        </w:rPr>
        <w:t>C</w:t>
      </w:r>
      <w:r>
        <w:t>orn</w:t>
      </w:r>
      <w:r>
        <w:rPr>
          <w:spacing w:val="-2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378"/>
      </w:pPr>
      <w:r>
        <w:rPr>
          <w:spacing w:val="-2"/>
        </w:rPr>
        <w:t>N</w:t>
      </w:r>
      <w:r>
        <w:t>otes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us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s. Co</w:t>
      </w:r>
      <w:r>
        <w:rPr>
          <w:spacing w:val="-5"/>
        </w:rPr>
        <w:t>m</w:t>
      </w:r>
      <w:r>
        <w:t>ple</w:t>
      </w:r>
      <w:r>
        <w:rPr>
          <w:spacing w:val="1"/>
        </w:rPr>
        <w:t>t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chec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a 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ess, co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eac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’s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ideas w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>.</w:t>
      </w:r>
    </w:p>
    <w:p w:rsidR="0000259C" w:rsidRDefault="0000259C">
      <w:pPr>
        <w:pStyle w:val="BodyText"/>
        <w:kinsoku w:val="0"/>
        <w:overflowPunct w:val="0"/>
        <w:spacing w:line="249" w:lineRule="exact"/>
        <w:ind w:left="100"/>
        <w:rPr>
          <w:color w:val="000000"/>
        </w:rPr>
      </w:pPr>
      <w:hyperlink r:id="rId15" w:history="1">
        <w:r w:rsidR="00AA3BF8">
          <w:rPr>
            <w:color w:val="0000FF"/>
          </w:rPr>
          <w:t>htt</w:t>
        </w:r>
        <w:r w:rsidR="00AA3BF8">
          <w:rPr>
            <w:color w:val="0000FF"/>
            <w:spacing w:val="-3"/>
          </w:rPr>
          <w:t>p</w:t>
        </w:r>
        <w:r w:rsidR="00AA3BF8">
          <w:rPr>
            <w:color w:val="0000FF"/>
          </w:rPr>
          <w:t>:</w:t>
        </w:r>
        <w:r w:rsidR="00AA3BF8">
          <w:rPr>
            <w:color w:val="0000FF"/>
            <w:spacing w:val="-2"/>
          </w:rPr>
          <w:t>/</w:t>
        </w:r>
        <w:r w:rsidR="00AA3BF8">
          <w:rPr>
            <w:color w:val="0000FF"/>
          </w:rPr>
          <w:t>/c</w:t>
        </w:r>
        <w:r w:rsidR="00AA3BF8">
          <w:rPr>
            <w:color w:val="0000FF"/>
            <w:spacing w:val="-2"/>
          </w:rPr>
          <w:t>o</w:t>
        </w:r>
        <w:r w:rsidR="00AA3BF8">
          <w:rPr>
            <w:color w:val="0000FF"/>
          </w:rPr>
          <w:t>e</w:t>
        </w:r>
        <w:r w:rsidR="00AA3BF8">
          <w:rPr>
            <w:color w:val="0000FF"/>
            <w:spacing w:val="-2"/>
          </w:rPr>
          <w:t>.</w:t>
        </w:r>
        <w:r w:rsidR="00AA3BF8">
          <w:rPr>
            <w:color w:val="0000FF"/>
            <w:spacing w:val="3"/>
          </w:rPr>
          <w:t>j</w:t>
        </w:r>
        <w:r w:rsidR="00AA3BF8">
          <w:rPr>
            <w:color w:val="0000FF"/>
            <w:spacing w:val="-4"/>
          </w:rPr>
          <w:t>m</w:t>
        </w:r>
        <w:r w:rsidR="00AA3BF8">
          <w:rPr>
            <w:color w:val="0000FF"/>
          </w:rPr>
          <w:t>u.edu</w:t>
        </w:r>
        <w:r w:rsidR="00AA3BF8">
          <w:rPr>
            <w:color w:val="0000FF"/>
            <w:spacing w:val="-2"/>
          </w:rPr>
          <w:t>/</w:t>
        </w:r>
        <w:r w:rsidR="00AA3BF8">
          <w:rPr>
            <w:color w:val="0000FF"/>
          </w:rPr>
          <w:t>l</w:t>
        </w:r>
        <w:r w:rsidR="00AA3BF8">
          <w:rPr>
            <w:color w:val="0000FF"/>
            <w:spacing w:val="-2"/>
          </w:rPr>
          <w:t>e</w:t>
        </w:r>
        <w:r w:rsidR="00AA3BF8">
          <w:rPr>
            <w:color w:val="0000FF"/>
          </w:rPr>
          <w:t>a</w:t>
        </w:r>
        <w:r w:rsidR="00AA3BF8">
          <w:rPr>
            <w:color w:val="0000FF"/>
            <w:spacing w:val="1"/>
          </w:rPr>
          <w:t>r</w:t>
        </w:r>
        <w:r w:rsidR="00AA3BF8">
          <w:rPr>
            <w:color w:val="0000FF"/>
            <w:spacing w:val="-3"/>
          </w:rPr>
          <w:t>n</w:t>
        </w:r>
        <w:r w:rsidR="00AA3BF8">
          <w:rPr>
            <w:color w:val="0000FF"/>
          </w:rPr>
          <w:t>in</w:t>
        </w:r>
        <w:r w:rsidR="00AA3BF8">
          <w:rPr>
            <w:color w:val="0000FF"/>
            <w:spacing w:val="-3"/>
          </w:rPr>
          <w:t>g</w:t>
        </w:r>
        <w:r w:rsidR="00AA3BF8">
          <w:rPr>
            <w:color w:val="0000FF"/>
            <w:spacing w:val="-2"/>
          </w:rPr>
          <w:t>t</w:t>
        </w:r>
        <w:r w:rsidR="00AA3BF8">
          <w:rPr>
            <w:color w:val="0000FF"/>
          </w:rPr>
          <w:t>oolbo</w:t>
        </w:r>
        <w:r w:rsidR="00AA3BF8">
          <w:rPr>
            <w:color w:val="0000FF"/>
            <w:spacing w:val="-3"/>
          </w:rPr>
          <w:t>x</w:t>
        </w:r>
        <w:r w:rsidR="00AA3BF8">
          <w:rPr>
            <w:color w:val="0000FF"/>
          </w:rPr>
          <w:t>/c</w:t>
        </w:r>
        <w:r w:rsidR="00AA3BF8">
          <w:rPr>
            <w:color w:val="0000FF"/>
            <w:spacing w:val="-2"/>
          </w:rPr>
          <w:t>o</w:t>
        </w:r>
        <w:r w:rsidR="00AA3BF8">
          <w:rPr>
            <w:color w:val="0000FF"/>
          </w:rPr>
          <w:t>rn</w:t>
        </w:r>
        <w:r w:rsidR="00AA3BF8">
          <w:rPr>
            <w:color w:val="0000FF"/>
            <w:spacing w:val="-2"/>
          </w:rPr>
          <w:t>e</w:t>
        </w:r>
        <w:r w:rsidR="00AA3BF8">
          <w:rPr>
            <w:color w:val="0000FF"/>
          </w:rPr>
          <w:t>l</w:t>
        </w:r>
        <w:r w:rsidR="00AA3BF8">
          <w:rPr>
            <w:color w:val="0000FF"/>
            <w:spacing w:val="-2"/>
          </w:rPr>
          <w:t>l</w:t>
        </w:r>
        <w:r w:rsidR="00AA3BF8">
          <w:rPr>
            <w:color w:val="0000FF"/>
          </w:rPr>
          <w:t>no</w:t>
        </w:r>
        <w:r w:rsidR="00AA3BF8">
          <w:rPr>
            <w:color w:val="0000FF"/>
            <w:spacing w:val="-2"/>
          </w:rPr>
          <w:t>t</w:t>
        </w:r>
        <w:r w:rsidR="00AA3BF8">
          <w:rPr>
            <w:color w:val="0000FF"/>
          </w:rPr>
          <w:t>es.</w:t>
        </w:r>
        <w:r w:rsidR="00AA3BF8">
          <w:rPr>
            <w:color w:val="0000FF"/>
            <w:spacing w:val="-3"/>
          </w:rPr>
          <w:t>h</w:t>
        </w:r>
        <w:r w:rsidR="00AA3BF8">
          <w:rPr>
            <w:color w:val="0000FF"/>
          </w:rPr>
          <w:t>t</w:t>
        </w:r>
        <w:r w:rsidR="00AA3BF8">
          <w:rPr>
            <w:color w:val="0000FF"/>
            <w:spacing w:val="-4"/>
          </w:rPr>
          <w:t>m</w:t>
        </w:r>
        <w:r w:rsidR="00AA3BF8">
          <w:rPr>
            <w:color w:val="0000FF"/>
          </w:rPr>
          <w:t>l</w:t>
        </w:r>
      </w:hyperlink>
    </w:p>
    <w:p w:rsidR="0000259C" w:rsidRDefault="00AA3BF8">
      <w:pPr>
        <w:pStyle w:val="BodyText"/>
        <w:numPr>
          <w:ilvl w:val="0"/>
          <w:numId w:val="55"/>
        </w:numPr>
        <w:tabs>
          <w:tab w:val="left" w:pos="318"/>
        </w:tabs>
        <w:kinsoku w:val="0"/>
        <w:overflowPunct w:val="0"/>
        <w:spacing w:line="252" w:lineRule="exact"/>
        <w:ind w:left="318" w:hanging="219"/>
      </w:pPr>
      <w:r>
        <w:rPr>
          <w:spacing w:val="2"/>
        </w:rPr>
        <w:t>J</w:t>
      </w:r>
      <w:r>
        <w:t>ou</w:t>
      </w:r>
      <w:r>
        <w:rPr>
          <w:spacing w:val="-2"/>
        </w:rPr>
        <w:t>r</w:t>
      </w:r>
      <w:r>
        <w:t>nal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535"/>
        <w:rPr>
          <w:color w:val="000000"/>
        </w:rPr>
      </w:pPr>
      <w:r>
        <w:t>Each day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 w</w:t>
      </w:r>
      <w:r>
        <w:rPr>
          <w:spacing w:val="-2"/>
        </w:rPr>
        <w:t>ri</w:t>
      </w:r>
      <w:r>
        <w:t>te 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 (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 jour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rPr>
          <w:spacing w:val="-3"/>
        </w:rPr>
        <w:t>p</w:t>
      </w:r>
      <w:r>
        <w:t>ora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m</w:t>
      </w:r>
      <w:r>
        <w:t>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t>os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>ple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hyperlink r:id="rId16" w:history="1">
        <w:r>
          <w:rPr>
            <w:color w:val="0000FF"/>
          </w:rPr>
          <w:t>h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nte</w:t>
        </w:r>
        <w:r>
          <w:rPr>
            <w:color w:val="0000FF"/>
            <w:spacing w:val="-2"/>
          </w:rPr>
          <w:t>n</w:t>
        </w:r>
        <w:r>
          <w:rPr>
            <w:color w:val="0000FF"/>
          </w:rPr>
          <w:t>t.s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as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ic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co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/bro</w:t>
        </w:r>
        <w:r>
          <w:rPr>
            <w:color w:val="0000FF"/>
            <w:spacing w:val="-2"/>
          </w:rPr>
          <w:t>ws</w:t>
        </w:r>
        <w:r>
          <w:rPr>
            <w:color w:val="0000FF"/>
          </w:rPr>
          <w:t>e</w:t>
        </w:r>
        <w:r>
          <w:rPr>
            <w:color w:val="0000FF"/>
            <w:spacing w:val="1"/>
          </w:rPr>
          <w:t>/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r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le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jsp</w:t>
        </w:r>
        <w:r>
          <w:rPr>
            <w:color w:val="0000FF"/>
            <w:spacing w:val="-2"/>
          </w:rPr>
          <w:t>?</w:t>
        </w:r>
        <w:r>
          <w:rPr>
            <w:color w:val="0000FF"/>
          </w:rPr>
          <w:t>id=</w:t>
        </w:r>
        <w:r>
          <w:rPr>
            <w:color w:val="0000FF"/>
            <w:spacing w:val="-3"/>
          </w:rPr>
          <w:t>3</w:t>
        </w:r>
        <w:r>
          <w:rPr>
            <w:color w:val="0000FF"/>
          </w:rPr>
          <w:t>583</w:t>
        </w:r>
      </w:hyperlink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Ex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s</w:t>
      </w:r>
      <w:r>
        <w:t>s</w:t>
      </w:r>
    </w:p>
    <w:p w:rsidR="0000259C" w:rsidRDefault="00AA3BF8">
      <w:pPr>
        <w:pStyle w:val="BodyText"/>
        <w:kinsoku w:val="0"/>
        <w:overflowPunct w:val="0"/>
        <w:spacing w:before="3" w:line="252" w:lineRule="exact"/>
        <w:ind w:left="100" w:right="76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swer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wri</w:t>
      </w:r>
      <w:r>
        <w:t>ting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 way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</w:t>
      </w:r>
      <w:r>
        <w:rPr>
          <w:spacing w:val="-2"/>
        </w:rPr>
        <w:t xml:space="preserve"> </w:t>
      </w:r>
      <w:r>
        <w:t>to 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.</w:t>
      </w:r>
      <w:r>
        <w:rPr>
          <w:spacing w:val="1"/>
        </w:rPr>
        <w:t xml:space="preserve"> </w:t>
      </w:r>
      <w:r>
        <w:t>Math e</w:t>
      </w:r>
      <w:r>
        <w:rPr>
          <w:spacing w:val="-2"/>
        </w:rPr>
        <w:t>x</w:t>
      </w:r>
      <w:r>
        <w:t>a</w:t>
      </w:r>
      <w:r>
        <w:rPr>
          <w:spacing w:val="-2"/>
        </w:rPr>
        <w:t>m</w:t>
      </w:r>
      <w:r>
        <w:t>ple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-3"/>
        </w:rPr>
        <w:t xml:space="preserve"> </w:t>
      </w:r>
      <w:r>
        <w:t>a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ed d</w:t>
      </w:r>
      <w:r>
        <w:rPr>
          <w:spacing w:val="-2"/>
        </w:rPr>
        <w:t>u</w:t>
      </w:r>
      <w:r>
        <w:t>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 xml:space="preserve">son, 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100" w:right="898"/>
      </w:pPr>
      <w:proofErr w:type="gramStart"/>
      <w:r>
        <w:t>ass</w:t>
      </w:r>
      <w:r>
        <w:rPr>
          <w:spacing w:val="-2"/>
        </w:rPr>
        <w:t>e</w:t>
      </w:r>
      <w:r>
        <w:t>ss</w:t>
      </w:r>
      <w:r>
        <w:rPr>
          <w:spacing w:val="-4"/>
        </w:rPr>
        <w:t>m</w:t>
      </w:r>
      <w:r>
        <w:t>ent</w:t>
      </w:r>
      <w:proofErr w:type="gramEnd"/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y</w:t>
      </w:r>
      <w:r>
        <w:t>, so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3"/>
        </w:rPr>
        <w:t>p</w:t>
      </w:r>
      <w:r>
        <w:t>i</w:t>
      </w:r>
      <w:r>
        <w:rPr>
          <w:spacing w:val="-2"/>
        </w:rPr>
        <w:t>l</w:t>
      </w:r>
      <w:r>
        <w:t>es: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t/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>n</w:t>
      </w:r>
      <w:r>
        <w:t>’t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inor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r</w:t>
      </w:r>
      <w:r>
        <w:t>s /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3"/>
        </w:rPr>
        <w:t>p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rr</w:t>
      </w:r>
      <w:r>
        <w:rPr>
          <w:spacing w:val="-3"/>
        </w:rPr>
        <w:t>o</w:t>
      </w:r>
      <w:r>
        <w:t>rs Exa</w:t>
      </w:r>
      <w:r>
        <w:rPr>
          <w:spacing w:val="-4"/>
        </w:rPr>
        <w:t>m</w:t>
      </w:r>
      <w:r>
        <w:t>ples</w:t>
      </w:r>
    </w:p>
    <w:p w:rsidR="0000259C" w:rsidRDefault="00AA3BF8">
      <w:pPr>
        <w:pStyle w:val="BodyText"/>
        <w:kinsoku w:val="0"/>
        <w:overflowPunct w:val="0"/>
        <w:spacing w:line="259" w:lineRule="exact"/>
        <w:ind w:left="100"/>
      </w:pPr>
      <w:r>
        <w:rPr>
          <w:rFonts w:ascii="Segoe UI Symbol" w:hAnsi="Segoe UI Symbol" w:cs="Segoe UI Symbol"/>
        </w:rPr>
        <w:t>☺</w:t>
      </w:r>
      <w:r>
        <w:rPr>
          <w:rFonts w:ascii="Segoe UI Symbol" w:hAnsi="Segoe UI Symbol" w:cs="Segoe UI Symbol"/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tood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dea…</w:t>
      </w:r>
    </w:p>
    <w:p w:rsidR="0000259C" w:rsidRDefault="00AA3BF8">
      <w:pPr>
        <w:pStyle w:val="BodyText"/>
        <w:kinsoku w:val="0"/>
        <w:overflowPunct w:val="0"/>
        <w:spacing w:line="244" w:lineRule="exact"/>
        <w:ind w:left="100"/>
      </w:pPr>
      <w:r>
        <w:t>_ 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a few q</w:t>
      </w:r>
      <w:r>
        <w:rPr>
          <w:spacing w:val="-4"/>
        </w:rPr>
        <w:t>u</w:t>
      </w:r>
      <w:r>
        <w:t>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</w:t>
      </w:r>
      <w:r>
        <w:rPr>
          <w:spacing w:val="-3"/>
        </w:rPr>
        <w:t>b</w:t>
      </w:r>
      <w:r>
        <w:t xml:space="preserve">out…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 say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tand</w:t>
      </w:r>
    </w:p>
    <w:p w:rsidR="0000259C" w:rsidRDefault="00AA3BF8">
      <w:pPr>
        <w:pStyle w:val="BodyText"/>
        <w:kinsoku w:val="0"/>
        <w:overflowPunct w:val="0"/>
        <w:spacing w:before="1"/>
        <w:ind w:left="100"/>
      </w:pPr>
      <w:r>
        <w:t>_ I</w:t>
      </w:r>
      <w:r>
        <w:rPr>
          <w:spacing w:val="-4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…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! I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excit</w:t>
      </w:r>
      <w:r>
        <w:rPr>
          <w:spacing w:val="-2"/>
        </w:rPr>
        <w:t>e</w:t>
      </w:r>
      <w:r>
        <w:t>d abo</w:t>
      </w:r>
      <w:r>
        <w:rPr>
          <w:spacing w:val="-2"/>
        </w:rPr>
        <w:t>u</w:t>
      </w:r>
      <w:r>
        <w:t>t…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’d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 xml:space="preserve">rn </w:t>
      </w:r>
      <w:r>
        <w:rPr>
          <w:spacing w:val="-4"/>
        </w:rPr>
        <w:t>m</w:t>
      </w:r>
      <w:r>
        <w:t>ore ab</w:t>
      </w:r>
      <w:r>
        <w:rPr>
          <w:spacing w:val="-3"/>
        </w:rPr>
        <w:t>o</w:t>
      </w:r>
      <w:r>
        <w:t>ut…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7743"/>
      </w:pPr>
      <w:r>
        <w:t xml:space="preserve">? </w:t>
      </w:r>
      <w:proofErr w:type="gramStart"/>
      <w:r>
        <w:t>a</w:t>
      </w:r>
      <w:proofErr w:type="gramEnd"/>
      <w:r>
        <w:t xml:space="preserve">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s… </w:t>
      </w:r>
      <w:r>
        <w:rPr>
          <w:spacing w:val="1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o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ar</w:t>
      </w:r>
    </w:p>
    <w:p w:rsidR="0000259C" w:rsidRDefault="00AA3BF8">
      <w:pPr>
        <w:pStyle w:val="BodyText"/>
        <w:kinsoku w:val="0"/>
        <w:overflowPunct w:val="0"/>
        <w:spacing w:before="2" w:line="252" w:lineRule="exact"/>
        <w:ind w:left="100" w:right="5092"/>
      </w:pPr>
      <w:r>
        <w:rPr>
          <w:spacing w:val="-2"/>
        </w:rPr>
        <w:t>O</w:t>
      </w:r>
      <w:r>
        <w:t xml:space="preserve">ne 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sq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thin</w:t>
      </w:r>
      <w:r>
        <w:rPr>
          <w:spacing w:val="-3"/>
        </w:rPr>
        <w:t>g</w:t>
      </w:r>
      <w:r>
        <w:t>s 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r</w:t>
      </w:r>
      <w:r>
        <w:rPr>
          <w:spacing w:val="-2"/>
        </w:rPr>
        <w:t>e</w:t>
      </w:r>
      <w:r>
        <w:t>ady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 xml:space="preserve">is… </w:t>
      </w:r>
      <w:r>
        <w:rPr>
          <w:spacing w:val="-2"/>
        </w:rPr>
        <w:t>A</w:t>
      </w:r>
      <w:r>
        <w:t>n idea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o</w:t>
      </w:r>
      <w:r>
        <w:rPr>
          <w:spacing w:val="1"/>
        </w:rPr>
        <w:t>u</w:t>
      </w:r>
      <w:r>
        <w:t>nd 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head i</w:t>
      </w:r>
      <w:r>
        <w:rPr>
          <w:spacing w:val="-2"/>
        </w:rPr>
        <w:t>s</w:t>
      </w:r>
      <w:r>
        <w:t>…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line="249" w:lineRule="exact"/>
        <w:ind w:left="321"/>
      </w:pPr>
      <w:r>
        <w:rPr>
          <w:spacing w:val="-2"/>
        </w:rPr>
        <w:t>Y</w:t>
      </w:r>
      <w:r>
        <w:t>ou’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tuck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r</w:t>
      </w:r>
      <w:r>
        <w:t>e u</w:t>
      </w:r>
      <w:r>
        <w:rPr>
          <w:spacing w:val="-2"/>
        </w:rPr>
        <w:t>n</w:t>
      </w:r>
      <w:r>
        <w:t>t</w:t>
      </w:r>
      <w:r>
        <w:rPr>
          <w:spacing w:val="-2"/>
        </w:rPr>
        <w:t>il</w:t>
      </w:r>
      <w:r>
        <w:t>…</w:t>
      </w:r>
    </w:p>
    <w:p w:rsidR="0000259C" w:rsidRDefault="00AA3BF8">
      <w:pPr>
        <w:pStyle w:val="BodyText"/>
        <w:kinsoku w:val="0"/>
        <w:overflowPunct w:val="0"/>
        <w:spacing w:before="1"/>
        <w:ind w:left="100" w:right="104"/>
        <w:jc w:val="both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a</w:t>
      </w:r>
      <w:r>
        <w:rPr>
          <w:spacing w:val="-2"/>
        </w:rPr>
        <w:t xml:space="preserve"> </w:t>
      </w:r>
      <w:r>
        <w:t>9</w:t>
      </w:r>
      <w:r>
        <w:rPr>
          <w:spacing w:val="3"/>
        </w:rPr>
        <w:t>0</w:t>
      </w:r>
      <w:r>
        <w:rPr>
          <w:spacing w:val="-4"/>
        </w:rPr>
        <w:t>-</w:t>
      </w:r>
      <w:r>
        <w:t>30 seco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g</w:t>
      </w:r>
      <w:r>
        <w:t>ap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d</w:t>
      </w:r>
      <w:r>
        <w:t>is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end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on ti</w:t>
      </w:r>
      <w:r>
        <w:rPr>
          <w:spacing w:val="-4"/>
        </w:rPr>
        <w:t>m</w:t>
      </w:r>
      <w:r>
        <w:t>e, ha</w:t>
      </w:r>
      <w:r>
        <w:rPr>
          <w:spacing w:val="-3"/>
        </w:rPr>
        <w:t>v</w:t>
      </w:r>
      <w:r>
        <w:t>e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proofErr w:type="gramStart"/>
      <w:r>
        <w:t>d</w:t>
      </w:r>
      <w:r>
        <w:rPr>
          <w:spacing w:val="-1"/>
        </w:rPr>
        <w:t>i</w:t>
      </w:r>
      <w:r>
        <w:t>scu</w:t>
      </w:r>
      <w:r>
        <w:rPr>
          <w:spacing w:val="-2"/>
        </w:rPr>
        <w:t>s</w:t>
      </w:r>
      <w:r>
        <w:t>s</w:t>
      </w:r>
      <w:proofErr w:type="gramEnd"/>
      <w:r>
        <w:t xml:space="preserve"> </w:t>
      </w:r>
      <w:r>
        <w:rPr>
          <w:spacing w:val="-1"/>
        </w:rPr>
        <w:t>t</w:t>
      </w:r>
      <w:r>
        <w:t>he da</w:t>
      </w:r>
      <w:r>
        <w:rPr>
          <w:spacing w:val="-2"/>
        </w:rPr>
        <w:t>y</w:t>
      </w:r>
      <w:r>
        <w:t xml:space="preserve">’s </w:t>
      </w:r>
      <w:r>
        <w:rPr>
          <w:spacing w:val="-5"/>
        </w:rPr>
        <w:t>v</w:t>
      </w:r>
      <w:r>
        <w:t>ocab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n 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de</w:t>
      </w:r>
      <w:r>
        <w:rPr>
          <w:spacing w:val="-2"/>
        </w:rPr>
        <w:t>f</w:t>
      </w:r>
      <w:r>
        <w:t>ine</w:t>
      </w:r>
      <w:r>
        <w:rPr>
          <w:spacing w:val="-2"/>
        </w:rPr>
        <w:t xml:space="preserve"> </w:t>
      </w:r>
      <w:r>
        <w:t>one w</w:t>
      </w:r>
      <w:r>
        <w:rPr>
          <w:spacing w:val="-4"/>
        </w:rPr>
        <w:t>o</w:t>
      </w:r>
      <w:r>
        <w:t>rd 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</w:t>
      </w:r>
      <w:r>
        <w:t>or</w:t>
      </w:r>
      <w:r>
        <w:rPr>
          <w:spacing w:val="-3"/>
        </w:rPr>
        <w:t>d</w:t>
      </w:r>
      <w:r>
        <w:t xml:space="preserve">s,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ou,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 they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 out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do</w:t>
      </w:r>
      <w:r>
        <w:rPr>
          <w:spacing w:val="-2"/>
        </w:rPr>
        <w:t>o</w:t>
      </w:r>
      <w:r>
        <w:t xml:space="preserve">r. </w:t>
      </w:r>
      <w:r>
        <w:rPr>
          <w:spacing w:val="-4"/>
        </w:rPr>
        <w:t>I</w:t>
      </w:r>
      <w:r>
        <w:t>f 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 ha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y</w:t>
      </w:r>
      <w:r>
        <w:t>,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hem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ep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 and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is</w:t>
      </w:r>
      <w:r>
        <w:rPr>
          <w:spacing w:val="-1"/>
        </w:rPr>
        <w:t>t</w:t>
      </w:r>
      <w:r>
        <w:t xml:space="preserve">en </w:t>
      </w:r>
      <w:r>
        <w:rPr>
          <w:spacing w:val="-2"/>
        </w:rPr>
        <w:t>t</w:t>
      </w:r>
      <w:r>
        <w:t>o se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rPr>
          <w:spacing w:val="-3"/>
        </w:rPr>
        <w:t>n</w:t>
      </w:r>
      <w:r>
        <w:t xml:space="preserve">ts and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en 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s</w:t>
      </w:r>
      <w:r>
        <w:rPr>
          <w:spacing w:val="-3"/>
        </w:rPr>
        <w:t>ho</w:t>
      </w:r>
      <w:r>
        <w:t>uld be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a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g</w:t>
      </w:r>
      <w:r>
        <w:t>ood hu</w:t>
      </w:r>
      <w:r>
        <w:rPr>
          <w:spacing w:val="-4"/>
        </w:rPr>
        <w:t>m</w:t>
      </w:r>
      <w:r>
        <w:t>or,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pu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wa</w:t>
      </w:r>
      <w:r>
        <w:rPr>
          <w:spacing w:val="-3"/>
        </w:rPr>
        <w:t>y</w:t>
      </w:r>
      <w:r>
        <w:t>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Wh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A</w:t>
      </w:r>
      <w:r>
        <w:t>rou</w:t>
      </w:r>
      <w:r>
        <w:rPr>
          <w:spacing w:val="-3"/>
        </w:rPr>
        <w:t>n</w:t>
      </w:r>
      <w:r>
        <w:t>d</w:t>
      </w:r>
    </w:p>
    <w:p w:rsidR="0000259C" w:rsidRDefault="00AA3BF8">
      <w:pPr>
        <w:pStyle w:val="BodyText"/>
        <w:kinsoku w:val="0"/>
        <w:overflowPunct w:val="0"/>
        <w:spacing w:before="1"/>
        <w:ind w:left="100" w:right="25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q</w:t>
      </w:r>
      <w:r>
        <w:t>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ar</w:t>
      </w:r>
      <w:r>
        <w:t xml:space="preserve">ned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Y</w:t>
      </w:r>
      <w:r>
        <w:t>ou can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hem</w:t>
      </w:r>
      <w:r>
        <w:rPr>
          <w:spacing w:val="-4"/>
        </w:rPr>
        <w:t xml:space="preserve"> </w:t>
      </w:r>
      <w:r>
        <w:t>toss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l</w:t>
      </w:r>
      <w:r>
        <w:t>l from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t>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t>olunte</w:t>
      </w:r>
      <w:r>
        <w:rPr>
          <w:spacing w:val="-2"/>
        </w:rPr>
        <w:t>e</w:t>
      </w:r>
      <w:r>
        <w:t>rs.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C</w:t>
      </w:r>
      <w:r>
        <w:t>a</w:t>
      </w:r>
      <w:r>
        <w:rPr>
          <w:spacing w:val="-2"/>
        </w:rPr>
        <w:t>v</w:t>
      </w:r>
      <w:r>
        <w:t>eat –</w:t>
      </w:r>
      <w:r>
        <w:rPr>
          <w:spacing w:val="-3"/>
        </w:rPr>
        <w:t xml:space="preserve"> 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ha</w:t>
      </w:r>
      <w:r>
        <w:rPr>
          <w:spacing w:val="-2"/>
        </w:rPr>
        <w:t>v</w:t>
      </w:r>
      <w:r>
        <w:t>e a s</w:t>
      </w:r>
      <w:r>
        <w:rPr>
          <w:spacing w:val="-2"/>
        </w:rPr>
        <w:t>a</w:t>
      </w:r>
      <w:r>
        <w:t>fe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u</w:t>
      </w:r>
      <w:r>
        <w:rPr>
          <w:spacing w:val="-2"/>
        </w:rPr>
        <w:t>s</w:t>
      </w:r>
      <w:r>
        <w:t>ting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 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 seen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do</w:t>
      </w:r>
      <w:r>
        <w:rPr>
          <w:spacing w:val="-2"/>
        </w:rPr>
        <w:t>n</w:t>
      </w:r>
      <w:r>
        <w:t>e whe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k</w:t>
      </w:r>
      <w:r>
        <w:t xml:space="preserve">ids </w:t>
      </w:r>
      <w:r>
        <w:rPr>
          <w:spacing w:val="-2"/>
        </w:rPr>
        <w:t>c</w:t>
      </w:r>
      <w:r>
        <w:t xml:space="preserve">hose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b</w:t>
      </w:r>
      <w:r>
        <w:t>ased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on’t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y</w:t>
      </w:r>
      <w:r>
        <w:t>.)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before="2" w:line="252" w:lineRule="exact"/>
        <w:ind w:left="100" w:right="290" w:firstLine="0"/>
      </w:pPr>
      <w:r>
        <w:t>3</w:t>
      </w:r>
      <w:r>
        <w:rPr>
          <w:spacing w:val="-4"/>
        </w:rPr>
        <w:t>-</w:t>
      </w:r>
      <w:r>
        <w:rPr>
          <w:spacing w:val="2"/>
        </w:rPr>
        <w:t>2</w:t>
      </w:r>
      <w:r>
        <w:rPr>
          <w:spacing w:val="-4"/>
        </w:rPr>
        <w:t>-</w:t>
      </w:r>
      <w:r>
        <w:t>1 3 thin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 xml:space="preserve">ed, 2 </w:t>
      </w:r>
      <w:r>
        <w:rPr>
          <w:spacing w:val="-2"/>
        </w:rPr>
        <w:t>t</w:t>
      </w:r>
      <w:r>
        <w:t>hin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t</w:t>
      </w:r>
      <w:r>
        <w:t>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 qu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on ab</w:t>
      </w:r>
      <w:r>
        <w:rPr>
          <w:spacing w:val="-2"/>
        </w:rPr>
        <w:t>o</w:t>
      </w:r>
      <w:r>
        <w:t>ut, 1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ing they</w:t>
      </w:r>
      <w:r>
        <w:rPr>
          <w:spacing w:val="-2"/>
        </w:rPr>
        <w:t xml:space="preserve"> wa</w:t>
      </w:r>
      <w:r>
        <w:t>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to </w:t>
      </w:r>
      <w:r>
        <w:rPr>
          <w:spacing w:val="-3"/>
        </w:rPr>
        <w:t>k</w:t>
      </w:r>
      <w:r>
        <w:t>now</w:t>
      </w:r>
      <w:r>
        <w:rPr>
          <w:spacing w:val="1"/>
        </w:rPr>
        <w:t xml:space="preserve"> </w:t>
      </w:r>
      <w:r>
        <w:t>– pos</w:t>
      </w:r>
      <w:r>
        <w:rPr>
          <w:spacing w:val="1"/>
        </w:rPr>
        <w:t>t</w:t>
      </w:r>
      <w:r>
        <w:rPr>
          <w:spacing w:val="-4"/>
        </w:rPr>
        <w:t>-</w:t>
      </w:r>
      <w:r>
        <w:t>its,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e</w:t>
      </w:r>
      <w:r>
        <w:t>x c</w:t>
      </w:r>
      <w:r>
        <w:rPr>
          <w:spacing w:val="-2"/>
        </w:rPr>
        <w:t>a</w:t>
      </w:r>
      <w:r>
        <w:t>rds, w</w:t>
      </w:r>
      <w:r>
        <w:rPr>
          <w:spacing w:val="-3"/>
        </w:rPr>
        <w:t>h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3"/>
        </w:rPr>
        <w:t>v</w:t>
      </w:r>
      <w:r>
        <w:t>er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Fis</w:t>
      </w:r>
      <w:r>
        <w:rPr>
          <w:spacing w:val="-3"/>
        </w:rPr>
        <w:t>h</w:t>
      </w:r>
      <w:r>
        <w:t>bo</w:t>
      </w:r>
      <w:r>
        <w:rPr>
          <w:spacing w:val="-2"/>
        </w:rPr>
        <w:t>w</w:t>
      </w:r>
      <w:r>
        <w:t>l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443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es o</w:t>
      </w:r>
      <w:r>
        <w:rPr>
          <w:spacing w:val="-3"/>
        </w:rPr>
        <w:t>n</w:t>
      </w:r>
      <w:r>
        <w:t>e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s</w:t>
      </w:r>
      <w:r>
        <w:rPr>
          <w:spacing w:val="-3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t</w:t>
      </w:r>
      <w:r>
        <w:t xml:space="preserve">hey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 answ</w:t>
      </w:r>
      <w:r>
        <w:rPr>
          <w:spacing w:val="-3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ant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r. 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nner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i</w:t>
      </w:r>
      <w:r>
        <w:rPr>
          <w:spacing w:val="-2"/>
        </w:rPr>
        <w:t>r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the</w:t>
      </w:r>
    </w:p>
    <w:p w:rsidR="0000259C" w:rsidRDefault="00AA3BF8">
      <w:pPr>
        <w:pStyle w:val="BodyText"/>
        <w:kinsoku w:val="0"/>
        <w:overflowPunct w:val="0"/>
        <w:spacing w:line="249" w:lineRule="exact"/>
        <w:ind w:left="100"/>
      </w:pPr>
      <w:proofErr w:type="gramStart"/>
      <w:r>
        <w:t>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</w:t>
      </w:r>
      <w:proofErr w:type="gramEnd"/>
      <w:r>
        <w:t xml:space="preserve"> in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y</w:t>
      </w:r>
      <w:r>
        <w:t>ou 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swer,</w:t>
      </w:r>
      <w:r>
        <w:rPr>
          <w:spacing w:val="-3"/>
        </w:rPr>
        <w:t xml:space="preserve"> </w:t>
      </w:r>
      <w:r>
        <w:t>sw</w:t>
      </w:r>
      <w:r>
        <w:rPr>
          <w:spacing w:val="-2"/>
        </w:rPr>
        <w:t>it</w:t>
      </w:r>
      <w:r>
        <w:t xml:space="preserve">ch who </w:t>
      </w:r>
      <w:r>
        <w:rPr>
          <w:spacing w:val="-2"/>
        </w:rPr>
        <w:t>i</w:t>
      </w:r>
      <w:r>
        <w:t>s as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r</w:t>
      </w:r>
      <w:r>
        <w:t>ot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ew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proofErr w:type="gramStart"/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  <w:proofErr w:type="gramEnd"/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before="1"/>
        <w:ind w:left="321"/>
      </w:pPr>
      <w:r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</w:t>
      </w:r>
    </w:p>
    <w:p w:rsidR="0000259C" w:rsidRDefault="00AA3BF8">
      <w:pPr>
        <w:pStyle w:val="BodyText"/>
        <w:kinsoku w:val="0"/>
        <w:overflowPunct w:val="0"/>
        <w:spacing w:line="253" w:lineRule="exact"/>
        <w:ind w:left="100"/>
      </w:pPr>
      <w:r>
        <w:t>Para</w:t>
      </w:r>
      <w:r>
        <w:rPr>
          <w:spacing w:val="-2"/>
        </w:rPr>
        <w:t>g</w:t>
      </w:r>
      <w:r>
        <w:t>raph</w:t>
      </w:r>
      <w:r>
        <w:rPr>
          <w:spacing w:val="-2"/>
        </w:rPr>
        <w:t xml:space="preserve"> </w:t>
      </w:r>
      <w:proofErr w:type="gramStart"/>
      <w:r>
        <w:t>Wh</w:t>
      </w:r>
      <w:r>
        <w:rPr>
          <w:spacing w:val="-2"/>
        </w:rPr>
        <w:t>a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-2"/>
        </w:rPr>
        <w:t>e</w:t>
      </w:r>
      <w:r>
        <w:t>d today</w:t>
      </w:r>
      <w:r>
        <w:rPr>
          <w:spacing w:val="-1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fic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ples!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321"/>
        </w:tabs>
        <w:kinsoku w:val="0"/>
        <w:overflowPunct w:val="0"/>
        <w:spacing w:before="1"/>
        <w:ind w:left="321"/>
      </w:pPr>
      <w:r>
        <w:t>Expl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>a Pr</w:t>
      </w:r>
      <w:r>
        <w:rPr>
          <w:spacing w:val="-2"/>
        </w:rPr>
        <w:t>o</w:t>
      </w:r>
      <w:r>
        <w:t>ced</w:t>
      </w:r>
      <w:r>
        <w:rPr>
          <w:spacing w:val="-3"/>
        </w:rPr>
        <w:t>u</w:t>
      </w:r>
      <w:r>
        <w:t>re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n a</w:t>
      </w:r>
      <w:r>
        <w:rPr>
          <w:spacing w:val="-2"/>
        </w:rPr>
        <w:t>b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ex</w:t>
      </w:r>
      <w:r>
        <w:rPr>
          <w:spacing w:val="-2"/>
        </w:rPr>
        <w:t>p</w:t>
      </w:r>
      <w:r>
        <w:t>la</w:t>
      </w:r>
      <w:r>
        <w:rPr>
          <w:spacing w:val="-2"/>
        </w:rPr>
        <w:t>i</w:t>
      </w:r>
      <w:r>
        <w:t>n how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……..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’s </w:t>
      </w:r>
      <w:proofErr w:type="gramStart"/>
      <w:r>
        <w:t>Ho</w:t>
      </w:r>
      <w:r>
        <w:rPr>
          <w:spacing w:val="-2"/>
        </w:rPr>
        <w:t>w</w:t>
      </w:r>
      <w:proofErr w:type="gramEnd"/>
      <w:r>
        <w:t>…</w:t>
      </w:r>
    </w:p>
    <w:p w:rsidR="0000259C" w:rsidRDefault="00AA3BF8">
      <w:pPr>
        <w:pStyle w:val="BodyText"/>
        <w:kinsoku w:val="0"/>
        <w:overflowPunct w:val="0"/>
        <w:spacing w:before="3" w:line="252" w:lineRule="exact"/>
        <w:ind w:left="100" w:right="331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led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plan</w:t>
      </w:r>
      <w:r>
        <w:rPr>
          <w:spacing w:val="-2"/>
        </w:rPr>
        <w:t>at</w:t>
      </w:r>
      <w:r>
        <w:t xml:space="preserve">ion </w:t>
      </w:r>
      <w:r>
        <w:rPr>
          <w:spacing w:val="-3"/>
        </w:rPr>
        <w:t>o</w:t>
      </w:r>
      <w:r>
        <w:t xml:space="preserve">f a </w:t>
      </w:r>
      <w:r>
        <w:rPr>
          <w:spacing w:val="-2"/>
        </w:rPr>
        <w:t>p</w:t>
      </w:r>
      <w:r>
        <w:t>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n exa</w:t>
      </w:r>
      <w:r>
        <w:rPr>
          <w:spacing w:val="-4"/>
        </w:rPr>
        <w:t>m</w:t>
      </w:r>
      <w:r>
        <w:t>ple</w:t>
      </w:r>
      <w:r>
        <w:rPr>
          <w:spacing w:val="-2"/>
        </w:rPr>
        <w:t xml:space="preserve"> </w:t>
      </w:r>
      <w:r>
        <w:t>to de</w:t>
      </w:r>
      <w:r>
        <w:rPr>
          <w:spacing w:val="-4"/>
        </w:rPr>
        <w:t>m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-1"/>
        </w:rPr>
        <w:t>t</w:t>
      </w:r>
      <w:r>
        <w:t>an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u</w:t>
      </w:r>
      <w:r>
        <w:rPr>
          <w:spacing w:val="2"/>
        </w:rPr>
        <w:t>n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rPr>
          <w:spacing w:val="2"/>
        </w:rPr>
        <w:t>e</w:t>
      </w:r>
      <w:r>
        <w:t>d exa</w:t>
      </w:r>
      <w:r>
        <w:rPr>
          <w:spacing w:val="-4"/>
        </w:rPr>
        <w:t>m</w:t>
      </w:r>
      <w:r>
        <w:t>ple and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ions</w:t>
      </w:r>
      <w:r>
        <w:rPr>
          <w:spacing w:val="-2"/>
        </w:rPr>
        <w:t xml:space="preserve"> </w:t>
      </w:r>
      <w:r>
        <w:t>and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proofErr w:type="gramStart"/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 xml:space="preserve">ple </w:t>
      </w:r>
      <w:r>
        <w:rPr>
          <w:spacing w:val="-2"/>
        </w:rPr>
        <w:t>fr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peer e</w:t>
      </w:r>
      <w:r>
        <w:rPr>
          <w:spacing w:val="-2"/>
        </w:rPr>
        <w:t>d</w:t>
      </w:r>
      <w:r>
        <w:t>it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ed</w:t>
      </w:r>
      <w:r>
        <w:rPr>
          <w:spacing w:val="-2"/>
        </w:rPr>
        <w:t>u</w:t>
      </w:r>
      <w:r>
        <w:t>res</w:t>
      </w:r>
      <w:r>
        <w:rPr>
          <w:spacing w:val="-2"/>
        </w:rPr>
        <w:t xml:space="preserve"> f</w:t>
      </w:r>
      <w:r>
        <w:t xml:space="preserve">or </w:t>
      </w:r>
      <w:r>
        <w:rPr>
          <w:spacing w:val="-2"/>
        </w:rPr>
        <w:t>c</w:t>
      </w:r>
      <w:r>
        <w:t>la</w:t>
      </w:r>
      <w:r>
        <w:rPr>
          <w:spacing w:val="-2"/>
        </w:rPr>
        <w:t>r</w:t>
      </w:r>
      <w:r>
        <w:t>it</w:t>
      </w:r>
      <w:r>
        <w:rPr>
          <w:spacing w:val="-3"/>
        </w:rPr>
        <w:t>y</w:t>
      </w:r>
      <w:r>
        <w:t>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 xml:space="preserve">ff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r</w:t>
      </w:r>
      <w:r>
        <w:t>.</w:t>
      </w:r>
    </w:p>
    <w:p w:rsidR="0000259C" w:rsidRDefault="00AA3BF8">
      <w:pPr>
        <w:pStyle w:val="BodyText"/>
        <w:kinsoku w:val="0"/>
        <w:overflowPunct w:val="0"/>
        <w:spacing w:before="1"/>
        <w:ind w:left="100"/>
      </w:pPr>
      <w:r>
        <w:rPr>
          <w:spacing w:val="-1"/>
        </w:rPr>
        <w:t>S</w:t>
      </w:r>
      <w:r>
        <w:rPr>
          <w:spacing w:val="1"/>
        </w:rPr>
        <w:t>t</w:t>
      </w:r>
      <w:r>
        <w:t>ude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“</w:t>
      </w:r>
      <w:r>
        <w:t>che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hee</w:t>
      </w:r>
      <w:r>
        <w:rPr>
          <w:spacing w:val="-2"/>
        </w:rPr>
        <w:t>t</w:t>
      </w:r>
      <w:r>
        <w:t xml:space="preserve">”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>e u</w:t>
      </w:r>
      <w:r>
        <w:rPr>
          <w:spacing w:val="-2"/>
        </w:rPr>
        <w:t>s</w:t>
      </w:r>
      <w: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ha</w:t>
      </w:r>
      <w:r>
        <w:rPr>
          <w:spacing w:val="-2"/>
        </w:rPr>
        <w:t>v</w:t>
      </w:r>
      <w:r>
        <w:t>ing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a qu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>ic.</w:t>
      </w:r>
    </w:p>
    <w:p w:rsidR="0000259C" w:rsidRDefault="0000259C">
      <w:pPr>
        <w:pStyle w:val="BodyText"/>
        <w:kinsoku w:val="0"/>
        <w:overflowPunct w:val="0"/>
        <w:spacing w:before="1"/>
        <w:ind w:left="100"/>
        <w:sectPr w:rsidR="0000259C">
          <w:pgSz w:w="12240" w:h="15840"/>
          <w:pgMar w:top="1360" w:right="900" w:bottom="1500" w:left="1340" w:header="0" w:footer="1303" w:gutter="0"/>
          <w:cols w:space="720" w:equalWidth="0">
            <w:col w:w="10000"/>
          </w:cols>
          <w:noEndnote/>
        </w:sectPr>
      </w:pPr>
    </w:p>
    <w:p w:rsidR="0000259C" w:rsidRDefault="0000259C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74"/>
        <w:ind w:left="431" w:hanging="332"/>
      </w:pPr>
      <w:r>
        <w:rPr>
          <w:noProof/>
        </w:rPr>
        <w:lastRenderedPageBreak/>
        <w:pict>
          <v:group id="_x0000_s1253" style="position:absolute;left:0;text-align:left;margin-left:66.05pt;margin-top:71.45pt;width:504.8pt;height:633.65pt;z-index:-251655168;mso-position-horizontal-relative:page;mso-position-vertical-relative:page" coordorigin="1321,1429" coordsize="10096,12673" o:allowincell="f">
            <v:rect id="_x0000_s1254" style="position:absolute;left:1337;top:1439;width:103;height:12650" o:allowincell="f" fillcolor="#ffffb8" stroked="f">
              <v:path arrowok="t"/>
            </v:rect>
            <v:rect id="_x0000_s1255" style="position:absolute;left:11298;top:1439;width:103;height:12650" o:allowincell="f" fillcolor="#ffffb8" stroked="f">
              <v:path arrowok="t"/>
            </v:rect>
            <v:rect id="_x0000_s1256" style="position:absolute;left:1440;top:1440;width:9858;height:252" o:allowincell="f" fillcolor="#ffffb8" stroked="f">
              <v:path arrowok="t"/>
            </v:rect>
            <v:rect id="_x0000_s1257" style="position:absolute;left:1440;top:1691;width:9858;height:254" o:allowincell="f" fillcolor="#ffffb8" stroked="f">
              <v:path arrowok="t"/>
            </v:rect>
            <v:rect id="_x0000_s1258" style="position:absolute;left:1440;top:1946;width:9858;height:252" o:allowincell="f" fillcolor="#ffffb8" stroked="f">
              <v:path arrowok="t"/>
            </v:rect>
            <v:rect id="_x0000_s1259" style="position:absolute;left:1440;top:2198;width:9858;height:254" o:allowincell="f" fillcolor="#ffffb8" stroked="f">
              <v:path arrowok="t"/>
            </v:rect>
            <v:rect id="_x0000_s1260" style="position:absolute;left:1440;top:2453;width:9858;height:252" o:allowincell="f" fillcolor="#ffffb8" stroked="f">
              <v:path arrowok="t"/>
            </v:rect>
            <v:rect id="_x0000_s1261" style="position:absolute;left:1440;top:2705;width:9858;height:252" o:allowincell="f" fillcolor="#ffffb8" stroked="f">
              <v:path arrowok="t"/>
            </v:rect>
            <v:rect id="_x0000_s1262" style="position:absolute;left:1440;top:2957;width:9858;height:254" o:allowincell="f" fillcolor="#ffffb8" stroked="f">
              <v:path arrowok="t"/>
            </v:rect>
            <v:rect id="_x0000_s1263" style="position:absolute;left:1440;top:3211;width:9858;height:252" o:allowincell="f" fillcolor="#ffffb8" stroked="f">
              <v:path arrowok="t"/>
            </v:rect>
            <v:rect id="_x0000_s1264" style="position:absolute;left:1440;top:3463;width:9858;height:254" o:allowincell="f" fillcolor="#ffffb8" stroked="f">
              <v:path arrowok="t"/>
            </v:rect>
            <v:rect id="_x0000_s1265" style="position:absolute;left:1440;top:3718;width:9858;height:252" o:allowincell="f" fillcolor="#ffffb8" stroked="f">
              <v:path arrowok="t"/>
            </v:rect>
            <v:rect id="_x0000_s1266" style="position:absolute;left:1440;top:3970;width:9858;height:252" o:allowincell="f" fillcolor="#ffffb8" stroked="f">
              <v:path arrowok="t"/>
            </v:rect>
            <v:rect id="_x0000_s1267" style="position:absolute;left:1440;top:4222;width:9858;height:254" o:allowincell="f" fillcolor="#ffffb8" stroked="f">
              <v:path arrowok="t"/>
            </v:rect>
            <v:rect id="_x0000_s1268" style="position:absolute;left:1440;top:4476;width:9858;height:252" o:allowincell="f" fillcolor="#ffffb8" stroked="f">
              <v:path arrowok="t"/>
            </v:rect>
            <v:rect id="_x0000_s1269" style="position:absolute;left:1440;top:4728;width:9858;height:254" o:allowincell="f" fillcolor="#ffffb8" stroked="f">
              <v:path arrowok="t"/>
            </v:rect>
            <v:rect id="_x0000_s1270" style="position:absolute;left:1440;top:4982;width:9858;height:252" o:allowincell="f" fillcolor="#ffffb8" stroked="f">
              <v:path arrowok="t"/>
            </v:rect>
            <v:rect id="_x0000_s1271" style="position:absolute;left:1440;top:5235;width:9858;height:254" o:allowincell="f" fillcolor="#ffffb8" stroked="f">
              <v:path arrowok="t"/>
            </v:rect>
            <v:rect id="_x0000_s1272" style="position:absolute;left:1440;top:5489;width:9858;height:251" o:allowincell="f" fillcolor="#ffffb8" stroked="f">
              <v:path arrowok="t"/>
            </v:rect>
            <v:rect id="_x0000_s1273" style="position:absolute;left:1440;top:5741;width:9858;height:252" o:allowincell="f" fillcolor="#ffffb8" stroked="f">
              <v:path arrowok="t"/>
            </v:rect>
            <v:rect id="_x0000_s1274" style="position:absolute;left:1440;top:5993;width:9858;height:254" o:allowincell="f" fillcolor="#ffffb8" stroked="f">
              <v:path arrowok="t"/>
            </v:rect>
            <v:rect id="_x0000_s1275" style="position:absolute;left:1440;top:6248;width:9858;height:252" o:allowincell="f" fillcolor="#ffffb8" stroked="f">
              <v:path arrowok="t"/>
            </v:rect>
            <v:rect id="_x0000_s1276" style="position:absolute;left:1440;top:6500;width:9858;height:254" o:allowincell="f" fillcolor="#ffffb8" stroked="f">
              <v:path arrowok="t"/>
            </v:rect>
            <v:rect id="_x0000_s1277" style="position:absolute;left:1440;top:6754;width:9858;height:252" o:allowincell="f" fillcolor="#ffffb8" stroked="f">
              <v:path arrowok="t"/>
            </v:rect>
            <v:rect id="_x0000_s1278" style="position:absolute;left:1440;top:7006;width:9858;height:252" o:allowincell="f" fillcolor="#ffffb8" stroked="f">
              <v:path arrowok="t"/>
            </v:rect>
            <v:rect id="_x0000_s1279" style="position:absolute;left:1440;top:7258;width:9858;height:254" o:allowincell="f" fillcolor="#ffffb8" stroked="f">
              <v:path arrowok="t"/>
            </v:rect>
            <v:rect id="_x0000_s1280" style="position:absolute;left:1440;top:7512;width:9858;height:252" o:allowincell="f" fillcolor="#ffffb8" stroked="f">
              <v:path arrowok="t"/>
            </v:rect>
            <v:rect id="_x0000_s1281" style="position:absolute;left:1440;top:7765;width:9858;height:254" o:allowincell="f" fillcolor="#ffffb8" stroked="f">
              <v:path arrowok="t"/>
            </v:rect>
            <v:rect id="_x0000_s1282" style="position:absolute;left:1440;top:8019;width:9858;height:252" o:allowincell="f" fillcolor="#ffffb8" stroked="f">
              <v:path arrowok="t"/>
            </v:rect>
            <v:rect id="_x0000_s1283" style="position:absolute;left:1440;top:8271;width:9858;height:252" o:allowincell="f" fillcolor="#ffffb8" stroked="f">
              <v:path arrowok="t"/>
            </v:rect>
            <v:rect id="_x0000_s1284" style="position:absolute;left:1440;top:8523;width:9858;height:254" o:allowincell="f" fillcolor="#ffffb8" stroked="f">
              <v:path arrowok="t"/>
            </v:rect>
            <v:rect id="_x0000_s1285" style="position:absolute;left:1440;top:8778;width:9858;height:252" o:allowincell="f" fillcolor="#ffffb8" stroked="f">
              <v:path arrowok="t"/>
            </v:rect>
            <v:rect id="_x0000_s1286" style="position:absolute;left:1440;top:9030;width:9858;height:254" o:allowincell="f" fillcolor="#ffffb8" stroked="f">
              <v:path arrowok="t"/>
            </v:rect>
            <v:rect id="_x0000_s1287" style="position:absolute;left:1440;top:9284;width:9858;height:252" o:allowincell="f" fillcolor="#ffffb8" stroked="f">
              <v:path arrowok="t"/>
            </v:rect>
            <v:rect id="_x0000_s1288" style="position:absolute;left:1440;top:9536;width:9858;height:252" o:allowincell="f" fillcolor="#ffffb8" stroked="f">
              <v:path arrowok="t"/>
            </v:rect>
            <v:rect id="_x0000_s1289" style="position:absolute;left:1440;top:9788;width:9858;height:254" o:allowincell="f" fillcolor="#ffffb8" stroked="f">
              <v:path arrowok="t"/>
            </v:rect>
            <v:rect id="_x0000_s1290" style="position:absolute;left:1440;top:10042;width:9858;height:252" o:allowincell="f" fillcolor="#ffffb8" stroked="f">
              <v:path arrowok="t"/>
            </v:rect>
            <v:rect id="_x0000_s1291" style="position:absolute;left:1440;top:10295;width:9858;height:254" o:allowincell="f" fillcolor="#ffffb8" stroked="f">
              <v:path arrowok="t"/>
            </v:rect>
            <v:rect id="_x0000_s1292" style="position:absolute;left:1440;top:10549;width:9858;height:252" o:allowincell="f" fillcolor="#ffffb8" stroked="f">
              <v:path arrowok="t"/>
            </v:rect>
            <v:rect id="_x0000_s1293" style="position:absolute;left:1440;top:10801;width:9858;height:251" o:allowincell="f" fillcolor="#ffffb8" stroked="f">
              <v:path arrowok="t"/>
            </v:rect>
            <v:rect id="_x0000_s1294" style="position:absolute;left:1440;top:11053;width:9858;height:254" o:allowincell="f" fillcolor="#ffffb8" stroked="f">
              <v:path arrowok="t"/>
            </v:rect>
            <v:rect id="_x0000_s1295" style="position:absolute;left:1440;top:11307;width:9858;height:251" o:allowincell="f" fillcolor="#ffffb8" stroked="f">
              <v:path arrowok="t"/>
            </v:rect>
            <v:rect id="_x0000_s1296" style="position:absolute;left:1440;top:11559;width:9858;height:254" o:allowincell="f" fillcolor="#ffffb8" stroked="f">
              <v:path arrowok="t"/>
            </v:rect>
            <v:rect id="_x0000_s1297" style="position:absolute;left:1440;top:11814;width:9858;height:252" o:allowincell="f" fillcolor="#ffffb8" stroked="f">
              <v:path arrowok="t"/>
            </v:rect>
            <v:rect id="_x0000_s1298" style="position:absolute;left:1440;top:12066;width:9858;height:254" o:allowincell="f" fillcolor="#ffffb8" stroked="f">
              <v:path arrowok="t"/>
            </v:rect>
            <v:rect id="_x0000_s1299" style="position:absolute;left:1440;top:12321;width:9858;height:251" o:allowincell="f" fillcolor="#ffffb8" stroked="f">
              <v:path arrowok="t"/>
            </v:rect>
            <v:rect id="_x0000_s1300" style="position:absolute;left:1440;top:12573;width:9858;height:251" o:allowincell="f" fillcolor="#ffffb8" stroked="f">
              <v:path arrowok="t"/>
            </v:rect>
            <v:rect id="_x0000_s1301" style="position:absolute;left:1440;top:12825;width:9858;height:254" o:allowincell="f" fillcolor="#ffffb8" stroked="f">
              <v:path arrowok="t"/>
            </v:rect>
            <v:rect id="_x0000_s1302" style="position:absolute;left:1440;top:13079;width:9858;height:252" o:allowincell="f" fillcolor="#ffffb8" stroked="f">
              <v:path arrowok="t"/>
            </v:rect>
            <v:rect id="_x0000_s1303" style="position:absolute;left:1440;top:13331;width:9858;height:254" o:allowincell="f" fillcolor="#ffffb8" stroked="f">
              <v:path arrowok="t"/>
            </v:rect>
            <v:rect id="_x0000_s1304" style="position:absolute;left:1440;top:13586;width:9858;height:251" o:allowincell="f" fillcolor="#ffffb8" stroked="f">
              <v:path arrowok="t"/>
            </v:rect>
            <v:rect id="_x0000_s1305" style="position:absolute;left:1440;top:13837;width:9858;height:251" o:allowincell="f" fillcolor="#ffffb8" stroked="f">
              <v:path arrowok="t"/>
            </v:rect>
            <v:shape id="_x0000_s1306" style="position:absolute;left:1332;top:1439;width:20;height:12653" coordsize="20,12653" o:allowincell="f" path="m,l,12652e" filled="f" strokeweight=".21306mm">
              <v:path arrowok="t"/>
            </v:shape>
            <v:shape id="_x0000_s1307" style="position:absolute;left:1327;top:14097;width:10084;height:20" coordsize="10084,20" o:allowincell="f" path="m,l10084,e" filled="f" strokeweight=".20458mm">
              <v:path arrowok="t"/>
            </v:shape>
            <v:shape id="_x0000_s1308" style="position:absolute;left:11406;top:1439;width:20;height:12653" coordsize="20,12653" o:allowincell="f" path="m,l,12652e" filled="f" strokeweight=".20458mm">
              <v:path arrowok="t"/>
            </v:shape>
            <w10:wrap anchorx="page" anchory="page"/>
          </v:group>
        </w:pict>
      </w:r>
      <w:r w:rsidR="00AA3BF8">
        <w:t>Thr</w:t>
      </w:r>
      <w:r w:rsidR="00AA3BF8">
        <w:rPr>
          <w:spacing w:val="-2"/>
        </w:rPr>
        <w:t>e</w:t>
      </w:r>
      <w:r w:rsidR="00AA3BF8">
        <w:t xml:space="preserve">e </w:t>
      </w:r>
      <w:r w:rsidR="00AA3BF8">
        <w:rPr>
          <w:spacing w:val="-2"/>
        </w:rPr>
        <w:t>W</w:t>
      </w:r>
      <w:r w:rsidR="00AA3BF8">
        <w:t>’s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cuss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wri</w:t>
      </w:r>
      <w:r>
        <w:t>te</w:t>
      </w:r>
    </w:p>
    <w:p w:rsidR="0000259C" w:rsidRDefault="00AA3BF8">
      <w:pPr>
        <w:pStyle w:val="BodyText"/>
        <w:numPr>
          <w:ilvl w:val="0"/>
          <w:numId w:val="54"/>
        </w:numPr>
        <w:tabs>
          <w:tab w:val="left" w:pos="230"/>
        </w:tabs>
        <w:kinsoku w:val="0"/>
        <w:overflowPunct w:val="0"/>
        <w:spacing w:before="1"/>
        <w:ind w:left="100" w:firstLine="0"/>
      </w:pPr>
      <w:r>
        <w:rPr>
          <w:b/>
          <w:bCs/>
        </w:rPr>
        <w:t>Wh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 xml:space="preserve">n </w:t>
      </w:r>
      <w:proofErr w:type="gramStart"/>
      <w:r>
        <w:t>to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?</w:t>
      </w:r>
      <w:proofErr w:type="gramEnd"/>
    </w:p>
    <w:p w:rsidR="0000259C" w:rsidRDefault="00AA3BF8">
      <w:pPr>
        <w:pStyle w:val="BodyText"/>
        <w:numPr>
          <w:ilvl w:val="0"/>
          <w:numId w:val="54"/>
        </w:numPr>
        <w:tabs>
          <w:tab w:val="left" w:pos="230"/>
        </w:tabs>
        <w:kinsoku w:val="0"/>
        <w:overflowPunct w:val="0"/>
        <w:spacing w:line="252" w:lineRule="exact"/>
        <w:ind w:left="230"/>
      </w:pPr>
      <w:r>
        <w:rPr>
          <w:b/>
          <w:bCs/>
        </w:rPr>
        <w:t>So W</w:t>
      </w:r>
      <w:r>
        <w:rPr>
          <w:b/>
          <w:bCs/>
          <w:spacing w:val="-1"/>
        </w:rPr>
        <w:t>h</w:t>
      </w:r>
      <w:r>
        <w:rPr>
          <w:b/>
          <w:bCs/>
          <w:spacing w:val="-3"/>
        </w:rPr>
        <w:t>a</w:t>
      </w:r>
      <w:r>
        <w:rPr>
          <w:b/>
          <w:bCs/>
        </w:rPr>
        <w:t xml:space="preserve">t </w:t>
      </w:r>
      <w:r>
        <w:rPr>
          <w:spacing w:val="-2"/>
        </w:rPr>
        <w:t>?</w:t>
      </w:r>
      <w:r>
        <w:t>(r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anc</w:t>
      </w:r>
      <w:r>
        <w:rPr>
          <w:spacing w:val="-3"/>
        </w:rPr>
        <w:t>y</w:t>
      </w:r>
      <w:r>
        <w:t>, 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anc</w:t>
      </w:r>
      <w:r>
        <w:rPr>
          <w:spacing w:val="-2"/>
        </w:rPr>
        <w:t>e</w:t>
      </w:r>
      <w:r>
        <w:t>, us</w:t>
      </w:r>
      <w:r>
        <w:rPr>
          <w:spacing w:val="-2"/>
        </w:rPr>
        <w:t>e</w:t>
      </w:r>
      <w:r>
        <w:t>f</w:t>
      </w:r>
      <w:r>
        <w:rPr>
          <w:spacing w:val="-3"/>
        </w:rPr>
        <w:t>u</w:t>
      </w:r>
      <w:r>
        <w:t>lne</w:t>
      </w:r>
      <w:r>
        <w:rPr>
          <w:spacing w:val="-2"/>
        </w:rPr>
        <w:t>s</w:t>
      </w:r>
      <w:r>
        <w:t>s)</w:t>
      </w:r>
    </w:p>
    <w:p w:rsidR="0000259C" w:rsidRDefault="00AA3BF8">
      <w:pPr>
        <w:pStyle w:val="BodyText"/>
        <w:numPr>
          <w:ilvl w:val="0"/>
          <w:numId w:val="54"/>
        </w:numPr>
        <w:tabs>
          <w:tab w:val="left" w:pos="230"/>
        </w:tabs>
        <w:kinsoku w:val="0"/>
        <w:overflowPunct w:val="0"/>
        <w:spacing w:before="5" w:line="252" w:lineRule="exact"/>
        <w:ind w:left="100" w:right="1058" w:firstLine="0"/>
      </w:pPr>
      <w:r>
        <w:rPr>
          <w:b/>
          <w:bCs/>
          <w:spacing w:val="-2"/>
        </w:rPr>
        <w:t>N</w:t>
      </w:r>
      <w:r>
        <w:rPr>
          <w:b/>
          <w:bCs/>
          <w:spacing w:val="-3"/>
        </w:rPr>
        <w:t>o</w:t>
      </w:r>
      <w:r>
        <w:rPr>
          <w:b/>
          <w:bCs/>
        </w:rPr>
        <w:t>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? </w:t>
      </w:r>
      <w:r>
        <w:t>(how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w</w:t>
      </w:r>
      <w:r>
        <w:t xml:space="preserve">e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 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can </w:t>
      </w:r>
      <w:r>
        <w:rPr>
          <w:spacing w:val="-2"/>
        </w:rPr>
        <w:t>w</w:t>
      </w:r>
      <w:r>
        <w:t>e p</w:t>
      </w:r>
      <w:r>
        <w:rPr>
          <w:spacing w:val="1"/>
        </w:rPr>
        <w:t>r</w:t>
      </w:r>
      <w:r>
        <w:rPr>
          <w:spacing w:val="-2"/>
        </w:rPr>
        <w:t>e</w:t>
      </w:r>
      <w:r>
        <w:t>di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we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)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Pa</w:t>
      </w:r>
      <w:r>
        <w:rPr>
          <w:spacing w:val="-2"/>
        </w:rPr>
        <w:t>i</w:t>
      </w:r>
      <w:r>
        <w:t>r /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623"/>
      </w:pPr>
      <w:r>
        <w:rPr>
          <w:spacing w:val="1"/>
        </w:rP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son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2 (3</w:t>
      </w:r>
      <w:proofErr w:type="gramStart"/>
      <w:r>
        <w:t>,4,5</w:t>
      </w:r>
      <w:proofErr w:type="gramEnd"/>
      <w:r>
        <w:rPr>
          <w:spacing w:val="-3"/>
        </w:rPr>
        <w:t>,</w:t>
      </w:r>
      <w:r>
        <w:t>…)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 xml:space="preserve">s </w:t>
      </w:r>
      <w:r>
        <w:rPr>
          <w:spacing w:val="-2"/>
        </w:rPr>
        <w:t>y</w:t>
      </w:r>
      <w:r>
        <w:t>ou have 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o</w:t>
      </w:r>
      <w:r>
        <w:t>da</w:t>
      </w:r>
      <w:r>
        <w:rPr>
          <w:spacing w:val="-2"/>
        </w:rPr>
        <w:t>y</w:t>
      </w:r>
      <w:r>
        <w:t>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roups</w:t>
      </w:r>
      <w:proofErr w:type="spellEnd"/>
      <w:r>
        <w:t xml:space="preserve">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t. </w:t>
      </w:r>
      <w:r>
        <w:rPr>
          <w:spacing w:val="1"/>
        </w:rP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o ha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ude</w:t>
      </w:r>
      <w:r>
        <w:rPr>
          <w:spacing w:val="-2"/>
        </w:rPr>
        <w:t>nt</w:t>
      </w:r>
      <w:r>
        <w:t>s Thin</w:t>
      </w:r>
      <w:r>
        <w:rPr>
          <w:spacing w:val="-3"/>
        </w:rPr>
        <w:t>k</w:t>
      </w:r>
      <w:r>
        <w:t>/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/P</w:t>
      </w:r>
      <w:r>
        <w:rPr>
          <w:spacing w:val="-3"/>
        </w:rPr>
        <w:t>a</w:t>
      </w:r>
      <w:r>
        <w:t>i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t>Sh</w:t>
      </w:r>
      <w:r>
        <w:rPr>
          <w:spacing w:val="-3"/>
        </w:rPr>
        <w:t>a</w:t>
      </w:r>
      <w:r>
        <w:t>re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G</w:t>
      </w:r>
      <w:r>
        <w:t>a</w:t>
      </w:r>
      <w:r>
        <w:rPr>
          <w:spacing w:val="-2"/>
        </w:rPr>
        <w:t>l</w:t>
      </w:r>
      <w:r>
        <w:t>le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lk</w:t>
      </w:r>
    </w:p>
    <w:p w:rsidR="0000259C" w:rsidRDefault="00AA3BF8">
      <w:pPr>
        <w:pStyle w:val="BodyText"/>
        <w:kinsoku w:val="0"/>
        <w:overflowPunct w:val="0"/>
        <w:spacing w:before="3" w:line="252" w:lineRule="exact"/>
        <w:ind w:left="100" w:right="16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g</w:t>
      </w:r>
      <w:r>
        <w:t>raph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and post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>m</w:t>
      </w:r>
      <w:r>
        <w:t>. 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c</w:t>
      </w:r>
      <w:r>
        <w:t>an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e out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po</w:t>
      </w:r>
      <w:r>
        <w:rPr>
          <w:spacing w:val="-2"/>
        </w:rPr>
        <w:t>st</w:t>
      </w:r>
      <w:r>
        <w:t>e</w:t>
      </w:r>
      <w:r>
        <w:rPr>
          <w:spacing w:val="1"/>
        </w:rPr>
        <w:t>r</w:t>
      </w:r>
      <w:r>
        <w:t xml:space="preserve">s or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to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-5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or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ila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and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proofErr w:type="gramStart"/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es</w:t>
      </w:r>
      <w:proofErr w:type="gramEnd"/>
      <w:r>
        <w:t xml:space="preserve">,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w</w:t>
      </w:r>
      <w:r>
        <w:rPr>
          <w:spacing w:val="-3"/>
        </w:rPr>
        <w:t>h</w:t>
      </w:r>
      <w:r>
        <w:t>at they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cess.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the 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z</w:t>
      </w:r>
      <w:r>
        <w:t>en</w:t>
      </w:r>
    </w:p>
    <w:p w:rsidR="0000259C" w:rsidRDefault="00AA3BF8">
      <w:pPr>
        <w:pStyle w:val="BodyText"/>
        <w:kinsoku w:val="0"/>
        <w:overflowPunct w:val="0"/>
        <w:spacing w:before="2"/>
        <w:ind w:left="100"/>
      </w:pPr>
      <w:proofErr w:type="gramStart"/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oose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eneric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pond to</w:t>
      </w:r>
      <w:r>
        <w:rPr>
          <w:spacing w:val="1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on.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Q</w:t>
      </w:r>
      <w:r>
        <w:t>uiz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180"/>
      </w:pPr>
      <w:proofErr w:type="gramStart"/>
      <w:r>
        <w:rPr>
          <w:spacing w:val="-1"/>
        </w:rPr>
        <w:t>C</w:t>
      </w:r>
      <w:r>
        <w:t>ould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ily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-2"/>
        </w:rPr>
        <w:t>te</w:t>
      </w:r>
      <w:r>
        <w:t>nt.</w:t>
      </w:r>
      <w:proofErr w:type="gramEnd"/>
      <w:r>
        <w:t xml:space="preserve"> </w:t>
      </w:r>
      <w:r>
        <w:rPr>
          <w:spacing w:val="1"/>
        </w:rPr>
        <w:t>2</w:t>
      </w:r>
      <w:r>
        <w:rPr>
          <w:spacing w:val="-4"/>
        </w:rPr>
        <w:t>-</w:t>
      </w:r>
      <w:r>
        <w:t>4 ques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show </w:t>
      </w:r>
      <w:r>
        <w:rPr>
          <w:spacing w:val="-4"/>
        </w:rPr>
        <w:t>w</w:t>
      </w:r>
      <w:r>
        <w:t>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d. 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t>idual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b</w:t>
      </w:r>
      <w:r>
        <w:t>oa</w:t>
      </w:r>
      <w:r>
        <w:rPr>
          <w:spacing w:val="-2"/>
        </w:rPr>
        <w:t>r</w:t>
      </w:r>
      <w:r>
        <w:t xml:space="preserve">ds work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t>ses</w:t>
      </w:r>
      <w:r>
        <w:rPr>
          <w:spacing w:val="-2"/>
        </w:rP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d</w:t>
      </w:r>
      <w:r>
        <w:t>uc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pa</w:t>
      </w:r>
      <w:r>
        <w:rPr>
          <w:spacing w:val="-3"/>
        </w:rPr>
        <w:t>p</w:t>
      </w:r>
      <w:r>
        <w:t>e</w:t>
      </w:r>
      <w:r>
        <w:rPr>
          <w:spacing w:val="-2"/>
        </w:rPr>
        <w:t>rw</w:t>
      </w:r>
      <w:r>
        <w:t>or</w:t>
      </w:r>
      <w:r>
        <w:rPr>
          <w:spacing w:val="-3"/>
        </w:rPr>
        <w:t>k</w:t>
      </w:r>
      <w:r>
        <w:t xml:space="preserve">. </w:t>
      </w:r>
      <w:r>
        <w:rPr>
          <w:spacing w:val="-2"/>
        </w:rPr>
        <w:t>D</w:t>
      </w:r>
      <w:r>
        <w:t>on’t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sk</w:t>
      </w:r>
      <w:r>
        <w:rPr>
          <w:spacing w:val="1"/>
        </w:rPr>
        <w:t xml:space="preserve"> </w:t>
      </w:r>
      <w:r>
        <w:t>conce</w:t>
      </w:r>
      <w:r>
        <w:rPr>
          <w:spacing w:val="-2"/>
        </w:rPr>
        <w:t>p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ions!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Thu</w:t>
      </w:r>
      <w:r>
        <w:rPr>
          <w:spacing w:val="-5"/>
        </w:rPr>
        <w:t>m</w:t>
      </w:r>
      <w:r>
        <w:t xml:space="preserve">bs Up </w:t>
      </w:r>
      <w:r>
        <w:rPr>
          <w:spacing w:val="-2"/>
        </w:rPr>
        <w:t>/</w:t>
      </w:r>
      <w:r>
        <w:rPr>
          <w:spacing w:val="1"/>
        </w:rPr>
        <w:t>T</w:t>
      </w:r>
      <w:r>
        <w:t>hu</w:t>
      </w:r>
      <w:r>
        <w:rPr>
          <w:spacing w:val="-4"/>
        </w:rPr>
        <w:t>m</w:t>
      </w:r>
      <w:r>
        <w:t>bs down</w:t>
      </w:r>
    </w:p>
    <w:p w:rsidR="0000259C" w:rsidRDefault="00AA3BF8">
      <w:pPr>
        <w:pStyle w:val="BodyText"/>
        <w:kinsoku w:val="0"/>
        <w:overflowPunct w:val="0"/>
        <w:spacing w:before="1"/>
        <w:ind w:left="100"/>
      </w:pPr>
      <w:r>
        <w:t>Pose so</w:t>
      </w:r>
      <w:r>
        <w:rPr>
          <w:spacing w:val="-4"/>
        </w:rPr>
        <w:t>m</w:t>
      </w:r>
      <w:r>
        <w:t>e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an be </w:t>
      </w:r>
      <w:r>
        <w:rPr>
          <w:spacing w:val="-2"/>
        </w:rPr>
        <w:t>a</w:t>
      </w:r>
      <w:r>
        <w:t>nswe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thu</w:t>
      </w:r>
      <w:r>
        <w:rPr>
          <w:spacing w:val="-4"/>
        </w:rPr>
        <w:t>m</w:t>
      </w:r>
      <w:r>
        <w:t>bs up</w:t>
      </w:r>
      <w:r>
        <w:rPr>
          <w:spacing w:val="-1"/>
        </w:rPr>
        <w:t>/</w:t>
      </w:r>
      <w:r>
        <w:t>do</w:t>
      </w:r>
      <w:r>
        <w:rPr>
          <w:spacing w:val="-2"/>
        </w:rPr>
        <w:t>w</w:t>
      </w:r>
      <w:r>
        <w:t>n/</w:t>
      </w:r>
      <w:proofErr w:type="gramStart"/>
      <w:r>
        <w:rPr>
          <w:spacing w:val="-2"/>
        </w:rPr>
        <w:t>s</w:t>
      </w:r>
      <w:r>
        <w:t>idewa</w:t>
      </w:r>
      <w:r>
        <w:rPr>
          <w:spacing w:val="-3"/>
        </w:rPr>
        <w:t>y</w:t>
      </w:r>
      <w:r>
        <w:t>s,</w:t>
      </w:r>
      <w:proofErr w:type="gramEnd"/>
      <w: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for e</w:t>
      </w:r>
      <w:r>
        <w:rPr>
          <w:spacing w:val="-2"/>
        </w:rPr>
        <w:t>x</w:t>
      </w:r>
      <w:r>
        <w:rPr>
          <w:spacing w:val="-3"/>
        </w:rPr>
        <w:t>p</w:t>
      </w:r>
      <w:r>
        <w:t>lan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ions.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Q</w:t>
      </w:r>
      <w:r>
        <w:t>uick</w:t>
      </w:r>
      <w:r>
        <w:rPr>
          <w:spacing w:val="-2"/>
        </w:rPr>
        <w:t xml:space="preserve"> </w:t>
      </w:r>
      <w:r>
        <w:t>doo</w:t>
      </w:r>
      <w:r>
        <w:rPr>
          <w:spacing w:val="-3"/>
        </w:rPr>
        <w:t>d</w:t>
      </w:r>
      <w:r>
        <w:t>les</w:t>
      </w:r>
    </w:p>
    <w:p w:rsidR="0000259C" w:rsidRDefault="00AA3BF8">
      <w:pPr>
        <w:pStyle w:val="BodyText"/>
        <w:kinsoku w:val="0"/>
        <w:overflowPunct w:val="0"/>
        <w:spacing w:before="1"/>
        <w:ind w:left="100"/>
      </w:pPr>
      <w:r>
        <w:rPr>
          <w:spacing w:val="-2"/>
        </w:rPr>
        <w:t>D</w:t>
      </w:r>
      <w:r>
        <w:t>oodle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r</w:t>
      </w:r>
      <w:r>
        <w:t xml:space="preserve">aw two 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conce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sson </w:t>
      </w:r>
      <w:r>
        <w:rPr>
          <w:spacing w:val="-4"/>
        </w:rPr>
        <w:t>m</w:t>
      </w:r>
      <w:r>
        <w:t>ay inc</w:t>
      </w:r>
      <w:r>
        <w:rPr>
          <w:spacing w:val="1"/>
        </w:rPr>
        <w:t>l</w:t>
      </w:r>
      <w:r>
        <w:t>ude</w:t>
      </w:r>
      <w:r>
        <w:rPr>
          <w:spacing w:val="-2"/>
        </w:rPr>
        <w:t xml:space="preserve"> w</w:t>
      </w:r>
      <w:r>
        <w:t>ords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K</w:t>
      </w:r>
      <w:r>
        <w:t xml:space="preserve">ey </w:t>
      </w:r>
      <w:r>
        <w:rPr>
          <w:spacing w:val="-4"/>
        </w:rPr>
        <w:t>I</w:t>
      </w:r>
      <w:r>
        <w:t>deas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rPr>
          <w:spacing w:val="-2"/>
        </w:rPr>
        <w:t>e</w:t>
      </w:r>
      <w:r>
        <w:t>sson</w:t>
      </w:r>
      <w:r>
        <w:rPr>
          <w:spacing w:val="-3"/>
        </w:rPr>
        <w:t xml:space="preserve"> </w:t>
      </w:r>
      <w:r>
        <w:t>and why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t>“W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?”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548"/>
      </w:pPr>
      <w:r>
        <w:t>(</w:t>
      </w:r>
      <w:proofErr w:type="gramStart"/>
      <w:r>
        <w:t>r</w:t>
      </w:r>
      <w:r>
        <w:rPr>
          <w:spacing w:val="-2"/>
        </w:rPr>
        <w:t>i</w:t>
      </w:r>
      <w:r>
        <w:t>dd</w:t>
      </w:r>
      <w:r>
        <w:rPr>
          <w:spacing w:val="-2"/>
        </w:rPr>
        <w:t>l</w:t>
      </w:r>
      <w:r>
        <w:t>es</w:t>
      </w:r>
      <w:proofErr w:type="gramEnd"/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k</w:t>
      </w:r>
      <w:r>
        <w:t>ey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s) 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st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 c</w:t>
      </w:r>
      <w:r>
        <w:rPr>
          <w:spacing w:val="-3"/>
        </w:rPr>
        <w:t>o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lu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(r</w:t>
      </w:r>
      <w:r>
        <w:t>idd</w:t>
      </w:r>
      <w:r>
        <w:rPr>
          <w:spacing w:val="-2"/>
        </w:rPr>
        <w:t>l</w:t>
      </w:r>
      <w:r>
        <w:t>es)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 and</w:t>
      </w:r>
      <w:r>
        <w:rPr>
          <w:spacing w:val="3"/>
        </w:rPr>
        <w:t xml:space="preserve"> </w:t>
      </w:r>
      <w:r>
        <w:t>q</w:t>
      </w:r>
      <w:r>
        <w:rPr>
          <w:spacing w:val="-3"/>
        </w:rPr>
        <w:t>u</w:t>
      </w:r>
      <w:r>
        <w:t>iz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ne</w:t>
      </w:r>
      <w:r>
        <w:rPr>
          <w:spacing w:val="-2"/>
        </w:rPr>
        <w:t>r</w:t>
      </w:r>
      <w:r>
        <w:t>s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room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29"/>
        </w:tabs>
        <w:kinsoku w:val="0"/>
        <w:overflowPunct w:val="0"/>
        <w:spacing w:line="249" w:lineRule="exact"/>
        <w:ind w:left="429" w:hanging="329"/>
      </w:pPr>
      <w:r>
        <w:rPr>
          <w:spacing w:val="2"/>
        </w:rPr>
        <w:t>J</w:t>
      </w:r>
      <w:r>
        <w:t>eo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dy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es ans</w:t>
      </w:r>
      <w:r>
        <w:rPr>
          <w:spacing w:val="-2"/>
        </w:rPr>
        <w:t>we</w:t>
      </w:r>
      <w:r>
        <w:t xml:space="preserve">r.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wor</w:t>
      </w:r>
      <w:r>
        <w:rPr>
          <w:spacing w:val="-2"/>
        </w:rPr>
        <w:t>k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ith </w:t>
      </w:r>
      <w:r>
        <w:rPr>
          <w:spacing w:val="-3"/>
        </w:rPr>
        <w:t>d</w:t>
      </w:r>
      <w:r>
        <w:t>ry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2"/>
        </w:rPr>
        <w:t>as</w:t>
      </w:r>
      <w:r>
        <w:t>e bo</w:t>
      </w:r>
      <w:r>
        <w:rPr>
          <w:spacing w:val="-2"/>
        </w:rPr>
        <w:t>a</w:t>
      </w:r>
      <w:r>
        <w:t>rds.</w:t>
      </w:r>
    </w:p>
    <w:p w:rsidR="0000259C" w:rsidRDefault="0000259C">
      <w:pPr>
        <w:pStyle w:val="BodyText"/>
        <w:kinsoku w:val="0"/>
        <w:overflowPunct w:val="0"/>
        <w:spacing w:before="1"/>
        <w:ind w:left="100"/>
        <w:rPr>
          <w:color w:val="000000"/>
        </w:rPr>
      </w:pPr>
      <w:hyperlink r:id="rId17" w:history="1">
        <w:r w:rsidR="00AA3BF8">
          <w:rPr>
            <w:color w:val="0000FF"/>
          </w:rPr>
          <w:t>htt</w:t>
        </w:r>
        <w:r w:rsidR="00AA3BF8">
          <w:rPr>
            <w:color w:val="0000FF"/>
            <w:spacing w:val="-3"/>
          </w:rPr>
          <w:t>p</w:t>
        </w:r>
        <w:r w:rsidR="00AA3BF8">
          <w:rPr>
            <w:color w:val="0000FF"/>
          </w:rPr>
          <w:t>:</w:t>
        </w:r>
        <w:r w:rsidR="00AA3BF8">
          <w:rPr>
            <w:color w:val="0000FF"/>
            <w:spacing w:val="-2"/>
          </w:rPr>
          <w:t>/</w:t>
        </w:r>
        <w:r w:rsidR="00AA3BF8">
          <w:rPr>
            <w:color w:val="0000FF"/>
          </w:rPr>
          <w:t>/</w:t>
        </w:r>
        <w:r w:rsidR="00AA3BF8">
          <w:rPr>
            <w:color w:val="0000FF"/>
            <w:spacing w:val="-2"/>
          </w:rPr>
          <w:t>www</w:t>
        </w:r>
        <w:r w:rsidR="00AA3BF8">
          <w:rPr>
            <w:color w:val="0000FF"/>
          </w:rPr>
          <w:t>.ha</w:t>
        </w:r>
        <w:r w:rsidR="00AA3BF8">
          <w:rPr>
            <w:color w:val="0000FF"/>
            <w:spacing w:val="-2"/>
          </w:rPr>
          <w:t>r</w:t>
        </w:r>
        <w:r w:rsidR="00AA3BF8">
          <w:rPr>
            <w:color w:val="0000FF"/>
          </w:rPr>
          <w:t>din.</w:t>
        </w:r>
        <w:r w:rsidR="00AA3BF8">
          <w:rPr>
            <w:color w:val="0000FF"/>
            <w:spacing w:val="-3"/>
          </w:rPr>
          <w:t>k</w:t>
        </w:r>
        <w:r w:rsidR="00AA3BF8">
          <w:rPr>
            <w:color w:val="0000FF"/>
          </w:rPr>
          <w:t>12.</w:t>
        </w:r>
        <w:r w:rsidR="00AA3BF8">
          <w:rPr>
            <w:color w:val="0000FF"/>
            <w:spacing w:val="-3"/>
          </w:rPr>
          <w:t>ky</w:t>
        </w:r>
        <w:r w:rsidR="00AA3BF8">
          <w:rPr>
            <w:color w:val="0000FF"/>
          </w:rPr>
          <w:t>.</w:t>
        </w:r>
        <w:r w:rsidR="00AA3BF8">
          <w:rPr>
            <w:color w:val="0000FF"/>
            <w:spacing w:val="2"/>
          </w:rPr>
          <w:t>u</w:t>
        </w:r>
        <w:r w:rsidR="00AA3BF8">
          <w:rPr>
            <w:color w:val="0000FF"/>
          </w:rPr>
          <w:t>s</w:t>
        </w:r>
        <w:r w:rsidR="00AA3BF8">
          <w:rPr>
            <w:color w:val="0000FF"/>
            <w:spacing w:val="1"/>
          </w:rPr>
          <w:t>/</w:t>
        </w:r>
        <w:r w:rsidR="00AA3BF8">
          <w:rPr>
            <w:color w:val="0000FF"/>
            <w:spacing w:val="-2"/>
          </w:rPr>
          <w:t>r</w:t>
        </w:r>
        <w:r w:rsidR="00AA3BF8">
          <w:rPr>
            <w:color w:val="0000FF"/>
          </w:rPr>
          <w:t>es</w:t>
        </w:r>
        <w:r w:rsidR="00AA3BF8">
          <w:rPr>
            <w:color w:val="0000FF"/>
            <w:spacing w:val="-3"/>
          </w:rPr>
          <w:t>_</w:t>
        </w:r>
        <w:r w:rsidR="00AA3BF8">
          <w:rPr>
            <w:color w:val="0000FF"/>
          </w:rPr>
          <w:t>tec</w:t>
        </w:r>
        <w:r w:rsidR="00AA3BF8">
          <w:rPr>
            <w:color w:val="0000FF"/>
            <w:spacing w:val="-3"/>
          </w:rPr>
          <w:t>h</w:t>
        </w:r>
        <w:r w:rsidR="00AA3BF8">
          <w:rPr>
            <w:color w:val="0000FF"/>
          </w:rPr>
          <w:t>n/</w:t>
        </w:r>
        <w:r w:rsidR="00AA3BF8">
          <w:rPr>
            <w:color w:val="0000FF"/>
            <w:spacing w:val="-2"/>
          </w:rPr>
          <w:t>c</w:t>
        </w:r>
        <w:r w:rsidR="00AA3BF8">
          <w:rPr>
            <w:color w:val="0000FF"/>
          </w:rPr>
          <w:t>ount</w:t>
        </w:r>
        <w:r w:rsidR="00AA3BF8">
          <w:rPr>
            <w:color w:val="0000FF"/>
            <w:spacing w:val="-5"/>
          </w:rPr>
          <w:t>y</w:t>
        </w:r>
        <w:r w:rsidR="00AA3BF8">
          <w:rPr>
            <w:color w:val="0000FF"/>
            <w:spacing w:val="3"/>
          </w:rPr>
          <w:t>j</w:t>
        </w:r>
        <w:r w:rsidR="00AA3BF8">
          <w:rPr>
            <w:color w:val="0000FF"/>
            <w:spacing w:val="-2"/>
          </w:rPr>
          <w:t>e</w:t>
        </w:r>
        <w:r w:rsidR="00AA3BF8">
          <w:rPr>
            <w:color w:val="0000FF"/>
          </w:rPr>
          <w:t>op</w:t>
        </w:r>
        <w:r w:rsidR="00AA3BF8">
          <w:rPr>
            <w:color w:val="0000FF"/>
            <w:spacing w:val="-2"/>
          </w:rPr>
          <w:t>a</w:t>
        </w:r>
        <w:r w:rsidR="00AA3BF8">
          <w:rPr>
            <w:color w:val="0000FF"/>
          </w:rPr>
          <w:t>rd</w:t>
        </w:r>
        <w:r w:rsidR="00AA3BF8">
          <w:rPr>
            <w:color w:val="0000FF"/>
            <w:spacing w:val="-3"/>
          </w:rPr>
          <w:t>yg</w:t>
        </w:r>
        <w:r w:rsidR="00AA3BF8">
          <w:rPr>
            <w:color w:val="0000FF"/>
            <w:spacing w:val="2"/>
          </w:rPr>
          <w:t>a</w:t>
        </w:r>
        <w:r w:rsidR="00AA3BF8">
          <w:rPr>
            <w:color w:val="0000FF"/>
            <w:spacing w:val="-4"/>
          </w:rPr>
          <w:t>m</w:t>
        </w:r>
        <w:r w:rsidR="00AA3BF8">
          <w:rPr>
            <w:color w:val="0000FF"/>
          </w:rPr>
          <w:t>es.htm</w:t>
        </w:r>
      </w:hyperlink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B</w:t>
      </w:r>
      <w:r>
        <w:t>e Al</w:t>
      </w:r>
      <w:r>
        <w:rPr>
          <w:spacing w:val="-2"/>
        </w:rPr>
        <w:t>e</w:t>
      </w:r>
      <w:r>
        <w:t>x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bek</w:t>
      </w:r>
      <w:proofErr w:type="spellEnd"/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638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ses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r/</w:t>
      </w:r>
      <w:r>
        <w:rPr>
          <w:spacing w:val="-3"/>
        </w:rPr>
        <w:t>q</w:t>
      </w:r>
      <w:r>
        <w:t>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g</w:t>
      </w:r>
      <w:r>
        <w:t>roup 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</w:t>
      </w:r>
      <w:r>
        <w:rPr>
          <w:spacing w:val="3"/>
        </w:rPr>
        <w:t xml:space="preserve"> </w:t>
      </w:r>
      <w:r>
        <w:rPr>
          <w:spacing w:val="-3"/>
        </w:rPr>
        <w:t>–</w:t>
      </w:r>
      <w:r>
        <w:t>resp</w:t>
      </w:r>
      <w:r>
        <w:rPr>
          <w:spacing w:val="-3"/>
        </w:rPr>
        <w:t>o</w:t>
      </w:r>
      <w:r>
        <w:t>ns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ts,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the tea</w:t>
      </w:r>
      <w:r>
        <w:rPr>
          <w:spacing w:val="-2"/>
        </w:rPr>
        <w:t>c</w:t>
      </w:r>
      <w:r>
        <w:t>her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r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723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 s</w:t>
      </w:r>
      <w:r>
        <w:rPr>
          <w:spacing w:val="-3"/>
        </w:rPr>
        <w:t>h</w:t>
      </w:r>
      <w:r>
        <w:t xml:space="preserve">ould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-2"/>
        </w:rPr>
        <w:t>a</w:t>
      </w:r>
      <w:r>
        <w:t>rned.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-3"/>
        </w:rPr>
        <w:t xml:space="preserve"> b</w:t>
      </w:r>
      <w:r>
        <w:t xml:space="preserve">e done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roup 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i</w:t>
      </w:r>
      <w:r>
        <w:t>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–res</w:t>
      </w:r>
      <w:r>
        <w:rPr>
          <w:spacing w:val="-3"/>
        </w:rPr>
        <w:t>p</w:t>
      </w:r>
      <w:r>
        <w:t>ons</w:t>
      </w:r>
      <w:r>
        <w:rPr>
          <w:spacing w:val="-2"/>
        </w:rPr>
        <w:t>e</w:t>
      </w:r>
      <w:r>
        <w:t>s 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be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 xml:space="preserve">The </w:t>
      </w:r>
      <w:r>
        <w:rPr>
          <w:spacing w:val="-3"/>
        </w:rPr>
        <w:t>F</w:t>
      </w:r>
      <w:r>
        <w:t>i</w:t>
      </w:r>
      <w:r>
        <w:rPr>
          <w:spacing w:val="-3"/>
        </w:rPr>
        <w:t>v</w:t>
      </w:r>
      <w:r>
        <w:t>e W’s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proofErr w:type="spellStart"/>
      <w:r>
        <w:t>t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2"/>
        </w:rPr>
        <w:t>w</w:t>
      </w:r>
      <w:r>
        <w:t>ho</w:t>
      </w:r>
      <w:proofErr w:type="spellEnd"/>
      <w:r>
        <w:t xml:space="preserve">, </w:t>
      </w:r>
      <w:r>
        <w:rPr>
          <w:spacing w:val="-4"/>
        </w:rPr>
        <w:t>w</w:t>
      </w:r>
      <w:r>
        <w:t>ha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re, w</w:t>
      </w:r>
      <w:r>
        <w:rPr>
          <w:spacing w:val="-4"/>
        </w:rPr>
        <w:t>h</w:t>
      </w:r>
      <w:r>
        <w:t>en, why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>s</w:t>
      </w:r>
      <w:r>
        <w:t>on.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99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e</w:t>
      </w:r>
      <w:r>
        <w:t>sso</w:t>
      </w:r>
      <w:r>
        <w:rPr>
          <w:spacing w:val="-3"/>
        </w:rPr>
        <w:t>n</w:t>
      </w:r>
      <w:r>
        <w:t>’s</w:t>
      </w:r>
      <w:r>
        <w:rPr>
          <w:spacing w:val="4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t</w:t>
      </w:r>
      <w:r>
        <w:t>hat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was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. </w:t>
      </w:r>
      <w:proofErr w:type="gramStart"/>
      <w:r>
        <w:rPr>
          <w:spacing w:val="-1"/>
        </w:rPr>
        <w:t>C</w:t>
      </w:r>
      <w:r>
        <w:t>red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ic</w:t>
      </w:r>
      <w:r>
        <w:t>ip</w:t>
      </w:r>
      <w:r>
        <w:rPr>
          <w:spacing w:val="-2"/>
        </w:rPr>
        <w:t>a</w:t>
      </w:r>
      <w:r>
        <w:t>tin</w:t>
      </w:r>
      <w:r>
        <w:rPr>
          <w:spacing w:val="-3"/>
        </w:rPr>
        <w:t>g</w:t>
      </w:r>
      <w:r>
        <w:t>.</w:t>
      </w:r>
      <w:proofErr w:type="gramEnd"/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Po</w:t>
      </w:r>
      <w:r>
        <w:rPr>
          <w:spacing w:val="-3"/>
        </w:rPr>
        <w:t>s</w:t>
      </w:r>
      <w:r>
        <w:t>tc</w:t>
      </w:r>
      <w:r>
        <w:rPr>
          <w:spacing w:val="-2"/>
        </w:rPr>
        <w:t>a</w:t>
      </w:r>
      <w:r>
        <w:t>rd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to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>s</w:t>
      </w:r>
      <w:r>
        <w:t>on.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t>Pros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s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proofErr w:type="gramStart"/>
      <w:r>
        <w:t>Stude</w:t>
      </w:r>
      <w:r>
        <w:rPr>
          <w:spacing w:val="-3"/>
        </w:rPr>
        <w:t>n</w:t>
      </w:r>
      <w:r>
        <w:t>ts</w:t>
      </w:r>
      <w:proofErr w:type="gramEnd"/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ssue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2"/>
        </w:rPr>
        <w:t>s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rPr>
          <w:spacing w:val="3"/>
        </w:rPr>
        <w:t>h</w:t>
      </w:r>
      <w:r>
        <w:t>t</w:t>
      </w:r>
      <w:r>
        <w:rPr>
          <w:spacing w:val="1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 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-3"/>
        </w:rPr>
        <w:t>.</w:t>
      </w:r>
      <w:r>
        <w:t>)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 xml:space="preserve">So </w:t>
      </w:r>
      <w:proofErr w:type="gramStart"/>
      <w:r>
        <w:t>W</w:t>
      </w:r>
      <w:r>
        <w:rPr>
          <w:spacing w:val="-3"/>
        </w:rPr>
        <w:t>h</w:t>
      </w:r>
      <w:r>
        <w:t>a</w:t>
      </w:r>
      <w:r>
        <w:rPr>
          <w:spacing w:val="-2"/>
        </w:rPr>
        <w:t>t</w:t>
      </w:r>
      <w:r>
        <w:t>’s</w:t>
      </w:r>
      <w:proofErr w:type="gramEnd"/>
      <w:r>
        <w:t xml:space="preserve"> Up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th …</w:t>
      </w:r>
      <w:r>
        <w:rPr>
          <w:spacing w:val="-3"/>
        </w:rPr>
        <w:t>.</w:t>
      </w:r>
      <w:r>
        <w:t>?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636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ise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</w:t>
      </w:r>
      <w:r>
        <w:t>nsu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cl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 xml:space="preserve">ion. </w:t>
      </w:r>
      <w:r>
        <w:rPr>
          <w:spacing w:val="-4"/>
        </w:rPr>
        <w:t>C</w:t>
      </w:r>
      <w:r>
        <w:t>an be</w:t>
      </w:r>
      <w:r>
        <w:rPr>
          <w:spacing w:val="-2"/>
        </w:rPr>
        <w:t xml:space="preserve"> </w:t>
      </w:r>
      <w:r>
        <w:t>done ora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ten.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Q</w:t>
      </w:r>
      <w:r>
        <w:t>uiz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z</w:t>
      </w:r>
      <w:r>
        <w:rPr>
          <w:spacing w:val="-2"/>
        </w:rPr>
        <w:t xml:space="preserve"> </w:t>
      </w:r>
      <w:r>
        <w:t>(+ 5 que</w:t>
      </w:r>
      <w:r>
        <w:rPr>
          <w:spacing w:val="-2"/>
        </w:rPr>
        <w:t>st</w:t>
      </w:r>
      <w:r>
        <w:t xml:space="preserve">ions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>s</w:t>
      </w:r>
      <w:r>
        <w:rPr>
          <w:spacing w:val="-2"/>
        </w:rPr>
        <w:t>we</w:t>
      </w:r>
      <w:r>
        <w:t>rs)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t xml:space="preserve">2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 xml:space="preserve">…? </w:t>
      </w:r>
      <w:proofErr w:type="gramStart"/>
      <w:r>
        <w:rPr>
          <w:spacing w:val="-2"/>
        </w:rPr>
        <w:t>o</w:t>
      </w:r>
      <w:r>
        <w:t>r</w:t>
      </w:r>
      <w:proofErr w:type="gramEnd"/>
    </w:p>
    <w:p w:rsidR="0000259C" w:rsidRDefault="0000259C">
      <w:pPr>
        <w:pStyle w:val="BodyText"/>
        <w:kinsoku w:val="0"/>
        <w:overflowPunct w:val="0"/>
        <w:spacing w:line="252" w:lineRule="exact"/>
        <w:ind w:left="100"/>
        <w:sectPr w:rsidR="0000259C">
          <w:pgSz w:w="12240" w:h="15840"/>
          <w:pgMar w:top="1360" w:right="840" w:bottom="1500" w:left="1340" w:header="0" w:footer="1303" w:gutter="0"/>
          <w:cols w:space="720" w:equalWidth="0">
            <w:col w:w="10060"/>
          </w:cols>
          <w:noEndnote/>
        </w:sectPr>
      </w:pPr>
    </w:p>
    <w:p w:rsidR="0000259C" w:rsidRDefault="0000259C">
      <w:pPr>
        <w:pStyle w:val="BodyText"/>
        <w:kinsoku w:val="0"/>
        <w:overflowPunct w:val="0"/>
        <w:spacing w:before="74"/>
        <w:ind w:left="100"/>
      </w:pPr>
      <w:r>
        <w:rPr>
          <w:noProof/>
        </w:rPr>
        <w:lastRenderedPageBreak/>
        <w:pict>
          <v:group id="_x0000_s1309" style="position:absolute;left:0;text-align:left;margin-left:66.05pt;margin-top:71.45pt;width:504.8pt;height:637.25pt;z-index:-251654144;mso-position-horizontal-relative:page;mso-position-vertical-relative:page" coordorigin="1321,1429" coordsize="10096,12745" o:allowincell="f">
            <v:rect id="_x0000_s1310" style="position:absolute;left:1337;top:1439;width:103;height:12722" o:allowincell="f" fillcolor="#ffffb8" stroked="f">
              <v:path arrowok="t"/>
            </v:rect>
            <v:rect id="_x0000_s1311" style="position:absolute;left:11298;top:1439;width:103;height:12722" o:allowincell="f" fillcolor="#ffffb8" stroked="f">
              <v:path arrowok="t"/>
            </v:rect>
            <v:rect id="_x0000_s1312" style="position:absolute;left:1440;top:1440;width:9858;height:252" o:allowincell="f" fillcolor="#ffffb8" stroked="f">
              <v:path arrowok="t"/>
            </v:rect>
            <v:rect id="_x0000_s1313" style="position:absolute;left:1440;top:1691;width:9858;height:254" o:allowincell="f" fillcolor="#ffffb8" stroked="f">
              <v:path arrowok="t"/>
            </v:rect>
            <v:rect id="_x0000_s1314" style="position:absolute;left:1440;top:1946;width:9858;height:252" o:allowincell="f" fillcolor="#ffffb8" stroked="f">
              <v:path arrowok="t"/>
            </v:rect>
            <v:rect id="_x0000_s1315" style="position:absolute;left:1440;top:2198;width:9858;height:254" o:allowincell="f" fillcolor="#ffffb8" stroked="f">
              <v:path arrowok="t"/>
            </v:rect>
            <v:rect id="_x0000_s1316" style="position:absolute;left:1440;top:2453;width:9858;height:252" o:allowincell="f" fillcolor="#ffffb8" stroked="f">
              <v:path arrowok="t"/>
            </v:rect>
            <v:rect id="_x0000_s1317" style="position:absolute;left:1440;top:2705;width:9858;height:252" o:allowincell="f" fillcolor="#ffffb8" stroked="f">
              <v:path arrowok="t"/>
            </v:rect>
            <v:rect id="_x0000_s1318" style="position:absolute;left:1440;top:2957;width:9858;height:254" o:allowincell="f" fillcolor="#ffffb8" stroked="f">
              <v:path arrowok="t"/>
            </v:rect>
            <v:rect id="_x0000_s1319" style="position:absolute;left:1440;top:3211;width:9858;height:252" o:allowincell="f" fillcolor="#ffffb8" stroked="f">
              <v:path arrowok="t"/>
            </v:rect>
            <v:rect id="_x0000_s1320" style="position:absolute;left:1440;top:3463;width:9858;height:254" o:allowincell="f" fillcolor="#ffffb8" stroked="f">
              <v:path arrowok="t"/>
            </v:rect>
            <v:rect id="_x0000_s1321" style="position:absolute;left:1440;top:3718;width:9858;height:252" o:allowincell="f" fillcolor="#ffffb8" stroked="f">
              <v:path arrowok="t"/>
            </v:rect>
            <v:rect id="_x0000_s1322" style="position:absolute;left:1440;top:3970;width:9858;height:252" o:allowincell="f" fillcolor="#ffffb8" stroked="f">
              <v:path arrowok="t"/>
            </v:rect>
            <v:rect id="_x0000_s1323" style="position:absolute;left:1440;top:4222;width:9858;height:254" o:allowincell="f" fillcolor="#ffffb8" stroked="f">
              <v:path arrowok="t"/>
            </v:rect>
            <v:rect id="_x0000_s1324" style="position:absolute;left:1440;top:4476;width:9858;height:252" o:allowincell="f" fillcolor="#ffffb8" stroked="f">
              <v:path arrowok="t"/>
            </v:rect>
            <v:rect id="_x0000_s1325" style="position:absolute;left:1440;top:4728;width:9858;height:254" o:allowincell="f" fillcolor="#ffffb8" stroked="f">
              <v:path arrowok="t"/>
            </v:rect>
            <v:rect id="_x0000_s1326" style="position:absolute;left:1440;top:4982;width:9858;height:252" o:allowincell="f" fillcolor="#ffffb8" stroked="f">
              <v:path arrowok="t"/>
            </v:rect>
            <v:rect id="_x0000_s1327" style="position:absolute;left:1440;top:5235;width:9858;height:254" o:allowincell="f" fillcolor="#ffffb8" stroked="f">
              <v:path arrowok="t"/>
            </v:rect>
            <v:rect id="_x0000_s1328" style="position:absolute;left:1440;top:5489;width:9858;height:251" o:allowincell="f" fillcolor="#ffffb8" stroked="f">
              <v:path arrowok="t"/>
            </v:rect>
            <v:rect id="_x0000_s1329" style="position:absolute;left:1440;top:5741;width:9858;height:252" o:allowincell="f" fillcolor="#ffffb8" stroked="f">
              <v:path arrowok="t"/>
            </v:rect>
            <v:rect id="_x0000_s1330" style="position:absolute;left:1440;top:5993;width:9858;height:254" o:allowincell="f" fillcolor="#ffffb8" stroked="f">
              <v:path arrowok="t"/>
            </v:rect>
            <v:rect id="_x0000_s1331" style="position:absolute;left:1440;top:6248;width:9858;height:252" o:allowincell="f" fillcolor="#ffffb8" stroked="f">
              <v:path arrowok="t"/>
            </v:rect>
            <v:rect id="_x0000_s1332" style="position:absolute;left:1440;top:6500;width:9858;height:254" o:allowincell="f" fillcolor="#ffffb8" stroked="f">
              <v:path arrowok="t"/>
            </v:rect>
            <v:rect id="_x0000_s1333" style="position:absolute;left:1440;top:6754;width:9858;height:252" o:allowincell="f" fillcolor="#ffffb8" stroked="f">
              <v:path arrowok="t"/>
            </v:rect>
            <v:rect id="_x0000_s1334" style="position:absolute;left:1440;top:7006;width:9858;height:252" o:allowincell="f" fillcolor="#ffffb8" stroked="f">
              <v:path arrowok="t"/>
            </v:rect>
            <v:rect id="_x0000_s1335" style="position:absolute;left:1440;top:7258;width:9858;height:254" o:allowincell="f" fillcolor="#ffffb8" stroked="f">
              <v:path arrowok="t"/>
            </v:rect>
            <v:rect id="_x0000_s1336" style="position:absolute;left:1440;top:7512;width:9858;height:252" o:allowincell="f" fillcolor="#ffffb8" stroked="f">
              <v:path arrowok="t"/>
            </v:rect>
            <v:rect id="_x0000_s1337" style="position:absolute;left:1440;top:7765;width:9858;height:254" o:allowincell="f" fillcolor="#ffffb8" stroked="f">
              <v:path arrowok="t"/>
            </v:rect>
            <v:rect id="_x0000_s1338" style="position:absolute;left:1440;top:8019;width:9858;height:252" o:allowincell="f" fillcolor="#ffffb8" stroked="f">
              <v:path arrowok="t"/>
            </v:rect>
            <v:rect id="_x0000_s1339" style="position:absolute;left:1440;top:8271;width:9858;height:252" o:allowincell="f" fillcolor="#ffffb8" stroked="f">
              <v:path arrowok="t"/>
            </v:rect>
            <v:rect id="_x0000_s1340" style="position:absolute;left:1440;top:8523;width:9858;height:254" o:allowincell="f" fillcolor="#ffffb8" stroked="f">
              <v:path arrowok="t"/>
            </v:rect>
            <v:rect id="_x0000_s1341" style="position:absolute;left:1440;top:8778;width:9858;height:252" o:allowincell="f" fillcolor="#ffffb8" stroked="f">
              <v:path arrowok="t"/>
            </v:rect>
            <v:rect id="_x0000_s1342" style="position:absolute;left:1440;top:9030;width:9858;height:254" o:allowincell="f" fillcolor="#ffffb8" stroked="f">
              <v:path arrowok="t"/>
            </v:rect>
            <v:rect id="_x0000_s1343" style="position:absolute;left:1440;top:9284;width:9858;height:252" o:allowincell="f" fillcolor="#ffffb8" stroked="f">
              <v:path arrowok="t"/>
            </v:rect>
            <v:rect id="_x0000_s1344" style="position:absolute;left:1440;top:9536;width:9858;height:276" o:allowincell="f" fillcolor="#ffffb8" stroked="f">
              <v:path arrowok="t"/>
            </v:rect>
            <v:rect id="_x0000_s1345" style="position:absolute;left:1440;top:9812;width:9858;height:252" o:allowincell="f" fillcolor="#ffffb8" stroked="f">
              <v:path arrowok="t"/>
            </v:rect>
            <v:rect id="_x0000_s1346" style="position:absolute;left:1440;top:10064;width:9858;height:254" o:allowincell="f" fillcolor="#ffffb8" stroked="f">
              <v:path arrowok="t"/>
            </v:rect>
            <v:rect id="_x0000_s1347" style="position:absolute;left:1440;top:10319;width:9858;height:252" o:allowincell="f" fillcolor="#ffffb8" stroked="f">
              <v:path arrowok="t"/>
            </v:rect>
            <v:rect id="_x0000_s1348" style="position:absolute;left:1440;top:10570;width:9858;height:254" o:allowincell="f" fillcolor="#ffffb8" stroked="f">
              <v:path arrowok="t"/>
            </v:rect>
            <v:rect id="_x0000_s1349" style="position:absolute;left:1440;top:10825;width:9858;height:355" o:allowincell="f" fillcolor="#ffffb8" stroked="f">
              <v:path arrowok="t"/>
            </v:rect>
            <v:rect id="_x0000_s1350" style="position:absolute;left:1440;top:11180;width:9858;height:292" o:allowincell="f" fillcolor="#ffffb8" stroked="f">
              <v:path arrowok="t"/>
            </v:rect>
            <v:rect id="_x0000_s1351" style="position:absolute;left:1440;top:11473;width:9858;height:292" o:allowincell="f" fillcolor="#ffffb8" stroked="f">
              <v:path arrowok="t"/>
            </v:rect>
            <v:shape id="_x0000_s1352" style="position:absolute;left:1440;top:11712;width:4894;height:20" coordsize="4894,20" o:allowincell="f" path="m,l4894,e" filled="f" strokecolor="blue" strokeweight="1.18pt">
              <v:path arrowok="t"/>
            </v:shape>
            <v:rect id="_x0000_s1353" style="position:absolute;left:1440;top:11766;width:9858;height:317" o:allowincell="f" fillcolor="#ffffb8" stroked="f">
              <v:path arrowok="t"/>
            </v:rect>
            <v:rect id="_x0000_s1354" style="position:absolute;left:1440;top:12083;width:9858;height:276" o:allowincell="f" fillcolor="#ffffb8" stroked="f">
              <v:path arrowok="t"/>
            </v:rect>
            <v:rect id="_x0000_s1355" style="position:absolute;left:1440;top:12359;width:9858;height:276" o:allowincell="f" fillcolor="#ffffb8" stroked="f">
              <v:path arrowok="t"/>
            </v:rect>
            <v:rect id="_x0000_s1356" style="position:absolute;left:1440;top:12635;width:9858;height:251" o:allowincell="f" fillcolor="#ffffb8" stroked="f">
              <v:path arrowok="t"/>
            </v:rect>
            <v:rect id="_x0000_s1357" style="position:absolute;left:1440;top:12887;width:9858;height:259" o:allowincell="f" fillcolor="#ffffb8" stroked="f">
              <v:path arrowok="t"/>
            </v:rect>
            <v:rect id="_x0000_s1358" style="position:absolute;left:1440;top:13146;width:9858;height:251" o:allowincell="f" fillcolor="#ffffb8" stroked="f">
              <v:path arrowok="t"/>
            </v:rect>
            <v:rect id="_x0000_s1359" style="position:absolute;left:1440;top:13398;width:9858;height:251" o:allowincell="f" fillcolor="#ffffb8" stroked="f">
              <v:path arrowok="t"/>
            </v:rect>
            <v:rect id="_x0000_s1360" style="position:absolute;left:1440;top:13650;width:9858;height:259" o:allowincell="f" fillcolor="#ffffb8" stroked="f">
              <v:path arrowok="t"/>
            </v:rect>
            <v:rect id="_x0000_s1361" style="position:absolute;left:1440;top:13909;width:9858;height:251" o:allowincell="f" fillcolor="#ffffb8" stroked="f">
              <v:path arrowok="t"/>
            </v:rect>
            <v:shape id="_x0000_s1362" style="position:absolute;left:1332;top:1439;width:20;height:12725" coordsize="20,12725" o:allowincell="f" path="m,l,12724e" filled="f" strokeweight=".21306mm">
              <v:path arrowok="t"/>
            </v:shape>
            <v:shape id="_x0000_s1363" style="position:absolute;left:1327;top:14169;width:10084;height:20" coordsize="10084,20" o:allowincell="f" path="m,l10084,e" filled="f" strokeweight=".20458mm">
              <v:path arrowok="t"/>
            </v:shape>
            <v:shape id="_x0000_s1364" style="position:absolute;left:11406;top:1439;width:20;height:12725" coordsize="20,12725" o:allowincell="f" path="m,l,12724e" filled="f" strokeweight=".20458mm">
              <v:path arrowok="t"/>
            </v:shape>
            <w10:wrap anchorx="page" anchory="page"/>
          </v:group>
        </w:pict>
      </w:r>
      <w:r w:rsidR="00AA3BF8">
        <w:t>Wh</w:t>
      </w:r>
      <w:r w:rsidR="00AA3BF8">
        <w:rPr>
          <w:spacing w:val="-2"/>
        </w:rPr>
        <w:t>y</w:t>
      </w:r>
      <w:r w:rsidR="00AA3BF8">
        <w:t>…?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29"/>
        </w:tabs>
        <w:kinsoku w:val="0"/>
        <w:overflowPunct w:val="0"/>
        <w:spacing w:before="1" w:line="254" w:lineRule="exact"/>
        <w:ind w:left="100" w:right="277" w:firstLine="0"/>
      </w:pPr>
      <w:r>
        <w:rPr>
          <w:spacing w:val="2"/>
        </w:rPr>
        <w:t>J</w:t>
      </w:r>
      <w:r>
        <w:t>o</w:t>
      </w:r>
      <w:r>
        <w:rPr>
          <w:spacing w:val="-3"/>
        </w:rPr>
        <w:t>u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proofErr w:type="gramStart"/>
      <w:r>
        <w:t>Each</w:t>
      </w:r>
      <w:proofErr w:type="gramEnd"/>
      <w:r>
        <w:t xml:space="preserve"> day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wr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t</w:t>
      </w:r>
      <w:r>
        <w:t>hin</w:t>
      </w:r>
      <w:r>
        <w:rPr>
          <w:spacing w:val="-5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 xml:space="preserve">ed </w:t>
      </w:r>
      <w:r>
        <w:rPr>
          <w:spacing w:val="-2"/>
        </w:rPr>
        <w:t>(</w:t>
      </w:r>
      <w:r>
        <w:t>use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u</w:t>
      </w:r>
      <w:r>
        <w:rPr>
          <w:spacing w:val="-2"/>
        </w:rPr>
        <w:t>r</w:t>
      </w:r>
      <w:r>
        <w:t>nal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4"/>
        </w:rPr>
        <w:t>m</w:t>
      </w:r>
      <w:r>
        <w:t>ost of t</w:t>
      </w:r>
      <w:r>
        <w:rPr>
          <w:spacing w:val="-3"/>
        </w:rPr>
        <w:t>h</w:t>
      </w:r>
      <w:r>
        <w:t>ese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>ples</w:t>
      </w:r>
      <w:r>
        <w:rPr>
          <w:spacing w:val="-3"/>
        </w:rPr>
        <w:t>.</w:t>
      </w:r>
      <w:r>
        <w:t>)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 Wh</w:t>
      </w:r>
      <w:r>
        <w:rPr>
          <w:spacing w:val="-3"/>
        </w:rPr>
        <w:t>y</w:t>
      </w:r>
      <w:r>
        <w:t>? 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e</w:t>
      </w:r>
      <w:r>
        <w:t>xpl</w:t>
      </w:r>
      <w:r>
        <w:rPr>
          <w:spacing w:val="-2"/>
        </w:rPr>
        <w:t>a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ancy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3"/>
        </w:rPr>
        <w:t>n</w:t>
      </w:r>
      <w:r>
        <w:t>cept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o</w:t>
      </w:r>
      <w:r>
        <w:t>r how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use it.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Whe</w:t>
      </w:r>
      <w:r>
        <w:rPr>
          <w:spacing w:val="-2"/>
        </w:rPr>
        <w:t>r</w:t>
      </w:r>
      <w:r>
        <w:t>e?</w:t>
      </w:r>
    </w:p>
    <w:p w:rsidR="0000259C" w:rsidRDefault="00AA3BF8">
      <w:pPr>
        <w:pStyle w:val="BodyText"/>
        <w:kinsoku w:val="0"/>
        <w:overflowPunct w:val="0"/>
        <w:spacing w:before="3" w:line="252" w:lineRule="exact"/>
        <w:ind w:left="100" w:right="90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a </w:t>
      </w:r>
      <w:r>
        <w:rPr>
          <w:spacing w:val="-2"/>
        </w:rPr>
        <w:t>“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proofErr w:type="gramStart"/>
      <w:r>
        <w:t>“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2"/>
        </w:rPr>
        <w:t>a</w:t>
      </w:r>
      <w:r>
        <w:t>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se</w:t>
      </w:r>
      <w:r>
        <w:t>quence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p</w:t>
      </w:r>
      <w:r>
        <w:t>ts)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la</w:t>
      </w:r>
      <w:r>
        <w:rPr>
          <w:spacing w:val="-2"/>
        </w:rPr>
        <w:t>i</w:t>
      </w:r>
      <w:r>
        <w:t>n a c</w:t>
      </w:r>
      <w:r>
        <w:rPr>
          <w:spacing w:val="-3"/>
        </w:rPr>
        <w:t>o</w:t>
      </w:r>
      <w:r>
        <w:t>nne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Ele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r</w:t>
      </w:r>
      <w:r>
        <w:t>p</w:t>
      </w:r>
      <w:r>
        <w:rPr>
          <w:spacing w:val="-2"/>
        </w:rPr>
        <w:t>r</w:t>
      </w:r>
      <w:r>
        <w:t>ise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245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 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pe co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rPr>
          <w:spacing w:val="3"/>
        </w:rPr>
        <w:t>i</w:t>
      </w:r>
      <w:r>
        <w:t>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ord or</w:t>
      </w:r>
      <w:r>
        <w:rPr>
          <w:spacing w:val="-1"/>
        </w:rPr>
        <w:t xml:space="preserve"> </w:t>
      </w:r>
      <w:r>
        <w:t>ph</w:t>
      </w:r>
      <w:r>
        <w:rPr>
          <w:spacing w:val="-2"/>
        </w:rPr>
        <w:t>r</w:t>
      </w:r>
      <w:r>
        <w:t>ase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che</w:t>
      </w:r>
      <w:r>
        <w:rPr>
          <w:spacing w:val="-2"/>
        </w:rPr>
        <w:t>r</w:t>
      </w:r>
      <w:r>
        <w:t>.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d</w:t>
      </w:r>
      <w:r>
        <w:t>isc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s the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3"/>
        </w:rPr>
        <w:t>on</w:t>
      </w:r>
      <w:r>
        <w:t>te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4"/>
        </w:rPr>
        <w:t>-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t xml:space="preserve">ic </w:t>
      </w:r>
      <w:r>
        <w:rPr>
          <w:spacing w:val="-2"/>
        </w:rPr>
        <w:t>v</w:t>
      </w:r>
      <w:r>
        <w:t>ocab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neces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uss</w:t>
      </w:r>
      <w:r>
        <w:rPr>
          <w:spacing w:val="-2"/>
        </w:rPr>
        <w:t xml:space="preserve"> </w:t>
      </w:r>
      <w:r>
        <w:t>it.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ed </w:t>
      </w:r>
      <w:r>
        <w:rPr>
          <w:spacing w:val="-2"/>
        </w:rPr>
        <w:t>H</w:t>
      </w:r>
      <w:r>
        <w:t>ea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her</w:t>
      </w:r>
    </w:p>
    <w:p w:rsidR="0000259C" w:rsidRDefault="00AA3BF8">
      <w:pPr>
        <w:pStyle w:val="BodyText"/>
        <w:kinsoku w:val="0"/>
        <w:overflowPunct w:val="0"/>
        <w:spacing w:before="1" w:line="254" w:lineRule="exact"/>
        <w:ind w:left="100" w:right="13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>rou</w:t>
      </w:r>
      <w:r>
        <w:rPr>
          <w:spacing w:val="-3"/>
        </w:rPr>
        <w:t>p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 to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v</w:t>
      </w:r>
      <w:r>
        <w:t>e a</w:t>
      </w:r>
      <w:r>
        <w:rPr>
          <w:spacing w:val="-2"/>
        </w:rPr>
        <w:t>r</w:t>
      </w:r>
      <w:r>
        <w:t>e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seq</w:t>
      </w:r>
      <w:r>
        <w:rPr>
          <w:spacing w:val="-3"/>
        </w:rPr>
        <w:t>u</w:t>
      </w:r>
      <w:r>
        <w:t>en</w:t>
      </w:r>
      <w:r>
        <w:rPr>
          <w:spacing w:val="-2"/>
        </w:rPr>
        <w:t>ti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-2"/>
        </w:rPr>
        <w:t>A</w:t>
      </w:r>
      <w:r>
        <w:t>s a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ist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3</w:t>
      </w:r>
      <w:r>
        <w:rPr>
          <w:spacing w:val="-4"/>
        </w:rPr>
        <w:t>-</w:t>
      </w:r>
      <w:r>
        <w:t>5 thin</w:t>
      </w:r>
      <w:r>
        <w:rPr>
          <w:spacing w:val="-3"/>
        </w:rPr>
        <w:t>g</w:t>
      </w:r>
      <w:r>
        <w:t>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rned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ls o</w:t>
      </w:r>
      <w:r>
        <w:rPr>
          <w:spacing w:val="-2"/>
        </w:rPr>
        <w:t>n</w:t>
      </w:r>
      <w:r>
        <w:t>e 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2"/>
        </w:rPr>
        <w:t>g</w:t>
      </w:r>
      <w:r>
        <w:t>roup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4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 xml:space="preserve">We </w:t>
      </w:r>
      <w:r>
        <w:rPr>
          <w:spacing w:val="-3"/>
        </w:rPr>
        <w:t>L</w:t>
      </w:r>
      <w:r>
        <w:t>ea</w:t>
      </w:r>
      <w:r>
        <w:rPr>
          <w:spacing w:val="-2"/>
        </w:rPr>
        <w:t>r</w:t>
      </w:r>
      <w:r>
        <w:t>ned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a</w:t>
      </w:r>
      <w:r>
        <w:t>t?</w:t>
      </w:r>
    </w:p>
    <w:p w:rsidR="0000259C" w:rsidRDefault="00AA3BF8">
      <w:pPr>
        <w:pStyle w:val="BodyText"/>
        <w:kinsoku w:val="0"/>
        <w:overflowPunct w:val="0"/>
        <w:spacing w:before="2" w:line="239" w:lineRule="auto"/>
        <w:ind w:left="100" w:right="99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o</w:t>
      </w:r>
      <w:r>
        <w:rPr>
          <w:spacing w:val="-2"/>
        </w:rPr>
        <w:t>p</w:t>
      </w:r>
      <w:r>
        <w:t>en e</w:t>
      </w:r>
      <w:r>
        <w:rPr>
          <w:spacing w:val="-3"/>
        </w:rPr>
        <w:t>n</w:t>
      </w:r>
      <w:r>
        <w:t>ded</w:t>
      </w:r>
      <w:r>
        <w:rPr>
          <w:spacing w:val="-2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on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rds.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e 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raws</w:t>
      </w:r>
      <w:r>
        <w:rPr>
          <w:spacing w:val="-3"/>
        </w:rPr>
        <w:t xml:space="preserve"> </w:t>
      </w:r>
      <w:r>
        <w:t>a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rd and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 xml:space="preserve">ss. </w:t>
      </w:r>
      <w:r>
        <w:rPr>
          <w:spacing w:val="-2"/>
        </w:rPr>
        <w:t>Af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d</w:t>
      </w:r>
      <w:r>
        <w:rPr>
          <w:spacing w:val="-1"/>
        </w:rPr>
        <w:t>i</w:t>
      </w:r>
      <w:r>
        <w:t>scus</w:t>
      </w:r>
      <w:r>
        <w:rPr>
          <w:spacing w:val="-2"/>
        </w:rPr>
        <w:t>s</w:t>
      </w:r>
      <w:r>
        <w:t>es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 and ans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s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ner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eco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raws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m</w:t>
      </w:r>
      <w:r>
        <w:t>e ca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esp</w:t>
      </w:r>
      <w:r>
        <w:rPr>
          <w:spacing w:val="-3"/>
        </w:rPr>
        <w:t>o</w:t>
      </w:r>
      <w:r>
        <w:t>nd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n.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3"/>
        </w:rPr>
        <w:t>h</w:t>
      </w:r>
      <w:r>
        <w:t>ese 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co</w:t>
      </w:r>
      <w:r>
        <w:rPr>
          <w:spacing w:val="-3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laun</w:t>
      </w:r>
      <w:r>
        <w:rPr>
          <w:spacing w:val="-2"/>
        </w:rPr>
        <w:t>c</w:t>
      </w:r>
      <w:r>
        <w:t>h t</w:t>
      </w:r>
      <w:r>
        <w:rPr>
          <w:spacing w:val="-3"/>
        </w:rPr>
        <w:t>h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l</w:t>
      </w:r>
      <w:r>
        <w:t>esson</w:t>
      </w:r>
      <w:r>
        <w:rPr>
          <w:spacing w:val="-2"/>
        </w:rPr>
        <w:t>.</w:t>
      </w:r>
      <w:r>
        <w:t>)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W</w:t>
      </w:r>
      <w:r>
        <w:rPr>
          <w:spacing w:val="-2"/>
        </w:rPr>
        <w:t>e</w:t>
      </w:r>
      <w:r>
        <w:t>’</w:t>
      </w:r>
      <w:r>
        <w:rPr>
          <w:spacing w:val="-2"/>
        </w:rPr>
        <w:t>r</w:t>
      </w:r>
      <w:r>
        <w:t>e Going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?</w:t>
      </w:r>
    </w:p>
    <w:p w:rsidR="0000259C" w:rsidRDefault="00AA3BF8">
      <w:pPr>
        <w:pStyle w:val="BodyText"/>
        <w:kinsoku w:val="0"/>
        <w:overflowPunct w:val="0"/>
        <w:spacing w:before="5" w:line="252" w:lineRule="exact"/>
        <w:ind w:left="100" w:right="475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to</w:t>
      </w:r>
      <w:r>
        <w:rPr>
          <w:spacing w:val="-4"/>
        </w:rPr>
        <w:t>m</w:t>
      </w:r>
      <w:r>
        <w:t>orro</w:t>
      </w:r>
      <w:r>
        <w:rPr>
          <w:spacing w:val="-2"/>
        </w:rPr>
        <w:t>w’</w:t>
      </w:r>
      <w:r>
        <w:t xml:space="preserve">s </w:t>
      </w:r>
      <w:r>
        <w:rPr>
          <w:spacing w:val="-1"/>
        </w:rPr>
        <w:t>l</w:t>
      </w:r>
      <w:r>
        <w:t>es</w:t>
      </w:r>
      <w:r>
        <w:rPr>
          <w:spacing w:val="-2"/>
        </w:rPr>
        <w:t>s</w:t>
      </w:r>
      <w:r>
        <w:t>on</w:t>
      </w:r>
      <w:r>
        <w:rPr>
          <w:spacing w:val="2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re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an open</w:t>
      </w:r>
      <w:r>
        <w:rPr>
          <w:spacing w:val="-2"/>
        </w:rPr>
        <w:t>e</w:t>
      </w:r>
      <w:r>
        <w:t>r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>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Loo</w:t>
      </w:r>
      <w:r>
        <w:rPr>
          <w:spacing w:val="-3"/>
        </w:rPr>
        <w:t>k</w:t>
      </w:r>
      <w:r>
        <w:t>s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</w:p>
    <w:p w:rsidR="0000259C" w:rsidRDefault="00AA3BF8">
      <w:pPr>
        <w:pStyle w:val="BodyText"/>
        <w:kinsoku w:val="0"/>
        <w:overflowPunct w:val="0"/>
        <w:spacing w:before="3" w:line="252" w:lineRule="exact"/>
        <w:ind w:left="100" w:right="16"/>
      </w:pPr>
      <w:r>
        <w:rPr>
          <w:spacing w:val="-2"/>
        </w:rPr>
        <w:t>A</w:t>
      </w:r>
      <w:r>
        <w:t>n act</w:t>
      </w:r>
      <w:r>
        <w:rPr>
          <w:spacing w:val="-3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odel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le</w:t>
      </w:r>
      <w:r>
        <w:t>sson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n 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in </w:t>
      </w:r>
      <w:r>
        <w:rPr>
          <w:spacing w:val="-3"/>
        </w:rPr>
        <w:t>h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n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t</w:t>
      </w:r>
      <w:r>
        <w:t>he da</w:t>
      </w:r>
      <w:r>
        <w:rPr>
          <w:spacing w:val="-2"/>
        </w:rPr>
        <w:t>y</w:t>
      </w:r>
      <w:r>
        <w:t>’s con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Se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U</w:t>
      </w:r>
      <w:r>
        <w:t>s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</w:t>
      </w:r>
      <w:r>
        <w:rPr>
          <w:spacing w:val="-3"/>
        </w:rPr>
        <w:t>g</w:t>
      </w:r>
      <w:r>
        <w:t>le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ins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i</w:t>
      </w:r>
      <w:r>
        <w:t xml:space="preserve">dea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– 2 </w:t>
      </w:r>
      <w:r>
        <w:rPr>
          <w:spacing w:val="-4"/>
        </w:rPr>
        <w:t>m</w:t>
      </w:r>
      <w:r>
        <w:t>in</w:t>
      </w:r>
      <w:r>
        <w:rPr>
          <w:spacing w:val="-3"/>
        </w:rPr>
        <w:t>u</w:t>
      </w:r>
      <w:r>
        <w:t>te co</w:t>
      </w:r>
      <w:r>
        <w:rPr>
          <w:spacing w:val="-4"/>
        </w:rPr>
        <w:t>mm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 xml:space="preserve">se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 when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>k</w:t>
      </w:r>
      <w:r>
        <w:t>ed, “Wh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p</w:t>
      </w:r>
      <w:r>
        <w:t>pened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>?”</w:t>
      </w:r>
    </w:p>
    <w:p w:rsidR="0000259C" w:rsidRDefault="00AA3BF8">
      <w:pPr>
        <w:pStyle w:val="BodyText"/>
        <w:numPr>
          <w:ilvl w:val="0"/>
          <w:numId w:val="55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4 box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-2"/>
        </w:rPr>
        <w:t>y</w:t>
      </w:r>
      <w:r>
        <w:t>nec</w:t>
      </w:r>
      <w:r>
        <w:rPr>
          <w:spacing w:val="-2"/>
        </w:rPr>
        <w:t>t</w:t>
      </w:r>
      <w:r>
        <w:t>ics</w:t>
      </w:r>
      <w:proofErr w:type="spellEnd"/>
    </w:p>
    <w:p w:rsidR="0000259C" w:rsidRDefault="00AA3BF8">
      <w:pPr>
        <w:pStyle w:val="BodyText"/>
        <w:kinsoku w:val="0"/>
        <w:overflowPunct w:val="0"/>
        <w:spacing w:before="1"/>
        <w:ind w:left="100" w:right="447"/>
      </w:pPr>
      <w:proofErr w:type="spellStart"/>
      <w:r>
        <w:t>S</w:t>
      </w:r>
      <w:r>
        <w:rPr>
          <w:spacing w:val="-3"/>
        </w:rPr>
        <w:t>y</w:t>
      </w:r>
      <w:r>
        <w:t>necti</w:t>
      </w:r>
      <w:r>
        <w:rPr>
          <w:spacing w:val="-2"/>
        </w:rPr>
        <w:t>c</w:t>
      </w:r>
      <w:r>
        <w:t>s</w:t>
      </w:r>
      <w:proofErr w:type="spellEnd"/>
      <w:r>
        <w:t xml:space="preserve"> co</w:t>
      </w:r>
      <w:r>
        <w:rPr>
          <w:spacing w:val="-3"/>
        </w:rPr>
        <w:t>n</w:t>
      </w:r>
      <w:r>
        <w:t>ne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aph</w:t>
      </w:r>
      <w:r>
        <w:rPr>
          <w:spacing w:val="-2"/>
        </w:rPr>
        <w:t>o</w:t>
      </w:r>
      <w:r>
        <w:t>r. S</w:t>
      </w:r>
      <w:r>
        <w:rPr>
          <w:spacing w:val="-2"/>
        </w:rPr>
        <w:t>t</w:t>
      </w:r>
      <w:r>
        <w:t>uden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a </w:t>
      </w:r>
      <w:r>
        <w:rPr>
          <w:spacing w:val="-2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-2"/>
        </w:rPr>
        <w:t>f</w:t>
      </w:r>
      <w:r>
        <w:rPr>
          <w:spacing w:val="-3"/>
        </w:rPr>
        <w:t>o</w:t>
      </w:r>
      <w:r>
        <w:t>ur bo</w:t>
      </w:r>
      <w:r>
        <w:rPr>
          <w:spacing w:val="-3"/>
        </w:rPr>
        <w:t>x</w:t>
      </w:r>
      <w:r>
        <w:t xml:space="preserve">es. </w:t>
      </w:r>
      <w:r>
        <w:rPr>
          <w:spacing w:val="-4"/>
        </w:rPr>
        <w:t>I</w:t>
      </w:r>
      <w:r>
        <w:t>n each box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 Sol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equa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 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ran</w:t>
      </w:r>
      <w:r>
        <w:rPr>
          <w:spacing w:val="-2"/>
        </w:rPr>
        <w:t>g</w:t>
      </w:r>
      <w:r>
        <w:t>e be</w:t>
      </w:r>
      <w:r>
        <w:rPr>
          <w:spacing w:val="-2"/>
        </w:rPr>
        <w:t>c</w:t>
      </w:r>
      <w:r>
        <w:t>a</w:t>
      </w:r>
      <w:r>
        <w:rPr>
          <w:spacing w:val="-2"/>
        </w:rPr>
        <w:t>u</w:t>
      </w:r>
      <w:r>
        <w:t>se…”</w:t>
      </w:r>
      <w:r>
        <w:rPr>
          <w:spacing w:val="-2"/>
        </w:rPr>
        <w:t xml:space="preserve"> </w:t>
      </w:r>
      <w:r>
        <w:t>“Sol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equ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k</w:t>
      </w:r>
      <w:r>
        <w:t>e 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a car beca</w:t>
      </w:r>
      <w:r>
        <w:rPr>
          <w:spacing w:val="-2"/>
        </w:rPr>
        <w:t>u</w:t>
      </w:r>
      <w:r>
        <w:t>se</w:t>
      </w:r>
      <w:r>
        <w:rPr>
          <w:spacing w:val="-3"/>
        </w:rPr>
        <w:t>…</w:t>
      </w:r>
      <w:r>
        <w:t>”</w:t>
      </w:r>
    </w:p>
    <w:p w:rsidR="0000259C" w:rsidRDefault="0000259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259C" w:rsidRDefault="00AA3BF8">
      <w:pPr>
        <w:pStyle w:val="BodyText"/>
        <w:kinsoku w:val="0"/>
        <w:overflowPunct w:val="0"/>
        <w:spacing w:before="72"/>
        <w:ind w:left="100" w:right="5151"/>
        <w:rPr>
          <w:color w:val="000000"/>
        </w:rPr>
      </w:pPr>
      <w:r>
        <w:rPr>
          <w:spacing w:val="-1"/>
        </w:rPr>
        <w:t>R</w:t>
      </w:r>
      <w:r>
        <w:t>esou</w:t>
      </w:r>
      <w:r>
        <w:rPr>
          <w:spacing w:val="-2"/>
        </w:rPr>
        <w:t>r</w:t>
      </w:r>
      <w:r>
        <w:t xml:space="preserve">ces </w:t>
      </w:r>
      <w:r>
        <w:rPr>
          <w:spacing w:val="-2"/>
        </w:rPr>
        <w:t>u</w:t>
      </w:r>
      <w:r>
        <w:t xml:space="preserve">sed </w:t>
      </w:r>
      <w:hyperlink r:id="rId18" w:history="1">
        <w:r>
          <w:rPr>
            <w:color w:val="0000FF"/>
            <w:spacing w:val="-2"/>
          </w:rPr>
          <w:t>www</w:t>
        </w:r>
        <w:r>
          <w:rPr>
            <w:color w:val="0000FF"/>
          </w:rPr>
          <w:t>.edu</w:t>
        </w:r>
        <w:r>
          <w:rPr>
            <w:color w:val="0000FF"/>
            <w:spacing w:val="1"/>
          </w:rPr>
          <w:t>r</w:t>
        </w:r>
        <w:r>
          <w:rPr>
            <w:color w:val="0000FF"/>
          </w:rPr>
          <w:t>e</w:t>
        </w:r>
        <w:r>
          <w:rPr>
            <w:color w:val="0000FF"/>
            <w:spacing w:val="1"/>
          </w:rPr>
          <w:t>f</w:t>
        </w:r>
        <w:r>
          <w:rPr>
            <w:color w:val="0000FF"/>
            <w:spacing w:val="-3"/>
          </w:rPr>
          <w:t>.</w:t>
        </w:r>
        <w:r>
          <w:rPr>
            <w:color w:val="0000FF"/>
          </w:rPr>
          <w:t>or</w:t>
        </w:r>
        <w:r>
          <w:rPr>
            <w:color w:val="0000FF"/>
            <w:spacing w:val="-3"/>
          </w:rPr>
          <w:t>g</w:t>
        </w:r>
        <w:r>
          <w:rPr>
            <w:color w:val="0000FF"/>
            <w:spacing w:val="-2"/>
          </w:rPr>
          <w:t>/</w:t>
        </w:r>
        <w:r>
          <w:rPr>
            <w:color w:val="0000FF"/>
            <w:spacing w:val="1"/>
          </w:rPr>
          <w:t>V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rt</w:t>
        </w:r>
        <w:r>
          <w:rPr>
            <w:color w:val="0000FF"/>
            <w:spacing w:val="-3"/>
          </w:rPr>
          <w:t>u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l</w:t>
        </w:r>
        <w:r>
          <w:rPr>
            <w:color w:val="0000FF"/>
            <w:spacing w:val="2"/>
          </w:rPr>
          <w:t>/</w:t>
        </w:r>
        <w:r>
          <w:rPr>
            <w:b/>
            <w:bCs/>
            <w:color w:val="0000FF"/>
            <w:spacing w:val="-1"/>
          </w:rPr>
          <w:t>L</w:t>
        </w:r>
        <w:r>
          <w:rPr>
            <w:b/>
            <w:bCs/>
            <w:color w:val="0000FF"/>
            <w:spacing w:val="-2"/>
          </w:rPr>
          <w:t>e</w:t>
        </w:r>
        <w:r>
          <w:rPr>
            <w:b/>
            <w:bCs/>
            <w:color w:val="0000FF"/>
          </w:rPr>
          <w:t>sson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G</w:t>
        </w:r>
        <w:r>
          <w:rPr>
            <w:color w:val="0000FF"/>
          </w:rPr>
          <w:t>ui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e.s</w:t>
        </w:r>
        <w:r>
          <w:rPr>
            <w:color w:val="0000FF"/>
            <w:spacing w:val="-3"/>
          </w:rPr>
          <w:t>h</w:t>
        </w:r>
        <w:r>
          <w:rPr>
            <w:color w:val="0000FF"/>
          </w:rPr>
          <w:t>t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l</w:t>
        </w:r>
      </w:hyperlink>
      <w:r>
        <w:rPr>
          <w:color w:val="0000FF"/>
        </w:rPr>
        <w:t xml:space="preserve"> </w:t>
      </w:r>
      <w:r>
        <w:rPr>
          <w:color w:val="008000"/>
        </w:rPr>
        <w:t>Educa</w:t>
      </w:r>
      <w:r>
        <w:rPr>
          <w:color w:val="008000"/>
          <w:spacing w:val="-2"/>
        </w:rPr>
        <w:t>t</w:t>
      </w:r>
      <w:r>
        <w:rPr>
          <w:color w:val="008000"/>
        </w:rPr>
        <w:t>ors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R</w:t>
      </w:r>
      <w:r>
        <w:rPr>
          <w:color w:val="008000"/>
        </w:rPr>
        <w:t>e</w:t>
      </w:r>
      <w:r>
        <w:rPr>
          <w:color w:val="008000"/>
          <w:spacing w:val="1"/>
        </w:rPr>
        <w:t>f</w:t>
      </w:r>
      <w:r>
        <w:rPr>
          <w:color w:val="008000"/>
          <w:spacing w:val="-2"/>
        </w:rPr>
        <w:t>e</w:t>
      </w:r>
      <w:r>
        <w:rPr>
          <w:color w:val="008000"/>
        </w:rPr>
        <w:t>re</w:t>
      </w:r>
      <w:r>
        <w:rPr>
          <w:color w:val="008000"/>
          <w:spacing w:val="-2"/>
        </w:rPr>
        <w:t>n</w:t>
      </w:r>
      <w:r>
        <w:rPr>
          <w:color w:val="008000"/>
        </w:rPr>
        <w:t xml:space="preserve">ce </w:t>
      </w:r>
      <w:r>
        <w:rPr>
          <w:color w:val="008000"/>
          <w:spacing w:val="-2"/>
        </w:rPr>
        <w:t>De</w:t>
      </w:r>
      <w:r>
        <w:rPr>
          <w:color w:val="008000"/>
        </w:rPr>
        <w:t>s</w:t>
      </w:r>
      <w:r>
        <w:rPr>
          <w:color w:val="008000"/>
          <w:spacing w:val="-2"/>
        </w:rPr>
        <w:t>k</w:t>
      </w:r>
      <w:r>
        <w:rPr>
          <w:color w:val="008000"/>
        </w:rPr>
        <w:t xml:space="preserve">, </w:t>
      </w:r>
      <w:r>
        <w:rPr>
          <w:color w:val="008000"/>
          <w:spacing w:val="-2"/>
        </w:rPr>
        <w:t>H</w:t>
      </w:r>
      <w:r>
        <w:rPr>
          <w:color w:val="008000"/>
        </w:rPr>
        <w:t>ow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to </w:t>
      </w:r>
      <w:r>
        <w:rPr>
          <w:color w:val="008000"/>
          <w:spacing w:val="-2"/>
        </w:rPr>
        <w:t>w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-2"/>
        </w:rPr>
        <w:t>l</w:t>
      </w:r>
      <w:r>
        <w:rPr>
          <w:color w:val="008000"/>
        </w:rPr>
        <w:t>ess</w:t>
      </w:r>
      <w:r>
        <w:rPr>
          <w:color w:val="008000"/>
          <w:spacing w:val="-2"/>
        </w:rPr>
        <w:t>o</w:t>
      </w:r>
      <w:r>
        <w:rPr>
          <w:color w:val="008000"/>
        </w:rPr>
        <w:t>n Pl</w:t>
      </w:r>
      <w:r>
        <w:rPr>
          <w:color w:val="008000"/>
          <w:spacing w:val="-2"/>
        </w:rPr>
        <w:t>a</w:t>
      </w:r>
      <w:r>
        <w:rPr>
          <w:color w:val="008000"/>
        </w:rPr>
        <w:t>n</w:t>
      </w:r>
    </w:p>
    <w:p w:rsidR="0000259C" w:rsidRDefault="00AA3BF8">
      <w:pPr>
        <w:pStyle w:val="BodyText"/>
        <w:kinsoku w:val="0"/>
        <w:overflowPunct w:val="0"/>
        <w:spacing w:line="252" w:lineRule="exact"/>
        <w:ind w:left="100"/>
        <w:rPr>
          <w:color w:val="000000"/>
        </w:rPr>
      </w:pPr>
      <w:proofErr w:type="gramStart"/>
      <w:r>
        <w:rPr>
          <w:color w:val="008000"/>
        </w:rPr>
        <w:t>W</w:t>
      </w:r>
      <w:r>
        <w:rPr>
          <w:color w:val="008000"/>
          <w:spacing w:val="1"/>
        </w:rPr>
        <w:t>i</w:t>
      </w:r>
      <w:r>
        <w:rPr>
          <w:color w:val="008000"/>
        </w:rPr>
        <w:t>n</w:t>
      </w:r>
      <w:r>
        <w:rPr>
          <w:color w:val="008000"/>
          <w:spacing w:val="-3"/>
        </w:rPr>
        <w:t>n</w:t>
      </w:r>
      <w:r>
        <w:rPr>
          <w:color w:val="008000"/>
        </w:rPr>
        <w:t>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1"/>
        </w:rPr>
        <w:t>T</w:t>
      </w:r>
      <w:r>
        <w:rPr>
          <w:color w:val="008000"/>
          <w:spacing w:val="-3"/>
        </w:rPr>
        <w:t>h</w:t>
      </w:r>
      <w:r>
        <w:rPr>
          <w:color w:val="008000"/>
        </w:rPr>
        <w:t>rou</w:t>
      </w:r>
      <w:r>
        <w:rPr>
          <w:color w:val="008000"/>
          <w:spacing w:val="-3"/>
        </w:rPr>
        <w:t>g</w:t>
      </w:r>
      <w:r>
        <w:rPr>
          <w:color w:val="008000"/>
        </w:rPr>
        <w:t>h St</w:t>
      </w:r>
      <w:r>
        <w:rPr>
          <w:color w:val="008000"/>
          <w:spacing w:val="-2"/>
        </w:rPr>
        <w:t>u</w:t>
      </w:r>
      <w:r>
        <w:rPr>
          <w:color w:val="008000"/>
        </w:rPr>
        <w:t>de</w:t>
      </w:r>
      <w:r>
        <w:rPr>
          <w:color w:val="008000"/>
          <w:spacing w:val="-2"/>
        </w:rPr>
        <w:t>n</w:t>
      </w:r>
      <w:r>
        <w:rPr>
          <w:color w:val="008000"/>
        </w:rPr>
        <w:t>t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Par</w:t>
      </w:r>
      <w:r>
        <w:rPr>
          <w:color w:val="008000"/>
          <w:spacing w:val="-2"/>
        </w:rPr>
        <w:t>t</w:t>
      </w:r>
      <w:r>
        <w:rPr>
          <w:color w:val="008000"/>
        </w:rPr>
        <w:t>i</w:t>
      </w:r>
      <w:r>
        <w:rPr>
          <w:color w:val="008000"/>
          <w:spacing w:val="-2"/>
        </w:rPr>
        <w:t>c</w:t>
      </w:r>
      <w:r>
        <w:rPr>
          <w:color w:val="008000"/>
        </w:rPr>
        <w:t>ip</w:t>
      </w:r>
      <w:r>
        <w:rPr>
          <w:color w:val="008000"/>
          <w:spacing w:val="-2"/>
        </w:rPr>
        <w:t>a</w:t>
      </w:r>
      <w:r>
        <w:rPr>
          <w:color w:val="008000"/>
        </w:rPr>
        <w:t>ti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n in </w:t>
      </w:r>
      <w:r>
        <w:rPr>
          <w:color w:val="008000"/>
          <w:spacing w:val="-3"/>
        </w:rPr>
        <w:t>L</w:t>
      </w:r>
      <w:r>
        <w:rPr>
          <w:color w:val="008000"/>
        </w:rPr>
        <w:t>es</w:t>
      </w:r>
      <w:r>
        <w:rPr>
          <w:color w:val="008000"/>
          <w:spacing w:val="-2"/>
        </w:rPr>
        <w:t>s</w:t>
      </w:r>
      <w:r>
        <w:rPr>
          <w:color w:val="008000"/>
        </w:rPr>
        <w:t xml:space="preserve">on </w:t>
      </w:r>
      <w:r>
        <w:rPr>
          <w:color w:val="008000"/>
          <w:spacing w:val="-1"/>
        </w:rPr>
        <w:t>C</w:t>
      </w:r>
      <w:r>
        <w:rPr>
          <w:color w:val="008000"/>
        </w:rPr>
        <w:t>l</w:t>
      </w:r>
      <w:r>
        <w:rPr>
          <w:color w:val="008000"/>
          <w:spacing w:val="-3"/>
        </w:rPr>
        <w:t>o</w:t>
      </w:r>
      <w:r>
        <w:rPr>
          <w:color w:val="008000"/>
        </w:rPr>
        <w:t>su</w:t>
      </w:r>
      <w:r>
        <w:rPr>
          <w:color w:val="008000"/>
          <w:spacing w:val="1"/>
        </w:rPr>
        <w:t>r</w:t>
      </w:r>
      <w:r>
        <w:rPr>
          <w:color w:val="008000"/>
        </w:rPr>
        <w:t>e.</w:t>
      </w:r>
      <w:proofErr w:type="gramEnd"/>
      <w:r>
        <w:rPr>
          <w:color w:val="008000"/>
        </w:rPr>
        <w:t xml:space="preserve"> </w:t>
      </w:r>
      <w:r>
        <w:rPr>
          <w:color w:val="008000"/>
          <w:spacing w:val="-3"/>
        </w:rPr>
        <w:t>P</w:t>
      </w:r>
      <w:r>
        <w:rPr>
          <w:color w:val="008000"/>
        </w:rPr>
        <w:t>a</w:t>
      </w:r>
      <w:r>
        <w:rPr>
          <w:color w:val="008000"/>
          <w:spacing w:val="-2"/>
        </w:rPr>
        <w:t>t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c</w:t>
      </w:r>
      <w:r>
        <w:rPr>
          <w:color w:val="008000"/>
          <w:spacing w:val="1"/>
        </w:rPr>
        <w:t>i</w:t>
      </w:r>
      <w:r>
        <w:rPr>
          <w:color w:val="008000"/>
        </w:rPr>
        <w:t>a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W</w:t>
      </w:r>
      <w:r>
        <w:rPr>
          <w:color w:val="008000"/>
          <w:spacing w:val="-2"/>
        </w:rPr>
        <w:t>o</w:t>
      </w:r>
      <w:r>
        <w:rPr>
          <w:color w:val="008000"/>
        </w:rPr>
        <w:t>lf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1"/>
        </w:rPr>
        <w:t>V</w:t>
      </w:r>
      <w:r>
        <w:rPr>
          <w:color w:val="008000"/>
        </w:rPr>
        <w:t>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la </w:t>
      </w:r>
      <w:proofErr w:type="spellStart"/>
      <w:proofErr w:type="gramStart"/>
      <w:r>
        <w:rPr>
          <w:color w:val="008000"/>
        </w:rPr>
        <w:t>Sup</w:t>
      </w:r>
      <w:r>
        <w:rPr>
          <w:color w:val="008000"/>
          <w:spacing w:val="-3"/>
        </w:rPr>
        <w:t>o</w:t>
      </w:r>
      <w:r>
        <w:rPr>
          <w:color w:val="008000"/>
        </w:rPr>
        <w:t>n</w:t>
      </w:r>
      <w:proofErr w:type="spellEnd"/>
      <w:r>
        <w:rPr>
          <w:color w:val="008000"/>
        </w:rPr>
        <w:t xml:space="preserve"> .</w:t>
      </w:r>
      <w:proofErr w:type="gramEnd"/>
      <w:r>
        <w:rPr>
          <w:color w:val="008000"/>
        </w:rPr>
        <w:t xml:space="preserve"> E</w:t>
      </w:r>
      <w:r>
        <w:rPr>
          <w:color w:val="008000"/>
          <w:spacing w:val="-2"/>
        </w:rPr>
        <w:t>D</w:t>
      </w:r>
      <w:r>
        <w:rPr>
          <w:color w:val="008000"/>
          <w:spacing w:val="-1"/>
        </w:rPr>
        <w:t>R</w:t>
      </w:r>
      <w:r>
        <w:rPr>
          <w:color w:val="008000"/>
        </w:rPr>
        <w:t>S (E</w:t>
      </w:r>
      <w:r>
        <w:rPr>
          <w:color w:val="008000"/>
          <w:spacing w:val="-1"/>
        </w:rPr>
        <w:t>R</w:t>
      </w:r>
      <w:r>
        <w:rPr>
          <w:color w:val="008000"/>
          <w:spacing w:val="-4"/>
        </w:rPr>
        <w:t>I</w:t>
      </w:r>
      <w:r>
        <w:rPr>
          <w:color w:val="008000"/>
          <w:spacing w:val="-1"/>
        </w:rPr>
        <w:t>C</w:t>
      </w:r>
      <w:r>
        <w:rPr>
          <w:color w:val="008000"/>
        </w:rPr>
        <w:t>)</w:t>
      </w:r>
    </w:p>
    <w:p w:rsidR="0000259C" w:rsidRDefault="0000259C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00259C" w:rsidRDefault="00AA3BF8">
      <w:pPr>
        <w:pStyle w:val="BodyText"/>
        <w:kinsoku w:val="0"/>
        <w:overflowPunct w:val="0"/>
        <w:spacing w:before="72"/>
        <w:ind w:left="100"/>
      </w:pPr>
      <w:proofErr w:type="spellStart"/>
      <w:proofErr w:type="gramStart"/>
      <w:r>
        <w:rPr>
          <w:spacing w:val="1"/>
        </w:rP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k</w:t>
      </w:r>
      <w:r>
        <w:t>fi</w:t>
      </w:r>
      <w:r>
        <w:rPr>
          <w:spacing w:val="-3"/>
        </w:rPr>
        <w:t>n</w:t>
      </w:r>
      <w:r>
        <w:t>ity</w:t>
      </w:r>
      <w:proofErr w:type="spellEnd"/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t>u</w:t>
      </w:r>
      <w:r>
        <w:rPr>
          <w:spacing w:val="-2"/>
        </w:rPr>
        <w:t>r</w:t>
      </w:r>
      <w:r>
        <w:t>ces.</w:t>
      </w:r>
      <w:proofErr w:type="gramEnd"/>
    </w:p>
    <w:p w:rsidR="0000259C" w:rsidRDefault="0000259C">
      <w:pPr>
        <w:pStyle w:val="Heading2"/>
        <w:kinsoku w:val="0"/>
        <w:overflowPunct w:val="0"/>
        <w:spacing w:before="44"/>
        <w:rPr>
          <w:b w:val="0"/>
          <w:bCs w:val="0"/>
          <w:color w:val="000000"/>
        </w:rPr>
      </w:pPr>
      <w:hyperlink r:id="rId19" w:history="1">
        <w:r w:rsidR="00AA3BF8">
          <w:rPr>
            <w:color w:val="0000FF"/>
          </w:rPr>
          <w:t>ht</w:t>
        </w:r>
        <w:r w:rsidR="00AA3BF8">
          <w:rPr>
            <w:color w:val="0000FF"/>
            <w:spacing w:val="1"/>
          </w:rPr>
          <w:t>t</w:t>
        </w:r>
        <w:r w:rsidR="00AA3BF8">
          <w:rPr>
            <w:color w:val="0000FF"/>
          </w:rPr>
          <w:t>p</w:t>
        </w:r>
        <w:r w:rsidR="00AA3BF8">
          <w:rPr>
            <w:color w:val="0000FF"/>
            <w:spacing w:val="-2"/>
          </w:rPr>
          <w:t>://</w:t>
        </w:r>
        <w:r w:rsidR="00AA3BF8">
          <w:rPr>
            <w:color w:val="0000FF"/>
            <w:spacing w:val="1"/>
          </w:rPr>
          <w:t>w</w:t>
        </w:r>
        <w:r w:rsidR="00AA3BF8">
          <w:rPr>
            <w:color w:val="0000FF"/>
            <w:spacing w:val="-2"/>
          </w:rPr>
          <w:t>w</w:t>
        </w:r>
        <w:r w:rsidR="00AA3BF8">
          <w:rPr>
            <w:color w:val="0000FF"/>
            <w:spacing w:val="1"/>
          </w:rPr>
          <w:t>w</w:t>
        </w:r>
        <w:r w:rsidR="00AA3BF8">
          <w:rPr>
            <w:color w:val="0000FF"/>
          </w:rPr>
          <w:t>.ap</w:t>
        </w:r>
        <w:r w:rsidR="00AA3BF8">
          <w:rPr>
            <w:color w:val="0000FF"/>
            <w:spacing w:val="-4"/>
          </w:rPr>
          <w:t>p</w:t>
        </w:r>
        <w:r w:rsidR="00AA3BF8">
          <w:rPr>
            <w:color w:val="0000FF"/>
          </w:rPr>
          <w:t>les</w:t>
        </w:r>
        <w:r w:rsidR="00AA3BF8">
          <w:rPr>
            <w:color w:val="0000FF"/>
            <w:spacing w:val="-3"/>
          </w:rPr>
          <w:t>4</w:t>
        </w:r>
        <w:r w:rsidR="00AA3BF8">
          <w:rPr>
            <w:color w:val="0000FF"/>
          </w:rPr>
          <w:t>th</w:t>
        </w:r>
        <w:r w:rsidR="00AA3BF8">
          <w:rPr>
            <w:color w:val="0000FF"/>
            <w:spacing w:val="-3"/>
          </w:rPr>
          <w:t>e</w:t>
        </w:r>
        <w:r w:rsidR="00AA3BF8">
          <w:rPr>
            <w:color w:val="0000FF"/>
          </w:rPr>
          <w:t>te</w:t>
        </w:r>
        <w:r w:rsidR="00AA3BF8">
          <w:rPr>
            <w:color w:val="0000FF"/>
            <w:spacing w:val="-2"/>
          </w:rPr>
          <w:t>a</w:t>
        </w:r>
        <w:r w:rsidR="00AA3BF8">
          <w:rPr>
            <w:color w:val="0000FF"/>
          </w:rPr>
          <w:t>cher.</w:t>
        </w:r>
        <w:r w:rsidR="00AA3BF8">
          <w:rPr>
            <w:color w:val="0000FF"/>
            <w:spacing w:val="-2"/>
          </w:rPr>
          <w:t>c</w:t>
        </w:r>
        <w:r w:rsidR="00AA3BF8">
          <w:rPr>
            <w:color w:val="0000FF"/>
          </w:rPr>
          <w:t>o</w:t>
        </w:r>
        <w:r w:rsidR="00AA3BF8">
          <w:rPr>
            <w:color w:val="0000FF"/>
            <w:spacing w:val="-2"/>
          </w:rPr>
          <w:t>m/</w:t>
        </w:r>
        <w:r w:rsidR="00AA3BF8">
          <w:rPr>
            <w:color w:val="0000FF"/>
            <w:spacing w:val="3"/>
          </w:rPr>
          <w:t>f</w:t>
        </w:r>
        <w:r w:rsidR="00AA3BF8">
          <w:rPr>
            <w:color w:val="0000FF"/>
            <w:spacing w:val="-3"/>
          </w:rPr>
          <w:t>o</w:t>
        </w:r>
        <w:r w:rsidR="00AA3BF8">
          <w:rPr>
            <w:color w:val="0000FF"/>
          </w:rPr>
          <w:t>re</w:t>
        </w:r>
        <w:r w:rsidR="00AA3BF8">
          <w:rPr>
            <w:color w:val="0000FF"/>
            <w:spacing w:val="-2"/>
          </w:rPr>
          <w:t>i</w:t>
        </w:r>
        <w:r w:rsidR="00AA3BF8">
          <w:rPr>
            <w:color w:val="0000FF"/>
          </w:rPr>
          <w:t>gnla</w:t>
        </w:r>
        <w:r w:rsidR="00AA3BF8">
          <w:rPr>
            <w:color w:val="0000FF"/>
            <w:spacing w:val="-3"/>
          </w:rPr>
          <w:t>n</w:t>
        </w:r>
        <w:r w:rsidR="00AA3BF8">
          <w:rPr>
            <w:color w:val="0000FF"/>
          </w:rPr>
          <w:t>g.h</w:t>
        </w:r>
        <w:r w:rsidR="00AA3BF8">
          <w:rPr>
            <w:color w:val="0000FF"/>
            <w:spacing w:val="-2"/>
          </w:rPr>
          <w:t>tm</w:t>
        </w:r>
        <w:r w:rsidR="00AA3BF8">
          <w:rPr>
            <w:color w:val="0000FF"/>
          </w:rPr>
          <w:t>l</w:t>
        </w:r>
      </w:hyperlink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259C" w:rsidRDefault="00AA3BF8">
      <w:pPr>
        <w:kinsoku w:val="0"/>
        <w:overflowPunct w:val="0"/>
        <w:spacing w:before="72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Sugge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ted 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v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ies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spacing w:line="239" w:lineRule="auto"/>
        <w:ind w:left="100" w:right="1823" w:firstLine="0"/>
      </w:pPr>
      <w:r>
        <w:rPr>
          <w:i/>
          <w:iCs/>
          <w:spacing w:val="-2"/>
        </w:rPr>
        <w:t>O</w:t>
      </w:r>
      <w:r>
        <w:rPr>
          <w:i/>
          <w:iCs/>
        </w:rPr>
        <w:t>ral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3"/>
        </w:rPr>
        <w:t>r</w:t>
      </w:r>
      <w:r>
        <w:rPr>
          <w:i/>
          <w:iCs/>
        </w:rPr>
        <w:t>ese</w:t>
      </w:r>
      <w:r>
        <w:rPr>
          <w:i/>
          <w:iCs/>
          <w:spacing w:val="-2"/>
        </w:rPr>
        <w:t>n</w:t>
      </w:r>
      <w:r>
        <w:rPr>
          <w:i/>
          <w:iCs/>
        </w:rPr>
        <w:t>t</w:t>
      </w:r>
      <w:r>
        <w:rPr>
          <w:i/>
          <w:iCs/>
          <w:spacing w:val="-3"/>
        </w:rPr>
        <w:t>a</w:t>
      </w:r>
      <w:r>
        <w:rPr>
          <w:i/>
          <w:iCs/>
        </w:rPr>
        <w:t>ti</w:t>
      </w:r>
      <w:r>
        <w:rPr>
          <w:i/>
          <w:iCs/>
          <w:spacing w:val="-3"/>
        </w:rPr>
        <w:t>o</w:t>
      </w:r>
      <w:r>
        <w:rPr>
          <w:i/>
          <w:iCs/>
        </w:rPr>
        <w:t>ns</w:t>
      </w:r>
      <w:r>
        <w:rPr>
          <w:i/>
          <w:iCs/>
          <w:spacing w:val="1"/>
        </w:rPr>
        <w:t>/</w:t>
      </w:r>
      <w:r>
        <w:rPr>
          <w:i/>
          <w:iCs/>
          <w:spacing w:val="-3"/>
        </w:rPr>
        <w:t>R</w:t>
      </w:r>
      <w:r>
        <w:rPr>
          <w:i/>
          <w:iCs/>
        </w:rPr>
        <w:t>ole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Play</w:t>
      </w:r>
      <w:r>
        <w:rPr>
          <w:i/>
          <w:iCs/>
          <w:spacing w:val="2"/>
        </w:rPr>
        <w:t xml:space="preserve"> </w:t>
      </w:r>
      <w:r>
        <w:t xml:space="preserve">–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eetin</w:t>
      </w:r>
      <w:r>
        <w:rPr>
          <w:spacing w:val="-3"/>
        </w:rPr>
        <w:t>g</w:t>
      </w:r>
      <w:r>
        <w:t>s u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sce</w:t>
      </w:r>
      <w:r>
        <w:rPr>
          <w:spacing w:val="-2"/>
        </w:rPr>
        <w:t>n</w:t>
      </w:r>
      <w:r>
        <w:t>a</w:t>
      </w:r>
      <w:r>
        <w:rPr>
          <w:spacing w:val="-2"/>
        </w:rPr>
        <w:t>r</w:t>
      </w:r>
      <w:r>
        <w:t xml:space="preserve">ios </w:t>
      </w:r>
      <w:r>
        <w:rPr>
          <w:spacing w:val="-2"/>
        </w:rPr>
        <w:t>g</w:t>
      </w:r>
      <w:r>
        <w:t>en</w:t>
      </w:r>
      <w:r>
        <w:rPr>
          <w:spacing w:val="-2"/>
        </w:rPr>
        <w:t>er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tea</w:t>
      </w:r>
      <w:r>
        <w:rPr>
          <w:spacing w:val="-2"/>
        </w:rPr>
        <w:t>c</w:t>
      </w:r>
      <w:r>
        <w:t>he</w:t>
      </w:r>
      <w:r>
        <w:rPr>
          <w:spacing w:val="-2"/>
        </w:rPr>
        <w:t>r</w:t>
      </w:r>
      <w:r>
        <w:t>;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iew a </w:t>
      </w:r>
      <w:r>
        <w:rPr>
          <w:spacing w:val="-2"/>
        </w:rPr>
        <w:t>g</w:t>
      </w:r>
      <w:r>
        <w:t>ue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tar</w:t>
      </w:r>
      <w:r>
        <w:rPr>
          <w:spacing w:val="-2"/>
        </w:rPr>
        <w:t xml:space="preserve"> (</w:t>
      </w:r>
      <w:r>
        <w:t>TV p</w:t>
      </w:r>
      <w:r>
        <w:rPr>
          <w:spacing w:val="-2"/>
        </w:rPr>
        <w:t>e</w:t>
      </w:r>
      <w:r>
        <w:t>rso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it</w:t>
      </w:r>
      <w:r>
        <w:rPr>
          <w:spacing w:val="-3"/>
        </w:rPr>
        <w:t>y</w:t>
      </w:r>
      <w:r>
        <w:t>/s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>ure</w:t>
      </w:r>
      <w:r>
        <w:rPr>
          <w:spacing w:val="-2"/>
        </w:rPr>
        <w:t>)</w:t>
      </w:r>
      <w:r>
        <w:t>;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p</w:t>
      </w:r>
      <w:r>
        <w:rPr>
          <w:spacing w:val="-2"/>
        </w:rPr>
        <w:t>r</w:t>
      </w:r>
      <w:r>
        <w:t>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>/</w:t>
      </w:r>
      <w:r>
        <w:t>or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-3"/>
        </w:rPr>
        <w:t>n</w:t>
      </w:r>
      <w:r>
        <w:t>s</w:t>
      </w:r>
      <w:r>
        <w:rPr>
          <w:spacing w:val="1"/>
        </w:rPr>
        <w:t>l</w:t>
      </w:r>
      <w:r>
        <w:rPr>
          <w:spacing w:val="-2"/>
        </w:rPr>
        <w:t>a</w:t>
      </w:r>
      <w:r>
        <w:t>te con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 u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pupp</w:t>
      </w:r>
      <w:r>
        <w:rPr>
          <w:spacing w:val="-2"/>
        </w:rPr>
        <w:t>et</w:t>
      </w:r>
      <w:r>
        <w:t>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ind w:left="100" w:right="1797" w:firstLine="0"/>
      </w:pPr>
      <w:r>
        <w:rPr>
          <w:i/>
          <w:iCs/>
        </w:rPr>
        <w:t>Proj</w:t>
      </w:r>
      <w:r>
        <w:rPr>
          <w:i/>
          <w:iCs/>
          <w:spacing w:val="-2"/>
        </w:rPr>
        <w:t>e</w:t>
      </w:r>
      <w:r>
        <w:rPr>
          <w:i/>
          <w:iCs/>
        </w:rPr>
        <w:t>ct</w:t>
      </w:r>
      <w:r>
        <w:rPr>
          <w:i/>
          <w:iCs/>
          <w:spacing w:val="-1"/>
        </w:rPr>
        <w:t xml:space="preserve"> </w:t>
      </w:r>
      <w:r>
        <w:t>–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eate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 co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 xml:space="preserve">ip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us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ting</w:t>
      </w:r>
      <w:r>
        <w:rPr>
          <w:spacing w:val="-3"/>
        </w:rPr>
        <w:t xml:space="preserve"> g</w:t>
      </w:r>
      <w:r>
        <w:t>ree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s, e</w:t>
      </w:r>
      <w:r>
        <w:rPr>
          <w:spacing w:val="-3"/>
        </w:rPr>
        <w:t>x</w:t>
      </w:r>
      <w:r>
        <w:t>pre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of fe</w:t>
      </w:r>
      <w:r>
        <w:rPr>
          <w:spacing w:val="-2"/>
        </w:rPr>
        <w:t>e</w:t>
      </w:r>
      <w:r>
        <w:t>lin</w:t>
      </w:r>
      <w:r>
        <w:rPr>
          <w:spacing w:val="-3"/>
        </w:rPr>
        <w:t>g</w:t>
      </w:r>
      <w:r>
        <w:t>s, a</w:t>
      </w:r>
      <w:r>
        <w:rPr>
          <w:spacing w:val="-3"/>
        </w:rPr>
        <w:t>n</w:t>
      </w:r>
      <w:r>
        <w:t>d f</w:t>
      </w:r>
      <w:r>
        <w:rPr>
          <w:spacing w:val="-2"/>
        </w:rPr>
        <w:t>a</w:t>
      </w:r>
      <w:r>
        <w:t>rew</w:t>
      </w:r>
      <w:r>
        <w:rPr>
          <w:spacing w:val="-3"/>
        </w:rPr>
        <w:t>e</w:t>
      </w:r>
      <w:r>
        <w:t>l</w:t>
      </w:r>
      <w:r>
        <w:rPr>
          <w:spacing w:val="-2"/>
        </w:rPr>
        <w:t>l</w:t>
      </w:r>
      <w:r>
        <w:t>s.</w:t>
      </w:r>
    </w:p>
    <w:p w:rsidR="0000259C" w:rsidRDefault="0000259C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ind w:left="100" w:right="1797" w:firstLine="0"/>
        <w:sectPr w:rsidR="0000259C">
          <w:pgSz w:w="12240" w:h="15840"/>
          <w:pgMar w:top="1360" w:right="840" w:bottom="1500" w:left="1340" w:header="0" w:footer="1303" w:gutter="0"/>
          <w:cols w:space="720"/>
          <w:noEndnote/>
        </w:sectPr>
      </w:pPr>
    </w:p>
    <w:p w:rsidR="0000259C" w:rsidRDefault="0000259C">
      <w:pPr>
        <w:numPr>
          <w:ilvl w:val="1"/>
          <w:numId w:val="53"/>
        </w:numPr>
        <w:tabs>
          <w:tab w:val="left" w:pos="646"/>
        </w:tabs>
        <w:kinsoku w:val="0"/>
        <w:overflowPunct w:val="0"/>
        <w:spacing w:before="75"/>
        <w:ind w:left="500" w:firstLine="0"/>
        <w:rPr>
          <w:sz w:val="22"/>
          <w:szCs w:val="22"/>
        </w:rPr>
      </w:pPr>
      <w:r w:rsidRPr="0000259C">
        <w:rPr>
          <w:noProof/>
        </w:rPr>
        <w:lastRenderedPageBreak/>
        <w:pict>
          <v:group id="_x0000_s1365" style="position:absolute;left:0;text-align:left;margin-left:66.05pt;margin-top:71.45pt;width:504.8pt;height:67.1pt;z-index:-251653120;mso-position-horizontal-relative:page;mso-position-vertical-relative:page" coordorigin="1321,1429" coordsize="10096,1342" o:allowincell="f">
            <v:rect id="_x0000_s1366" style="position:absolute;left:1337;top:1439;width:103;height:1320" o:allowincell="f" fillcolor="#ffffb8" stroked="f">
              <v:path arrowok="t"/>
            </v:rect>
            <v:rect id="_x0000_s1367" style="position:absolute;left:11298;top:1439;width:103;height:1320" o:allowincell="f" fillcolor="#ffffb8" stroked="f">
              <v:path arrowok="t"/>
            </v:rect>
            <v:rect id="_x0000_s1368" style="position:absolute;left:1440;top:1440;width:9858;height:256" o:allowincell="f" fillcolor="#ffffb8" stroked="f">
              <v:path arrowok="t"/>
            </v:rect>
            <v:rect id="_x0000_s1369" style="position:absolute;left:1440;top:1696;width:9858;height:259" o:allowincell="f" fillcolor="#ffffb8" stroked="f">
              <v:path arrowok="t"/>
            </v:rect>
            <v:rect id="_x0000_s1370" style="position:absolute;left:1440;top:1956;width:9858;height:252" o:allowincell="f" fillcolor="#ffffb8" stroked="f">
              <v:path arrowok="t"/>
            </v:rect>
            <v:rect id="_x0000_s1371" style="position:absolute;left:1440;top:2208;width:9858;height:275" o:allowincell="f" fillcolor="#ffffb8" stroked="f">
              <v:path arrowok="t"/>
            </v:rect>
            <v:rect id="_x0000_s1372" style="position:absolute;left:1440;top:2484;width:9858;height:275" o:allowincell="f" fillcolor="#ffffb8" stroked="f">
              <v:path arrowok="t"/>
            </v:rect>
            <v:shape id="_x0000_s1373" style="position:absolute;left:1332;top:1439;width:20;height:1321" coordsize="20,1321" o:allowincell="f" path="m,l,1320e" filled="f" strokeweight=".21306mm">
              <v:path arrowok="t"/>
            </v:shape>
            <v:shape id="_x0000_s1374" style="position:absolute;left:1327;top:2765;width:10084;height:20" coordsize="10084,20" o:allowincell="f" path="m,l10084,e" filled="f" strokeweight=".20458mm">
              <v:path arrowok="t"/>
            </v:shape>
            <v:shape id="_x0000_s1375" style="position:absolute;left:11406;top:1439;width:20;height:1321" coordsize="20,1321" o:allowincell="f" path="m,l,1320e" filled="f" strokeweight=".20458mm">
              <v:path arrowok="t"/>
            </v:shape>
            <w10:wrap anchorx="page" anchory="page"/>
          </v:group>
        </w:pict>
      </w:r>
      <w:r w:rsidR="00AA3BF8">
        <w:rPr>
          <w:i/>
          <w:iCs/>
          <w:sz w:val="22"/>
          <w:szCs w:val="22"/>
        </w:rPr>
        <w:t>Ac</w:t>
      </w:r>
      <w:r w:rsidR="00AA3BF8">
        <w:rPr>
          <w:i/>
          <w:iCs/>
          <w:spacing w:val="-2"/>
          <w:sz w:val="22"/>
          <w:szCs w:val="22"/>
        </w:rPr>
        <w:t>t</w:t>
      </w:r>
      <w:r w:rsidR="00AA3BF8">
        <w:rPr>
          <w:i/>
          <w:iCs/>
          <w:sz w:val="22"/>
          <w:szCs w:val="22"/>
        </w:rPr>
        <w:t>iv</w:t>
      </w:r>
      <w:r w:rsidR="00AA3BF8">
        <w:rPr>
          <w:i/>
          <w:iCs/>
          <w:spacing w:val="-2"/>
          <w:sz w:val="22"/>
          <w:szCs w:val="22"/>
        </w:rPr>
        <w:t>i</w:t>
      </w:r>
      <w:r w:rsidR="00AA3BF8">
        <w:rPr>
          <w:i/>
          <w:iCs/>
          <w:sz w:val="22"/>
          <w:szCs w:val="22"/>
        </w:rPr>
        <w:t xml:space="preserve">ty </w:t>
      </w:r>
      <w:r w:rsidR="00AA3BF8">
        <w:rPr>
          <w:i/>
          <w:iCs/>
          <w:spacing w:val="-2"/>
          <w:sz w:val="22"/>
          <w:szCs w:val="22"/>
        </w:rPr>
        <w:t>p</w:t>
      </w:r>
      <w:r w:rsidR="00AA3BF8">
        <w:rPr>
          <w:i/>
          <w:iCs/>
          <w:sz w:val="22"/>
          <w:szCs w:val="22"/>
        </w:rPr>
        <w:t>age</w:t>
      </w:r>
      <w:r w:rsidR="00AA3BF8">
        <w:rPr>
          <w:i/>
          <w:iCs/>
          <w:spacing w:val="-2"/>
          <w:sz w:val="22"/>
          <w:szCs w:val="22"/>
        </w:rPr>
        <w:t>s</w:t>
      </w:r>
      <w:r w:rsidR="00AA3BF8">
        <w:rPr>
          <w:sz w:val="22"/>
          <w:szCs w:val="22"/>
        </w:rPr>
        <w:t>:</w:t>
      </w:r>
      <w:r w:rsidR="00AA3BF8">
        <w:rPr>
          <w:spacing w:val="1"/>
          <w:sz w:val="22"/>
          <w:szCs w:val="22"/>
        </w:rPr>
        <w:t xml:space="preserve"> </w:t>
      </w:r>
      <w:r w:rsidR="00AA3BF8">
        <w:rPr>
          <w:sz w:val="22"/>
          <w:szCs w:val="22"/>
        </w:rPr>
        <w:t>“</w:t>
      </w:r>
      <w:r w:rsidR="00AA3BF8">
        <w:rPr>
          <w:spacing w:val="-4"/>
          <w:sz w:val="22"/>
          <w:szCs w:val="22"/>
        </w:rPr>
        <w:t>G</w:t>
      </w:r>
      <w:r w:rsidR="00AA3BF8">
        <w:rPr>
          <w:sz w:val="22"/>
          <w:szCs w:val="22"/>
        </w:rPr>
        <w:t>re</w:t>
      </w:r>
      <w:r w:rsidR="00AA3BF8">
        <w:rPr>
          <w:spacing w:val="-2"/>
          <w:sz w:val="22"/>
          <w:szCs w:val="22"/>
        </w:rPr>
        <w:t>e</w:t>
      </w:r>
      <w:r w:rsidR="00AA3BF8">
        <w:rPr>
          <w:sz w:val="22"/>
          <w:szCs w:val="22"/>
        </w:rPr>
        <w:t>tin</w:t>
      </w:r>
      <w:r w:rsidR="00AA3BF8">
        <w:rPr>
          <w:spacing w:val="-3"/>
          <w:sz w:val="22"/>
          <w:szCs w:val="22"/>
        </w:rPr>
        <w:t>g</w:t>
      </w:r>
      <w:r w:rsidR="00AA3BF8">
        <w:rPr>
          <w:spacing w:val="-2"/>
          <w:sz w:val="22"/>
          <w:szCs w:val="22"/>
        </w:rPr>
        <w:t>s</w:t>
      </w:r>
      <w:r w:rsidR="00AA3BF8">
        <w:rPr>
          <w:sz w:val="22"/>
          <w:szCs w:val="22"/>
        </w:rPr>
        <w:t>”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5" w:line="254" w:lineRule="exact"/>
        <w:ind w:left="500" w:right="1476" w:firstLine="0"/>
      </w:pPr>
      <w:r>
        <w:rPr>
          <w:i/>
          <w:iCs/>
          <w:spacing w:val="-1"/>
        </w:rPr>
        <w:t>G</w:t>
      </w:r>
      <w:r>
        <w:rPr>
          <w:i/>
          <w:iCs/>
        </w:rPr>
        <w:t>a</w:t>
      </w:r>
      <w:r>
        <w:rPr>
          <w:i/>
          <w:iCs/>
          <w:spacing w:val="-2"/>
        </w:rPr>
        <w:t>m</w:t>
      </w:r>
      <w:r>
        <w:rPr>
          <w:i/>
          <w:iCs/>
        </w:rPr>
        <w:t>es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t xml:space="preserve">nd </w:t>
      </w:r>
      <w:r>
        <w:rPr>
          <w:spacing w:val="-1"/>
        </w:rPr>
        <w:t>R</w:t>
      </w:r>
      <w:r>
        <w:t>ob</w:t>
      </w:r>
      <w:r>
        <w:rPr>
          <w:spacing w:val="-2"/>
        </w:rPr>
        <w:t>i</w:t>
      </w:r>
      <w:r>
        <w:t>n, P</w:t>
      </w:r>
      <w:r>
        <w:rPr>
          <w:spacing w:val="-3"/>
        </w:rPr>
        <w:t>a</w:t>
      </w:r>
      <w:r>
        <w:t>nto</w:t>
      </w:r>
      <w:r>
        <w:rPr>
          <w:spacing w:val="-4"/>
        </w:rPr>
        <w:t>m</w:t>
      </w:r>
      <w:r>
        <w:t>i</w:t>
      </w:r>
      <w:r>
        <w:rPr>
          <w:spacing w:val="-4"/>
        </w:rPr>
        <w:t>m</w:t>
      </w:r>
      <w:r>
        <w:t>es (s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4"/>
        </w:rPr>
        <w:t>m</w:t>
      </w:r>
      <w:r>
        <w:t>e d</w:t>
      </w:r>
      <w:r>
        <w:rPr>
          <w:spacing w:val="1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s and </w:t>
      </w:r>
      <w:r>
        <w:rPr>
          <w:spacing w:val="-2"/>
        </w:rPr>
        <w:t>f</w:t>
      </w:r>
      <w:r>
        <w:t>e</w:t>
      </w:r>
      <w:r>
        <w:rPr>
          <w:spacing w:val="-2"/>
        </w:rPr>
        <w:t>l</w:t>
      </w:r>
      <w:r>
        <w:t>low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rp</w:t>
      </w:r>
      <w:r>
        <w:rPr>
          <w:spacing w:val="-2"/>
        </w:rPr>
        <w:t>r</w:t>
      </w:r>
      <w:r>
        <w:t>et hi</w:t>
      </w:r>
      <w:r>
        <w:rPr>
          <w:spacing w:val="-2"/>
        </w:rPr>
        <w:t>s</w:t>
      </w:r>
      <w:r>
        <w:t>/her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1"/>
        </w:rPr>
        <w:t>)</w:t>
      </w:r>
      <w:r>
        <w:t>/</w:t>
      </w:r>
      <w:r>
        <w:rPr>
          <w:spacing w:val="-1"/>
        </w:rPr>
        <w:t>C</w:t>
      </w:r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des</w:t>
      </w:r>
    </w:p>
    <w:p w:rsidR="0000259C" w:rsidRDefault="0000259C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00259C">
        <w:trPr>
          <w:trHeight w:hRule="exact" w:val="71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(In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</w:rPr>
              <w:t>ss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oo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00259C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5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6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125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ious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and 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863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3" w:line="252" w:lineRule="exact"/>
              <w:ind w:left="102" w:right="38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 w:right="141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6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2" w:lineRule="auto"/>
              <w:ind w:left="102" w:right="666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9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0259C" w:rsidRDefault="0000259C">
      <w:pPr>
        <w:sectPr w:rsidR="0000259C">
          <w:pgSz w:w="12240" w:h="15840"/>
          <w:pgMar w:top="1360" w:right="540" w:bottom="1500" w:left="940" w:header="0" w:footer="1303" w:gutter="0"/>
          <w:cols w:space="720" w:equalWidth="0">
            <w:col w:w="10760"/>
          </w:cols>
          <w:noEndnote/>
        </w:sectPr>
      </w:pP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9210"/>
      </w:tblGrid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00259C">
        <w:trPr>
          <w:trHeight w:hRule="exact" w:val="3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3" w:lineRule="exact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 w:right="1617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0259C" w:rsidRDefault="0000259C">
      <w:pPr>
        <w:sectPr w:rsidR="0000259C">
          <w:pgSz w:w="12240" w:h="15840"/>
          <w:pgMar w:top="1340" w:right="540" w:bottom="1500" w:left="940" w:header="0" w:footer="1303" w:gutter="0"/>
          <w:cols w:space="720"/>
          <w:noEndnote/>
        </w:sectPr>
      </w:pPr>
    </w:p>
    <w:p w:rsidR="0000259C" w:rsidRDefault="0000259C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7"/>
        <w:gridCol w:w="6493"/>
      </w:tblGrid>
      <w:tr w:rsidR="0000259C">
        <w:trPr>
          <w:trHeight w:hRule="exact" w:val="150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13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52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5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…?</w:t>
            </w:r>
          </w:p>
          <w:p w:rsidR="0000259C" w:rsidRDefault="00AA3BF8">
            <w:pPr>
              <w:pStyle w:val="ListParagraph"/>
              <w:numPr>
                <w:ilvl w:val="0"/>
                <w:numId w:val="52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ListParagraph"/>
              <w:numPr>
                <w:ilvl w:val="0"/>
                <w:numId w:val="51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right="2031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4306"/>
        </w:trPr>
        <w:tc>
          <w:tcPr>
            <w:tcW w:w="4057" w:type="dxa"/>
            <w:tcBorders>
              <w:top w:val="single" w:sz="13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25" w:line="276" w:lineRule="auto"/>
              <w:ind w:left="102" w:right="176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line="221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before="10" w:line="252" w:lineRule="exact"/>
              <w:ind w:left="102" w:right="661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ons ab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0259C" w:rsidRDefault="00AA3BF8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before="10" w:line="252" w:lineRule="exact"/>
              <w:ind w:left="102" w:right="656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</w:p>
          <w:p w:rsidR="0000259C" w:rsidRDefault="00AA3BF8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</w:pPr>
            <w:r>
              <w:rPr>
                <w:sz w:val="22"/>
                <w:szCs w:val="22"/>
              </w:rPr>
              <w:t>Label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ind w:left="102" w:right="808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before="42"/>
              <w:ind w:left="46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89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9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49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 a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</w:tbl>
    <w:p w:rsidR="0000259C" w:rsidRDefault="0000259C">
      <w:pPr>
        <w:sectPr w:rsidR="0000259C">
          <w:pgSz w:w="12240" w:h="15840"/>
          <w:pgMar w:top="1480" w:right="540" w:bottom="1500" w:left="940" w:header="0" w:footer="1303" w:gutter="0"/>
          <w:cols w:space="720"/>
          <w:noEndnote/>
        </w:sectPr>
      </w:pP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36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00259C"/>
        </w:tc>
      </w:tr>
      <w:tr w:rsidR="0000259C">
        <w:trPr>
          <w:trHeight w:hRule="exact" w:val="286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color w:val="000000"/>
              </w:rPr>
            </w:pPr>
            <w:hyperlink r:id="rId20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</w:p>
          <w:p w:rsidR="0000259C" w:rsidRDefault="00AA3BF8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324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259C" w:rsidRDefault="00AA3BF8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39"/>
              <w:ind w:left="102" w:firstLine="0"/>
            </w:pPr>
            <w:r>
              <w:rPr>
                <w:i/>
                <w:iCs/>
                <w:spacing w:val="-1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 xml:space="preserve">ey 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las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room o</w:t>
            </w:r>
            <w:r>
              <w:rPr>
                <w:i/>
                <w:iCs/>
                <w:spacing w:val="-3"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>je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15" w:line="520" w:lineRule="atLeast"/>
              <w:ind w:left="102" w:right="7770" w:firstLine="0"/>
            </w:pPr>
            <w:r>
              <w:rPr>
                <w:i/>
                <w:iCs/>
                <w:spacing w:val="-1"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>ey com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>an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s Sugge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ted 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ies</w:t>
            </w:r>
          </w:p>
          <w:p w:rsidR="0000259C" w:rsidRDefault="00AA3BF8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</w:pP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ral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ns</w:t>
            </w:r>
            <w:r>
              <w:rPr>
                <w:i/>
                <w:iCs/>
                <w:spacing w:val="1"/>
                <w:sz w:val="22"/>
                <w:szCs w:val="22"/>
              </w:rPr>
              <w:t>/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ole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Play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–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),</w:t>
            </w:r>
          </w:p>
          <w:p w:rsidR="0000259C" w:rsidRDefault="00AA3BF8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726" w:firstLine="0"/>
            </w:pPr>
            <w:r>
              <w:rPr>
                <w:i/>
                <w:iCs/>
                <w:sz w:val="22"/>
                <w:szCs w:val="22"/>
              </w:rPr>
              <w:t>Proj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floor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 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</w:pPr>
            <w:r>
              <w:rPr>
                <w:i/>
                <w:iCs/>
                <w:spacing w:val="-2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>es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eek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ind,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</w:tr>
    </w:tbl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766"/>
        <w:gridCol w:w="5727"/>
      </w:tblGrid>
      <w:tr w:rsidR="0000259C">
        <w:trPr>
          <w:trHeight w:hRule="exact" w:val="720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(C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</w:rPr>
              <w:t>r)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w</w:t>
            </w:r>
          </w:p>
        </w:tc>
      </w:tr>
      <w:tr w:rsidR="0000259C">
        <w:trPr>
          <w:trHeight w:hRule="exact" w:val="343"/>
        </w:trPr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4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858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ry: 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 w:right="770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ore,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100),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 be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96"/>
        </w:trPr>
        <w:tc>
          <w:tcPr>
            <w:tcW w:w="10550" w:type="dxa"/>
            <w:gridSpan w:val="4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ies, 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h</w:t>
            </w:r>
          </w:p>
        </w:tc>
      </w:tr>
      <w:tr w:rsidR="0000259C">
        <w:trPr>
          <w:trHeight w:hRule="exact" w:val="2270"/>
        </w:trPr>
        <w:tc>
          <w:tcPr>
            <w:tcW w:w="10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 w:line="241" w:lineRule="auto"/>
              <w:ind w:left="102" w:right="300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 w:right="229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4"/>
        </w:trPr>
        <w:tc>
          <w:tcPr>
            <w:tcW w:w="10550" w:type="dxa"/>
            <w:gridSpan w:val="4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1" w:line="252" w:lineRule="exact"/>
              <w:ind w:left="102" w:right="139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 w:line="252" w:lineRule="exact"/>
              <w:ind w:left="102" w:right="370"/>
            </w:pPr>
            <w:proofErr w:type="gramStart"/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4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21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21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</w:tr>
      <w:tr w:rsidR="0000259C">
        <w:trPr>
          <w:trHeight w:hRule="exact" w:val="2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3"/>
            <w:tcBorders>
              <w:top w:val="single" w:sz="10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00259C">
        <w:trPr>
          <w:trHeight w:hRule="exact" w:val="3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6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5" w:line="252" w:lineRule="exact"/>
              <w:ind w:left="102" w:right="2381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284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36"/>
              <w:ind w:left="102" w:right="1059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 Yes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onth?</w:t>
            </w:r>
          </w:p>
          <w:p w:rsidR="0000259C" w:rsidRDefault="00AA3BF8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100?</w:t>
            </w:r>
          </w:p>
          <w:p w:rsidR="0000259C" w:rsidRDefault="00AA3BF8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376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e?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ListParagraph"/>
              <w:numPr>
                <w:ilvl w:val="0"/>
                <w:numId w:val="42"/>
              </w:numPr>
              <w:tabs>
                <w:tab w:val="left" w:pos="248"/>
              </w:tabs>
              <w:kinsoku w:val="0"/>
              <w:overflowPunct w:val="0"/>
              <w:spacing w:before="41" w:line="239" w:lineRule="auto"/>
              <w:ind w:left="102" w:right="1696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(i.e.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 Monda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ed,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).</w:t>
            </w:r>
          </w:p>
          <w:p w:rsidR="0000259C" w:rsidRDefault="00AA3BF8">
            <w:pPr>
              <w:pStyle w:val="ListParagraph"/>
              <w:numPr>
                <w:ilvl w:val="0"/>
                <w:numId w:val="42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</w:p>
          <w:p w:rsidR="0000259C" w:rsidRDefault="00AA3BF8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ind w:left="46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onth.</w:t>
            </w:r>
          </w:p>
          <w:p w:rsidR="0000259C" w:rsidRDefault="00AA3BF8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before="33" w:line="252" w:lineRule="exact"/>
              <w:ind w:left="462" w:right="446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- 100.</w:t>
            </w:r>
          </w:p>
          <w:p w:rsidR="0000259C" w:rsidRDefault="00AA3BF8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before="39" w:line="252" w:lineRule="exact"/>
              <w:ind w:left="462" w:right="17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4581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 w:line="275" w:lineRule="auto"/>
              <w:ind w:left="102" w:right="176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40"/>
              </w:numPr>
              <w:tabs>
                <w:tab w:val="left" w:pos="248"/>
              </w:tabs>
              <w:kinsoku w:val="0"/>
              <w:overflowPunct w:val="0"/>
              <w:spacing w:line="224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ors</w:t>
            </w:r>
          </w:p>
          <w:p w:rsidR="0000259C" w:rsidRDefault="00AA3BF8">
            <w:pPr>
              <w:pStyle w:val="ListParagraph"/>
              <w:numPr>
                <w:ilvl w:val="0"/>
                <w:numId w:val="40"/>
              </w:numPr>
              <w:tabs>
                <w:tab w:val="left" w:pos="248"/>
              </w:tabs>
              <w:kinsoku w:val="0"/>
              <w:overflowPunct w:val="0"/>
              <w:spacing w:before="3" w:line="239" w:lineRule="auto"/>
              <w:ind w:left="102" w:right="851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onths, and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s. </w:t>
            </w: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0259C" w:rsidRDefault="00AA3BF8">
            <w:pPr>
              <w:pStyle w:val="ListParagraph"/>
              <w:numPr>
                <w:ilvl w:val="0"/>
                <w:numId w:val="40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</w:p>
          <w:p w:rsidR="0000259C" w:rsidRDefault="00AA3BF8">
            <w:pPr>
              <w:pStyle w:val="ListParagraph"/>
              <w:numPr>
                <w:ilvl w:val="0"/>
                <w:numId w:val="40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Label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40"/>
              </w:numPr>
              <w:tabs>
                <w:tab w:val="left" w:pos="248"/>
              </w:tabs>
              <w:kinsoku w:val="0"/>
              <w:overflowPunct w:val="0"/>
              <w:spacing w:before="3" w:line="239" w:lineRule="auto"/>
              <w:ind w:left="102" w:right="340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udent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r)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39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00259C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88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38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3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3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3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9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53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35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254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color w:val="000000"/>
              </w:rPr>
            </w:pPr>
            <w:hyperlink r:id="rId21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</w:p>
          <w:p w:rsidR="0000259C" w:rsidRDefault="00AA3BF8">
            <w:pPr>
              <w:pStyle w:val="ListParagraph"/>
              <w:numPr>
                <w:ilvl w:val="0"/>
                <w:numId w:val="35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391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firstLine="0"/>
            </w:pPr>
            <w:r>
              <w:rPr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ays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f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e week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i/>
                <w:iCs/>
                <w:sz w:val="22"/>
                <w:szCs w:val="22"/>
              </w:rPr>
              <w:t>Mo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ths </w:t>
            </w: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f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pacing w:val="-2"/>
                <w:sz w:val="22"/>
                <w:szCs w:val="22"/>
              </w:rPr>
              <w:t>y</w:t>
            </w:r>
            <w:r>
              <w:rPr>
                <w:i/>
                <w:iCs/>
                <w:sz w:val="22"/>
                <w:szCs w:val="22"/>
              </w:rPr>
              <w:t>ear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i/>
                <w:iCs/>
                <w:spacing w:val="-1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olo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Sugge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ted 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ies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2"/>
              <w:ind w:left="102" w:right="997" w:firstLine="0"/>
              <w:jc w:val="both"/>
            </w:pP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ral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n/R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le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ay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li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up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say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b</w:t>
            </w:r>
            <w:r>
              <w:rPr>
                <w:spacing w:val="-2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thda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onth, 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hen 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fa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764" w:firstLine="0"/>
            </w:pPr>
            <w:r>
              <w:rPr>
                <w:i/>
                <w:iCs/>
                <w:sz w:val="22"/>
                <w:szCs w:val="22"/>
              </w:rPr>
              <w:t>Proj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h. They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the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onth, 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>, 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 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week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on 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3" w:line="239" w:lineRule="auto"/>
              <w:ind w:left="102" w:right="899" w:firstLine="0"/>
            </w:pPr>
            <w:r>
              <w:rPr>
                <w:i/>
                <w:iCs/>
                <w:spacing w:val="-2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ace,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pro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s,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3"/>
                <w:sz w:val="22"/>
                <w:szCs w:val="22"/>
              </w:rPr>
              <w:t>0</w:t>
            </w:r>
            <w:r>
              <w:rPr>
                <w:sz w:val="14"/>
                <w:szCs w:val="14"/>
              </w:rPr>
              <w:t>th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 cel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lor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NGO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“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up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ou’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…”</w:t>
            </w:r>
          </w:p>
        </w:tc>
      </w:tr>
    </w:tbl>
    <w:p w:rsidR="0000259C" w:rsidRDefault="0000259C">
      <w:pPr>
        <w:sectPr w:rsidR="0000259C">
          <w:pgSz w:w="12240" w:h="15840"/>
          <w:pgMar w:top="1480" w:right="1140" w:bottom="1500" w:left="1220" w:header="0" w:footer="1303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00259C">
        <w:trPr>
          <w:trHeight w:hRule="exact" w:val="71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(We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r)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w</w:t>
            </w:r>
          </w:p>
        </w:tc>
      </w:tr>
      <w:tr w:rsidR="0000259C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 w:right="109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161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 w:right="841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used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our seas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orn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ason.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 w:line="252" w:lineRule="exact"/>
              <w:ind w:left="102" w:right="522"/>
            </w:pPr>
            <w:proofErr w:type="gramStart"/>
            <w:r>
              <w:rPr>
                <w:sz w:val="22"/>
                <w:szCs w:val="22"/>
              </w:rPr>
              <w:t>inc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hout the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2"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re, 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S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</w:p>
        </w:tc>
      </w:tr>
      <w:tr w:rsidR="0000259C">
        <w:trPr>
          <w:trHeight w:hRule="exact" w:val="1863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es: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6" w:line="252" w:lineRule="exact"/>
              <w:ind w:left="102" w:right="38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 w:right="141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4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2" w:lineRule="auto"/>
              <w:ind w:left="102" w:right="666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9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6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</w:tbl>
    <w:p w:rsidR="0000259C" w:rsidRDefault="0000259C">
      <w:pPr>
        <w:sectPr w:rsidR="0000259C">
          <w:pgSz w:w="12240" w:h="15840"/>
          <w:pgMar w:top="1480" w:right="540" w:bottom="1500" w:left="940" w:header="0" w:footer="1303" w:gutter="0"/>
          <w:cols w:space="720" w:equalWidth="0">
            <w:col w:w="10760"/>
          </w:cols>
          <w:noEndnote/>
        </w:sectPr>
      </w:pP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00259C">
        <w:trPr>
          <w:trHeight w:hRule="exact" w:val="3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 w:right="1617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2542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398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ear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hen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d,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ild?</w:t>
            </w:r>
          </w:p>
          <w:p w:rsidR="0000259C" w:rsidRDefault="00AA3BF8">
            <w:pPr>
              <w:pStyle w:val="ListParagraph"/>
              <w:numPr>
                <w:ilvl w:val="0"/>
                <w:numId w:val="33"/>
              </w:numPr>
              <w:tabs>
                <w:tab w:val="left" w:pos="248"/>
              </w:tabs>
              <w:kinsoku w:val="0"/>
              <w:overflowPunct w:val="0"/>
              <w:spacing w:before="2" w:line="254" w:lineRule="exact"/>
              <w:ind w:left="102" w:right="364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be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r.</w:t>
            </w:r>
          </w:p>
          <w:p w:rsidR="0000259C" w:rsidRDefault="00AA3BF8">
            <w:pPr>
              <w:pStyle w:val="Heading1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14" w:line="276" w:lineRule="exact"/>
              <w:ind w:left="822" w:right="81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to des</w:t>
            </w:r>
            <w:r>
              <w:rPr>
                <w:spacing w:val="-2"/>
              </w:rPr>
              <w:t>c</w:t>
            </w:r>
            <w:r>
              <w:t>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 xml:space="preserve">lothing </w:t>
            </w:r>
            <w:r>
              <w:rPr>
                <w:spacing w:val="-1"/>
              </w:rPr>
              <w:t>a</w:t>
            </w:r>
            <w:r>
              <w:t>ssoci</w:t>
            </w:r>
            <w:r>
              <w:rPr>
                <w:spacing w:val="-1"/>
              </w:rPr>
              <w:t>a</w:t>
            </w:r>
            <w:r>
              <w:t xml:space="preserve">ted </w:t>
            </w:r>
            <w:r>
              <w:rPr>
                <w:spacing w:val="-1"/>
              </w:rPr>
              <w:t>w</w:t>
            </w:r>
            <w:r>
              <w:t>ith s</w:t>
            </w:r>
            <w:r>
              <w:rPr>
                <w:spacing w:val="-1"/>
              </w:rPr>
              <w:t>ea</w:t>
            </w:r>
            <w:r>
              <w:t>sons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limat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82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32"/>
              </w:numPr>
              <w:tabs>
                <w:tab w:val="left" w:pos="822"/>
              </w:tabs>
              <w:kinsoku w:val="0"/>
              <w:overflowPunct w:val="0"/>
              <w:spacing w:before="1" w:line="238" w:lineRule="auto"/>
              <w:ind w:left="822" w:right="326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 our cel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ons.</w:t>
            </w:r>
          </w:p>
        </w:tc>
      </w:tr>
    </w:tbl>
    <w:p w:rsidR="0000259C" w:rsidRDefault="0000259C">
      <w:pPr>
        <w:sectPr w:rsidR="0000259C">
          <w:pgSz w:w="12240" w:h="15840"/>
          <w:pgMar w:top="1340" w:right="540" w:bottom="1500" w:left="940" w:header="0" w:footer="1303" w:gutter="0"/>
          <w:cols w:space="720"/>
          <w:noEndnote/>
        </w:sectPr>
      </w:pPr>
    </w:p>
    <w:p w:rsidR="0000259C" w:rsidRDefault="0000259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before="13" w:line="200" w:lineRule="exact"/>
        <w:rPr>
          <w:sz w:val="20"/>
          <w:szCs w:val="20"/>
        </w:rPr>
        <w:sectPr w:rsidR="0000259C">
          <w:pgSz w:w="12240" w:h="15840"/>
          <w:pgMar w:top="1480" w:right="1140" w:bottom="1500" w:left="1040" w:header="0" w:footer="1303" w:gutter="0"/>
          <w:cols w:space="720" w:equalWidth="0">
            <w:col w:w="10060"/>
          </w:cols>
          <w:noEndnote/>
        </w:sectPr>
      </w:pPr>
    </w:p>
    <w:p w:rsidR="0000259C" w:rsidRDefault="00AA3BF8">
      <w:pPr>
        <w:kinsoku w:val="0"/>
        <w:overflowPunct w:val="0"/>
        <w:spacing w:before="72" w:line="275" w:lineRule="auto"/>
        <w:ind w:left="112" w:right="1805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U</w:t>
      </w:r>
      <w:r>
        <w:rPr>
          <w:b/>
          <w:bCs/>
          <w:sz w:val="22"/>
          <w:szCs w:val="22"/>
        </w:rPr>
        <w:t>nit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ives </w:t>
      </w:r>
      <w:r>
        <w:rPr>
          <w:i/>
          <w:iCs/>
          <w:sz w:val="22"/>
          <w:szCs w:val="22"/>
        </w:rPr>
        <w:t>Stude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ts </w:t>
      </w:r>
      <w:r>
        <w:rPr>
          <w:i/>
          <w:iCs/>
          <w:spacing w:val="-3"/>
          <w:sz w:val="22"/>
          <w:szCs w:val="22"/>
        </w:rPr>
        <w:t>w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1"/>
          <w:sz w:val="22"/>
          <w:szCs w:val="22"/>
        </w:rPr>
        <w:t>w</w:t>
      </w:r>
      <w:r>
        <w:rPr>
          <w:i/>
          <w:iCs/>
          <w:sz w:val="22"/>
          <w:szCs w:val="22"/>
        </w:rPr>
        <w:t>… Int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rp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rson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l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spacing w:line="224" w:lineRule="exact"/>
        <w:ind w:left="258"/>
      </w:pPr>
      <w:r>
        <w:rPr>
          <w:spacing w:val="-2"/>
        </w:rPr>
        <w:t>D</w:t>
      </w:r>
      <w:r>
        <w:t>isc</w:t>
      </w:r>
      <w:r>
        <w:rPr>
          <w:spacing w:val="-3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ocab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l</w:t>
      </w:r>
      <w:r>
        <w:rPr>
          <w:spacing w:val="-2"/>
        </w:rPr>
        <w:t>ati</w:t>
      </w:r>
      <w:r>
        <w:t>ng</w:t>
      </w:r>
      <w:r>
        <w:rPr>
          <w:spacing w:val="-3"/>
        </w:rPr>
        <w:t xml:space="preserve"> </w:t>
      </w:r>
      <w:r>
        <w:t>to the</w:t>
      </w:r>
    </w:p>
    <w:p w:rsidR="0000259C" w:rsidRDefault="00AA3BF8">
      <w:pPr>
        <w:pStyle w:val="BodyText"/>
        <w:kinsoku w:val="0"/>
        <w:overflowPunct w:val="0"/>
        <w:spacing w:line="251" w:lineRule="exact"/>
        <w:ind w:left="112"/>
      </w:pPr>
      <w:proofErr w:type="gramStart"/>
      <w:r>
        <w:rPr>
          <w:spacing w:val="-2"/>
        </w:rPr>
        <w:t>w</w:t>
      </w:r>
      <w:r>
        <w:t>eath</w:t>
      </w:r>
      <w:r>
        <w:rPr>
          <w:spacing w:val="-2"/>
        </w:rPr>
        <w:t>e</w:t>
      </w:r>
      <w:r>
        <w:t>r</w:t>
      </w:r>
      <w:proofErr w:type="gramEnd"/>
      <w:r>
        <w:t xml:space="preserve">, </w:t>
      </w:r>
      <w:r>
        <w:rPr>
          <w:spacing w:val="-2"/>
        </w:rPr>
        <w:t>s</w:t>
      </w:r>
      <w:r>
        <w:t>eas</w:t>
      </w:r>
      <w:r>
        <w:rPr>
          <w:spacing w:val="-2"/>
        </w:rPr>
        <w:t>o</w:t>
      </w:r>
      <w:r>
        <w:t xml:space="preserve">ns, </w:t>
      </w:r>
      <w:r>
        <w:rPr>
          <w:spacing w:val="-2"/>
        </w:rPr>
        <w:t>c</w:t>
      </w:r>
      <w:r>
        <w:t>l</w:t>
      </w:r>
      <w:r>
        <w:rPr>
          <w:spacing w:val="-3"/>
        </w:rPr>
        <w:t>o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and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u</w:t>
      </w:r>
      <w:r>
        <w:t>lt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</w:p>
    <w:p w:rsidR="0000259C" w:rsidRDefault="00AA3BF8">
      <w:pPr>
        <w:pStyle w:val="BodyText"/>
        <w:kinsoku w:val="0"/>
        <w:overflowPunct w:val="0"/>
        <w:spacing w:before="1"/>
        <w:ind w:left="112"/>
      </w:pPr>
      <w:proofErr w:type="gramStart"/>
      <w:r>
        <w:t>cel</w:t>
      </w:r>
      <w:r>
        <w:rPr>
          <w:spacing w:val="-2"/>
        </w:rPr>
        <w:t>e</w:t>
      </w:r>
      <w:r>
        <w:t>br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proofErr w:type="gramEnd"/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spacing w:line="239" w:lineRule="auto"/>
        <w:ind w:left="112" w:right="206" w:firstLine="0"/>
      </w:pP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ques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at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seas</w:t>
      </w:r>
      <w:r>
        <w:rPr>
          <w:spacing w:val="-3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ocabu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 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>l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 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</w:p>
    <w:p w:rsidR="0000259C" w:rsidRDefault="00AA3BF8">
      <w:pPr>
        <w:kinsoku w:val="0"/>
        <w:overflowPunct w:val="0"/>
        <w:spacing w:line="252" w:lineRule="exact"/>
        <w:ind w:left="112"/>
        <w:rPr>
          <w:sz w:val="22"/>
          <w:szCs w:val="22"/>
        </w:rPr>
      </w:pPr>
      <w:r>
        <w:rPr>
          <w:i/>
          <w:iCs/>
          <w:sz w:val="22"/>
          <w:szCs w:val="22"/>
        </w:rPr>
        <w:t>Int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rp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ve</w:t>
      </w:r>
    </w:p>
    <w:p w:rsidR="0000259C" w:rsidRDefault="00AA3BF8">
      <w:pPr>
        <w:kinsoku w:val="0"/>
        <w:overflowPunct w:val="0"/>
        <w:spacing w:before="1"/>
        <w:ind w:left="112"/>
        <w:rPr>
          <w:sz w:val="22"/>
          <w:szCs w:val="22"/>
        </w:rPr>
      </w:pPr>
      <w:r>
        <w:rPr>
          <w:i/>
          <w:iCs/>
          <w:sz w:val="22"/>
          <w:szCs w:val="22"/>
        </w:rPr>
        <w:t>Stude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ts </w:t>
      </w:r>
      <w:r>
        <w:rPr>
          <w:i/>
          <w:iCs/>
          <w:spacing w:val="-3"/>
          <w:sz w:val="22"/>
          <w:szCs w:val="22"/>
        </w:rPr>
        <w:t>w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ap</w:t>
      </w:r>
      <w:r>
        <w:rPr>
          <w:i/>
          <w:iCs/>
          <w:spacing w:val="-3"/>
          <w:sz w:val="22"/>
          <w:szCs w:val="22"/>
        </w:rPr>
        <w:t>p</w:t>
      </w:r>
      <w:r>
        <w:rPr>
          <w:i/>
          <w:iCs/>
          <w:sz w:val="22"/>
          <w:szCs w:val="22"/>
        </w:rPr>
        <w:t>ly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con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ep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s 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 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rder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ind w:left="258"/>
      </w:pPr>
      <w:r>
        <w:rPr>
          <w:spacing w:val="-4"/>
        </w:rPr>
        <w:t>I</w:t>
      </w:r>
      <w:r>
        <w:t>den</w:t>
      </w:r>
      <w:r>
        <w:rPr>
          <w:spacing w:val="1"/>
        </w:rPr>
        <w:t>t</w:t>
      </w:r>
      <w:r>
        <w:t>ify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eath</w:t>
      </w:r>
      <w:r>
        <w:rPr>
          <w:spacing w:val="-2"/>
        </w:rPr>
        <w:t>e</w:t>
      </w:r>
      <w:r>
        <w:t>r c</w:t>
      </w:r>
      <w:r>
        <w:rPr>
          <w:spacing w:val="-2"/>
        </w:rPr>
        <w:t>o</w:t>
      </w:r>
      <w:r>
        <w:t>ndi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spacing w:before="8" w:line="252" w:lineRule="exact"/>
        <w:ind w:left="112" w:right="7" w:firstLine="0"/>
      </w:pPr>
      <w:r>
        <w:rPr>
          <w:spacing w:val="-4"/>
        </w:rPr>
        <w:t>I</w:t>
      </w:r>
      <w:r>
        <w:t>nfer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2"/>
        </w:rPr>
        <w:t xml:space="preserve"> </w:t>
      </w:r>
      <w:r>
        <w:t>the w</w:t>
      </w:r>
      <w:r>
        <w:rPr>
          <w:spacing w:val="-3"/>
        </w:rPr>
        <w:t>e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>o</w:t>
      </w:r>
      <w:r>
        <w:t xml:space="preserve">us </w:t>
      </w:r>
      <w:r>
        <w:rPr>
          <w:spacing w:val="-4"/>
        </w:rPr>
        <w:t>m</w:t>
      </w:r>
      <w:r>
        <w:t>onths and s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o</w:t>
      </w:r>
      <w:r>
        <w:rPr>
          <w:spacing w:val="-3"/>
        </w:rPr>
        <w:t>n</w:t>
      </w:r>
      <w:r>
        <w:t>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spacing w:before="7" w:line="252" w:lineRule="exact"/>
        <w:ind w:left="112" w:firstLine="0"/>
      </w:pP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>e cl</w:t>
      </w:r>
      <w:r>
        <w:rPr>
          <w:spacing w:val="-3"/>
        </w:rPr>
        <w:t>o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ap</w:t>
      </w:r>
      <w:r>
        <w:rPr>
          <w:spacing w:val="-3"/>
        </w:rPr>
        <w:t>p</w:t>
      </w:r>
      <w:r>
        <w:t>rop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te seas</w:t>
      </w:r>
      <w:r>
        <w:rPr>
          <w:spacing w:val="-3"/>
        </w:rPr>
        <w:t>o</w:t>
      </w:r>
      <w:r>
        <w:t>ns</w:t>
      </w:r>
    </w:p>
    <w:p w:rsidR="0000259C" w:rsidRDefault="00AA3BF8">
      <w:pPr>
        <w:kinsoku w:val="0"/>
        <w:overflowPunct w:val="0"/>
        <w:spacing w:line="249" w:lineRule="exact"/>
        <w:ind w:left="112"/>
        <w:rPr>
          <w:sz w:val="22"/>
          <w:szCs w:val="22"/>
        </w:rPr>
      </w:pPr>
      <w:r>
        <w:rPr>
          <w:i/>
          <w:iCs/>
          <w:sz w:val="22"/>
          <w:szCs w:val="22"/>
        </w:rPr>
        <w:t>Prese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ti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nal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58"/>
        </w:tabs>
        <w:kinsoku w:val="0"/>
        <w:overflowPunct w:val="0"/>
        <w:spacing w:before="3" w:line="239" w:lineRule="auto"/>
        <w:ind w:left="112" w:right="194" w:firstLine="0"/>
      </w:pPr>
      <w:r>
        <w:t>Pre</w:t>
      </w:r>
      <w:r>
        <w:rPr>
          <w:spacing w:val="-2"/>
        </w:rPr>
        <w:t>s</w:t>
      </w:r>
      <w:r>
        <w:t>ent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>ed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1"/>
        </w:rPr>
        <w:t>l</w:t>
      </w:r>
      <w:r>
        <w:rPr>
          <w:spacing w:val="-3"/>
        </w:rPr>
        <w:t>o</w:t>
      </w:r>
      <w:r>
        <w:t>rs, w</w:t>
      </w:r>
      <w:r>
        <w:rPr>
          <w:spacing w:val="-3"/>
        </w:rPr>
        <w:t>e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>s</w:t>
      </w:r>
      <w:r>
        <w:t>ons,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oth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and cu</w:t>
      </w:r>
      <w:r>
        <w:rPr>
          <w:spacing w:val="-2"/>
        </w:rPr>
        <w:t>l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eb</w:t>
      </w:r>
      <w:r>
        <w:rPr>
          <w:spacing w:val="1"/>
        </w:rPr>
        <w:t>r</w:t>
      </w:r>
      <w:r>
        <w:rPr>
          <w:spacing w:val="-2"/>
        </w:rPr>
        <w:t>at</w:t>
      </w:r>
      <w:r>
        <w:t>ions</w:t>
      </w:r>
    </w:p>
    <w:p w:rsidR="0000259C" w:rsidRDefault="00AA3BF8">
      <w:pPr>
        <w:pStyle w:val="Heading2"/>
        <w:kinsoku w:val="0"/>
        <w:overflowPunct w:val="0"/>
        <w:ind w:left="112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spacing w:val="-2"/>
        </w:rPr>
        <w:lastRenderedPageBreak/>
        <w:t>U</w:t>
      </w:r>
      <w:r>
        <w:t>nit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ives</w:t>
      </w:r>
    </w:p>
    <w:p w:rsidR="0000259C" w:rsidRDefault="00AA3BF8">
      <w:pPr>
        <w:kinsoku w:val="0"/>
        <w:overflowPunct w:val="0"/>
        <w:spacing w:before="35"/>
        <w:ind w:left="112"/>
        <w:rPr>
          <w:sz w:val="22"/>
          <w:szCs w:val="22"/>
        </w:rPr>
      </w:pPr>
      <w:r>
        <w:rPr>
          <w:i/>
          <w:iCs/>
          <w:sz w:val="22"/>
          <w:szCs w:val="22"/>
        </w:rPr>
        <w:t>Stude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ts </w:t>
      </w:r>
      <w:r>
        <w:rPr>
          <w:i/>
          <w:iCs/>
          <w:spacing w:val="-3"/>
          <w:sz w:val="22"/>
          <w:szCs w:val="22"/>
        </w:rPr>
        <w:t>w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ab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…</w:t>
      </w:r>
    </w:p>
    <w:p w:rsidR="0000259C" w:rsidRDefault="00AA3BF8">
      <w:pPr>
        <w:pStyle w:val="BodyText"/>
        <w:numPr>
          <w:ilvl w:val="0"/>
          <w:numId w:val="31"/>
        </w:numPr>
        <w:tabs>
          <w:tab w:val="left" w:pos="831"/>
        </w:tabs>
        <w:kinsoku w:val="0"/>
        <w:overflowPunct w:val="0"/>
        <w:spacing w:before="40"/>
        <w:ind w:left="832"/>
      </w:pP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b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>sw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et</w:t>
      </w:r>
      <w:r>
        <w:rPr>
          <w:spacing w:val="2"/>
        </w:rPr>
        <w:t xml:space="preserve"> </w:t>
      </w:r>
      <w:r>
        <w:t>lan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e.</w:t>
      </w:r>
    </w:p>
    <w:p w:rsidR="0000259C" w:rsidRDefault="0000259C">
      <w:pPr>
        <w:pStyle w:val="BodyText"/>
        <w:numPr>
          <w:ilvl w:val="0"/>
          <w:numId w:val="31"/>
        </w:numPr>
        <w:tabs>
          <w:tab w:val="left" w:pos="831"/>
        </w:tabs>
        <w:kinsoku w:val="0"/>
        <w:overflowPunct w:val="0"/>
        <w:spacing w:before="40"/>
        <w:ind w:left="832"/>
        <w:sectPr w:rsidR="0000259C">
          <w:type w:val="continuous"/>
          <w:pgSz w:w="12240" w:h="15840"/>
          <w:pgMar w:top="1340" w:right="1140" w:bottom="1500" w:left="1040" w:header="720" w:footer="720" w:gutter="0"/>
          <w:cols w:num="2" w:space="720" w:equalWidth="0">
            <w:col w:w="3765" w:space="292"/>
            <w:col w:w="6003"/>
          </w:cols>
          <w:noEndnote/>
        </w:sect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  <w:r w:rsidRPr="0000259C">
        <w:rPr>
          <w:noProof/>
        </w:rPr>
        <w:lastRenderedPageBreak/>
        <w:pict>
          <v:group id="_x0000_s1383" style="position:absolute;margin-left:51.65pt;margin-top:85.75pt;width:528.55pt;height:279.5pt;z-index:-251651072;mso-position-horizontal-relative:page;mso-position-vertical-relative:page" coordorigin="1033,1715" coordsize="10571,5590" o:allowincell="f">
            <v:rect id="_x0000_s1384" style="position:absolute;left:1048;top:1728;width:103;height:5563" o:allowincell="f" fillcolor="#fcc" stroked="f">
              <v:path arrowok="t"/>
            </v:rect>
            <v:rect id="_x0000_s1385" style="position:absolute;left:4993;top:1728;width:103;height:5563" o:allowincell="f" fillcolor="#fcc" stroked="f">
              <v:path arrowok="t"/>
            </v:rect>
            <v:rect id="_x0000_s1386" style="position:absolute;left:1151;top:1728;width:3841;height:331" o:allowincell="f" fillcolor="#fcc" stroked="f">
              <v:path arrowok="t"/>
            </v:rect>
            <v:rect id="_x0000_s1387" style="position:absolute;left:1151;top:2059;width:3841;height:292" o:allowincell="f" fillcolor="#fcc" stroked="f">
              <v:path arrowok="t"/>
            </v:rect>
            <v:rect id="_x0000_s1388" style="position:absolute;left:1151;top:2352;width:3841;height:254" o:allowincell="f" fillcolor="#fcc" stroked="f">
              <v:path arrowok="t"/>
            </v:rect>
            <v:rect id="_x0000_s1389" style="position:absolute;left:1151;top:2606;width:3841;height:256" o:allowincell="f" fillcolor="#fcc" stroked="f">
              <v:path arrowok="t"/>
            </v:rect>
            <v:rect id="_x0000_s1390" style="position:absolute;left:1151;top:2863;width:3841;height:254" o:allowincell="f" fillcolor="#fcc" stroked="f">
              <v:path arrowok="t"/>
            </v:rect>
            <v:rect id="_x0000_s1391" style="position:absolute;left:1151;top:3117;width:3841;height:252" o:allowincell="f" fillcolor="#fcc" stroked="f">
              <v:path arrowok="t"/>
            </v:rect>
            <v:rect id="_x0000_s1392" style="position:absolute;left:1151;top:3370;width:3841;height:259" o:allowincell="f" fillcolor="#fcc" stroked="f">
              <v:path arrowok="t"/>
            </v:rect>
            <v:rect id="_x0000_s1393" style="position:absolute;left:1151;top:3629;width:3841;height:252" o:allowincell="f" fillcolor="#fcc" stroked="f">
              <v:path arrowok="t"/>
            </v:rect>
            <v:rect id="_x0000_s1394" style="position:absolute;left:1151;top:3881;width:3841;height:252" o:allowincell="f" fillcolor="#fcc" stroked="f">
              <v:path arrowok="t"/>
            </v:rect>
            <v:rect id="_x0000_s1395" style="position:absolute;left:1151;top:4133;width:3841;height:254" o:allowincell="f" fillcolor="#fcc" stroked="f">
              <v:path arrowok="t"/>
            </v:rect>
            <v:rect id="_x0000_s1396" style="position:absolute;left:1151;top:4387;width:3841;height:252" o:allowincell="f" fillcolor="#fcc" stroked="f">
              <v:path arrowok="t"/>
            </v:rect>
            <v:rect id="_x0000_s1397" style="position:absolute;left:1151;top:4639;width:3841;height:259" o:allowincell="f" fillcolor="#fcc" stroked="f">
              <v:path arrowok="t"/>
            </v:rect>
            <v:rect id="_x0000_s1398" style="position:absolute;left:1151;top:4898;width:3841;height:257" o:allowincell="f" fillcolor="#fcc" stroked="f">
              <v:path arrowok="t"/>
            </v:rect>
            <v:rect id="_x0000_s1399" style="position:absolute;left:1151;top:5156;width:3841;height:254" o:allowincell="f" fillcolor="#fcc" stroked="f">
              <v:path arrowok="t"/>
            </v:rect>
            <v:rect id="_x0000_s1400" style="position:absolute;left:1151;top:5410;width:3841;height:256" o:allowincell="f" fillcolor="#fcc" stroked="f">
              <v:path arrowok="t"/>
            </v:rect>
            <v:rect id="_x0000_s1401" style="position:absolute;left:1151;top:5667;width:3841;height:252" o:allowincell="f" fillcolor="#fcc" stroked="f">
              <v:path arrowok="t"/>
            </v:rect>
            <v:rect id="_x0000_s1402" style="position:absolute;left:1151;top:5919;width:3841;height:254" o:allowincell="f" fillcolor="#fcc" stroked="f">
              <v:path arrowok="t"/>
            </v:rect>
            <v:rect id="_x0000_s1403" style="position:absolute;left:1151;top:6173;width:3841;height:256" o:allowincell="f" fillcolor="#fcc" stroked="f">
              <v:path arrowok="t"/>
            </v:rect>
            <v:rect id="_x0000_s1404" style="position:absolute;left:1151;top:6430;width:3841;height:254" o:allowincell="f" fillcolor="#fcc" stroked="f">
              <v:path arrowok="t"/>
            </v:rect>
            <v:rect id="_x0000_s1405" style="position:absolute;left:1151;top:6684;width:3841;height:252" o:allowincell="f" fillcolor="#fcc" stroked="f">
              <v:path arrowok="t"/>
            </v:rect>
            <v:rect id="_x0000_s1406" style="position:absolute;left:1151;top:6936;width:3841;height:355" o:allowincell="f" fillcolor="#fcc" stroked="f">
              <v:path arrowok="t"/>
            </v:rect>
            <v:rect id="_x0000_s1407" style="position:absolute;left:5108;top:1728;width:100;height:952" o:allowincell="f" fillcolor="#fcc" stroked="f">
              <v:path arrowok="t"/>
            </v:rect>
            <v:rect id="_x0000_s1408" style="position:absolute;left:11485;top:1728;width:103;height:952" o:allowincell="f" fillcolor="#fcc" stroked="f">
              <v:path arrowok="t"/>
            </v:rect>
            <v:rect id="_x0000_s1409" style="position:absolute;left:5108;top:2681;width:6481;height:4610" o:allowincell="f" fillcolor="#fcc" stroked="f">
              <v:path arrowok="t"/>
            </v:rect>
            <v:rect id="_x0000_s1410" style="position:absolute;left:5208;top:1728;width:6276;height:331" o:allowincell="f" fillcolor="#fcc" stroked="f">
              <v:path arrowok="t"/>
            </v:rect>
            <v:rect id="_x0000_s1411" style="position:absolute;left:5208;top:2059;width:6276;height:292" o:allowincell="f" fillcolor="#fcc" stroked="f">
              <v:path arrowok="t"/>
            </v:rect>
            <v:rect id="_x0000_s1412" style="position:absolute;left:5208;top:2352;width:6276;height:328" o:allowincell="f" fillcolor="#fcc" stroked="f">
              <v:path arrowok="t"/>
            </v:rect>
            <v:shape id="_x0000_s1413" style="position:absolute;left:1039;top:1721;width:10559;height:20" coordsize="10559,20" o:allowincell="f" path="m,l10559,e" filled="f" strokeweight=".20458mm">
              <v:path arrowok="t"/>
            </v:shape>
            <v:shape id="_x0000_s1414" style="position:absolute;left:1043;top:1726;width:20;height:5568" coordsize="20,5568" o:allowincell="f" path="m,l,5568e" filled="f" strokeweight=".20458mm">
              <v:path arrowok="t"/>
            </v:shape>
            <v:shape id="_x0000_s1415" style="position:absolute;left:1039;top:7299;width:10559;height:20" coordsize="10559,20" o:allowincell="f" path="m,l10559,e" filled="f" strokeweight=".58pt">
              <v:path arrowok="t"/>
            </v:shape>
            <v:shape id="_x0000_s1416" style="position:absolute;left:5100;top:1726;width:20;height:5568" coordsize="20,5568" o:allowincell="f" path="m,l,5568e" filled="f" strokeweight=".58pt">
              <v:path arrowok="t"/>
            </v:shape>
            <v:shape id="_x0000_s1417" style="position:absolute;left:11594;top:1726;width:20;height:5568" coordsize="20,5568" o:allowincell="f" path="m,l,5568e" filled="f" strokeweight=".58pt">
              <v:path arrowok="t"/>
            </v:shape>
            <w10:wrap anchorx="page" anchory="page"/>
          </v:group>
        </w:pict>
      </w: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before="8" w:line="260" w:lineRule="exact"/>
        <w:rPr>
          <w:sz w:val="26"/>
          <w:szCs w:val="26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89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9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29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53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4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00259C" w:rsidRDefault="0000259C">
      <w:pPr>
        <w:sectPr w:rsidR="0000259C">
          <w:type w:val="continuous"/>
          <w:pgSz w:w="12240" w:h="15840"/>
          <w:pgMar w:top="1340" w:right="1140" w:bottom="1500" w:left="1040" w:header="720" w:footer="720" w:gutter="0"/>
          <w:cols w:space="720" w:equalWidth="0">
            <w:col w:w="10060"/>
          </w:cols>
          <w:noEndnote/>
        </w:sectPr>
      </w:pPr>
    </w:p>
    <w:p w:rsidR="0000259C" w:rsidRDefault="0000259C">
      <w:pPr>
        <w:kinsoku w:val="0"/>
        <w:overflowPunct w:val="0"/>
        <w:spacing w:before="11" w:line="200" w:lineRule="exact"/>
        <w:rPr>
          <w:sz w:val="20"/>
          <w:szCs w:val="20"/>
        </w:rPr>
      </w:pPr>
      <w:r w:rsidRPr="0000259C">
        <w:rPr>
          <w:noProof/>
        </w:rPr>
        <w:pict>
          <v:group id="_x0000_s1418" style="position:absolute;margin-left:66.05pt;margin-top:85.75pt;width:483.65pt;height:326.15pt;z-index:-251650048;mso-position-horizontal-relative:page;mso-position-vertical-relative:page" coordorigin="1321,1715" coordsize="9673,6523" o:allowincell="f">
            <v:rect id="_x0000_s1419" style="position:absolute;left:1337;top:1725;width:103;height:2793" o:allowincell="f" fillcolor="#ffffb8" stroked="f">
              <v:path arrowok="t"/>
            </v:rect>
            <v:rect id="_x0000_s1420" style="position:absolute;left:10876;top:1725;width:103;height:2793" o:allowincell="f" fillcolor="#ffffb8" stroked="f">
              <v:path arrowok="t"/>
            </v:rect>
            <v:rect id="_x0000_s1421" style="position:absolute;left:1440;top:1725;width:9435;height:333" o:allowincell="f" fillcolor="#ffffb8" stroked="f">
              <v:path arrowok="t"/>
            </v:rect>
            <v:rect id="_x0000_s1422" style="position:absolute;left:1440;top:2059;width:9435;height:256" o:allowincell="f" fillcolor="#ffffb8" stroked="f">
              <v:path arrowok="t"/>
            </v:rect>
            <v:rect id="_x0000_s1423" style="position:absolute;left:1440;top:2316;width:9435;height:259" o:allowincell="f" fillcolor="#ffffb8" stroked="f">
              <v:path arrowok="t"/>
            </v:rect>
            <v:rect id="_x0000_s1424" style="position:absolute;left:1440;top:2575;width:9435;height:256" o:allowincell="f" fillcolor="#ffffb8" stroked="f">
              <v:path arrowok="t"/>
            </v:rect>
            <v:rect id="_x0000_s1425" style="position:absolute;left:1440;top:2832;width:9435;height:259" o:allowincell="f" fillcolor="#ffffb8" stroked="f">
              <v:path arrowok="t"/>
            </v:rect>
            <v:rect id="_x0000_s1426" style="position:absolute;left:1440;top:3091;width:9435;height:256" o:allowincell="f" fillcolor="#ffffb8" stroked="f">
              <v:path arrowok="t"/>
            </v:rect>
            <v:rect id="_x0000_s1427" style="position:absolute;left:1440;top:3348;width:9435;height:259" o:allowincell="f" fillcolor="#ffffb8" stroked="f">
              <v:path arrowok="t"/>
            </v:rect>
            <v:rect id="_x0000_s1428" style="position:absolute;left:1440;top:3607;width:9435;height:256" o:allowincell="f" fillcolor="#ffffb8" stroked="f">
              <v:path arrowok="t"/>
            </v:rect>
            <v:rect id="_x0000_s1429" style="position:absolute;left:1440;top:3864;width:9435;height:338" o:allowincell="f" fillcolor="#ffffb8" stroked="f">
              <v:path arrowok="t"/>
            </v:rect>
            <v:rect id="_x0000_s1430" style="position:absolute;left:1440;top:4202;width:9435;height:316" o:allowincell="f" fillcolor="#ffffb8" stroked="f">
              <v:path arrowok="t"/>
            </v:rect>
            <v:shape id="_x0000_s1431" style="position:absolute;left:1327;top:1721;width:9662;height:20" coordsize="9662,20" o:allowincell="f" path="m,l9661,e" filled="f" strokeweight=".20458mm">
              <v:path arrowok="t"/>
            </v:shape>
            <v:shape id="_x0000_s1432" style="position:absolute;left:1332;top:1725;width:20;height:6503" coordsize="20,6503" o:allowincell="f" path="m,l,6502e" filled="f" strokeweight=".21306mm">
              <v:path arrowok="t"/>
            </v:shape>
            <v:shape id="_x0000_s1433" style="position:absolute;left:10984;top:1725;width:20;height:6503" coordsize="20,6503" o:allowincell="f" path="m,l,6502e" filled="f" strokeweight=".20458mm">
              <v:path arrowok="t"/>
            </v:shape>
            <v:rect id="_x0000_s1434" style="position:absolute;left:1337;top:4529;width:103;height:3696" o:allowincell="f" fillcolor="#ffffb8" stroked="f">
              <v:path arrowok="t"/>
            </v:rect>
            <v:rect id="_x0000_s1435" style="position:absolute;left:10876;top:4529;width:103;height:3696" o:allowincell="f" fillcolor="#ffffb8" stroked="f">
              <v:path arrowok="t"/>
            </v:rect>
            <v:rect id="_x0000_s1436" style="position:absolute;left:1440;top:4529;width:9435;height:333" o:allowincell="f" fillcolor="#ffffb8" stroked="f">
              <v:path arrowok="t"/>
            </v:rect>
            <v:rect id="_x0000_s1437" style="position:absolute;left:1440;top:4862;width:9435;height:256" o:allowincell="f" fillcolor="#ffffb8" stroked="f">
              <v:path arrowok="t"/>
            </v:rect>
            <v:rect id="_x0000_s1438" style="position:absolute;left:1440;top:5119;width:9435;height:257" o:allowincell="f" fillcolor="#ffffb8" stroked="f">
              <v:path arrowok="t"/>
            </v:rect>
            <v:rect id="_x0000_s1439" style="position:absolute;left:1440;top:5376;width:9435;height:275" o:allowincell="f" fillcolor="#ffffb8" stroked="f">
              <v:path arrowok="t"/>
            </v:rect>
            <v:rect id="_x0000_s1440" style="position:absolute;left:1440;top:5653;width:9435;height:254" o:allowincell="f" fillcolor="#ffffb8" stroked="f">
              <v:path arrowok="t"/>
            </v:rect>
            <v:rect id="_x0000_s1441" style="position:absolute;left:1440;top:5907;width:9435;height:256" o:allowincell="f" fillcolor="#ffffb8" stroked="f">
              <v:path arrowok="t"/>
            </v:rect>
            <v:rect id="_x0000_s1442" style="position:absolute;left:1440;top:6164;width:9435;height:254" o:allowincell="f" fillcolor="#ffffb8" stroked="f">
              <v:path arrowok="t"/>
            </v:rect>
            <v:rect id="_x0000_s1443" style="position:absolute;left:1440;top:6418;width:9435;height:256" o:allowincell="f" fillcolor="#ffffb8" stroked="f">
              <v:path arrowok="t"/>
            </v:rect>
            <v:rect id="_x0000_s1444" style="position:absolute;left:1440;top:6675;width:9435;height:254" o:allowincell="f" fillcolor="#ffffb8" stroked="f">
              <v:path arrowok="t"/>
            </v:rect>
            <v:rect id="_x0000_s1445" style="position:absolute;left:1440;top:6929;width:9435;height:252" o:allowincell="f" fillcolor="#ffffb8" stroked="f">
              <v:path arrowok="t"/>
            </v:rect>
            <v:rect id="_x0000_s1446" style="position:absolute;left:1440;top:7181;width:9435;height:256" o:allowincell="f" fillcolor="#ffffb8" stroked="f">
              <v:path arrowok="t"/>
            </v:rect>
            <v:rect id="_x0000_s1447" style="position:absolute;left:1440;top:7438;width:9435;height:259" o:allowincell="f" fillcolor="#ffffb8" stroked="f">
              <v:path arrowok="t"/>
            </v:rect>
            <v:rect id="_x0000_s1448" style="position:absolute;left:1440;top:7697;width:9435;height:252" o:allowincell="f" fillcolor="#ffffb8" stroked="f">
              <v:path arrowok="t"/>
            </v:rect>
            <v:rect id="_x0000_s1449" style="position:absolute;left:1440;top:7949;width:9435;height:276" o:allowincell="f" fillcolor="#ffffb8" stroked="f">
              <v:path arrowok="t"/>
            </v:rect>
            <v:shape id="_x0000_s1450" style="position:absolute;left:1327;top:4524;width:9662;height:20" coordsize="9662,20" o:allowincell="f" path="m,l9661,e" filled="f" strokeweight=".20458mm">
              <v:path arrowok="t"/>
            </v:shape>
            <v:shape id="_x0000_s1451" style="position:absolute;left:1327;top:8233;width:9662;height:20" coordsize="9662,20" o:allowincell="f" path="m,l9661,e" filled="f" strokeweight=".58pt">
              <v:path arrowok="t"/>
            </v:shape>
            <w10:wrap anchorx="page" anchory="page"/>
          </v:group>
        </w:pict>
      </w:r>
    </w:p>
    <w:p w:rsidR="0000259C" w:rsidRDefault="00AA3BF8">
      <w:pPr>
        <w:pStyle w:val="Heading2"/>
        <w:kinsoku w:val="0"/>
        <w:overflowPunct w:val="0"/>
        <w:ind w:left="500"/>
        <w:rPr>
          <w:b w:val="0"/>
          <w:bCs w:val="0"/>
        </w:rPr>
      </w:pPr>
      <w:r>
        <w:rPr>
          <w:spacing w:val="-2"/>
        </w:rPr>
        <w:t>C</w:t>
      </w:r>
      <w:r>
        <w:t>urr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t>lum</w:t>
      </w:r>
      <w:r>
        <w:rPr>
          <w:spacing w:val="-2"/>
        </w:rPr>
        <w:t xml:space="preserve"> </w:t>
      </w:r>
      <w:r>
        <w:t>dev</w:t>
      </w:r>
      <w:r>
        <w:rPr>
          <w:spacing w:val="-2"/>
        </w:rPr>
        <w:t>e</w:t>
      </w:r>
      <w:r>
        <w:t>lo</w:t>
      </w:r>
      <w:r>
        <w:rPr>
          <w:spacing w:val="-3"/>
        </w:rPr>
        <w:t>p</w:t>
      </w:r>
      <w:r>
        <w:t>ment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our</w:t>
      </w:r>
      <w:r>
        <w:rPr>
          <w:spacing w:val="-2"/>
        </w:rPr>
        <w:t>c</w:t>
      </w:r>
      <w:r>
        <w:t>es</w:t>
      </w:r>
      <w:r>
        <w:rPr>
          <w:spacing w:val="-2"/>
        </w:rPr>
        <w:t>/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-2"/>
        </w:rPr>
        <w:t>s</w:t>
      </w:r>
      <w:r>
        <w:t>/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3"/>
        </w:rPr>
        <w:t>p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 xml:space="preserve">ded </w:t>
      </w:r>
      <w:r>
        <w:rPr>
          <w:spacing w:val="-2"/>
        </w:rPr>
        <w:t>T</w:t>
      </w:r>
      <w:r>
        <w:t>each</w:t>
      </w:r>
      <w:r>
        <w:rPr>
          <w:spacing w:val="-3"/>
        </w:rPr>
        <w:t>e</w:t>
      </w:r>
      <w:r>
        <w:t>r Reso</w:t>
      </w:r>
      <w:r>
        <w:rPr>
          <w:spacing w:val="-3"/>
        </w:rPr>
        <w:t>u</w:t>
      </w:r>
      <w:r>
        <w:t>rc</w:t>
      </w:r>
      <w:r>
        <w:rPr>
          <w:spacing w:val="-2"/>
        </w:rPr>
        <w:t>e</w:t>
      </w:r>
      <w:r>
        <w:t>s: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38"/>
        <w:ind w:left="500" w:firstLine="0"/>
      </w:pPr>
      <w:r>
        <w:t>Equip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head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tor,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 xml:space="preserve">, </w:t>
      </w:r>
      <w:r>
        <w:rPr>
          <w:spacing w:val="-4"/>
        </w:rPr>
        <w:t>D</w:t>
      </w:r>
      <w:r>
        <w:rPr>
          <w:spacing w:val="1"/>
        </w:rPr>
        <w:t>V</w:t>
      </w:r>
      <w:r>
        <w:rPr>
          <w:spacing w:val="-2"/>
        </w:rPr>
        <w:t>D/</w:t>
      </w:r>
      <w:r>
        <w:rPr>
          <w:spacing w:val="1"/>
        </w:rPr>
        <w:t>V</w:t>
      </w:r>
      <w:r>
        <w:rPr>
          <w:spacing w:val="-4"/>
        </w:rPr>
        <w:t>H</w:t>
      </w:r>
      <w:r>
        <w:t>S pla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l</w:t>
      </w:r>
      <w:r>
        <w:t xml:space="preserve">ash </w:t>
      </w:r>
      <w:r>
        <w:rPr>
          <w:spacing w:val="-3"/>
        </w:rPr>
        <w:t>d</w:t>
      </w:r>
      <w:r>
        <w:t>ri</w:t>
      </w:r>
      <w:r>
        <w:rPr>
          <w:spacing w:val="-3"/>
        </w:rPr>
        <w:t>v</w:t>
      </w:r>
      <w:r>
        <w:t>e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</w:pPr>
      <w:r>
        <w:rPr>
          <w:spacing w:val="1"/>
        </w:rPr>
        <w:t>V</w:t>
      </w:r>
      <w:r>
        <w:rPr>
          <w:spacing w:val="-2"/>
        </w:rPr>
        <w:t>i</w:t>
      </w:r>
      <w:r>
        <w:t>deos</w:t>
      </w:r>
      <w:r>
        <w:rPr>
          <w:spacing w:val="-2"/>
        </w:rPr>
        <w:t xml:space="preserve"> (</w:t>
      </w:r>
      <w:r>
        <w:t xml:space="preserve">if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)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1"/>
        <w:ind w:left="646"/>
      </w:pP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</w:pPr>
      <w:r>
        <w:rPr>
          <w:spacing w:val="1"/>
        </w:rPr>
        <w:t>V</w:t>
      </w:r>
      <w:r>
        <w:rPr>
          <w:spacing w:val="-2"/>
        </w:rPr>
        <w:t>i</w:t>
      </w:r>
      <w:r>
        <w:t>su</w:t>
      </w:r>
      <w:r>
        <w:rPr>
          <w:spacing w:val="-2"/>
        </w:rPr>
        <w:t>a</w:t>
      </w:r>
      <w:r>
        <w:t>ls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1"/>
        <w:ind w:left="646"/>
      </w:pP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 r</w:t>
      </w:r>
      <w:r>
        <w:rPr>
          <w:spacing w:val="-2"/>
        </w:rPr>
        <w:t>e</w:t>
      </w:r>
      <w:r>
        <w:t>so</w:t>
      </w:r>
      <w:r>
        <w:rPr>
          <w:spacing w:val="-2"/>
        </w:rPr>
        <w:t>u</w:t>
      </w:r>
      <w:r>
        <w:t>rces</w:t>
      </w:r>
    </w:p>
    <w:p w:rsidR="0000259C" w:rsidRDefault="0000259C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  <w:rPr>
          <w:color w:val="000000"/>
        </w:rPr>
      </w:pPr>
      <w:hyperlink r:id="rId22" w:history="1">
        <w:r w:rsidR="00AA3BF8">
          <w:rPr>
            <w:color w:val="0000FF"/>
            <w:spacing w:val="-2"/>
          </w:rPr>
          <w:t>www</w:t>
        </w:r>
        <w:r w:rsidR="00AA3BF8">
          <w:rPr>
            <w:color w:val="0000FF"/>
          </w:rPr>
          <w:t>.encha</w:t>
        </w:r>
        <w:r w:rsidR="00AA3BF8">
          <w:rPr>
            <w:color w:val="0000FF"/>
            <w:spacing w:val="-2"/>
          </w:rPr>
          <w:t>n</w:t>
        </w:r>
        <w:r w:rsidR="00AA3BF8">
          <w:rPr>
            <w:color w:val="0000FF"/>
          </w:rPr>
          <w:t>te</w:t>
        </w:r>
        <w:r w:rsidR="00AA3BF8">
          <w:rPr>
            <w:color w:val="0000FF"/>
            <w:spacing w:val="-2"/>
          </w:rPr>
          <w:t>d</w:t>
        </w:r>
        <w:r w:rsidR="00AA3BF8">
          <w:rPr>
            <w:color w:val="0000FF"/>
          </w:rPr>
          <w:t>le</w:t>
        </w:r>
        <w:r w:rsidR="00AA3BF8">
          <w:rPr>
            <w:color w:val="0000FF"/>
            <w:spacing w:val="-2"/>
          </w:rPr>
          <w:t>a</w:t>
        </w:r>
        <w:r w:rsidR="00AA3BF8">
          <w:rPr>
            <w:color w:val="0000FF"/>
          </w:rPr>
          <w:t>rn</w:t>
        </w:r>
        <w:r w:rsidR="00AA3BF8">
          <w:rPr>
            <w:color w:val="0000FF"/>
            <w:spacing w:val="-2"/>
          </w:rPr>
          <w:t>i</w:t>
        </w:r>
        <w:r w:rsidR="00AA3BF8">
          <w:rPr>
            <w:color w:val="0000FF"/>
          </w:rPr>
          <w:t>n</w:t>
        </w:r>
        <w:r w:rsidR="00AA3BF8">
          <w:rPr>
            <w:color w:val="0000FF"/>
            <w:spacing w:val="-3"/>
          </w:rPr>
          <w:t>g</w:t>
        </w:r>
        <w:r w:rsidR="00AA3BF8">
          <w:rPr>
            <w:color w:val="0000FF"/>
          </w:rPr>
          <w:t>.com</w:t>
        </w:r>
      </w:hyperlink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1"/>
        <w:ind w:left="646"/>
      </w:pPr>
      <w:r>
        <w:t>Stud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t>las</w:t>
      </w:r>
      <w:r>
        <w:rPr>
          <w:spacing w:val="-3"/>
        </w:rPr>
        <w:t>h</w:t>
      </w:r>
      <w:r>
        <w:t>c</w:t>
      </w:r>
      <w:r>
        <w:rPr>
          <w:spacing w:val="-2"/>
        </w:rPr>
        <w:t>a</w:t>
      </w:r>
      <w:r>
        <w:t>rds</w:t>
      </w:r>
      <w:r>
        <w:rPr>
          <w:spacing w:val="-2"/>
        </w:rPr>
        <w:t xml:space="preserve"> </w:t>
      </w:r>
      <w:r>
        <w:t>and po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37"/>
        <w:ind w:left="646"/>
      </w:pPr>
      <w:r>
        <w:t>Stud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 t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rPr>
          <w:spacing w:val="-3"/>
        </w:rPr>
        <w:t>g</w:t>
      </w:r>
      <w:r>
        <w:t>ua</w:t>
      </w:r>
      <w:r>
        <w:rPr>
          <w:spacing w:val="-2"/>
        </w:rPr>
        <w:t>g</w:t>
      </w:r>
      <w:r>
        <w:t>e</w:t>
      </w:r>
      <w:r>
        <w:rPr>
          <w:spacing w:val="1"/>
        </w:rPr>
        <w:t>/</w:t>
      </w:r>
      <w:r>
        <w:t>En</w:t>
      </w:r>
      <w:r>
        <w:rPr>
          <w:spacing w:val="-3"/>
        </w:rPr>
        <w:t>g</w:t>
      </w:r>
      <w:r>
        <w:t>lish d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es</w:t>
      </w:r>
    </w:p>
    <w:p w:rsidR="0000259C" w:rsidRDefault="0000259C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AA3BF8">
      <w:pPr>
        <w:pStyle w:val="Heading2"/>
        <w:kinsoku w:val="0"/>
        <w:overflowPunct w:val="0"/>
        <w:ind w:left="500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259C" w:rsidRDefault="00AA3BF8">
      <w:pPr>
        <w:numPr>
          <w:ilvl w:val="1"/>
          <w:numId w:val="53"/>
        </w:numPr>
        <w:tabs>
          <w:tab w:val="left" w:pos="702"/>
        </w:tabs>
        <w:kinsoku w:val="0"/>
        <w:overflowPunct w:val="0"/>
        <w:spacing w:before="38"/>
        <w:ind w:left="702" w:hanging="202"/>
        <w:rPr>
          <w:sz w:val="22"/>
          <w:szCs w:val="22"/>
        </w:rPr>
      </w:pPr>
      <w:r>
        <w:rPr>
          <w:i/>
          <w:iCs/>
          <w:sz w:val="22"/>
          <w:szCs w:val="22"/>
        </w:rPr>
        <w:t>The Se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sons</w:t>
      </w:r>
    </w:p>
    <w:p w:rsidR="0000259C" w:rsidRDefault="00AA3BF8">
      <w:pPr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ea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her</w:t>
      </w:r>
    </w:p>
    <w:p w:rsidR="0000259C" w:rsidRDefault="0000259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259C" w:rsidRDefault="00AA3BF8">
      <w:pPr>
        <w:kinsoku w:val="0"/>
        <w:overflowPunct w:val="0"/>
        <w:spacing w:before="72"/>
        <w:ind w:left="500"/>
        <w:rPr>
          <w:sz w:val="22"/>
          <w:szCs w:val="22"/>
        </w:rPr>
      </w:pPr>
      <w:r>
        <w:rPr>
          <w:i/>
          <w:iCs/>
          <w:sz w:val="22"/>
          <w:szCs w:val="22"/>
        </w:rPr>
        <w:t>Sugge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ted 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v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ies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10" w:line="252" w:lineRule="exact"/>
        <w:ind w:left="500" w:right="1632" w:firstLine="0"/>
      </w:pPr>
      <w:r>
        <w:rPr>
          <w:i/>
          <w:iCs/>
          <w:spacing w:val="-2"/>
        </w:rPr>
        <w:t>O</w:t>
      </w:r>
      <w:r>
        <w:rPr>
          <w:i/>
          <w:iCs/>
        </w:rPr>
        <w:t>ral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3"/>
        </w:rPr>
        <w:t>r</w:t>
      </w:r>
      <w:r>
        <w:rPr>
          <w:i/>
          <w:iCs/>
        </w:rPr>
        <w:t>ese</w:t>
      </w:r>
      <w:r>
        <w:rPr>
          <w:i/>
          <w:iCs/>
          <w:spacing w:val="-2"/>
        </w:rPr>
        <w:t>n</w:t>
      </w:r>
      <w:r>
        <w:rPr>
          <w:i/>
          <w:iCs/>
        </w:rPr>
        <w:t>t</w:t>
      </w:r>
      <w:r>
        <w:rPr>
          <w:i/>
          <w:iCs/>
          <w:spacing w:val="-3"/>
        </w:rPr>
        <w:t>a</w:t>
      </w:r>
      <w:r>
        <w:rPr>
          <w:i/>
          <w:iCs/>
        </w:rPr>
        <w:t>ti</w:t>
      </w:r>
      <w:r>
        <w:rPr>
          <w:i/>
          <w:iCs/>
          <w:spacing w:val="-3"/>
        </w:rPr>
        <w:t>o</w:t>
      </w:r>
      <w:r>
        <w:rPr>
          <w:i/>
          <w:iCs/>
        </w:rPr>
        <w:t>ns</w:t>
      </w:r>
      <w:r>
        <w:rPr>
          <w:i/>
          <w:iCs/>
          <w:spacing w:val="1"/>
        </w:rPr>
        <w:t>/</w:t>
      </w:r>
      <w:r>
        <w:rPr>
          <w:i/>
          <w:iCs/>
          <w:spacing w:val="-3"/>
        </w:rPr>
        <w:t>R</w:t>
      </w:r>
      <w:r>
        <w:rPr>
          <w:i/>
          <w:iCs/>
        </w:rPr>
        <w:t>ole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Play</w:t>
      </w:r>
      <w:r>
        <w:rPr>
          <w:i/>
          <w:iCs/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Teac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ode</w:t>
      </w:r>
      <w:r>
        <w:rPr>
          <w:spacing w:val="1"/>
        </w:rPr>
        <w:t>l</w:t>
      </w:r>
      <w:r>
        <w:rPr>
          <w:spacing w:val="-2"/>
        </w:rPr>
        <w:t>s</w:t>
      </w:r>
      <w:r>
        <w:t>/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c</w:t>
      </w:r>
      <w:r>
        <w:t>hor</w:t>
      </w:r>
      <w:r>
        <w:rPr>
          <w:spacing w:val="-2"/>
        </w:rPr>
        <w:t>al</w:t>
      </w:r>
      <w:r>
        <w:t>l</w:t>
      </w:r>
      <w:r>
        <w:rPr>
          <w:spacing w:val="-3"/>
        </w:rPr>
        <w:t>y</w:t>
      </w:r>
      <w:r>
        <w:t>/in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idua</w:t>
      </w:r>
      <w:r>
        <w:rPr>
          <w:spacing w:val="-2"/>
        </w:rPr>
        <w:t>l</w:t>
      </w:r>
      <w:r>
        <w:t>l</w:t>
      </w:r>
      <w:r>
        <w:rPr>
          <w:spacing w:val="-3"/>
        </w:rPr>
        <w:t>y</w:t>
      </w:r>
      <w:r>
        <w:t>);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 te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we</w:t>
      </w:r>
      <w:r>
        <w:rPr>
          <w:spacing w:val="-3"/>
        </w:rPr>
        <w:t>a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l</w:t>
      </w:r>
      <w:r>
        <w:t>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>hout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>o</w:t>
      </w:r>
      <w:r>
        <w:t xml:space="preserve">us </w:t>
      </w:r>
      <w:r>
        <w:rPr>
          <w:spacing w:val="-4"/>
        </w:rPr>
        <w:t>m</w:t>
      </w:r>
      <w:r>
        <w:t>onths</w:t>
      </w:r>
      <w:r>
        <w:rPr>
          <w:spacing w:val="-2"/>
        </w:rPr>
        <w:t xml:space="preserve"> </w:t>
      </w:r>
      <w:r>
        <w:t>and s</w:t>
      </w:r>
      <w:r>
        <w:rPr>
          <w:spacing w:val="-2"/>
        </w:rPr>
        <w:t>e</w:t>
      </w:r>
      <w:r>
        <w:t>aso</w:t>
      </w:r>
      <w:r>
        <w:rPr>
          <w:spacing w:val="-3"/>
        </w:rPr>
        <w:t>n</w:t>
      </w:r>
      <w:r>
        <w:t>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39" w:lineRule="auto"/>
        <w:ind w:left="500" w:right="1574" w:firstLine="0"/>
      </w:pPr>
      <w:r>
        <w:rPr>
          <w:i/>
          <w:iCs/>
        </w:rPr>
        <w:t>Proj</w:t>
      </w:r>
      <w:r>
        <w:rPr>
          <w:i/>
          <w:iCs/>
          <w:spacing w:val="-2"/>
        </w:rPr>
        <w:t>e</w:t>
      </w:r>
      <w:r>
        <w:rPr>
          <w:i/>
          <w:iCs/>
        </w:rPr>
        <w:t>c</w:t>
      </w:r>
      <w:r>
        <w:rPr>
          <w:i/>
          <w:iCs/>
          <w:spacing w:val="-2"/>
        </w:rPr>
        <w:t>t</w:t>
      </w:r>
      <w:r>
        <w:rPr>
          <w:i/>
          <w:iCs/>
        </w:rPr>
        <w:t xml:space="preserve">s </w:t>
      </w:r>
      <w:r>
        <w:t xml:space="preserve">– </w:t>
      </w:r>
      <w:r>
        <w:rPr>
          <w:spacing w:val="-3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 a</w:t>
      </w:r>
      <w:r>
        <w:rPr>
          <w:spacing w:val="-3"/>
        </w:rPr>
        <w:t>n</w:t>
      </w:r>
      <w:r>
        <w:t>d 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ea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dis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, i</w:t>
      </w:r>
      <w:r>
        <w:rPr>
          <w:spacing w:val="-2"/>
        </w:rPr>
        <w:t>l</w:t>
      </w:r>
      <w:r>
        <w:t>lu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pe of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has o</w:t>
      </w:r>
      <w:r>
        <w:rPr>
          <w:spacing w:val="-2"/>
        </w:rPr>
        <w:t>c</w:t>
      </w:r>
      <w:r>
        <w:t>cu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rPr>
          <w:spacing w:val="-3"/>
        </w:rPr>
        <w:t>h</w:t>
      </w:r>
      <w:r>
        <w:t>e p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-3"/>
        </w:rPr>
        <w:t>k</w:t>
      </w:r>
      <w:r>
        <w:t>;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aso</w:t>
      </w:r>
      <w:r>
        <w:rPr>
          <w:spacing w:val="-3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ashi</w:t>
      </w:r>
      <w:r>
        <w:rPr>
          <w:spacing w:val="-3"/>
        </w:rPr>
        <w:t>o</w:t>
      </w:r>
      <w:r>
        <w:t>n Sho</w:t>
      </w:r>
      <w:r>
        <w:rPr>
          <w:spacing w:val="-2"/>
        </w:rPr>
        <w:t>w</w:t>
      </w:r>
      <w:r>
        <w:t>;</w:t>
      </w:r>
      <w:r>
        <w:rPr>
          <w:spacing w:val="-2"/>
        </w:rPr>
        <w:t xml:space="preserve"> </w:t>
      </w:r>
      <w:r>
        <w:t>Pinwh</w:t>
      </w:r>
      <w:r>
        <w:rPr>
          <w:spacing w:val="-3"/>
        </w:rPr>
        <w:t>e</w:t>
      </w:r>
      <w:r>
        <w:t>e</w:t>
      </w:r>
      <w:r>
        <w:rPr>
          <w:spacing w:val="-2"/>
        </w:rPr>
        <w:t>l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eate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>m</w:t>
      </w:r>
      <w:r>
        <w:t>p</w:t>
      </w:r>
      <w:r>
        <w:rPr>
          <w:spacing w:val="6"/>
        </w:rPr>
        <w:t>l</w:t>
      </w:r>
      <w:r>
        <w:t>e out</w:t>
      </w:r>
      <w:r>
        <w:rPr>
          <w:spacing w:val="-2"/>
        </w:rPr>
        <w:t>f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ch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ea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s/</w:t>
      </w:r>
      <w:r>
        <w:t>seas</w:t>
      </w:r>
      <w:r>
        <w:rPr>
          <w:spacing w:val="-3"/>
        </w:rPr>
        <w:t>o</w:t>
      </w:r>
      <w:r>
        <w:t>ns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ind w:left="646"/>
      </w:pPr>
      <w:r>
        <w:rPr>
          <w:i/>
          <w:iCs/>
        </w:rPr>
        <w:t>Ac</w:t>
      </w:r>
      <w:r>
        <w:rPr>
          <w:i/>
          <w:iCs/>
          <w:spacing w:val="-2"/>
        </w:rPr>
        <w:t>t</w:t>
      </w:r>
      <w:r>
        <w:rPr>
          <w:i/>
          <w:iCs/>
        </w:rPr>
        <w:t>iv</w:t>
      </w:r>
      <w:r>
        <w:rPr>
          <w:i/>
          <w:iCs/>
          <w:spacing w:val="-2"/>
        </w:rPr>
        <w:t>i</w:t>
      </w:r>
      <w:r>
        <w:rPr>
          <w:i/>
          <w:iCs/>
        </w:rPr>
        <w:t xml:space="preserve">ty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enn D</w:t>
      </w:r>
      <w:r>
        <w:rPr>
          <w:spacing w:val="-2"/>
        </w:rPr>
        <w:t>i</w:t>
      </w:r>
      <w:r>
        <w:t>a</w:t>
      </w:r>
      <w:r>
        <w:rPr>
          <w:spacing w:val="-2"/>
        </w:rPr>
        <w:t>g</w:t>
      </w:r>
      <w:r>
        <w:t>ram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ison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4" w:line="254" w:lineRule="exact"/>
        <w:ind w:left="500" w:right="2621" w:firstLine="0"/>
      </w:pPr>
      <w:r>
        <w:rPr>
          <w:i/>
          <w:iCs/>
          <w:spacing w:val="-2"/>
        </w:rPr>
        <w:t>G</w:t>
      </w:r>
      <w:r>
        <w:rPr>
          <w:i/>
          <w:iCs/>
        </w:rPr>
        <w:t>a</w:t>
      </w:r>
      <w:r>
        <w:rPr>
          <w:i/>
          <w:iCs/>
          <w:spacing w:val="-2"/>
        </w:rPr>
        <w:t>m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t xml:space="preserve">–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ther</w:t>
      </w:r>
      <w:r>
        <w:rPr>
          <w:spacing w:val="-1"/>
        </w:rPr>
        <w:t xml:space="preserve"> B</w:t>
      </w:r>
      <w:r>
        <w:rPr>
          <w:spacing w:val="-4"/>
        </w:rPr>
        <w:t>I</w:t>
      </w:r>
      <w:r>
        <w:rPr>
          <w:spacing w:val="1"/>
        </w:rPr>
        <w:t>NG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C</w:t>
      </w:r>
      <w:r>
        <w:t>ross</w:t>
      </w:r>
      <w:r>
        <w:rPr>
          <w:spacing w:val="-2"/>
        </w:rPr>
        <w:t>w</w:t>
      </w:r>
      <w:r>
        <w:rPr>
          <w:spacing w:val="-3"/>
        </w:rPr>
        <w:t>o</w:t>
      </w:r>
      <w:r>
        <w:t>rd Pu</w:t>
      </w:r>
      <w:r>
        <w:rPr>
          <w:spacing w:val="-3"/>
        </w:rPr>
        <w:t>z</w:t>
      </w:r>
      <w:r>
        <w:rPr>
          <w:spacing w:val="-2"/>
        </w:rPr>
        <w:t>z</w:t>
      </w:r>
      <w:r>
        <w:t>le, W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m</w:t>
      </w:r>
      <w:r>
        <w:t>ory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ch weath</w:t>
      </w:r>
      <w:r>
        <w:rPr>
          <w:spacing w:val="-2"/>
        </w:rPr>
        <w:t>e</w:t>
      </w:r>
      <w:r>
        <w:t>r and c</w:t>
      </w:r>
      <w:r>
        <w:rPr>
          <w:spacing w:val="1"/>
        </w:rPr>
        <w:t>l</w:t>
      </w:r>
      <w:r>
        <w:rPr>
          <w:spacing w:val="-3"/>
        </w:rPr>
        <w:t>o</w:t>
      </w:r>
      <w:r>
        <w:t>thin</w:t>
      </w:r>
      <w:r>
        <w:rPr>
          <w:spacing w:val="-3"/>
        </w:rPr>
        <w:t>g</w:t>
      </w:r>
      <w:r>
        <w:t>/</w:t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ons</w:t>
      </w:r>
      <w:r>
        <w:rPr>
          <w:spacing w:val="-2"/>
        </w:rPr>
        <w:t>)</w:t>
      </w:r>
      <w:r>
        <w:t xml:space="preserve">, </w:t>
      </w:r>
      <w:r>
        <w:rPr>
          <w:spacing w:val="-1"/>
        </w:rPr>
        <w:t>C</w:t>
      </w:r>
      <w:r>
        <w:t>ro</w:t>
      </w:r>
      <w:r>
        <w:rPr>
          <w:spacing w:val="-2"/>
        </w:rPr>
        <w:t>s</w:t>
      </w:r>
      <w:r>
        <w:t>sw</w:t>
      </w:r>
      <w:r>
        <w:rPr>
          <w:spacing w:val="-3"/>
        </w:rPr>
        <w:t>o</w:t>
      </w:r>
      <w:r>
        <w:t>rd Pu</w:t>
      </w:r>
      <w:r>
        <w:rPr>
          <w:spacing w:val="-3"/>
        </w:rPr>
        <w:t>z</w:t>
      </w:r>
      <w:r>
        <w:rPr>
          <w:spacing w:val="-2"/>
        </w:rPr>
        <w:t>z</w:t>
      </w:r>
      <w:r>
        <w:t>les</w:t>
      </w:r>
    </w:p>
    <w:p w:rsidR="0000259C" w:rsidRDefault="0000259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3B5825" w:rsidRDefault="003B5825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766"/>
        <w:gridCol w:w="5727"/>
      </w:tblGrid>
      <w:tr w:rsidR="0000259C">
        <w:trPr>
          <w:trHeight w:hRule="exact" w:val="720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right="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</w:rPr>
              <w:t>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(O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Fa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mi</w:t>
            </w:r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</w:rPr>
              <w:t>view</w:t>
            </w:r>
          </w:p>
        </w:tc>
      </w:tr>
      <w:tr w:rsidR="0000259C">
        <w:trPr>
          <w:trHeight w:hRule="exact" w:val="342"/>
        </w:trPr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5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uage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" w:line="252" w:lineRule="exact"/>
              <w:ind w:left="102" w:right="47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4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85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used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ood,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house,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epho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</w:tr>
      <w:tr w:rsidR="0000259C">
        <w:trPr>
          <w:trHeight w:hRule="exact" w:val="397"/>
        </w:trPr>
        <w:tc>
          <w:tcPr>
            <w:tcW w:w="10550" w:type="dxa"/>
            <w:gridSpan w:val="4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8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LA</w:t>
            </w:r>
          </w:p>
        </w:tc>
      </w:tr>
      <w:tr w:rsidR="0000259C">
        <w:trPr>
          <w:trHeight w:hRule="exact" w:val="2189"/>
        </w:trPr>
        <w:tc>
          <w:tcPr>
            <w:tcW w:w="10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3" w:line="252" w:lineRule="exact"/>
              <w:ind w:left="102" w:right="299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 w:right="139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3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6"/>
        </w:trPr>
        <w:tc>
          <w:tcPr>
            <w:tcW w:w="10550" w:type="dxa"/>
            <w:gridSpan w:val="4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" w:line="252" w:lineRule="exact"/>
              <w:ind w:left="102" w:right="139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3"/>
            <w:tcBorders>
              <w:top w:val="single" w:sz="9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auth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00259C">
        <w:trPr>
          <w:trHeight w:hRule="exact" w:val="3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6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 w:right="1617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948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Heading1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33"/>
              <w:ind w:right="427" w:firstLine="0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>t animals would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2"/>
              </w:rPr>
              <w:t>o</w:t>
            </w:r>
            <w:r>
              <w:t>u s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 the f</w:t>
            </w:r>
            <w:r>
              <w:rPr>
                <w:spacing w:val="-2"/>
              </w:rPr>
              <w:t>a</w:t>
            </w:r>
            <w:r>
              <w:t xml:space="preserve">rm, zoo </w:t>
            </w:r>
            <w:r>
              <w:rPr>
                <w:spacing w:val="-1"/>
              </w:rPr>
              <w:t>a</w:t>
            </w:r>
            <w:r>
              <w:t>nd hous</w:t>
            </w:r>
            <w:r>
              <w:rPr>
                <w:spacing w:val="-1"/>
              </w:rPr>
              <w:t>e</w:t>
            </w:r>
            <w:r>
              <w:t>?</w:t>
            </w:r>
            <w:r>
              <w:rPr>
                <w:spacing w:val="3"/>
              </w:rPr>
              <w:t xml:space="preserve"> </w:t>
            </w:r>
            <w:r>
              <w:t>(</w:t>
            </w:r>
            <w:proofErr w:type="gramStart"/>
            <w:r>
              <w:t>h</w:t>
            </w:r>
            <w:r>
              <w:rPr>
                <w:spacing w:val="-2"/>
              </w:rPr>
              <w:t>a</w:t>
            </w:r>
            <w:r>
              <w:t>bit</w:t>
            </w:r>
            <w:r>
              <w:rPr>
                <w:spacing w:val="-1"/>
              </w:rPr>
              <w:t>a</w:t>
            </w:r>
            <w:r>
              <w:t>t</w:t>
            </w:r>
            <w:proofErr w:type="gramEnd"/>
            <w: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ind w:left="102" w:right="149" w:firstLine="0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 e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a</w:t>
            </w:r>
            <w:r>
              <w:t>mi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memb</w:t>
            </w:r>
            <w:r>
              <w:rPr>
                <w:spacing w:val="-1"/>
              </w:rPr>
              <w:t>e</w:t>
            </w:r>
            <w:r>
              <w:t xml:space="preserve">r do 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o</w:t>
            </w:r>
            <w:r>
              <w:t>u h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3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d 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e?</w:t>
            </w:r>
          </w:p>
          <w:p w:rsidR="0000259C" w:rsidRDefault="00AA3BF8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pho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Heading1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spacing w:before="38"/>
              <w:ind w:right="2850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des</w:t>
            </w:r>
            <w:r>
              <w:rPr>
                <w:spacing w:val="-2"/>
              </w:rPr>
              <w:t>c</w:t>
            </w:r>
            <w:r>
              <w:t xml:space="preserve">ribe </w:t>
            </w:r>
            <w:r>
              <w:rPr>
                <w:spacing w:val="-1"/>
              </w:rPr>
              <w:t>a</w:t>
            </w:r>
            <w:r>
              <w:t>nim</w:t>
            </w:r>
            <w:r>
              <w:rPr>
                <w:spacing w:val="-1"/>
              </w:rPr>
              <w:t>a</w:t>
            </w:r>
            <w:r>
              <w:t>ls and th</w:t>
            </w:r>
            <w:r>
              <w:rPr>
                <w:spacing w:val="-1"/>
              </w:rPr>
              <w:t>e</w:t>
            </w:r>
            <w:r>
              <w:t xml:space="preserve">ir </w:t>
            </w:r>
            <w:r>
              <w:rPr>
                <w:spacing w:val="-2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ra</w:t>
            </w:r>
            <w:r>
              <w:rPr>
                <w:spacing w:val="-1"/>
              </w:rPr>
              <w:t>c</w:t>
            </w:r>
            <w:r>
              <w:t>te</w:t>
            </w:r>
            <w:r>
              <w:rPr>
                <w:spacing w:val="-2"/>
              </w:rPr>
              <w:t>r</w:t>
            </w:r>
            <w:r>
              <w:t>istics.</w:t>
            </w:r>
          </w:p>
          <w:p w:rsidR="0000259C" w:rsidRDefault="00AA3BF8">
            <w:pPr>
              <w:pStyle w:val="List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:rsidR="0000259C" w:rsidRDefault="00AA3BF8">
            <w:pPr>
              <w:pStyle w:val="TableParagraph"/>
              <w:kinsoku w:val="0"/>
              <w:overflowPunct w:val="0"/>
              <w:ind w:left="102" w:right="1925"/>
            </w:pPr>
            <w:proofErr w:type="gramStart"/>
            <w:r>
              <w:t>ta</w:t>
            </w:r>
            <w:r>
              <w:rPr>
                <w:spacing w:val="-2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</w:t>
            </w:r>
            <w:proofErr w:type="gramEnd"/>
            <w:r>
              <w:t xml:space="preserve"> 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g</w:t>
            </w:r>
            <w:r>
              <w:t>u</w:t>
            </w:r>
            <w:r>
              <w:rPr>
                <w:spacing w:val="1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>r</w:t>
            </w:r>
            <w:r>
              <w:t>ms for</w:t>
            </w:r>
            <w:r>
              <w:rPr>
                <w:spacing w:val="1"/>
              </w:rPr>
              <w:t xml:space="preserve"> </w:t>
            </w:r>
            <w:r>
              <w:t>the m</w:t>
            </w:r>
            <w:r>
              <w:rPr>
                <w:spacing w:val="-1"/>
              </w:rPr>
              <w:t>e</w:t>
            </w:r>
            <w:r>
              <w:t>mbe</w:t>
            </w:r>
            <w:r>
              <w:rPr>
                <w:spacing w:val="-2"/>
              </w:rPr>
              <w:t>r</w:t>
            </w:r>
            <w:r>
              <w:t>s of th</w:t>
            </w:r>
            <w:r>
              <w:rPr>
                <w:spacing w:val="-1"/>
              </w:rPr>
              <w:t>e</w:t>
            </w:r>
            <w:r>
              <w:t>ir f</w:t>
            </w:r>
            <w:r>
              <w:rPr>
                <w:spacing w:val="-2"/>
              </w:rPr>
              <w:t>a</w:t>
            </w:r>
            <w:r>
              <w:t>mi</w:t>
            </w:r>
            <w:r>
              <w:rPr>
                <w:spacing w:val="2"/>
              </w:rPr>
              <w:t>l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ind w:left="102" w:right="2497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des</w:t>
            </w:r>
            <w:r>
              <w:rPr>
                <w:spacing w:val="-2"/>
              </w:rPr>
              <w:t>c</w:t>
            </w:r>
            <w:r>
              <w:t>ribe</w:t>
            </w:r>
            <w:r>
              <w:rPr>
                <w:spacing w:val="-2"/>
              </w:rPr>
              <w:t xml:space="preserve"> </w:t>
            </w:r>
            <w:r>
              <w:t xml:space="preserve">the foods </w:t>
            </w:r>
            <w:r>
              <w:rPr>
                <w:spacing w:val="-2"/>
              </w:rPr>
              <w:t>a</w:t>
            </w:r>
            <w:r>
              <w:t>nd d</w:t>
            </w:r>
            <w:r>
              <w:rPr>
                <w:spacing w:val="-1"/>
              </w:rPr>
              <w:t>r</w:t>
            </w:r>
            <w:r>
              <w:t>inks th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a</w:t>
            </w:r>
            <w:r>
              <w:t>nd dislik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spacing w:before="2" w:line="276" w:lineRule="exact"/>
              <w:ind w:left="102" w:right="2352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des</w:t>
            </w:r>
            <w:r>
              <w:rPr>
                <w:spacing w:val="-2"/>
              </w:rPr>
              <w:t>c</w:t>
            </w:r>
            <w:r>
              <w:t>ribe</w:t>
            </w:r>
            <w:r>
              <w:rPr>
                <w:spacing w:val="-2"/>
              </w:rPr>
              <w:t xml:space="preserve"> </w:t>
            </w:r>
            <w:r>
              <w:t>their hous</w:t>
            </w:r>
            <w:r>
              <w:rPr>
                <w:spacing w:val="-1"/>
              </w:rPr>
              <w:t>e</w:t>
            </w:r>
            <w:r>
              <w:t>, including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</w:t>
            </w:r>
            <w:r>
              <w:rPr>
                <w:spacing w:val="1"/>
              </w:rPr>
              <w:t>o</w:t>
            </w:r>
            <w:r>
              <w:t>ms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proofErr w:type="gramStart"/>
            <w:r>
              <w:t>fu</w:t>
            </w:r>
            <w:r>
              <w:rPr>
                <w:spacing w:val="-2"/>
              </w:rPr>
              <w:t>r</w:t>
            </w:r>
            <w:r>
              <w:t>nitur</w:t>
            </w:r>
            <w:r>
              <w:rPr>
                <w:spacing w:val="-2"/>
              </w:rPr>
              <w:t>e</w:t>
            </w:r>
            <w:proofErr w:type="gramEnd"/>
            <w: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ind w:left="102" w:right="2618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c</w:t>
            </w:r>
            <w:r>
              <w:t>ite</w:t>
            </w:r>
            <w:r>
              <w:rPr>
                <w:spacing w:val="-1"/>
              </w:rPr>
              <w:t xml:space="preserve"> </w:t>
            </w:r>
            <w:r>
              <w:t>their phone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 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3"/>
              </w:rPr>
              <w:t>g</w:t>
            </w:r>
            <w:r>
              <w:rPr>
                <w:spacing w:val="2"/>
              </w:rPr>
              <w:t>u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e</w:t>
            </w:r>
            <w:r>
              <w:t>.</w:t>
            </w:r>
          </w:p>
        </w:tc>
      </w:tr>
      <w:tr w:rsidR="0000259C">
        <w:trPr>
          <w:trHeight w:hRule="exact" w:val="4560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 w:line="276" w:lineRule="auto"/>
              <w:ind w:left="102" w:right="209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w… </w:t>
            </w: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23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oods,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0259C" w:rsidRDefault="00AA3BF8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803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ics</w:t>
            </w: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ind w:left="102" w:right="127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ds.</w:t>
            </w:r>
          </w:p>
        </w:tc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24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AA3BF8">
      <w:pPr>
        <w:pStyle w:val="Heading2"/>
        <w:kinsoku w:val="0"/>
        <w:overflowPunct w:val="0"/>
        <w:ind w:left="500"/>
        <w:rPr>
          <w:b w:val="0"/>
          <w:bCs w:val="0"/>
        </w:rPr>
      </w:pP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 As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me</w:t>
      </w:r>
      <w:r>
        <w:rPr>
          <w:spacing w:val="-3"/>
        </w:rPr>
        <w:t>n</w:t>
      </w:r>
      <w:r>
        <w:t>ts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38"/>
        <w:ind w:left="646"/>
      </w:pPr>
      <w:r>
        <w:t>Ent</w:t>
      </w:r>
      <w:r>
        <w:rPr>
          <w:spacing w:val="1"/>
        </w:rPr>
        <w:t>r</w:t>
      </w:r>
      <w:r>
        <w:rPr>
          <w:spacing w:val="-3"/>
        </w:rPr>
        <w:t>y</w:t>
      </w:r>
      <w:r>
        <w:t>/E</w:t>
      </w:r>
      <w:r>
        <w:rPr>
          <w:spacing w:val="-3"/>
        </w:rPr>
        <w:t>x</w:t>
      </w:r>
      <w:r>
        <w:t>it</w:t>
      </w:r>
      <w:r>
        <w:rPr>
          <w:spacing w:val="-2"/>
        </w:rPr>
        <w:t xml:space="preserve"> </w:t>
      </w:r>
      <w:r>
        <w:t>Tic</w:t>
      </w:r>
      <w:r>
        <w:rPr>
          <w:spacing w:val="-3"/>
        </w:rPr>
        <w:t>k</w:t>
      </w:r>
      <w:r>
        <w:t>et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</w:pP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ions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before="1"/>
        <w:ind w:left="646"/>
      </w:pPr>
      <w:r>
        <w:t>Par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00259C" w:rsidRDefault="00AA3BF8">
      <w:pPr>
        <w:pStyle w:val="BodyText"/>
        <w:numPr>
          <w:ilvl w:val="1"/>
          <w:numId w:val="53"/>
        </w:numPr>
        <w:tabs>
          <w:tab w:val="left" w:pos="646"/>
        </w:tabs>
        <w:kinsoku w:val="0"/>
        <w:overflowPunct w:val="0"/>
        <w:spacing w:line="257" w:lineRule="exact"/>
        <w:ind w:left="646"/>
      </w:pPr>
      <w:r>
        <w:rPr>
          <w:spacing w:val="-2"/>
        </w:rPr>
        <w:t>O</w:t>
      </w:r>
      <w:r>
        <w:t>ral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119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23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2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23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53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before="35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80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color w:val="000000"/>
              </w:rPr>
            </w:pPr>
            <w:hyperlink r:id="rId23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</w:p>
          <w:p w:rsidR="0000259C" w:rsidRDefault="00AA3BF8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295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303"/>
              </w:tabs>
              <w:kinsoku w:val="0"/>
              <w:overflowPunct w:val="0"/>
              <w:spacing w:before="38"/>
              <w:ind w:left="102" w:firstLine="0"/>
            </w:pPr>
            <w:r>
              <w:rPr>
                <w:i/>
                <w:iCs/>
                <w:sz w:val="22"/>
                <w:szCs w:val="22"/>
              </w:rPr>
              <w:t>The Fa</w:t>
            </w:r>
            <w:r>
              <w:rPr>
                <w:i/>
                <w:iCs/>
                <w:spacing w:val="-2"/>
                <w:sz w:val="22"/>
                <w:szCs w:val="22"/>
              </w:rPr>
              <w:t>mi</w:t>
            </w:r>
            <w:r>
              <w:rPr>
                <w:i/>
                <w:iCs/>
                <w:sz w:val="22"/>
                <w:szCs w:val="22"/>
              </w:rPr>
              <w:t>ly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303"/>
              </w:tabs>
              <w:kinsoku w:val="0"/>
              <w:overflowPunct w:val="0"/>
              <w:spacing w:before="1"/>
              <w:ind w:left="303"/>
            </w:pPr>
            <w:r>
              <w:rPr>
                <w:i/>
                <w:iCs/>
                <w:sz w:val="22"/>
                <w:szCs w:val="22"/>
              </w:rPr>
              <w:t>The A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>als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303"/>
              </w:tabs>
              <w:kinsoku w:val="0"/>
              <w:overflowPunct w:val="0"/>
              <w:spacing w:line="257" w:lineRule="exact"/>
              <w:ind w:left="303"/>
            </w:pPr>
            <w:r>
              <w:rPr>
                <w:i/>
                <w:iCs/>
                <w:sz w:val="22"/>
                <w:szCs w:val="22"/>
              </w:rPr>
              <w:t>Food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z w:val="22"/>
                <w:szCs w:val="22"/>
              </w:rPr>
              <w:t>Sugge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ted 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ies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ind w:left="248" w:hanging="147"/>
            </w:pP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ral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ns</w:t>
            </w:r>
            <w:r>
              <w:rPr>
                <w:i/>
                <w:iCs/>
                <w:spacing w:val="1"/>
                <w:sz w:val="22"/>
                <w:szCs w:val="22"/>
              </w:rPr>
              <w:t>/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ole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Play a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d Pr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je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 w:hanging="147"/>
            </w:pPr>
            <w:r>
              <w:rPr>
                <w:i/>
                <w:iCs/>
                <w:sz w:val="22"/>
                <w:szCs w:val="22"/>
              </w:rPr>
              <w:t>Ac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iv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ty </w:t>
            </w:r>
            <w:r>
              <w:rPr>
                <w:i/>
                <w:iCs/>
                <w:spacing w:val="-2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ages</w:t>
            </w:r>
          </w:p>
          <w:p w:rsidR="0000259C" w:rsidRDefault="00AA3BF8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796" w:firstLine="0"/>
            </w:pPr>
            <w:r>
              <w:rPr>
                <w:i/>
                <w:iCs/>
                <w:spacing w:val="-2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>es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Pu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le, “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ld”, F</w:t>
            </w:r>
            <w:r>
              <w:rPr>
                <w:spacing w:val="-2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INGO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ades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soun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ory</w:t>
            </w:r>
          </w:p>
        </w:tc>
      </w:tr>
    </w:tbl>
    <w:p w:rsidR="0000259C" w:rsidRDefault="0000259C">
      <w:pPr>
        <w:sectPr w:rsidR="0000259C">
          <w:pgSz w:w="12240" w:h="15840"/>
          <w:pgMar w:top="1340" w:right="1140" w:bottom="1500" w:left="1220" w:header="0" w:footer="1303" w:gutter="0"/>
          <w:cols w:space="720" w:equalWidth="0">
            <w:col w:w="9880"/>
          </w:cols>
          <w:noEndnote/>
        </w:sectPr>
      </w:pPr>
    </w:p>
    <w:p w:rsidR="0000259C" w:rsidRDefault="0000259C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00259C">
        <w:trPr>
          <w:trHeight w:hRule="exact" w:val="71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9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3557" w:right="356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6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(O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color w:val="FFFFFF"/>
              </w:rPr>
              <w:t>om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</w:rPr>
              <w:t>unity)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00259C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1251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used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5" w:line="252" w:lineRule="exact"/>
              <w:ind w:left="102" w:right="370"/>
            </w:pPr>
            <w:proofErr w:type="gramStart"/>
            <w:r>
              <w:rPr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3"/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ex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and 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ies,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ELA</w:t>
            </w:r>
          </w:p>
        </w:tc>
      </w:tr>
      <w:tr w:rsidR="0000259C">
        <w:trPr>
          <w:trHeight w:hRule="exact" w:val="2196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1" w:line="252" w:lineRule="exact"/>
              <w:ind w:left="102" w:right="560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eer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3" w:line="252" w:lineRule="exact"/>
              <w:ind w:left="102" w:right="38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 w:right="141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5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 w:line="252" w:lineRule="auto"/>
              <w:ind w:left="102" w:right="666"/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9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3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  <w:tr w:rsidR="0000259C">
        <w:trPr>
          <w:trHeight w:hRule="exact" w:val="3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</w:tbl>
    <w:p w:rsidR="0000259C" w:rsidRDefault="0000259C">
      <w:pPr>
        <w:sectPr w:rsidR="0000259C">
          <w:pgSz w:w="12240" w:h="15840"/>
          <w:pgMar w:top="1340" w:right="540" w:bottom="1500" w:left="940" w:header="0" w:footer="1303" w:gutter="0"/>
          <w:cols w:space="720" w:equalWidth="0">
            <w:col w:w="10760"/>
          </w:cols>
          <w:noEndnote/>
        </w:sectPr>
      </w:pPr>
    </w:p>
    <w:p w:rsidR="0000259C" w:rsidRDefault="0000259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nds, and req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3" w:line="252" w:lineRule="exact"/>
              <w:ind w:left="102" w:right="2383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3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2768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Heading1"/>
              <w:numPr>
                <w:ilvl w:val="0"/>
                <w:numId w:val="19"/>
              </w:numPr>
              <w:tabs>
                <w:tab w:val="left" w:pos="248"/>
              </w:tabs>
              <w:kinsoku w:val="0"/>
              <w:overflowPunct w:val="0"/>
              <w:spacing w:before="35"/>
              <w:ind w:right="954" w:firstLine="0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>t a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plac</w:t>
            </w:r>
            <w:r>
              <w:rPr>
                <w:spacing w:val="-1"/>
              </w:rPr>
              <w:t>e</w:t>
            </w:r>
            <w:r>
              <w:t>s in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</w:t>
            </w:r>
            <w:r>
              <w:t xml:space="preserve">our </w:t>
            </w:r>
            <w:r>
              <w:rPr>
                <w:spacing w:val="-1"/>
              </w:rPr>
              <w:t>c</w:t>
            </w:r>
            <w:r>
              <w:t>ommuni</w:t>
            </w:r>
            <w:r>
              <w:rPr>
                <w:spacing w:val="3"/>
              </w:rPr>
              <w:t>t</w:t>
            </w:r>
            <w:r>
              <w:rPr>
                <w:spacing w:val="-8"/>
              </w:rPr>
              <w:t>y</w:t>
            </w:r>
            <w: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19"/>
              </w:numPr>
              <w:tabs>
                <w:tab w:val="left" w:pos="248"/>
              </w:tabs>
              <w:kinsoku w:val="0"/>
              <w:overflowPunct w:val="0"/>
              <w:spacing w:before="1" w:line="276" w:lineRule="exact"/>
              <w:ind w:left="102" w:right="128" w:firstLine="0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>t sour</w:t>
            </w:r>
            <w:r>
              <w:rPr>
                <w:spacing w:val="-1"/>
              </w:rPr>
              <w:t>ce</w:t>
            </w:r>
            <w:r>
              <w:t>s of t</w:t>
            </w:r>
            <w:r>
              <w:rPr>
                <w:spacing w:val="-1"/>
              </w:rPr>
              <w:t>ra</w:t>
            </w:r>
            <w:r>
              <w:t>ns</w:t>
            </w:r>
            <w:r>
              <w:rPr>
                <w:spacing w:val="2"/>
              </w:rPr>
              <w:t>p</w:t>
            </w:r>
            <w:r>
              <w:t>ort</w:t>
            </w:r>
            <w:r>
              <w:rPr>
                <w:spacing w:val="-2"/>
              </w:rPr>
              <w:t>a</w:t>
            </w:r>
            <w:r>
              <w:t>tion do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</w:t>
            </w:r>
            <w:r>
              <w:t>ou use</w:t>
            </w:r>
            <w:r>
              <w:rPr>
                <w:spacing w:val="-1"/>
              </w:rPr>
              <w:t xml:space="preserve"> </w:t>
            </w:r>
            <w:r>
              <w:t>to tr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-1"/>
              </w:rPr>
              <w:t>e</w:t>
            </w:r>
            <w:r>
              <w:t>l f</w:t>
            </w:r>
            <w:r>
              <w:rPr>
                <w:spacing w:val="-1"/>
              </w:rPr>
              <w:t>r</w:t>
            </w:r>
            <w:r>
              <w:t>om pl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t>o pla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19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t?</w:t>
            </w:r>
          </w:p>
          <w:p w:rsidR="0000259C" w:rsidRDefault="00AA3BF8">
            <w:pPr>
              <w:pStyle w:val="ListParagraph"/>
              <w:numPr>
                <w:ilvl w:val="0"/>
                <w:numId w:val="19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430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Heading1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spacing w:before="42" w:line="238" w:lineRule="auto"/>
              <w:ind w:right="2737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 pla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s in the</w:t>
            </w:r>
            <w:r>
              <w:rPr>
                <w:spacing w:val="-1"/>
              </w:rPr>
              <w:t xml:space="preserve"> c</w:t>
            </w:r>
            <w:r>
              <w:t>ommuni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dif</w:t>
            </w:r>
            <w:r>
              <w:rPr>
                <w:spacing w:val="-1"/>
              </w:rPr>
              <w:t>fe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nt modes of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rPr>
                <w:spacing w:val="-2"/>
              </w:rPr>
              <w:t>a</w:t>
            </w:r>
            <w:r>
              <w:t>nsport</w:t>
            </w:r>
            <w:r>
              <w:rPr>
                <w:spacing w:val="-1"/>
              </w:rPr>
              <w:t>a</w:t>
            </w:r>
            <w:r>
              <w:t>tion.</w:t>
            </w:r>
          </w:p>
          <w:p w:rsidR="0000259C" w:rsidRDefault="00AA3BF8">
            <w:pPr>
              <w:pStyle w:val="ListParagraph"/>
              <w:numPr>
                <w:ilvl w:val="0"/>
                <w:numId w:val="17"/>
              </w:numPr>
              <w:tabs>
                <w:tab w:val="left" w:pos="248"/>
              </w:tabs>
              <w:kinsoku w:val="0"/>
              <w:overflowPunct w:val="0"/>
              <w:ind w:left="102" w:right="2283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dis</w:t>
            </w:r>
            <w:r>
              <w:rPr>
                <w:spacing w:val="-1"/>
              </w:rPr>
              <w:t>c</w:t>
            </w:r>
            <w:r>
              <w:t>uss nam</w:t>
            </w:r>
            <w:r>
              <w:rPr>
                <w:spacing w:val="-1"/>
              </w:rPr>
              <w:t>e</w:t>
            </w:r>
            <w:r>
              <w:t>s for</w:t>
            </w:r>
            <w:r>
              <w:rPr>
                <w:spacing w:val="-2"/>
              </w:rPr>
              <w:t xml:space="preserve"> </w:t>
            </w:r>
            <w:r>
              <w:t>sports.</w:t>
            </w:r>
          </w:p>
          <w:p w:rsidR="0000259C" w:rsidRDefault="00AA3BF8">
            <w:pPr>
              <w:pStyle w:val="ListParagraph"/>
              <w:numPr>
                <w:ilvl w:val="0"/>
                <w:numId w:val="17"/>
              </w:numPr>
              <w:tabs>
                <w:tab w:val="left" w:pos="248"/>
              </w:tabs>
              <w:kinsoku w:val="0"/>
              <w:overflowPunct w:val="0"/>
              <w:spacing w:before="10" w:line="252" w:lineRule="exact"/>
              <w:ind w:left="102" w:right="3042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tra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259C">
        <w:trPr>
          <w:trHeight w:hRule="exact" w:val="5576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 w:line="276" w:lineRule="auto"/>
              <w:ind w:left="102" w:right="2095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line="221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" w:line="252" w:lineRule="exact"/>
              <w:ind w:left="102" w:right="484"/>
            </w:pPr>
            <w:proofErr w:type="gramStart"/>
            <w:r>
              <w:rPr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>,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ts.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3" w:line="254" w:lineRule="exact"/>
              <w:ind w:left="102" w:right="308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peo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tra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3" w:line="254" w:lineRule="exact"/>
              <w:ind w:left="102" w:right="398" w:firstLine="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rts 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3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437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136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ld be us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482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tra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00259C">
      <w:pPr>
        <w:sectPr w:rsidR="0000259C">
          <w:pgSz w:w="12240" w:h="15840"/>
          <w:pgMar w:top="1340" w:right="540" w:bottom="1500" w:left="940" w:header="0" w:footer="1303" w:gutter="0"/>
          <w:cols w:space="720"/>
          <w:noEndnote/>
        </w:sectPr>
      </w:pP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88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1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53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280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color w:val="000000"/>
              </w:rPr>
            </w:pPr>
            <w:hyperlink r:id="rId24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</w:p>
          <w:p w:rsidR="0000259C" w:rsidRDefault="00AA3BF8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343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303"/>
              </w:tabs>
              <w:kinsoku w:val="0"/>
              <w:overflowPunct w:val="0"/>
              <w:spacing w:before="38"/>
              <w:ind w:left="102" w:firstLine="0"/>
            </w:pPr>
            <w:r>
              <w:rPr>
                <w:i/>
                <w:iCs/>
                <w:sz w:val="22"/>
                <w:szCs w:val="22"/>
              </w:rPr>
              <w:t xml:space="preserve">In 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he C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ty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303"/>
              </w:tabs>
              <w:kinsoku w:val="0"/>
              <w:overflowPunct w:val="0"/>
              <w:spacing w:line="257" w:lineRule="exact"/>
              <w:ind w:left="303"/>
            </w:pPr>
            <w:r>
              <w:rPr>
                <w:i/>
                <w:iCs/>
                <w:sz w:val="22"/>
                <w:szCs w:val="22"/>
              </w:rPr>
              <w:t>Trans</w:t>
            </w:r>
            <w:r>
              <w:rPr>
                <w:i/>
                <w:iCs/>
                <w:spacing w:val="-2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or</w:t>
            </w:r>
            <w:r>
              <w:rPr>
                <w:i/>
                <w:iCs/>
                <w:spacing w:val="-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296"/>
              </w:tabs>
              <w:kinsoku w:val="0"/>
              <w:overflowPunct w:val="0"/>
              <w:spacing w:before="1"/>
              <w:ind w:left="296" w:hanging="195"/>
            </w:pPr>
            <w:r>
              <w:rPr>
                <w:i/>
                <w:iCs/>
                <w:sz w:val="22"/>
                <w:szCs w:val="22"/>
              </w:rPr>
              <w:t>Spor</w:t>
            </w:r>
            <w:r>
              <w:rPr>
                <w:i/>
                <w:iCs/>
                <w:spacing w:val="-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s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z w:val="22"/>
                <w:szCs w:val="22"/>
              </w:rPr>
              <w:t>Sugge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ted 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ies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before="10" w:line="252" w:lineRule="exact"/>
              <w:ind w:left="102" w:right="1162" w:firstLine="0"/>
            </w:pP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ral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</w:t>
            </w:r>
            <w:r>
              <w:rPr>
                <w:i/>
                <w:iCs/>
                <w:spacing w:val="-3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ns/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Ro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Play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 us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(ch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1694" w:firstLine="0"/>
            </w:pPr>
            <w:r>
              <w:rPr>
                <w:i/>
                <w:iCs/>
                <w:sz w:val="22"/>
                <w:szCs w:val="22"/>
              </w:rPr>
              <w:t>Proj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raph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 pre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 w:hanging="147"/>
            </w:pPr>
            <w:r>
              <w:rPr>
                <w:i/>
                <w:iCs/>
                <w:sz w:val="22"/>
                <w:szCs w:val="22"/>
              </w:rPr>
              <w:t>Ac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iv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ty </w:t>
            </w:r>
            <w:r>
              <w:rPr>
                <w:i/>
                <w:iCs/>
                <w:spacing w:val="-2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ages</w:t>
            </w:r>
          </w:p>
          <w:p w:rsidR="0000259C" w:rsidRDefault="00AA3BF8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 w:hanging="147"/>
            </w:pPr>
            <w:r>
              <w:rPr>
                <w:i/>
                <w:iCs/>
                <w:spacing w:val="-2"/>
                <w:sz w:val="22"/>
                <w:szCs w:val="22"/>
              </w:rPr>
              <w:t>G</w:t>
            </w:r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i/>
                <w:iCs/>
                <w:sz w:val="22"/>
                <w:szCs w:val="22"/>
              </w:rPr>
              <w:t>es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ands, Spor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>O</w:t>
            </w:r>
          </w:p>
        </w:tc>
      </w:tr>
    </w:tbl>
    <w:p w:rsidR="0000259C" w:rsidRDefault="0000259C">
      <w:pPr>
        <w:sectPr w:rsidR="0000259C">
          <w:pgSz w:w="12240" w:h="15840"/>
          <w:pgMar w:top="1480" w:right="1140" w:bottom="1500" w:left="1220" w:header="0" w:footer="1303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83"/>
        <w:gridCol w:w="5727"/>
      </w:tblGrid>
      <w:tr w:rsidR="0000259C">
        <w:trPr>
          <w:trHeight w:hRule="exact" w:val="718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2749" w:right="275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OCEAN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COUNTY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RL</w:t>
            </w:r>
            <w:r>
              <w:rPr>
                <w:rFonts w:ascii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ANGUA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</w:rPr>
              <w:t>ICU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UM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/>
              <w:ind w:left="3557" w:right="356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7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(In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Scho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</w:rPr>
              <w:t>l)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rview</w:t>
            </w:r>
          </w:p>
        </w:tc>
      </w:tr>
      <w:tr w:rsidR="0000259C">
        <w:trPr>
          <w:trHeight w:hRule="exact" w:val="34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a: 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rade: 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259C">
        <w:trPr>
          <w:trHeight w:hRule="exact" w:val="1276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 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rld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"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e, 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 conce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lso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 w:line="252" w:lineRule="exact"/>
              <w:ind w:left="102" w:right="112"/>
            </w:pPr>
            <w:proofErr w:type="gram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reas,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4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259C">
        <w:trPr>
          <w:trHeight w:hRule="exact" w:val="1250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0259C" w:rsidRDefault="0000259C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s:  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ies,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ELA</w:t>
            </w:r>
          </w:p>
        </w:tc>
      </w:tr>
      <w:tr w:rsidR="0000259C">
        <w:trPr>
          <w:trHeight w:hRule="exact" w:val="2196"/>
        </w:trPr>
        <w:tc>
          <w:tcPr>
            <w:tcW w:w="10550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b/>
                <w:bCs/>
                <w:sz w:val="22"/>
                <w:szCs w:val="22"/>
              </w:rPr>
              <w:t>21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1" w:line="252" w:lineRule="exact"/>
              <w:ind w:left="102" w:right="184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eer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 w:line="252" w:lineRule="exact"/>
              <w:ind w:left="102" w:right="38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40" w:line="239" w:lineRule="auto"/>
              <w:ind w:left="102" w:right="141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ion,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299"/>
        </w:trPr>
        <w:tc>
          <w:tcPr>
            <w:tcW w:w="10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365F91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72" w:lineRule="exact"/>
              <w:ind w:left="4354" w:right="4354"/>
              <w:jc w:val="center"/>
            </w:pPr>
            <w:r>
              <w:rPr>
                <w:b/>
                <w:bCs/>
                <w:color w:val="FFFFFF"/>
              </w:rPr>
              <w:t>L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ni</w:t>
            </w:r>
            <w:r>
              <w:rPr>
                <w:b/>
                <w:bCs/>
                <w:color w:val="FFFFFF"/>
                <w:spacing w:val="1"/>
              </w:rPr>
              <w:t>n</w:t>
            </w:r>
            <w:r>
              <w:rPr>
                <w:b/>
                <w:bCs/>
                <w:color w:val="FFFFFF"/>
              </w:rPr>
              <w:t>g Ta</w:t>
            </w:r>
            <w:r>
              <w:rPr>
                <w:b/>
                <w:bCs/>
                <w:color w:val="FFFFFF"/>
                <w:spacing w:val="-1"/>
              </w:rPr>
              <w:t>r</w:t>
            </w:r>
            <w:r>
              <w:rPr>
                <w:b/>
                <w:bCs/>
                <w:color w:val="FFFFFF"/>
              </w:rPr>
              <w:t>g</w:t>
            </w:r>
            <w:r>
              <w:rPr>
                <w:b/>
                <w:bCs/>
                <w:color w:val="FFFFFF"/>
                <w:spacing w:val="-1"/>
              </w:rPr>
              <w:t>e</w:t>
            </w:r>
            <w:r>
              <w:rPr>
                <w:b/>
                <w:bCs/>
                <w:color w:val="FFFFFF"/>
              </w:rPr>
              <w:t>ts</w:t>
            </w:r>
          </w:p>
        </w:tc>
      </w:tr>
      <w:tr w:rsidR="0000259C">
        <w:trPr>
          <w:trHeight w:hRule="exact" w:val="1684"/>
        </w:trPr>
        <w:tc>
          <w:tcPr>
            <w:tcW w:w="10550" w:type="dxa"/>
            <w:gridSpan w:val="3"/>
            <w:tcBorders>
              <w:top w:val="single" w:sz="11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1" w:line="252" w:lineRule="exact"/>
              <w:ind w:left="102" w:right="139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rld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Langua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2" w:line="252" w:lineRule="exact"/>
              <w:ind w:left="102" w:right="1041"/>
            </w:pPr>
            <w:proofErr w:type="gramStart"/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of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00259C">
        <w:trPr>
          <w:trHeight w:hRule="exact"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0259C">
        <w:trPr>
          <w:trHeight w:hRule="exact" w:val="2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</w:tr>
      <w:tr w:rsidR="0000259C">
        <w:trPr>
          <w:trHeight w:hRule="exact"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0259C">
        <w:trPr>
          <w:trHeight w:hRule="exact" w:val="2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FFCCCC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6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4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9210" w:type="dxa"/>
            <w:gridSpan w:val="2"/>
            <w:tcBorders>
              <w:top w:val="single" w:sz="10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8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ic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ec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ron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nf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 xml:space="preserve">ion </w:t>
            </w:r>
            <w:r>
              <w:rPr>
                <w:color w:val="0000FF"/>
                <w:spacing w:val="-1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ou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 xml:space="preserve">s 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to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es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so</w:t>
            </w:r>
            <w:r>
              <w:rPr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ted w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lt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(s</w:t>
            </w:r>
            <w:r>
              <w:rPr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al</w:t>
            </w:r>
            <w:r>
              <w:rPr>
                <w:color w:val="0000FF"/>
                <w:sz w:val="22"/>
                <w:szCs w:val="22"/>
              </w:rPr>
              <w:t>ly</w:t>
            </w:r>
            <w:proofErr w:type="gramEnd"/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fa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il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ar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3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ics.</w:t>
            </w:r>
          </w:p>
        </w:tc>
      </w:tr>
    </w:tbl>
    <w:p w:rsidR="0000259C" w:rsidRDefault="0000259C">
      <w:pPr>
        <w:sectPr w:rsidR="0000259C">
          <w:pgSz w:w="12240" w:h="15840"/>
          <w:pgMar w:top="1480" w:right="540" w:bottom="1500" w:left="940" w:header="0" w:footer="1303" w:gutter="0"/>
          <w:cols w:space="720" w:equalWidth="0">
            <w:col w:w="10760"/>
          </w:cols>
          <w:noEndnote/>
        </w:sectPr>
      </w:pPr>
    </w:p>
    <w:p w:rsidR="0000259C" w:rsidRDefault="0000259C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717"/>
        <w:gridCol w:w="6493"/>
      </w:tblGrid>
      <w:tr w:rsidR="0000259C">
        <w:trPr>
          <w:trHeight w:hRule="exact" w:val="3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rper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</w:t>
            </w:r>
          </w:p>
        </w:tc>
      </w:tr>
      <w:tr w:rsidR="0000259C">
        <w:trPr>
          <w:trHeight w:hRule="exact" w:val="3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00259C"/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0259C">
        <w:trPr>
          <w:trHeight w:hRule="exact" w:val="77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a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</w:t>
            </w:r>
            <w:proofErr w:type="spellEnd"/>
          </w:p>
          <w:p w:rsidR="0000259C" w:rsidRDefault="00AA3BF8">
            <w:pPr>
              <w:pStyle w:val="TableParagraph"/>
              <w:kinsoku w:val="0"/>
              <w:overflowPunct w:val="0"/>
              <w:spacing w:before="5" w:line="252" w:lineRule="exact"/>
              <w:ind w:left="102" w:right="2384"/>
            </w:pPr>
            <w:proofErr w:type="gramStart"/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proofErr w:type="gramEnd"/>
            <w:r>
              <w:rPr>
                <w:sz w:val="22"/>
                <w:szCs w:val="22"/>
              </w:rPr>
              <w:t xml:space="preserve">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 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0259C">
        <w:trPr>
          <w:trHeight w:hRule="exact" w:val="34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51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259C">
        <w:trPr>
          <w:trHeight w:hRule="exact" w:val="1982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259C" w:rsidRDefault="00AA3BF8">
            <w:pPr>
              <w:pStyle w:val="Heading1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spacing w:before="33"/>
              <w:ind w:right="410" w:firstLine="0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>t a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 xml:space="preserve">ooms within 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o</w:t>
            </w:r>
            <w:r>
              <w:t xml:space="preserve">ur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c</w:t>
            </w:r>
            <w:r>
              <w:t>hool?</w:t>
            </w:r>
          </w:p>
          <w:p w:rsidR="0000259C" w:rsidRDefault="00AA3BF8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>t is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vorite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o</w:t>
            </w:r>
            <w:r>
              <w:t>o</w:t>
            </w:r>
            <w:r>
              <w:rPr>
                <w:spacing w:val="-2"/>
              </w:rPr>
              <w:t>m</w:t>
            </w:r>
            <w:r>
              <w:t>?</w:t>
            </w:r>
          </w:p>
          <w:p w:rsidR="0000259C" w:rsidRDefault="00AA3BF8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spacing w:before="3"/>
              <w:ind w:left="248"/>
            </w:pPr>
            <w:r>
              <w:rPr>
                <w:sz w:val="22"/>
                <w:szCs w:val="22"/>
              </w:rPr>
              <w:t xml:space="preserve">Who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00259C" w:rsidRDefault="00AA3BF8">
            <w:pPr>
              <w:pStyle w:val="Heading1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spacing w:before="48" w:line="276" w:lineRule="exact"/>
              <w:ind w:right="268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the various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oms within a s</w:t>
            </w:r>
            <w:r>
              <w:rPr>
                <w:spacing w:val="-1"/>
              </w:rPr>
              <w:t>c</w:t>
            </w:r>
            <w:r>
              <w:t>hool buildin</w:t>
            </w:r>
            <w:r>
              <w:rPr>
                <w:spacing w:val="-3"/>
              </w:rPr>
              <w:t>g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s w</w:t>
            </w:r>
            <w:r>
              <w:rPr>
                <w:spacing w:val="-1"/>
              </w:rPr>
              <w:t>e</w:t>
            </w:r>
            <w:r>
              <w:t xml:space="preserve">ll </w:t>
            </w:r>
            <w:r>
              <w:rPr>
                <w:spacing w:val="1"/>
              </w:rPr>
              <w:t>a</w:t>
            </w:r>
            <w:r>
              <w:t xml:space="preserve">s, their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a</w:t>
            </w:r>
            <w:r>
              <w:t>vorite</w:t>
            </w:r>
            <w:r>
              <w:rPr>
                <w:spacing w:val="-1"/>
              </w:rPr>
              <w:t xml:space="preserve"> </w:t>
            </w:r>
            <w:r>
              <w:t>room.</w:t>
            </w:r>
          </w:p>
          <w:p w:rsidR="0000259C" w:rsidRDefault="00AA3BF8">
            <w:pPr>
              <w:pStyle w:val="ListParagraph"/>
              <w:numPr>
                <w:ilvl w:val="0"/>
                <w:numId w:val="7"/>
              </w:numPr>
              <w:tabs>
                <w:tab w:val="left" w:pos="248"/>
              </w:tabs>
              <w:kinsoku w:val="0"/>
              <w:overflowPunct w:val="0"/>
              <w:spacing w:line="273" w:lineRule="exact"/>
              <w:ind w:left="24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the 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s for the p</w:t>
            </w:r>
            <w:r>
              <w:rPr>
                <w:spacing w:val="-2"/>
              </w:rPr>
              <w:t>e</w:t>
            </w:r>
            <w:r>
              <w:t>rsonn</w:t>
            </w:r>
            <w:r>
              <w:rPr>
                <w:spacing w:val="-2"/>
              </w:rPr>
              <w:t>e</w:t>
            </w:r>
            <w:r>
              <w:t>l</w:t>
            </w: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t>wo</w:t>
            </w:r>
            <w:r>
              <w:rPr>
                <w:spacing w:val="-2"/>
              </w:rPr>
              <w:t>r</w:t>
            </w:r>
            <w:r>
              <w:t>king</w:t>
            </w:r>
            <w:proofErr w:type="gramEnd"/>
            <w:r>
              <w:t xml:space="preserve"> within 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c</w:t>
            </w:r>
            <w:r>
              <w:t>hool buildin</w:t>
            </w:r>
            <w:r>
              <w:rPr>
                <w:spacing w:val="-3"/>
              </w:rPr>
              <w:t>g</w:t>
            </w:r>
            <w:r>
              <w:t>.</w:t>
            </w:r>
          </w:p>
        </w:tc>
      </w:tr>
      <w:tr w:rsidR="0000259C">
        <w:trPr>
          <w:trHeight w:hRule="exact" w:val="5242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 w:line="276" w:lineRule="auto"/>
              <w:ind w:left="102" w:right="176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spacing w:line="221" w:lineRule="exact"/>
              <w:ind w:left="102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00259C" w:rsidRDefault="00AA3BF8">
            <w:pPr>
              <w:pStyle w:val="TableParagraph"/>
              <w:kinsoku w:val="0"/>
              <w:overflowPunct w:val="0"/>
              <w:ind w:left="102"/>
            </w:pPr>
            <w:proofErr w:type="gramStart"/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and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ind w:left="102" w:right="257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ing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l.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266" w:firstLine="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spacing w:before="3" w:line="239" w:lineRule="auto"/>
              <w:ind w:left="102" w:right="244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job req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spacing w:line="239" w:lineRule="auto"/>
              <w:ind w:left="102" w:right="156" w:firstLine="0"/>
            </w:pPr>
            <w:r>
              <w:rPr>
                <w:sz w:val="22"/>
                <w:szCs w:val="22"/>
              </w:rPr>
              <w:t>Link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co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0259C" w:rsidRDefault="00AA3BF8">
            <w:pPr>
              <w:pStyle w:val="ListParagraph"/>
              <w:numPr>
                <w:ilvl w:val="0"/>
                <w:numId w:val="6"/>
              </w:numPr>
              <w:tabs>
                <w:tab w:val="left" w:pos="248"/>
              </w:tabs>
              <w:kinsoku w:val="0"/>
              <w:overflowPunct w:val="0"/>
              <w:ind w:left="102" w:right="180" w:firstLine="0"/>
            </w:pP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 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and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259C" w:rsidRDefault="00AA3BF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00259C" w:rsidRDefault="0000259C">
      <w:pPr>
        <w:sectPr w:rsidR="0000259C">
          <w:pgSz w:w="12240" w:h="15840"/>
          <w:pgMar w:top="1480" w:right="540" w:bottom="1500" w:left="940" w:header="0" w:footer="1303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259C">
        <w:trPr>
          <w:trHeight w:hRule="exact" w:val="88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259C" w:rsidRDefault="00AA3BF8">
            <w:pPr>
              <w:pStyle w:val="TableParagraph"/>
              <w:kinsoku w:val="0"/>
              <w:overflowPunct w:val="0"/>
              <w:spacing w:line="291" w:lineRule="exact"/>
              <w:ind w:left="3777" w:right="377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Evid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</w:rPr>
              <w:t>nce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</w:rPr>
              <w:t>rning</w:t>
            </w:r>
          </w:p>
        </w:tc>
      </w:tr>
      <w:tr w:rsidR="0000259C">
        <w:trPr>
          <w:trHeight w:hRule="exact" w:val="137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  <w:p w:rsidR="0000259C" w:rsidRDefault="00AA3BF8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0259C" w:rsidRDefault="00AA3BF8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Par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0259C" w:rsidRDefault="00AA3BF8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111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259C" w:rsidRDefault="00AA3BF8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259C" w:rsidRDefault="00AA3BF8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ject</w:t>
            </w:r>
          </w:p>
        </w:tc>
      </w:tr>
      <w:tr w:rsidR="0000259C">
        <w:trPr>
          <w:trHeight w:hRule="exact" w:val="253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 a</w:t>
            </w:r>
            <w:r>
              <w:rPr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259C" w:rsidRDefault="00AA3BF8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38"/>
              <w:ind w:left="102" w:right="1572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0259C" w:rsidRDefault="00AA3BF8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259C" w:rsidRDefault="00AA3BF8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0259C" w:rsidRDefault="00AA3BF8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106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0259C" w:rsidRDefault="00AA3BF8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35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259C">
        <w:trPr>
          <w:trHeight w:hRule="exact" w:val="280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259C" w:rsidRDefault="00AA3BF8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</w:pPr>
            <w:r>
              <w:rPr>
                <w:sz w:val="22"/>
                <w:szCs w:val="22"/>
              </w:rPr>
              <w:t>Equip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</w:t>
            </w:r>
          </w:p>
          <w:p w:rsidR="0000259C" w:rsidRDefault="0000259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color w:val="000000"/>
              </w:rPr>
            </w:pPr>
            <w:hyperlink r:id="rId25" w:history="1">
              <w:r w:rsidR="00AA3BF8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AA3BF8">
                <w:rPr>
                  <w:color w:val="0000FF"/>
                  <w:sz w:val="22"/>
                  <w:szCs w:val="22"/>
                </w:rPr>
                <w:t>.encha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z w:val="22"/>
                  <w:szCs w:val="22"/>
                </w:rPr>
                <w:t>te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 w:rsidR="00AA3BF8">
                <w:rPr>
                  <w:color w:val="0000FF"/>
                  <w:sz w:val="22"/>
                  <w:szCs w:val="22"/>
                </w:rPr>
                <w:t>le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AA3BF8">
                <w:rPr>
                  <w:color w:val="0000FF"/>
                  <w:sz w:val="22"/>
                  <w:szCs w:val="22"/>
                </w:rPr>
                <w:t>rn</w:t>
              </w:r>
              <w:r w:rsidR="00AA3BF8">
                <w:rPr>
                  <w:color w:val="0000FF"/>
                  <w:spacing w:val="-2"/>
                  <w:sz w:val="22"/>
                  <w:szCs w:val="22"/>
                </w:rPr>
                <w:t>i</w:t>
              </w:r>
              <w:r w:rsidR="00AA3BF8">
                <w:rPr>
                  <w:color w:val="0000FF"/>
                  <w:sz w:val="22"/>
                  <w:szCs w:val="22"/>
                </w:rPr>
                <w:t>n</w:t>
              </w:r>
              <w:r w:rsidR="00AA3BF8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AA3BF8">
                <w:rPr>
                  <w:color w:val="0000FF"/>
                  <w:sz w:val="22"/>
                  <w:szCs w:val="22"/>
                </w:rPr>
                <w:t>.com</w:t>
              </w:r>
            </w:hyperlink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</w:p>
          <w:p w:rsidR="0000259C" w:rsidRDefault="00AA3BF8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 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</w:tc>
      </w:tr>
    </w:tbl>
    <w:p w:rsidR="0000259C" w:rsidRDefault="0000259C">
      <w:pPr>
        <w:sectPr w:rsidR="0000259C">
          <w:pgSz w:w="12240" w:h="15840"/>
          <w:pgMar w:top="1480" w:right="1140" w:bottom="1500" w:left="1220" w:header="0" w:footer="1303" w:gutter="0"/>
          <w:cols w:space="720" w:equalWidth="0">
            <w:col w:w="9880"/>
          </w:cols>
          <w:noEndnote/>
        </w:sectPr>
      </w:pPr>
    </w:p>
    <w:p w:rsidR="0000259C" w:rsidRDefault="0000259C">
      <w:pPr>
        <w:kinsoku w:val="0"/>
        <w:overflowPunct w:val="0"/>
        <w:spacing w:before="1" w:line="200" w:lineRule="exact"/>
        <w:rPr>
          <w:sz w:val="20"/>
          <w:szCs w:val="20"/>
        </w:rPr>
      </w:pPr>
      <w:r w:rsidRPr="0000259C">
        <w:rPr>
          <w:noProof/>
        </w:rPr>
        <w:lastRenderedPageBreak/>
        <w:pict>
          <v:group id="_x0000_s1495" style="position:absolute;margin-left:66.05pt;margin-top:85.3pt;width:483.65pt;height:199.75pt;z-index:-251645952;mso-position-horizontal-relative:page;mso-position-vertical-relative:page" coordorigin="1321,1706" coordsize="9673,3995" o:allowincell="f">
            <v:rect id="_x0000_s1496" style="position:absolute;left:1337;top:1716;width:103;height:3974" o:allowincell="f" fillcolor="#ffffb8" stroked="f">
              <v:path arrowok="t"/>
            </v:rect>
            <v:rect id="_x0000_s1497" style="position:absolute;left:10876;top:1716;width:103;height:3974" o:allowincell="f" fillcolor="#ffffb8" stroked="f">
              <v:path arrowok="t"/>
            </v:rect>
            <v:rect id="_x0000_s1498" style="position:absolute;left:1440;top:1716;width:9435;height:333" o:allowincell="f" fillcolor="#ffffb8" stroked="f">
              <v:path arrowok="t"/>
            </v:rect>
            <v:rect id="_x0000_s1499" style="position:absolute;left:1440;top:2050;width:9435;height:256" o:allowincell="f" fillcolor="#ffffb8" stroked="f">
              <v:path arrowok="t"/>
            </v:rect>
            <v:rect id="_x0000_s1500" style="position:absolute;left:1440;top:2306;width:9435;height:259" o:allowincell="f" fillcolor="#ffffb8" stroked="f">
              <v:path arrowok="t"/>
            </v:rect>
            <v:rect id="_x0000_s1501" style="position:absolute;left:1440;top:2565;width:9435;height:275" o:allowincell="f" fillcolor="#ffffb8" stroked="f">
              <v:path arrowok="t"/>
            </v:rect>
            <v:rect id="_x0000_s1502" style="position:absolute;left:1440;top:2841;width:9435;height:275" o:allowincell="f" fillcolor="#ffffb8" stroked="f">
              <v:path arrowok="t"/>
            </v:rect>
            <v:rect id="_x0000_s1503" style="position:absolute;left:1440;top:3118;width:9435;height:252" o:allowincell="f" fillcolor="#ffffb8" stroked="f">
              <v:path arrowok="t"/>
            </v:rect>
            <v:rect id="_x0000_s1504" style="position:absolute;left:1440;top:3370;width:9435;height:259" o:allowincell="f" fillcolor="#ffffb8" stroked="f">
              <v:path arrowok="t"/>
            </v:rect>
            <v:rect id="_x0000_s1505" style="position:absolute;left:1440;top:3629;width:9435;height:252" o:allowincell="f" fillcolor="#ffffb8" stroked="f">
              <v:path arrowok="t"/>
            </v:rect>
            <v:rect id="_x0000_s1506" style="position:absolute;left:1440;top:3881;width:9435;height:252" o:allowincell="f" fillcolor="#ffffb8" stroked="f">
              <v:path arrowok="t"/>
            </v:rect>
            <v:rect id="_x0000_s1507" style="position:absolute;left:1440;top:4133;width:9435;height:259" o:allowincell="f" fillcolor="#ffffb8" stroked="f">
              <v:path arrowok="t"/>
            </v:rect>
            <v:rect id="_x0000_s1508" style="position:absolute;left:1440;top:4392;width:9435;height:252" o:allowincell="f" fillcolor="#ffffb8" stroked="f">
              <v:path arrowok="t"/>
            </v:rect>
            <v:rect id="_x0000_s1509" style="position:absolute;left:1440;top:4644;width:9435;height:259" o:allowincell="f" fillcolor="#ffffb8" stroked="f">
              <v:path arrowok="t"/>
            </v:rect>
            <v:rect id="_x0000_s1510" style="position:absolute;left:1440;top:4903;width:9435;height:257" o:allowincell="f" fillcolor="#ffffb8" stroked="f">
              <v:path arrowok="t"/>
            </v:rect>
            <v:rect id="_x0000_s1511" style="position:absolute;left:1440;top:5160;width:9435;height:254" o:allowincell="f" fillcolor="#ffffb8" stroked="f">
              <v:path arrowok="t"/>
            </v:rect>
            <v:rect id="_x0000_s1512" style="position:absolute;left:1440;top:5415;width:9435;height:276" o:allowincell="f" fillcolor="#ffffb8" stroked="f">
              <v:path arrowok="t"/>
            </v:rect>
            <v:shape id="_x0000_s1513" style="position:absolute;left:1332;top:1716;width:20;height:3975" coordsize="20,3975" o:allowincell="f" path="m,l,3974e" filled="f" strokeweight=".21306mm">
              <v:path arrowok="t"/>
            </v:shape>
            <v:shape id="_x0000_s1514" style="position:absolute;left:1327;top:5696;width:9662;height:20" coordsize="9662,20" o:allowincell="f" path="m,l9661,e" filled="f" strokeweight=".58pt">
              <v:path arrowok="t"/>
            </v:shape>
            <v:shape id="_x0000_s1515" style="position:absolute;left:10984;top:1716;width:20;height:3975" coordsize="20,3975" o:allowincell="f" path="m,l,3974e" filled="f" strokeweight=".20458mm">
              <v:path arrowok="t"/>
            </v:shape>
            <w10:wrap anchorx="page" anchory="page"/>
          </v:group>
        </w:pict>
      </w:r>
    </w:p>
    <w:p w:rsidR="0000259C" w:rsidRDefault="00AA3BF8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T</w:t>
      </w:r>
      <w:r>
        <w:t>eacher N</w:t>
      </w:r>
      <w:r>
        <w:rPr>
          <w:spacing w:val="-4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00259C" w:rsidRDefault="00AA3BF8">
      <w:pPr>
        <w:numPr>
          <w:ilvl w:val="0"/>
          <w:numId w:val="53"/>
        </w:numPr>
        <w:tabs>
          <w:tab w:val="left" w:pos="302"/>
        </w:tabs>
        <w:kinsoku w:val="0"/>
        <w:overflowPunct w:val="0"/>
        <w:spacing w:before="38"/>
        <w:ind w:left="302" w:hanging="202"/>
        <w:rPr>
          <w:sz w:val="22"/>
          <w:szCs w:val="22"/>
        </w:rPr>
      </w:pPr>
      <w:r>
        <w:rPr>
          <w:i/>
          <w:iCs/>
          <w:sz w:val="22"/>
          <w:szCs w:val="22"/>
        </w:rPr>
        <w:t>Peop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n t</w:t>
      </w:r>
      <w:r>
        <w:rPr>
          <w:i/>
          <w:iCs/>
          <w:spacing w:val="-3"/>
          <w:sz w:val="22"/>
          <w:szCs w:val="22"/>
        </w:rPr>
        <w:t>h</w:t>
      </w:r>
      <w:r>
        <w:rPr>
          <w:i/>
          <w:iCs/>
          <w:sz w:val="22"/>
          <w:szCs w:val="22"/>
        </w:rPr>
        <w:t>e Sch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ol</w:t>
      </w:r>
    </w:p>
    <w:p w:rsidR="0000259C" w:rsidRDefault="00AA3BF8">
      <w:pPr>
        <w:numPr>
          <w:ilvl w:val="0"/>
          <w:numId w:val="53"/>
        </w:numPr>
        <w:tabs>
          <w:tab w:val="left" w:pos="302"/>
        </w:tabs>
        <w:kinsoku w:val="0"/>
        <w:overflowPunct w:val="0"/>
        <w:spacing w:line="257" w:lineRule="exact"/>
        <w:ind w:left="302" w:hanging="202"/>
        <w:rPr>
          <w:sz w:val="22"/>
          <w:szCs w:val="22"/>
        </w:rPr>
      </w:pPr>
      <w:r>
        <w:rPr>
          <w:i/>
          <w:iCs/>
          <w:sz w:val="22"/>
          <w:szCs w:val="22"/>
        </w:rPr>
        <w:t>Par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s of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Scho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l</w:t>
      </w:r>
    </w:p>
    <w:p w:rsidR="0000259C" w:rsidRDefault="0000259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259C" w:rsidRDefault="0000259C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00259C" w:rsidRDefault="00AA3BF8">
      <w:pPr>
        <w:kinsoku w:val="0"/>
        <w:overflowPunct w:val="0"/>
        <w:spacing w:before="72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Sugge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ted 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v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ies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spacing w:line="239" w:lineRule="auto"/>
        <w:ind w:left="100" w:right="854" w:firstLine="0"/>
      </w:pPr>
      <w:r>
        <w:rPr>
          <w:i/>
          <w:iCs/>
          <w:spacing w:val="-2"/>
        </w:rPr>
        <w:t>O</w:t>
      </w:r>
      <w:r>
        <w:rPr>
          <w:i/>
          <w:iCs/>
        </w:rPr>
        <w:t>ral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3"/>
        </w:rPr>
        <w:t>r</w:t>
      </w:r>
      <w:r>
        <w:rPr>
          <w:i/>
          <w:iCs/>
        </w:rPr>
        <w:t>ese</w:t>
      </w:r>
      <w:r>
        <w:rPr>
          <w:i/>
          <w:iCs/>
          <w:spacing w:val="-2"/>
        </w:rPr>
        <w:t>n</w:t>
      </w:r>
      <w:r>
        <w:rPr>
          <w:i/>
          <w:iCs/>
        </w:rPr>
        <w:t>t</w:t>
      </w:r>
      <w:r>
        <w:rPr>
          <w:i/>
          <w:iCs/>
          <w:spacing w:val="-3"/>
        </w:rPr>
        <w:t>a</w:t>
      </w:r>
      <w:r>
        <w:rPr>
          <w:i/>
          <w:iCs/>
        </w:rPr>
        <w:t>ti</w:t>
      </w:r>
      <w:r>
        <w:rPr>
          <w:i/>
          <w:iCs/>
          <w:spacing w:val="-3"/>
        </w:rPr>
        <w:t>o</w:t>
      </w:r>
      <w:r>
        <w:rPr>
          <w:i/>
          <w:iCs/>
        </w:rPr>
        <w:t>ns</w:t>
      </w:r>
      <w:r>
        <w:rPr>
          <w:i/>
          <w:iCs/>
          <w:spacing w:val="1"/>
        </w:rPr>
        <w:t>/</w:t>
      </w:r>
      <w:r>
        <w:rPr>
          <w:i/>
          <w:iCs/>
          <w:spacing w:val="-3"/>
        </w:rPr>
        <w:t>R</w:t>
      </w:r>
      <w:r>
        <w:rPr>
          <w:i/>
          <w:iCs/>
        </w:rPr>
        <w:t>ole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Play</w:t>
      </w:r>
      <w:r>
        <w:rPr>
          <w:i/>
          <w:iCs/>
          <w:spacing w:val="2"/>
        </w:rPr>
        <w:t xml:space="preserve"> </w:t>
      </w:r>
      <w:r>
        <w:t xml:space="preserve">–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a</w:t>
      </w:r>
      <w:r>
        <w:t>lo</w:t>
      </w:r>
      <w:r>
        <w:rPr>
          <w:spacing w:val="-3"/>
        </w:rPr>
        <w:t>g</w:t>
      </w:r>
      <w:r>
        <w:t>ue p</w:t>
      </w:r>
      <w:r>
        <w:rPr>
          <w:spacing w:val="1"/>
        </w:rPr>
        <w:t>r</w:t>
      </w:r>
      <w:r>
        <w:rPr>
          <w:spacing w:val="-2"/>
        </w:rPr>
        <w:t>e</w:t>
      </w:r>
      <w:r>
        <w:t>te</w:t>
      </w:r>
      <w:r>
        <w:rPr>
          <w:spacing w:val="-2"/>
        </w:rPr>
        <w:t>n</w:t>
      </w:r>
      <w:r>
        <w:t>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t>her</w:t>
      </w:r>
      <w:r>
        <w:rPr>
          <w:spacing w:val="-1"/>
        </w:rPr>
        <w:t xml:space="preserve"> </w:t>
      </w:r>
      <w:r>
        <w:t>or oth</w:t>
      </w:r>
      <w:r>
        <w:rPr>
          <w:spacing w:val="-2"/>
        </w:rPr>
        <w:t>e</w:t>
      </w:r>
      <w:r>
        <w:t>r s</w:t>
      </w:r>
      <w:r>
        <w:rPr>
          <w:spacing w:val="-2"/>
        </w:rPr>
        <w:t>c</w:t>
      </w:r>
      <w:r>
        <w:t>hool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o</w:t>
      </w:r>
      <w:r>
        <w:t>ic</w:t>
      </w:r>
      <w:r>
        <w:rPr>
          <w:spacing w:val="-2"/>
        </w:rPr>
        <w:t>e</w:t>
      </w:r>
      <w:r>
        <w:t>;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espon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(</w:t>
      </w:r>
      <w:r>
        <w:rPr>
          <w:spacing w:val="1"/>
        </w:rPr>
        <w:t>T</w:t>
      </w:r>
      <w:r>
        <w:t>P</w:t>
      </w:r>
      <w:r>
        <w:rPr>
          <w:spacing w:val="-4"/>
        </w:rPr>
        <w:t>R</w:t>
      </w:r>
      <w:r>
        <w:t>)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2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-2"/>
        </w:rPr>
        <w:t xml:space="preserve"> </w:t>
      </w:r>
      <w:r>
        <w:t>the 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 xml:space="preserve">f a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fi</w:t>
      </w:r>
      <w:r>
        <w:t xml:space="preserve">c </w:t>
      </w:r>
      <w:r>
        <w:rPr>
          <w:spacing w:val="1"/>
        </w:rPr>
        <w:t>r</w:t>
      </w:r>
      <w:r>
        <w:rPr>
          <w:spacing w:val="-3"/>
        </w:rPr>
        <w:t>o</w:t>
      </w:r>
      <w:r>
        <w:t xml:space="preserve">le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s</w:t>
      </w:r>
      <w:r>
        <w:rPr>
          <w:spacing w:val="-2"/>
        </w:rPr>
        <w:t>c</w:t>
      </w:r>
      <w:r>
        <w:t>hool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ind w:left="100" w:right="168" w:firstLine="0"/>
      </w:pPr>
      <w:r>
        <w:rPr>
          <w:i/>
          <w:iCs/>
        </w:rPr>
        <w:t>Proj</w:t>
      </w:r>
      <w:r>
        <w:rPr>
          <w:i/>
          <w:iCs/>
          <w:spacing w:val="-2"/>
        </w:rPr>
        <w:t>e</w:t>
      </w:r>
      <w:r>
        <w:rPr>
          <w:i/>
          <w:iCs/>
        </w:rPr>
        <w:t>c</w:t>
      </w:r>
      <w:r>
        <w:rPr>
          <w:i/>
          <w:iCs/>
          <w:spacing w:val="-2"/>
        </w:rPr>
        <w:t>t</w:t>
      </w:r>
      <w:r>
        <w:rPr>
          <w:i/>
          <w:iCs/>
        </w:rPr>
        <w:t xml:space="preserve">s </w:t>
      </w:r>
      <w:r>
        <w:t xml:space="preserve">– </w:t>
      </w:r>
      <w:r>
        <w:rPr>
          <w:spacing w:val="-3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te a</w:t>
      </w:r>
      <w:r>
        <w:rPr>
          <w:spacing w:val="-3"/>
        </w:rPr>
        <w:t>n</w:t>
      </w:r>
      <w:r>
        <w:t>d p</w:t>
      </w:r>
      <w:r>
        <w:rPr>
          <w:spacing w:val="-2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ter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oo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3"/>
        </w:rPr>
        <w:t>o</w:t>
      </w:r>
      <w:r>
        <w:t>ol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lan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e;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ch tea</w:t>
      </w:r>
      <w:r>
        <w:rPr>
          <w:spacing w:val="-2"/>
        </w:rPr>
        <w:t>c</w:t>
      </w:r>
      <w:r>
        <w:t>he</w:t>
      </w:r>
      <w:r>
        <w:rPr>
          <w:spacing w:val="-2"/>
        </w:rPr>
        <w:t>r</w:t>
      </w:r>
      <w:r>
        <w:t>s and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scho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so</w:t>
      </w:r>
      <w:r>
        <w:rPr>
          <w:spacing w:val="-2"/>
        </w:rPr>
        <w:t>n</w:t>
      </w:r>
      <w:r>
        <w:t>nel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r</w:t>
      </w:r>
      <w:r>
        <w:rPr>
          <w:spacing w:val="-3"/>
        </w:rPr>
        <w:t>o</w:t>
      </w:r>
      <w:r>
        <w:t>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sc</w:t>
      </w:r>
      <w:r>
        <w:rPr>
          <w:spacing w:val="-2"/>
        </w:rPr>
        <w:t>h</w:t>
      </w:r>
      <w:r>
        <w:t>ool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</w:t>
      </w:r>
    </w:p>
    <w:p w:rsidR="0000259C" w:rsidRDefault="00AA3BF8">
      <w:pPr>
        <w:numPr>
          <w:ilvl w:val="0"/>
          <w:numId w:val="53"/>
        </w:numPr>
        <w:tabs>
          <w:tab w:val="left" w:pos="246"/>
        </w:tabs>
        <w:kinsoku w:val="0"/>
        <w:overflowPunct w:val="0"/>
        <w:ind w:left="246"/>
        <w:rPr>
          <w:sz w:val="22"/>
          <w:szCs w:val="22"/>
        </w:rPr>
      </w:pPr>
      <w:r>
        <w:rPr>
          <w:i/>
          <w:iCs/>
          <w:sz w:val="22"/>
          <w:szCs w:val="22"/>
        </w:rPr>
        <w:t>Ac</w:t>
      </w:r>
      <w:r>
        <w:rPr>
          <w:i/>
          <w:iCs/>
          <w:spacing w:val="-2"/>
          <w:sz w:val="22"/>
          <w:szCs w:val="22"/>
        </w:rPr>
        <w:t>t</w:t>
      </w:r>
      <w:r>
        <w:rPr>
          <w:i/>
          <w:iCs/>
          <w:sz w:val="22"/>
          <w:szCs w:val="22"/>
        </w:rPr>
        <w:t>iv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ty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ages</w:t>
      </w:r>
    </w:p>
    <w:p w:rsidR="0000259C" w:rsidRDefault="00AA3BF8">
      <w:pPr>
        <w:pStyle w:val="BodyText"/>
        <w:numPr>
          <w:ilvl w:val="0"/>
          <w:numId w:val="53"/>
        </w:numPr>
        <w:tabs>
          <w:tab w:val="left" w:pos="246"/>
        </w:tabs>
        <w:kinsoku w:val="0"/>
        <w:overflowPunct w:val="0"/>
        <w:spacing w:before="8" w:line="252" w:lineRule="exact"/>
        <w:ind w:left="100" w:right="3168" w:firstLine="0"/>
      </w:pPr>
      <w:r>
        <w:rPr>
          <w:i/>
          <w:iCs/>
          <w:spacing w:val="-2"/>
        </w:rPr>
        <w:t>G</w:t>
      </w:r>
      <w:r>
        <w:rPr>
          <w:i/>
          <w:iCs/>
        </w:rPr>
        <w:t>a</w:t>
      </w:r>
      <w:r>
        <w:rPr>
          <w:i/>
          <w:iCs/>
          <w:spacing w:val="-2"/>
        </w:rPr>
        <w:t>m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t>–Sch</w:t>
      </w:r>
      <w:r>
        <w:rPr>
          <w:spacing w:val="-3"/>
        </w:rPr>
        <w:t>o</w:t>
      </w:r>
      <w:r>
        <w:t>ol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ca</w:t>
      </w:r>
      <w:r>
        <w:rPr>
          <w:spacing w:val="-3"/>
        </w:rPr>
        <w:t>v</w:t>
      </w:r>
      <w:r>
        <w:t>en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unt, </w:t>
      </w:r>
      <w:r>
        <w:rPr>
          <w:spacing w:val="-3"/>
        </w:rPr>
        <w:t>F</w:t>
      </w:r>
      <w:r>
        <w:t>l</w:t>
      </w:r>
      <w:r>
        <w:rPr>
          <w:spacing w:val="-2"/>
        </w:rPr>
        <w:t>a</w:t>
      </w:r>
      <w:r>
        <w:t>shc</w:t>
      </w:r>
      <w:r>
        <w:rPr>
          <w:spacing w:val="-2"/>
        </w:rPr>
        <w:t>a</w:t>
      </w:r>
      <w:r>
        <w:t xml:space="preserve">rd </w:t>
      </w:r>
      <w:r>
        <w:rPr>
          <w:spacing w:val="-2"/>
        </w:rPr>
        <w:t>G</w:t>
      </w:r>
      <w:r>
        <w:t>a</w:t>
      </w:r>
      <w:r>
        <w:rPr>
          <w:spacing w:val="-4"/>
        </w:rPr>
        <w:t>m</w:t>
      </w:r>
      <w:r>
        <w:t>es,</w:t>
      </w:r>
      <w:r>
        <w:rPr>
          <w:spacing w:val="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m</w:t>
      </w:r>
      <w:r>
        <w:t>or</w:t>
      </w:r>
      <w:r>
        <w:rPr>
          <w:spacing w:val="-3"/>
        </w:rPr>
        <w:t>y</w:t>
      </w:r>
      <w:r>
        <w:t>, School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I</w:t>
      </w:r>
      <w:r>
        <w:rPr>
          <w:spacing w:val="-2"/>
        </w:rPr>
        <w:t>NG</w:t>
      </w:r>
      <w:r>
        <w:t>O</w:t>
      </w:r>
    </w:p>
    <w:sectPr w:rsidR="0000259C" w:rsidSect="0000259C">
      <w:pgSz w:w="12240" w:h="15840"/>
      <w:pgMar w:top="1480" w:right="1360" w:bottom="1500" w:left="1340" w:header="0" w:footer="1303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9C" w:rsidRDefault="00AA3BF8">
      <w:r>
        <w:separator/>
      </w:r>
    </w:p>
  </w:endnote>
  <w:endnote w:type="continuationSeparator" w:id="0">
    <w:p w:rsidR="0000259C" w:rsidRDefault="00AA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9C" w:rsidRDefault="0000259C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9C" w:rsidRDefault="00AA3BF8">
      <w:r>
        <w:separator/>
      </w:r>
    </w:p>
  </w:footnote>
  <w:footnote w:type="continuationSeparator" w:id="0">
    <w:p w:rsidR="0000259C" w:rsidRDefault="00AA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o"/>
      <w:lvlJc w:val="left"/>
      <w:pPr>
        <w:ind w:hanging="264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o"/>
      <w:lvlJc w:val="left"/>
      <w:pPr>
        <w:ind w:hanging="264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o"/>
      <w:lvlJc w:val="left"/>
      <w:pPr>
        <w:ind w:hanging="264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4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7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0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4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7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25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29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33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start w:val="39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45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48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·"/>
      <w:lvlJc w:val="left"/>
      <w:pPr>
        <w:ind w:hanging="13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>
    <w:nsid w:val="0000043E"/>
    <w:multiLevelType w:val="multilevel"/>
    <w:tmpl w:val="000008C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0000043F"/>
    <w:multiLevelType w:val="multilevel"/>
    <w:tmpl w:val="000008C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00000440"/>
    <w:multiLevelType w:val="multilevel"/>
    <w:tmpl w:val="000008C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00000441"/>
    <w:multiLevelType w:val="multilevel"/>
    <w:tmpl w:val="000008C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>
    <w:nsid w:val="00000442"/>
    <w:multiLevelType w:val="multilevel"/>
    <w:tmpl w:val="000008C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00000443"/>
    <w:multiLevelType w:val="multilevel"/>
    <w:tmpl w:val="000008C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>
    <w:nsid w:val="00000444"/>
    <w:multiLevelType w:val="multilevel"/>
    <w:tmpl w:val="000008C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>
    <w:nsid w:val="00000445"/>
    <w:multiLevelType w:val="multilevel"/>
    <w:tmpl w:val="000008C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>
    <w:nsid w:val="00000446"/>
    <w:multiLevelType w:val="multilevel"/>
    <w:tmpl w:val="000008C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>
    <w:nsid w:val="00000447"/>
    <w:multiLevelType w:val="multilevel"/>
    <w:tmpl w:val="000008CA"/>
    <w:lvl w:ilvl="0">
      <w:numFmt w:val="bullet"/>
      <w:lvlText w:val="•"/>
      <w:lvlJc w:val="left"/>
      <w:pPr>
        <w:ind w:hanging="202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>
    <w:nsid w:val="00000448"/>
    <w:multiLevelType w:val="multilevel"/>
    <w:tmpl w:val="000008C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1">
    <w:nsid w:val="00000449"/>
    <w:multiLevelType w:val="multilevel"/>
    <w:tmpl w:val="000008CC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>
    <w:nsid w:val="0000044A"/>
    <w:multiLevelType w:val="multilevel"/>
    <w:tmpl w:val="000008C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3">
    <w:nsid w:val="0000044B"/>
    <w:multiLevelType w:val="multilevel"/>
    <w:tmpl w:val="000008CE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>
    <w:nsid w:val="0000044C"/>
    <w:multiLevelType w:val="multilevel"/>
    <w:tmpl w:val="000008C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5">
    <w:nsid w:val="0000044D"/>
    <w:multiLevelType w:val="multilevel"/>
    <w:tmpl w:val="000008D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6">
    <w:nsid w:val="0000044E"/>
    <w:multiLevelType w:val="multilevel"/>
    <w:tmpl w:val="000008D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7">
    <w:nsid w:val="0000044F"/>
    <w:multiLevelType w:val="multilevel"/>
    <w:tmpl w:val="000008D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8">
    <w:nsid w:val="00000450"/>
    <w:multiLevelType w:val="multilevel"/>
    <w:tmpl w:val="000008D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9">
    <w:nsid w:val="00000451"/>
    <w:multiLevelType w:val="multilevel"/>
    <w:tmpl w:val="000008D4"/>
    <w:lvl w:ilvl="0">
      <w:numFmt w:val="bullet"/>
      <w:lvlText w:val="•"/>
      <w:lvlJc w:val="left"/>
      <w:pPr>
        <w:ind w:hanging="202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0">
    <w:nsid w:val="00000452"/>
    <w:multiLevelType w:val="multilevel"/>
    <w:tmpl w:val="000008D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1">
    <w:nsid w:val="00000453"/>
    <w:multiLevelType w:val="multilevel"/>
    <w:tmpl w:val="000008D6"/>
    <w:lvl w:ilvl="0">
      <w:numFmt w:val="bullet"/>
      <w:lvlText w:val="•"/>
      <w:lvlJc w:val="left"/>
      <w:pPr>
        <w:ind w:hanging="159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2">
    <w:nsid w:val="00000454"/>
    <w:multiLevelType w:val="multilevel"/>
    <w:tmpl w:val="000008D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3">
    <w:nsid w:val="00000455"/>
    <w:multiLevelType w:val="multilevel"/>
    <w:tmpl w:val="000008D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4">
    <w:nsid w:val="00000456"/>
    <w:multiLevelType w:val="multilevel"/>
    <w:tmpl w:val="000008D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5">
    <w:nsid w:val="00000457"/>
    <w:multiLevelType w:val="multilevel"/>
    <w:tmpl w:val="000008D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>
    <w:nsid w:val="00000458"/>
    <w:multiLevelType w:val="multilevel"/>
    <w:tmpl w:val="000008D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7">
    <w:nsid w:val="00000459"/>
    <w:multiLevelType w:val="multilevel"/>
    <w:tmpl w:val="000008D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8">
    <w:nsid w:val="0000045A"/>
    <w:multiLevelType w:val="multilevel"/>
    <w:tmpl w:val="000008D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8"/>
  </w:num>
  <w:num w:numId="2">
    <w:abstractNumId w:val="87"/>
  </w:num>
  <w:num w:numId="3">
    <w:abstractNumId w:val="86"/>
  </w:num>
  <w:num w:numId="4">
    <w:abstractNumId w:val="85"/>
  </w:num>
  <w:num w:numId="5">
    <w:abstractNumId w:val="84"/>
  </w:num>
  <w:num w:numId="6">
    <w:abstractNumId w:val="83"/>
  </w:num>
  <w:num w:numId="7">
    <w:abstractNumId w:val="82"/>
  </w:num>
  <w:num w:numId="8">
    <w:abstractNumId w:val="81"/>
  </w:num>
  <w:num w:numId="9">
    <w:abstractNumId w:val="80"/>
  </w:num>
  <w:num w:numId="10">
    <w:abstractNumId w:val="79"/>
  </w:num>
  <w:num w:numId="11">
    <w:abstractNumId w:val="78"/>
  </w:num>
  <w:num w:numId="12">
    <w:abstractNumId w:val="77"/>
  </w:num>
  <w:num w:numId="13">
    <w:abstractNumId w:val="76"/>
  </w:num>
  <w:num w:numId="14">
    <w:abstractNumId w:val="75"/>
  </w:num>
  <w:num w:numId="15">
    <w:abstractNumId w:val="74"/>
  </w:num>
  <w:num w:numId="16">
    <w:abstractNumId w:val="73"/>
  </w:num>
  <w:num w:numId="17">
    <w:abstractNumId w:val="72"/>
  </w:num>
  <w:num w:numId="18">
    <w:abstractNumId w:val="71"/>
  </w:num>
  <w:num w:numId="19">
    <w:abstractNumId w:val="70"/>
  </w:num>
  <w:num w:numId="20">
    <w:abstractNumId w:val="69"/>
  </w:num>
  <w:num w:numId="21">
    <w:abstractNumId w:val="68"/>
  </w:num>
  <w:num w:numId="22">
    <w:abstractNumId w:val="67"/>
  </w:num>
  <w:num w:numId="23">
    <w:abstractNumId w:val="66"/>
  </w:num>
  <w:num w:numId="24">
    <w:abstractNumId w:val="65"/>
  </w:num>
  <w:num w:numId="25">
    <w:abstractNumId w:val="64"/>
  </w:num>
  <w:num w:numId="26">
    <w:abstractNumId w:val="63"/>
  </w:num>
  <w:num w:numId="27">
    <w:abstractNumId w:val="62"/>
  </w:num>
  <w:num w:numId="28">
    <w:abstractNumId w:val="61"/>
  </w:num>
  <w:num w:numId="29">
    <w:abstractNumId w:val="60"/>
  </w:num>
  <w:num w:numId="30">
    <w:abstractNumId w:val="59"/>
  </w:num>
  <w:num w:numId="31">
    <w:abstractNumId w:val="58"/>
  </w:num>
  <w:num w:numId="32">
    <w:abstractNumId w:val="57"/>
  </w:num>
  <w:num w:numId="33">
    <w:abstractNumId w:val="56"/>
  </w:num>
  <w:num w:numId="34">
    <w:abstractNumId w:val="55"/>
  </w:num>
  <w:num w:numId="35">
    <w:abstractNumId w:val="54"/>
  </w:num>
  <w:num w:numId="36">
    <w:abstractNumId w:val="53"/>
  </w:num>
  <w:num w:numId="37">
    <w:abstractNumId w:val="52"/>
  </w:num>
  <w:num w:numId="38">
    <w:abstractNumId w:val="51"/>
  </w:num>
  <w:num w:numId="39">
    <w:abstractNumId w:val="50"/>
  </w:num>
  <w:num w:numId="40">
    <w:abstractNumId w:val="49"/>
  </w:num>
  <w:num w:numId="41">
    <w:abstractNumId w:val="48"/>
  </w:num>
  <w:num w:numId="42">
    <w:abstractNumId w:val="47"/>
  </w:num>
  <w:num w:numId="43">
    <w:abstractNumId w:val="46"/>
  </w:num>
  <w:num w:numId="44">
    <w:abstractNumId w:val="45"/>
  </w:num>
  <w:num w:numId="45">
    <w:abstractNumId w:val="44"/>
  </w:num>
  <w:num w:numId="46">
    <w:abstractNumId w:val="43"/>
  </w:num>
  <w:num w:numId="47">
    <w:abstractNumId w:val="42"/>
  </w:num>
  <w:num w:numId="48">
    <w:abstractNumId w:val="41"/>
  </w:num>
  <w:num w:numId="49">
    <w:abstractNumId w:val="40"/>
  </w:num>
  <w:num w:numId="50">
    <w:abstractNumId w:val="39"/>
  </w:num>
  <w:num w:numId="51">
    <w:abstractNumId w:val="38"/>
  </w:num>
  <w:num w:numId="52">
    <w:abstractNumId w:val="37"/>
  </w:num>
  <w:num w:numId="53">
    <w:abstractNumId w:val="36"/>
  </w:num>
  <w:num w:numId="54">
    <w:abstractNumId w:val="35"/>
  </w:num>
  <w:num w:numId="55">
    <w:abstractNumId w:val="34"/>
  </w:num>
  <w:num w:numId="56">
    <w:abstractNumId w:val="33"/>
  </w:num>
  <w:num w:numId="57">
    <w:abstractNumId w:val="32"/>
  </w:num>
  <w:num w:numId="58">
    <w:abstractNumId w:val="31"/>
  </w:num>
  <w:num w:numId="59">
    <w:abstractNumId w:val="30"/>
  </w:num>
  <w:num w:numId="60">
    <w:abstractNumId w:val="29"/>
  </w:num>
  <w:num w:numId="61">
    <w:abstractNumId w:val="28"/>
  </w:num>
  <w:num w:numId="62">
    <w:abstractNumId w:val="27"/>
  </w:num>
  <w:num w:numId="63">
    <w:abstractNumId w:val="26"/>
  </w:num>
  <w:num w:numId="64">
    <w:abstractNumId w:val="25"/>
  </w:num>
  <w:num w:numId="65">
    <w:abstractNumId w:val="24"/>
  </w:num>
  <w:num w:numId="66">
    <w:abstractNumId w:val="23"/>
  </w:num>
  <w:num w:numId="67">
    <w:abstractNumId w:val="22"/>
  </w:num>
  <w:num w:numId="68">
    <w:abstractNumId w:val="21"/>
  </w:num>
  <w:num w:numId="69">
    <w:abstractNumId w:val="20"/>
  </w:num>
  <w:num w:numId="70">
    <w:abstractNumId w:val="19"/>
  </w:num>
  <w:num w:numId="71">
    <w:abstractNumId w:val="18"/>
  </w:num>
  <w:num w:numId="72">
    <w:abstractNumId w:val="17"/>
  </w:num>
  <w:num w:numId="73">
    <w:abstractNumId w:val="16"/>
  </w:num>
  <w:num w:numId="74">
    <w:abstractNumId w:val="15"/>
  </w:num>
  <w:num w:numId="75">
    <w:abstractNumId w:val="14"/>
  </w:num>
  <w:num w:numId="76">
    <w:abstractNumId w:val="13"/>
  </w:num>
  <w:num w:numId="77">
    <w:abstractNumId w:val="12"/>
  </w:num>
  <w:num w:numId="78">
    <w:abstractNumId w:val="11"/>
  </w:num>
  <w:num w:numId="79">
    <w:abstractNumId w:val="10"/>
  </w:num>
  <w:num w:numId="80">
    <w:abstractNumId w:val="9"/>
  </w:num>
  <w:num w:numId="81">
    <w:abstractNumId w:val="8"/>
  </w:num>
  <w:num w:numId="82">
    <w:abstractNumId w:val="7"/>
  </w:num>
  <w:num w:numId="83">
    <w:abstractNumId w:val="6"/>
  </w:num>
  <w:num w:numId="84">
    <w:abstractNumId w:val="5"/>
  </w:num>
  <w:num w:numId="85">
    <w:abstractNumId w:val="4"/>
  </w:num>
  <w:num w:numId="86">
    <w:abstractNumId w:val="3"/>
  </w:num>
  <w:num w:numId="87">
    <w:abstractNumId w:val="2"/>
  </w:num>
  <w:num w:numId="88">
    <w:abstractNumId w:val="1"/>
  </w:num>
  <w:num w:numId="89">
    <w:abstractNumId w:val="0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C0B76"/>
    <w:rsid w:val="0000259C"/>
    <w:rsid w:val="003B5825"/>
    <w:rsid w:val="005C0B76"/>
    <w:rsid w:val="00A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259C"/>
    <w:pPr>
      <w:ind w:left="10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0259C"/>
    <w:pPr>
      <w:spacing w:before="72"/>
      <w:ind w:left="10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00259C"/>
    <w:pPr>
      <w:spacing w:before="72"/>
      <w:ind w:left="10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259C"/>
    <w:pPr>
      <w:ind w:left="24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59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2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5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5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00259C"/>
  </w:style>
  <w:style w:type="paragraph" w:customStyle="1" w:styleId="TableParagraph">
    <w:name w:val="Table Paragraph"/>
    <w:basedOn w:val="Normal"/>
    <w:uiPriority w:val="1"/>
    <w:qFormat/>
    <w:rsid w:val="0000259C"/>
  </w:style>
  <w:style w:type="paragraph" w:styleId="Header">
    <w:name w:val="header"/>
    <w:basedOn w:val="Normal"/>
    <w:link w:val="HeaderChar"/>
    <w:uiPriority w:val="99"/>
    <w:semiHidden/>
    <w:unhideWhenUsed/>
    <w:rsid w:val="003B5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8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todifferentiate.wikispaces.com/file/view/Differentiation-low%26high%2Bprep%2Bways.doc" TargetMode="External"/><Relationship Id="rId13" Type="http://schemas.openxmlformats.org/officeDocument/2006/relationships/hyperlink" Target="http://classroomtech.org/integration/50ways.pdf" TargetMode="External"/><Relationship Id="rId18" Type="http://schemas.openxmlformats.org/officeDocument/2006/relationships/hyperlink" Target="http://www.eduref.org/Virtual/Lessons/Guide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nchantedlearning.com/" TargetMode="Externa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yperlink" Target="http://www.hardin.k12.ky.us/res_techn/countyjeopardygames.htm" TargetMode="External"/><Relationship Id="rId25" Type="http://schemas.openxmlformats.org/officeDocument/2006/relationships/hyperlink" Target="http://www.enchantedlear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ent.scholastic.com/browse/article.jsp?id=3583" TargetMode="External"/><Relationship Id="rId20" Type="http://schemas.openxmlformats.org/officeDocument/2006/relationships/hyperlink" Target="http://www.enchantedlearn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ssroomtech.org/integration/50ways.htm" TargetMode="External"/><Relationship Id="rId24" Type="http://schemas.openxmlformats.org/officeDocument/2006/relationships/hyperlink" Target="http://www.enchantedlearn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e.jmu.edu/learningtoolbox/cornellnotes.html" TargetMode="External"/><Relationship Id="rId23" Type="http://schemas.openxmlformats.org/officeDocument/2006/relationships/hyperlink" Target="http://www.enchantedlearning.com/" TargetMode="External"/><Relationship Id="rId10" Type="http://schemas.openxmlformats.org/officeDocument/2006/relationships/hyperlink" Target="http://www.enchantedlearning.com/" TargetMode="External"/><Relationship Id="rId19" Type="http://schemas.openxmlformats.org/officeDocument/2006/relationships/hyperlink" Target="http://www.apples4theteacher.com/foreignla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etodifferentiate.wikispaces.com/file/view/Differentiation-low%26high%2Bprep%2Bways.doc" TargetMode="External"/><Relationship Id="rId14" Type="http://schemas.openxmlformats.org/officeDocument/2006/relationships/hyperlink" Target="http://edc448uri.wikispaces.com/file/view/40_ways_to_leave_a_lesson.pdf" TargetMode="External"/><Relationship Id="rId22" Type="http://schemas.openxmlformats.org/officeDocument/2006/relationships/hyperlink" Target="http://www.enchantedlearning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9845</Words>
  <Characters>56119</Characters>
  <Application>Microsoft Office Word</Application>
  <DocSecurity>0</DocSecurity>
  <Lines>467</Lines>
  <Paragraphs>131</Paragraphs>
  <ScaleCrop>false</ScaleCrop>
  <Company/>
  <LinksUpToDate>false</LinksUpToDate>
  <CharactersWithSpaces>65833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COUNTY WORLD LANGUAGE</dc:title>
  <dc:creator>Guest</dc:creator>
  <cp:lastModifiedBy>mward</cp:lastModifiedBy>
  <cp:revision>3</cp:revision>
  <dcterms:created xsi:type="dcterms:W3CDTF">2015-07-07T12:23:00Z</dcterms:created>
  <dcterms:modified xsi:type="dcterms:W3CDTF">2015-10-16T16:38:00Z</dcterms:modified>
</cp:coreProperties>
</file>