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54AC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"/>
        <w:gridCol w:w="4311"/>
        <w:gridCol w:w="452"/>
        <w:gridCol w:w="1418"/>
        <w:gridCol w:w="2624"/>
        <w:gridCol w:w="37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9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365F91"/>
          </w:tcPr>
          <w:p w:rsidR="00000000" w:rsidRDefault="009D54AC">
            <w:pPr>
              <w:pStyle w:val="TableParagraph"/>
              <w:kinsoku w:val="0"/>
              <w:overflowPunct w:val="0"/>
              <w:spacing w:before="39" w:line="278" w:lineRule="auto"/>
              <w:ind w:left="3203" w:right="3219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OCE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CO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UR</w:t>
            </w:r>
            <w:r>
              <w:rPr>
                <w:rFonts w:ascii="Calibri" w:hAnsi="Calibri" w:cs="Calibri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JE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CT</w:t>
            </w:r>
            <w:r>
              <w:rPr>
                <w:rFonts w:ascii="Calibri" w:hAnsi="Calibri" w:cs="Calibri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CURRIC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color w:val="FFFFFF"/>
                <w:spacing w:val="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UM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8"/>
        </w:trPr>
        <w:tc>
          <w:tcPr>
            <w:tcW w:w="9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B8"/>
          </w:tcPr>
          <w:p w:rsidR="00000000" w:rsidRDefault="009D54A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000000" w:rsidRDefault="009D54AC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 A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z w:val="22"/>
                <w:szCs w:val="22"/>
              </w:rPr>
              <w:t>W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 xml:space="preserve">d 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guage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8"/>
        </w:trPr>
        <w:tc>
          <w:tcPr>
            <w:tcW w:w="6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0000" w:rsidRDefault="009D54A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000000" w:rsidRDefault="009D54AC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ou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rse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Ti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Wo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rld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ge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B8"/>
          </w:tcPr>
          <w:p w:rsidR="00000000" w:rsidRDefault="009D54A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000000" w:rsidRDefault="009D54AC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Gr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l: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95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365F91"/>
          </w:tcPr>
          <w:p w:rsidR="00000000" w:rsidRDefault="009D54A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376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00000" w:rsidRDefault="009D54AC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0000" w:rsidRDefault="009D54AC">
            <w:pPr>
              <w:pStyle w:val="TableParagraph"/>
              <w:kinsoku w:val="0"/>
              <w:overflowPunct w:val="0"/>
              <w:spacing w:before="41"/>
              <w:ind w:left="687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round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T</w:t>
            </w:r>
            <w:r>
              <w:rPr>
                <w:b/>
                <w:bCs/>
                <w:sz w:val="22"/>
                <w:szCs w:val="22"/>
              </w:rPr>
              <w:t xml:space="preserve">he </w:t>
            </w:r>
            <w:r>
              <w:rPr>
                <w:b/>
                <w:bCs/>
                <w:spacing w:val="-4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las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room</w:t>
            </w:r>
          </w:p>
        </w:tc>
        <w:tc>
          <w:tcPr>
            <w:tcW w:w="452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00000" w:rsidRDefault="009D54AC"/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0000" w:rsidRDefault="009D54AC">
            <w:pPr>
              <w:pStyle w:val="TableParagraph"/>
              <w:kinsoku w:val="0"/>
              <w:overflowPunct w:val="0"/>
              <w:spacing w:before="2"/>
              <w:ind w:left="1594" w:right="1593"/>
              <w:jc w:val="center"/>
            </w:pPr>
            <w:r>
              <w:rPr>
                <w:b/>
                <w:bCs/>
                <w:sz w:val="22"/>
                <w:szCs w:val="22"/>
              </w:rPr>
              <w:t>Ong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ing</w:t>
            </w:r>
          </w:p>
        </w:tc>
        <w:tc>
          <w:tcPr>
            <w:tcW w:w="379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00000" w:rsidRDefault="009D54A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95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365F91"/>
          </w:tcPr>
          <w:p w:rsidR="00000000" w:rsidRDefault="009D54A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376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00000" w:rsidRDefault="009D54AC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0000" w:rsidRDefault="009D54AC">
            <w:pPr>
              <w:pStyle w:val="TableParagraph"/>
              <w:kinsoku w:val="0"/>
              <w:overflowPunct w:val="0"/>
              <w:spacing w:before="2"/>
              <w:ind w:left="783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pacing w:val="-3"/>
                <w:sz w:val="22"/>
                <w:szCs w:val="22"/>
              </w:rPr>
              <w:t>x</w:t>
            </w:r>
            <w:r>
              <w:rPr>
                <w:b/>
                <w:bCs/>
                <w:sz w:val="22"/>
                <w:szCs w:val="22"/>
              </w:rPr>
              <w:t>press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g O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rs</w:t>
            </w:r>
            <w:r>
              <w:rPr>
                <w:b/>
                <w:bCs/>
                <w:spacing w:val="-2"/>
                <w:sz w:val="22"/>
                <w:szCs w:val="22"/>
              </w:rPr>
              <w:t>el</w:t>
            </w:r>
            <w:r>
              <w:rPr>
                <w:b/>
                <w:bCs/>
                <w:sz w:val="22"/>
                <w:szCs w:val="22"/>
              </w:rPr>
              <w:t>ves</w:t>
            </w:r>
          </w:p>
        </w:tc>
        <w:tc>
          <w:tcPr>
            <w:tcW w:w="452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00000" w:rsidRDefault="009D54AC"/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0000" w:rsidRDefault="009D54AC">
            <w:pPr>
              <w:pStyle w:val="TableParagraph"/>
              <w:kinsoku w:val="0"/>
              <w:overflowPunct w:val="0"/>
              <w:spacing w:before="2"/>
              <w:ind w:left="1594" w:right="1593"/>
              <w:jc w:val="center"/>
            </w:pPr>
            <w:r>
              <w:rPr>
                <w:b/>
                <w:bCs/>
                <w:sz w:val="22"/>
                <w:szCs w:val="22"/>
              </w:rPr>
              <w:t>Ong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ing</w:t>
            </w:r>
          </w:p>
        </w:tc>
        <w:tc>
          <w:tcPr>
            <w:tcW w:w="379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00000" w:rsidRDefault="009D54A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8"/>
        </w:trPr>
        <w:tc>
          <w:tcPr>
            <w:tcW w:w="95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365F91"/>
          </w:tcPr>
          <w:p w:rsidR="00000000" w:rsidRDefault="009D54A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76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00000" w:rsidRDefault="009D54AC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0000" w:rsidRDefault="009D54AC">
            <w:pPr>
              <w:pStyle w:val="TableParagraph"/>
              <w:kinsoku w:val="0"/>
              <w:overflowPunct w:val="0"/>
              <w:spacing w:before="11" w:line="240" w:lineRule="exact"/>
            </w:pPr>
          </w:p>
          <w:p w:rsidR="00000000" w:rsidRDefault="009D54AC">
            <w:pPr>
              <w:pStyle w:val="TableParagraph"/>
              <w:kinsoku w:val="0"/>
              <w:overflowPunct w:val="0"/>
              <w:ind w:left="774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alen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&amp; </w:t>
            </w: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bers</w:t>
            </w:r>
          </w:p>
        </w:tc>
        <w:tc>
          <w:tcPr>
            <w:tcW w:w="452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00000" w:rsidRDefault="009D54AC"/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0000" w:rsidRDefault="009D54AC">
            <w:pPr>
              <w:pStyle w:val="TableParagraph"/>
              <w:kinsoku w:val="0"/>
              <w:overflowPunct w:val="0"/>
              <w:spacing w:line="252" w:lineRule="exact"/>
              <w:ind w:left="1594" w:right="1593"/>
              <w:jc w:val="center"/>
            </w:pPr>
            <w:r>
              <w:rPr>
                <w:b/>
                <w:bCs/>
                <w:sz w:val="22"/>
                <w:szCs w:val="22"/>
              </w:rPr>
              <w:t>Ong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ing</w:t>
            </w:r>
          </w:p>
        </w:tc>
        <w:tc>
          <w:tcPr>
            <w:tcW w:w="379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00000" w:rsidRDefault="009D54A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95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365F91"/>
          </w:tcPr>
          <w:p w:rsidR="00000000" w:rsidRDefault="009D54A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376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00000" w:rsidRDefault="009D54AC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0000" w:rsidRDefault="009D54AC">
            <w:pPr>
              <w:pStyle w:val="TableParagraph"/>
              <w:kinsoku w:val="0"/>
              <w:overflowPunct w:val="0"/>
              <w:spacing w:before="17" w:line="240" w:lineRule="exact"/>
            </w:pPr>
          </w:p>
          <w:p w:rsidR="00000000" w:rsidRDefault="009D54AC">
            <w:pPr>
              <w:pStyle w:val="TableParagraph"/>
              <w:kinsoku w:val="0"/>
              <w:overflowPunct w:val="0"/>
              <w:ind w:left="872"/>
            </w:pP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: Sea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ons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&amp; W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at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er</w:t>
            </w:r>
          </w:p>
        </w:tc>
        <w:tc>
          <w:tcPr>
            <w:tcW w:w="452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00000" w:rsidRDefault="009D54AC"/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0000" w:rsidRDefault="009D54AC">
            <w:pPr>
              <w:pStyle w:val="TableParagraph"/>
              <w:kinsoku w:val="0"/>
              <w:overflowPunct w:val="0"/>
              <w:spacing w:before="2"/>
              <w:ind w:left="1594" w:right="1593"/>
              <w:jc w:val="center"/>
            </w:pPr>
            <w:r>
              <w:rPr>
                <w:b/>
                <w:bCs/>
                <w:sz w:val="22"/>
                <w:szCs w:val="22"/>
              </w:rPr>
              <w:t>Ong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ing</w:t>
            </w:r>
          </w:p>
        </w:tc>
        <w:tc>
          <w:tcPr>
            <w:tcW w:w="379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00000" w:rsidRDefault="009D54A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95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365F91"/>
          </w:tcPr>
          <w:p w:rsidR="00000000" w:rsidRDefault="009D54A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376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00000" w:rsidRDefault="009D54AC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0000" w:rsidRDefault="009D54AC">
            <w:pPr>
              <w:pStyle w:val="TableParagraph"/>
              <w:kinsoku w:val="0"/>
              <w:overflowPunct w:val="0"/>
              <w:spacing w:before="2"/>
              <w:ind w:left="635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: O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F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li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 &amp;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ni</w:t>
            </w:r>
            <w:r>
              <w:rPr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ls</w:t>
            </w:r>
          </w:p>
        </w:tc>
        <w:tc>
          <w:tcPr>
            <w:tcW w:w="452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00000" w:rsidRDefault="009D54AC"/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0000" w:rsidRDefault="009D54AC">
            <w:pPr>
              <w:pStyle w:val="TableParagraph"/>
              <w:kinsoku w:val="0"/>
              <w:overflowPunct w:val="0"/>
              <w:spacing w:before="2"/>
              <w:ind w:left="1594" w:right="1593"/>
              <w:jc w:val="center"/>
            </w:pPr>
            <w:r>
              <w:rPr>
                <w:b/>
                <w:bCs/>
                <w:sz w:val="22"/>
                <w:szCs w:val="22"/>
              </w:rPr>
              <w:t>Ong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ing</w:t>
            </w:r>
          </w:p>
        </w:tc>
        <w:tc>
          <w:tcPr>
            <w:tcW w:w="379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00000" w:rsidRDefault="009D54A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95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365F91"/>
          </w:tcPr>
          <w:p w:rsidR="00000000" w:rsidRDefault="009D54A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376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00000" w:rsidRDefault="009D54AC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0000" w:rsidRDefault="009D54AC">
            <w:pPr>
              <w:pStyle w:val="TableParagraph"/>
              <w:kinsoku w:val="0"/>
              <w:overflowPunct w:val="0"/>
              <w:spacing w:before="17" w:line="240" w:lineRule="exact"/>
            </w:pPr>
          </w:p>
          <w:p w:rsidR="00000000" w:rsidRDefault="009D54AC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: O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B</w:t>
            </w:r>
            <w:r>
              <w:rPr>
                <w:b/>
                <w:bCs/>
                <w:sz w:val="22"/>
                <w:szCs w:val="22"/>
              </w:rPr>
              <w:t>od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&amp;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thing</w:t>
            </w:r>
          </w:p>
        </w:tc>
        <w:tc>
          <w:tcPr>
            <w:tcW w:w="452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00000" w:rsidRDefault="009D54AC"/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0000" w:rsidRDefault="009D54AC">
            <w:pPr>
              <w:pStyle w:val="TableParagraph"/>
              <w:kinsoku w:val="0"/>
              <w:overflowPunct w:val="0"/>
              <w:spacing w:before="2"/>
              <w:ind w:left="1594" w:right="1593"/>
              <w:jc w:val="center"/>
            </w:pPr>
            <w:r>
              <w:rPr>
                <w:b/>
                <w:bCs/>
                <w:sz w:val="22"/>
                <w:szCs w:val="22"/>
              </w:rPr>
              <w:t>Ong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ing</w:t>
            </w:r>
          </w:p>
        </w:tc>
        <w:tc>
          <w:tcPr>
            <w:tcW w:w="379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00000" w:rsidRDefault="009D54A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9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00000" w:rsidRDefault="009D54A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9"/>
        </w:trPr>
        <w:tc>
          <w:tcPr>
            <w:tcW w:w="9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0000" w:rsidRDefault="009D54A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000000" w:rsidRDefault="009D54AC">
            <w:pPr>
              <w:pStyle w:val="TableParagraph"/>
              <w:tabs>
                <w:tab w:val="left" w:pos="2365"/>
              </w:tabs>
              <w:kinsoku w:val="0"/>
              <w:overflowPunct w:val="0"/>
              <w:ind w:left="102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 Cr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>0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01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8"/>
        </w:trPr>
        <w:tc>
          <w:tcPr>
            <w:tcW w:w="9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0000" w:rsidRDefault="009D54A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000000" w:rsidRDefault="009D54AC">
            <w:pPr>
              <w:pStyle w:val="TableParagraph"/>
              <w:tabs>
                <w:tab w:val="left" w:pos="2365"/>
              </w:tabs>
              <w:kinsoku w:val="0"/>
              <w:overflowPunct w:val="0"/>
              <w:ind w:left="102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rd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pp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on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>9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</w:tr>
    </w:tbl>
    <w:p w:rsidR="00000000" w:rsidRDefault="009D54AC">
      <w:pPr>
        <w:sectPr w:rsidR="00000000">
          <w:footerReference w:type="default" r:id="rId7"/>
          <w:pgSz w:w="12240" w:h="15840"/>
          <w:pgMar w:top="1340" w:right="880" w:bottom="900" w:left="1580" w:header="0" w:footer="706" w:gutter="0"/>
          <w:pgNumType w:start="1"/>
          <w:cols w:space="720"/>
          <w:noEndnote/>
        </w:sectPr>
      </w:pPr>
    </w:p>
    <w:p w:rsidR="00000000" w:rsidRDefault="009D54AC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7"/>
        <w:gridCol w:w="2703"/>
        <w:gridCol w:w="761"/>
        <w:gridCol w:w="48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00000" w:rsidRDefault="009D54AC">
            <w:pPr>
              <w:pStyle w:val="TableParagraph"/>
              <w:kinsoku w:val="0"/>
              <w:overflowPunct w:val="0"/>
              <w:spacing w:before="39"/>
              <w:ind w:right="6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OCE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CO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WO</w:t>
            </w:r>
            <w:r>
              <w:rPr>
                <w:rFonts w:ascii="Calibri" w:hAnsi="Calibri" w:cs="Calibri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LD</w:t>
            </w:r>
            <w:r>
              <w:rPr>
                <w:rFonts w:ascii="Calibri" w:hAnsi="Calibri" w:cs="Calibri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color w:val="FFFFFF"/>
                <w:spacing w:val="3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GU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color w:val="FFFFFF"/>
                <w:spacing w:val="2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CURRI</w:t>
            </w:r>
            <w:r>
              <w:rPr>
                <w:rFonts w:ascii="Calibri" w:hAnsi="Calibri" w:cs="Calibri"/>
                <w:b/>
                <w:bCs/>
                <w:color w:val="FFFFFF"/>
                <w:spacing w:val="2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UM</w:t>
            </w:r>
          </w:p>
          <w:p w:rsidR="00000000" w:rsidRDefault="009D54AC">
            <w:pPr>
              <w:pStyle w:val="TableParagraph"/>
              <w:kinsoku w:val="0"/>
              <w:overflowPunct w:val="0"/>
              <w:spacing w:before="39"/>
              <w:ind w:left="4130" w:right="4135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Unit</w:t>
            </w:r>
            <w:r>
              <w:rPr>
                <w:rFonts w:ascii="Calibri" w:hAnsi="Calibri" w:cs="Calibri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er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</w:trPr>
        <w:tc>
          <w:tcPr>
            <w:tcW w:w="4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 A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ea: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ld 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guage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rade</w:t>
            </w:r>
            <w:r>
              <w:rPr>
                <w:b/>
                <w:bCs/>
                <w:spacing w:val="1"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5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5" w:line="239" w:lineRule="auto"/>
              <w:ind w:left="102" w:right="65"/>
            </w:pPr>
            <w:r>
              <w:rPr>
                <w:b/>
                <w:bCs/>
                <w:sz w:val="22"/>
                <w:szCs w:val="22"/>
              </w:rPr>
              <w:t>Standar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7.1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ld 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guages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a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add</w:t>
            </w:r>
            <w:r>
              <w:rPr>
                <w:spacing w:val="-2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En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 to 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eanin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en and </w:t>
            </w:r>
            <w:r>
              <w:rPr>
                <w:spacing w:val="-2"/>
                <w:sz w:val="22"/>
                <w:szCs w:val="22"/>
              </w:rPr>
              <w:t>wri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e, and to pre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n, 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pts,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s, wh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le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lso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 und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her 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s.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st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they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connec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s,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and 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n,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ho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unities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1"/>
              <w:ind w:left="102" w:right="65"/>
            </w:pPr>
            <w:r>
              <w:rPr>
                <w:b/>
                <w:bCs/>
                <w:sz w:val="22"/>
                <w:szCs w:val="22"/>
              </w:rPr>
              <w:t>Stran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ice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1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FFCCCC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19" w:line="230" w:lineRule="exact"/>
              <w:ind w:left="102" w:right="115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ry: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is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it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reet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le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h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g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c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1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ral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y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tic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x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res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io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v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ca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la</w:t>
            </w:r>
            <w:r>
              <w:rPr>
                <w:spacing w:val="3"/>
                <w:sz w:val="20"/>
                <w:szCs w:val="20"/>
              </w:rPr>
              <w:t>r</w:t>
            </w:r>
            <w:r>
              <w:rPr>
                <w:spacing w:val="-5"/>
                <w:sz w:val="20"/>
                <w:szCs w:val="20"/>
              </w:rPr>
              <w:t>y</w:t>
            </w:r>
            <w:r>
              <w:rPr>
                <w:spacing w:val="1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</w:p>
          <w:p w:rsidR="00000000" w:rsidRDefault="009D54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9D54AC">
            <w:pPr>
              <w:pStyle w:val="TableParagraph"/>
              <w:kinsoku w:val="0"/>
              <w:overflowPunct w:val="0"/>
              <w:spacing w:before="20" w:line="240" w:lineRule="exact"/>
            </w:pPr>
          </w:p>
          <w:p w:rsidR="00000000" w:rsidRDefault="009D54AC">
            <w:pPr>
              <w:pStyle w:val="TableParagraph"/>
              <w:kinsoku w:val="0"/>
              <w:overflowPunct w:val="0"/>
              <w:ind w:left="102" w:right="65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ary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ip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inary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conne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s:</w:t>
            </w:r>
            <w:r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LA</w:t>
            </w:r>
            <w:r>
              <w:rPr>
                <w:sz w:val="22"/>
                <w:szCs w:val="22"/>
              </w:rPr>
              <w:t>, S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Stu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es, </w:t>
            </w:r>
            <w:r>
              <w:rPr>
                <w:spacing w:val="-2"/>
                <w:sz w:val="22"/>
                <w:szCs w:val="22"/>
              </w:rPr>
              <w:t>Ar</w:t>
            </w:r>
            <w:r>
              <w:rPr>
                <w:sz w:val="22"/>
                <w:szCs w:val="22"/>
              </w:rPr>
              <w:t xml:space="preserve">t,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2"/>
        </w:trPr>
        <w:tc>
          <w:tcPr>
            <w:tcW w:w="9644" w:type="dxa"/>
            <w:gridSpan w:val="4"/>
            <w:tcBorders>
              <w:top w:val="single" w:sz="6" w:space="0" w:color="FF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28"/>
              <w:ind w:left="102" w:right="306"/>
              <w:jc w:val="both"/>
            </w:pP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pacing w:val="-1"/>
                <w:sz w:val="22"/>
                <w:szCs w:val="22"/>
              </w:rPr>
              <w:t>1</w:t>
            </w:r>
            <w:r>
              <w:rPr>
                <w:b/>
                <w:bCs/>
                <w:spacing w:val="1"/>
                <w:position w:val="8"/>
                <w:sz w:val="14"/>
                <w:szCs w:val="14"/>
              </w:rPr>
              <w:t>s</w:t>
            </w:r>
            <w:r>
              <w:rPr>
                <w:b/>
                <w:bCs/>
                <w:position w:val="8"/>
                <w:sz w:val="14"/>
                <w:szCs w:val="14"/>
              </w:rPr>
              <w:t>t</w:t>
            </w:r>
            <w:r>
              <w:rPr>
                <w:b/>
                <w:bCs/>
                <w:spacing w:val="18"/>
                <w:position w:val="8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cent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 xml:space="preserve">ry 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es: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op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 un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re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pact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chn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gy</w:t>
            </w:r>
            <w:r>
              <w:rPr>
                <w:sz w:val="22"/>
                <w:szCs w:val="22"/>
              </w:rPr>
              <w:t>, 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inee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chn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n,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de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ned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orld,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l,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ty and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se.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00000" w:rsidRDefault="009D54AC">
            <w:pPr>
              <w:pStyle w:val="TableParagraph"/>
              <w:kinsoku w:val="0"/>
              <w:overflowPunct w:val="0"/>
              <w:spacing w:line="227" w:lineRule="exact"/>
              <w:ind w:right="5"/>
              <w:jc w:val="center"/>
            </w:pPr>
            <w:r>
              <w:rPr>
                <w:b/>
                <w:bCs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b/>
                <w:bCs/>
                <w:color w:val="FFFFFF"/>
                <w:sz w:val="20"/>
                <w:szCs w:val="20"/>
              </w:rPr>
              <w:t>rni</w:t>
            </w:r>
            <w:r>
              <w:rPr>
                <w:b/>
                <w:bCs/>
                <w:color w:val="FFFFFF"/>
                <w:spacing w:val="-1"/>
                <w:sz w:val="20"/>
                <w:szCs w:val="20"/>
              </w:rPr>
              <w:t>n</w:t>
            </w:r>
            <w:r>
              <w:rPr>
                <w:b/>
                <w:bCs/>
                <w:color w:val="FFFFFF"/>
                <w:sz w:val="20"/>
                <w:szCs w:val="20"/>
              </w:rPr>
              <w:t>g</w:t>
            </w:r>
            <w:r>
              <w:rPr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b/>
                <w:bCs/>
                <w:color w:val="FFFFFF"/>
                <w:spacing w:val="1"/>
                <w:sz w:val="20"/>
                <w:szCs w:val="20"/>
              </w:rPr>
              <w:t>g</w:t>
            </w:r>
            <w:r>
              <w:rPr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b/>
                <w:bCs/>
                <w:color w:val="FFFFFF"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1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 w:right="65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ontent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  <w:p w:rsidR="00000000" w:rsidRDefault="009D54AC">
            <w:pPr>
              <w:pStyle w:val="TableParagraph"/>
              <w:kinsoku w:val="0"/>
              <w:overflowPunct w:val="0"/>
              <w:spacing w:before="37" w:line="274" w:lineRule="auto"/>
              <w:ind w:left="102" w:right="270"/>
            </w:pPr>
            <w:r>
              <w:rPr>
                <w:b/>
                <w:bCs/>
                <w:spacing w:val="-1"/>
                <w:sz w:val="23"/>
                <w:szCs w:val="23"/>
              </w:rPr>
              <w:t>N</w:t>
            </w:r>
            <w:r>
              <w:rPr>
                <w:b/>
                <w:bCs/>
                <w:sz w:val="23"/>
                <w:szCs w:val="23"/>
              </w:rPr>
              <w:t>ovic</w:t>
            </w:r>
            <w:r>
              <w:rPr>
                <w:b/>
                <w:bCs/>
                <w:spacing w:val="1"/>
                <w:sz w:val="23"/>
                <w:szCs w:val="23"/>
              </w:rPr>
              <w:t>e</w:t>
            </w:r>
            <w:r>
              <w:rPr>
                <w:b/>
                <w:bCs/>
                <w:spacing w:val="-3"/>
                <w:sz w:val="23"/>
                <w:szCs w:val="23"/>
              </w:rPr>
              <w:t>-</w:t>
            </w:r>
            <w:r>
              <w:rPr>
                <w:b/>
                <w:bCs/>
                <w:sz w:val="23"/>
                <w:szCs w:val="23"/>
              </w:rPr>
              <w:t>Mid</w:t>
            </w:r>
            <w:r>
              <w:rPr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b/>
                <w:bCs/>
                <w:spacing w:val="-3"/>
                <w:sz w:val="23"/>
                <w:szCs w:val="23"/>
              </w:rPr>
              <w:t>L</w:t>
            </w:r>
            <w:r>
              <w:rPr>
                <w:b/>
                <w:bCs/>
                <w:sz w:val="23"/>
                <w:szCs w:val="23"/>
              </w:rPr>
              <w:t>eve</w:t>
            </w:r>
            <w:r>
              <w:rPr>
                <w:b/>
                <w:bCs/>
                <w:spacing w:val="-2"/>
                <w:sz w:val="23"/>
                <w:szCs w:val="23"/>
              </w:rPr>
              <w:t>l</w:t>
            </w:r>
            <w:r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tud</w:t>
            </w:r>
            <w:r>
              <w:rPr>
                <w:spacing w:val="-2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nts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co</w:t>
            </w:r>
            <w:r>
              <w:rPr>
                <w:spacing w:val="-2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mun</w:t>
            </w:r>
            <w:r>
              <w:rPr>
                <w:spacing w:val="-2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ca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u</w:t>
            </w:r>
            <w:r>
              <w:rPr>
                <w:i/>
                <w:iCs/>
                <w:spacing w:val="-1"/>
                <w:sz w:val="23"/>
                <w:szCs w:val="23"/>
              </w:rPr>
              <w:t>s</w:t>
            </w:r>
            <w:r>
              <w:rPr>
                <w:i/>
                <w:iCs/>
                <w:sz w:val="23"/>
                <w:szCs w:val="23"/>
              </w:rPr>
              <w:t xml:space="preserve">ing </w:t>
            </w:r>
            <w:r>
              <w:rPr>
                <w:i/>
                <w:iCs/>
                <w:spacing w:val="-4"/>
                <w:sz w:val="23"/>
                <w:szCs w:val="23"/>
              </w:rPr>
              <w:t>m</w:t>
            </w:r>
            <w:r>
              <w:rPr>
                <w:i/>
                <w:iCs/>
                <w:spacing w:val="-2"/>
                <w:sz w:val="23"/>
                <w:szCs w:val="23"/>
              </w:rPr>
              <w:t>e</w:t>
            </w:r>
            <w:r>
              <w:rPr>
                <w:i/>
                <w:iCs/>
                <w:spacing w:val="-1"/>
                <w:sz w:val="23"/>
                <w:szCs w:val="23"/>
              </w:rPr>
              <w:t>m</w:t>
            </w:r>
            <w:r>
              <w:rPr>
                <w:i/>
                <w:iCs/>
                <w:sz w:val="23"/>
                <w:szCs w:val="23"/>
              </w:rPr>
              <w:t>o</w:t>
            </w:r>
            <w:r>
              <w:rPr>
                <w:i/>
                <w:iCs/>
                <w:spacing w:val="-1"/>
                <w:sz w:val="23"/>
                <w:szCs w:val="23"/>
              </w:rPr>
              <w:t>r</w:t>
            </w:r>
            <w:r>
              <w:rPr>
                <w:i/>
                <w:iCs/>
                <w:sz w:val="23"/>
                <w:szCs w:val="23"/>
              </w:rPr>
              <w:t>i</w:t>
            </w:r>
            <w:r>
              <w:rPr>
                <w:i/>
                <w:iCs/>
                <w:spacing w:val="-1"/>
                <w:sz w:val="23"/>
                <w:szCs w:val="23"/>
              </w:rPr>
              <w:t>z</w:t>
            </w:r>
            <w:r>
              <w:rPr>
                <w:i/>
                <w:iCs/>
                <w:sz w:val="23"/>
                <w:szCs w:val="23"/>
              </w:rPr>
              <w:t>ed wo</w:t>
            </w:r>
            <w:r>
              <w:rPr>
                <w:i/>
                <w:iCs/>
                <w:spacing w:val="-1"/>
                <w:sz w:val="23"/>
                <w:szCs w:val="23"/>
              </w:rPr>
              <w:t>r</w:t>
            </w:r>
            <w:r>
              <w:rPr>
                <w:i/>
                <w:iCs/>
                <w:sz w:val="23"/>
                <w:szCs w:val="23"/>
              </w:rPr>
              <w:t>ds</w:t>
            </w:r>
            <w:r>
              <w:rPr>
                <w:i/>
                <w:iCs/>
                <w:spacing w:val="-1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and ph</w:t>
            </w:r>
            <w:r>
              <w:rPr>
                <w:i/>
                <w:iCs/>
                <w:spacing w:val="-1"/>
                <w:sz w:val="23"/>
                <w:szCs w:val="23"/>
              </w:rPr>
              <w:t>r</w:t>
            </w:r>
            <w:r>
              <w:rPr>
                <w:i/>
                <w:iCs/>
                <w:sz w:val="23"/>
                <w:szCs w:val="23"/>
              </w:rPr>
              <w:t>a</w:t>
            </w:r>
            <w:r>
              <w:rPr>
                <w:i/>
                <w:iCs/>
                <w:spacing w:val="-1"/>
                <w:sz w:val="23"/>
                <w:szCs w:val="23"/>
              </w:rPr>
              <w:t>s</w:t>
            </w:r>
            <w:r>
              <w:rPr>
                <w:i/>
                <w:iCs/>
                <w:sz w:val="23"/>
                <w:szCs w:val="23"/>
              </w:rPr>
              <w:t>es</w:t>
            </w:r>
            <w:r>
              <w:rPr>
                <w:i/>
                <w:iCs/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to ta</w:t>
            </w:r>
            <w:r>
              <w:rPr>
                <w:spacing w:val="-2"/>
                <w:sz w:val="23"/>
                <w:szCs w:val="23"/>
              </w:rPr>
              <w:t>l</w:t>
            </w:r>
            <w:r>
              <w:rPr>
                <w:sz w:val="23"/>
                <w:szCs w:val="23"/>
              </w:rPr>
              <w:t>k abo</w:t>
            </w:r>
            <w:r>
              <w:rPr>
                <w:spacing w:val="-3"/>
                <w:sz w:val="23"/>
                <w:szCs w:val="23"/>
              </w:rPr>
              <w:t>u</w:t>
            </w:r>
            <w:r>
              <w:rPr>
                <w:sz w:val="23"/>
                <w:szCs w:val="23"/>
              </w:rPr>
              <w:t xml:space="preserve">t </w:t>
            </w:r>
            <w:r>
              <w:rPr>
                <w:spacing w:val="-3"/>
                <w:sz w:val="23"/>
                <w:szCs w:val="23"/>
              </w:rPr>
              <w:t>f</w:t>
            </w:r>
            <w:r>
              <w:rPr>
                <w:sz w:val="23"/>
                <w:szCs w:val="23"/>
              </w:rPr>
              <w:t>amil</w:t>
            </w:r>
            <w:r>
              <w:rPr>
                <w:spacing w:val="-2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ar to</w:t>
            </w:r>
            <w:r>
              <w:rPr>
                <w:spacing w:val="-3"/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>ics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-2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l</w:t>
            </w:r>
            <w:r>
              <w:rPr>
                <w:spacing w:val="-2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ted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to 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chool, h</w:t>
            </w:r>
            <w:r>
              <w:rPr>
                <w:spacing w:val="-3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me,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and 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-3"/>
                <w:sz w:val="23"/>
                <w:szCs w:val="23"/>
              </w:rPr>
              <w:t>h</w:t>
            </w:r>
            <w:r>
              <w:rPr>
                <w:sz w:val="23"/>
                <w:szCs w:val="23"/>
              </w:rPr>
              <w:t>e c</w:t>
            </w:r>
            <w:r>
              <w:rPr>
                <w:spacing w:val="-3"/>
                <w:sz w:val="23"/>
                <w:szCs w:val="23"/>
              </w:rPr>
              <w:t>o</w:t>
            </w:r>
            <w:r>
              <w:rPr>
                <w:spacing w:val="-2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munity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52" w:lineRule="exact"/>
              <w:ind w:left="157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ommon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ore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/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ommon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 xml:space="preserve">re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or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rodu</w:t>
            </w:r>
            <w:r>
              <w:rPr>
                <w:b/>
                <w:bCs/>
                <w:spacing w:val="-3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5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-3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4" w:lineRule="exact"/>
              <w:ind w:left="10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ec</w:t>
            </w:r>
            <w:r>
              <w:rPr>
                <w:spacing w:val="1"/>
                <w:sz w:val="20"/>
                <w:szCs w:val="20"/>
              </w:rPr>
              <w:t>og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ize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iar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po</w:t>
            </w:r>
            <w:r>
              <w:rPr>
                <w:spacing w:val="-2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en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ritt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w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ras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>tai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c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1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ral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y</w:t>
            </w:r>
          </w:p>
          <w:p w:rsidR="00000000" w:rsidRDefault="009D54AC">
            <w:pPr>
              <w:pStyle w:val="TableParagraph"/>
              <w:kinsoku w:val="0"/>
              <w:overflowPunct w:val="0"/>
              <w:spacing w:line="228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tic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ate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ia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ing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elec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ic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3"/>
                <w:sz w:val="20"/>
                <w:szCs w:val="20"/>
              </w:rPr>
              <w:t>r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ati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rces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rel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ted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tar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eted</w:t>
            </w:r>
          </w:p>
          <w:p w:rsidR="00000000" w:rsidRDefault="009D54AC">
            <w:pPr>
              <w:pStyle w:val="TableParagraph"/>
              <w:kinsoku w:val="0"/>
              <w:overflowPunct w:val="0"/>
              <w:spacing w:before="41"/>
              <w:ind w:left="102"/>
            </w:pP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4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-3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4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on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trate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-1"/>
                <w:sz w:val="20"/>
                <w:szCs w:val="20"/>
              </w:rPr>
              <w:t>h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le,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ral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ritt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pacing w:val="5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cti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mm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</w:p>
          <w:p w:rsidR="00000000" w:rsidRDefault="009D54AC">
            <w:pPr>
              <w:pStyle w:val="TableParagraph"/>
              <w:kinsoku w:val="0"/>
              <w:overflowPunct w:val="0"/>
              <w:spacing w:line="228" w:lineRule="exact"/>
              <w:ind w:left="102"/>
            </w:pP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1"/>
                <w:sz w:val="20"/>
                <w:szCs w:val="20"/>
              </w:rPr>
              <w:t>q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ests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ou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h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pp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riate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FF"/>
                <w:spacing w:val="1"/>
                <w:sz w:val="20"/>
                <w:szCs w:val="20"/>
              </w:rPr>
              <w:t>ph</w:t>
            </w:r>
            <w:r>
              <w:rPr>
                <w:color w:val="0000FF"/>
                <w:spacing w:val="-5"/>
                <w:sz w:val="20"/>
                <w:szCs w:val="20"/>
              </w:rPr>
              <w:t>y</w:t>
            </w:r>
            <w:r>
              <w:rPr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color w:val="0000FF"/>
                <w:sz w:val="20"/>
                <w:szCs w:val="20"/>
              </w:rPr>
              <w:t>ical</w:t>
            </w:r>
            <w:r>
              <w:rPr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resp</w:t>
            </w:r>
            <w:r>
              <w:rPr>
                <w:color w:val="0000FF"/>
                <w:spacing w:val="1"/>
                <w:sz w:val="20"/>
                <w:szCs w:val="20"/>
              </w:rPr>
              <w:t>o</w:t>
            </w:r>
            <w:r>
              <w:rPr>
                <w:color w:val="0000FF"/>
                <w:spacing w:val="-2"/>
                <w:sz w:val="20"/>
                <w:szCs w:val="20"/>
              </w:rPr>
              <w:t>n</w:t>
            </w:r>
            <w:r>
              <w:rPr>
                <w:color w:val="0000FF"/>
                <w:spacing w:val="-1"/>
                <w:sz w:val="20"/>
                <w:szCs w:val="20"/>
              </w:rPr>
              <w:t>s</w:t>
            </w:r>
            <w:r>
              <w:rPr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-3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ec</w:t>
            </w:r>
            <w:r>
              <w:rPr>
                <w:spacing w:val="1"/>
                <w:sz w:val="20"/>
                <w:szCs w:val="20"/>
              </w:rPr>
              <w:t>og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ize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mm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res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c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ral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ractices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so</w:t>
            </w:r>
            <w:r>
              <w:rPr>
                <w:sz w:val="20"/>
                <w:szCs w:val="20"/>
              </w:rPr>
              <w:t>ciated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h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</w:p>
          <w:p w:rsidR="00000000" w:rsidRDefault="009D54AC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tar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et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1"/>
                <w:sz w:val="20"/>
                <w:szCs w:val="20"/>
              </w:rPr>
              <w:t>(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-3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.4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tify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liar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le,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lac</w:t>
            </w:r>
            <w:r>
              <w:rPr>
                <w:spacing w:val="-2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ob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ects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ased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ral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/or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ritt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</w:t>
            </w:r>
          </w:p>
          <w:p w:rsidR="00000000" w:rsidRDefault="009D54AC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escriptio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-3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.5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on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trate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-1"/>
                <w:sz w:val="20"/>
                <w:szCs w:val="20"/>
              </w:rPr>
              <w:t>h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rief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ral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tten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s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ing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g</w:t>
            </w:r>
            <w:r>
              <w:rPr>
                <w:spacing w:val="9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</w:p>
          <w:p w:rsidR="00000000" w:rsidRDefault="009D54AC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le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pacing w:val="-2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pp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riate,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ral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y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tic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ate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ia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liar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ics.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pacing w:val="-2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Use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FF"/>
                <w:spacing w:val="1"/>
                <w:sz w:val="20"/>
                <w:szCs w:val="20"/>
              </w:rPr>
              <w:t>d</w:t>
            </w:r>
            <w:r>
              <w:rPr>
                <w:color w:val="0000FF"/>
                <w:sz w:val="20"/>
                <w:szCs w:val="20"/>
              </w:rPr>
              <w:t>i</w:t>
            </w:r>
            <w:r>
              <w:rPr>
                <w:color w:val="0000FF"/>
                <w:spacing w:val="-2"/>
                <w:sz w:val="20"/>
                <w:szCs w:val="20"/>
              </w:rPr>
              <w:t>g</w:t>
            </w:r>
            <w:r>
              <w:rPr>
                <w:color w:val="0000FF"/>
                <w:sz w:val="20"/>
                <w:szCs w:val="20"/>
              </w:rPr>
              <w:t>ital</w:t>
            </w:r>
            <w:r>
              <w:rPr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t</w:t>
            </w:r>
            <w:r>
              <w:rPr>
                <w:color w:val="0000FF"/>
                <w:spacing w:val="1"/>
                <w:sz w:val="20"/>
                <w:szCs w:val="20"/>
              </w:rPr>
              <w:t>oo</w:t>
            </w:r>
            <w:r>
              <w:rPr>
                <w:color w:val="0000FF"/>
                <w:sz w:val="20"/>
                <w:szCs w:val="20"/>
              </w:rPr>
              <w:t>ls</w:t>
            </w:r>
            <w:r>
              <w:rPr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to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pacing w:val="-1"/>
                <w:sz w:val="20"/>
                <w:szCs w:val="20"/>
              </w:rPr>
              <w:t>x</w:t>
            </w:r>
            <w:r>
              <w:rPr>
                <w:color w:val="000000"/>
                <w:spacing w:val="2"/>
                <w:sz w:val="20"/>
                <w:szCs w:val="20"/>
              </w:rPr>
              <w:t>c</w:t>
            </w:r>
            <w:r>
              <w:rPr>
                <w:color w:val="000000"/>
                <w:spacing w:val="-2"/>
                <w:sz w:val="20"/>
                <w:szCs w:val="20"/>
              </w:rPr>
              <w:t>h</w:t>
            </w:r>
            <w:r>
              <w:rPr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color w:val="000000"/>
                <w:spacing w:val="-2"/>
                <w:sz w:val="20"/>
                <w:szCs w:val="20"/>
              </w:rPr>
              <w:t>ng</w:t>
            </w:r>
            <w:r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color w:val="000000"/>
                <w:sz w:val="20"/>
                <w:szCs w:val="20"/>
              </w:rPr>
              <w:t>asic</w:t>
            </w:r>
            <w:r>
              <w:rPr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i</w:t>
            </w:r>
            <w:r>
              <w:rPr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color w:val="000000"/>
                <w:spacing w:val="-2"/>
                <w:sz w:val="20"/>
                <w:szCs w:val="20"/>
              </w:rPr>
              <w:t>f</w:t>
            </w:r>
            <w:r>
              <w:rPr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color w:val="000000"/>
                <w:spacing w:val="3"/>
                <w:sz w:val="20"/>
                <w:szCs w:val="20"/>
              </w:rPr>
              <w:t>r</w:t>
            </w:r>
            <w:r>
              <w:rPr>
                <w:color w:val="000000"/>
                <w:spacing w:val="-5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ati</w:t>
            </w:r>
            <w:r>
              <w:rPr>
                <w:color w:val="000000"/>
                <w:spacing w:val="3"/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at</w:t>
            </w:r>
            <w:r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t</w:t>
            </w:r>
            <w:r>
              <w:rPr>
                <w:color w:val="000000"/>
                <w:spacing w:val="-2"/>
                <w:sz w:val="20"/>
                <w:szCs w:val="20"/>
              </w:rPr>
              <w:t>h</w:t>
            </w:r>
            <w:r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w</w:t>
            </w:r>
            <w:r>
              <w:rPr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rd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>d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5"/>
                <w:sz w:val="20"/>
                <w:szCs w:val="20"/>
              </w:rPr>
              <w:t>m</w:t>
            </w:r>
            <w:r>
              <w:rPr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color w:val="000000"/>
                <w:spacing w:val="-5"/>
                <w:sz w:val="20"/>
                <w:szCs w:val="20"/>
              </w:rPr>
              <w:t>m</w:t>
            </w:r>
            <w:r>
              <w:rPr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rized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color w:val="000000"/>
                <w:spacing w:val="-2"/>
                <w:sz w:val="20"/>
                <w:szCs w:val="20"/>
              </w:rPr>
              <w:t>h</w:t>
            </w:r>
            <w:r>
              <w:rPr>
                <w:color w:val="000000"/>
                <w:sz w:val="20"/>
                <w:szCs w:val="20"/>
              </w:rPr>
              <w:t>rase</w:t>
            </w:r>
          </w:p>
          <w:p w:rsidR="00000000" w:rsidRDefault="009D54AC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le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el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related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elf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tar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9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pacing w:val="-2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</w:t>
            </w:r>
            <w:r>
              <w:rPr>
                <w:spacing w:val="-2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ll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ral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ri</w:t>
            </w:r>
            <w:r>
              <w:rPr>
                <w:spacing w:val="1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ten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irectio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mm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nd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1"/>
                <w:sz w:val="20"/>
                <w:szCs w:val="20"/>
              </w:rPr>
              <w:t>q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ests</w:t>
            </w:r>
          </w:p>
          <w:p w:rsidR="00000000" w:rsidRDefault="009D54AC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spacing w:val="-3"/>
                <w:sz w:val="20"/>
                <w:szCs w:val="20"/>
              </w:rPr>
              <w:t>w</w:t>
            </w:r>
            <w:r>
              <w:rPr>
                <w:spacing w:val="1"/>
                <w:sz w:val="20"/>
                <w:szCs w:val="20"/>
              </w:rPr>
              <w:t>h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ticipati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g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pp</w:t>
            </w:r>
            <w:r>
              <w:rPr>
                <w:spacing w:val="3"/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riate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clas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oo</w:t>
            </w:r>
            <w:r>
              <w:rPr>
                <w:sz w:val="20"/>
                <w:szCs w:val="20"/>
              </w:rPr>
              <w:t>m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1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ral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acti</w:t>
            </w:r>
            <w:r>
              <w:rPr>
                <w:spacing w:val="-2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iti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pacing w:val="-2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I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itate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pp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op</w:t>
            </w:r>
            <w:r>
              <w:rPr>
                <w:spacing w:val="2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iate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est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res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tion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tar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1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1"/>
                <w:sz w:val="20"/>
                <w:szCs w:val="20"/>
              </w:rPr>
              <w:t>(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)/la</w:t>
            </w:r>
            <w:r>
              <w:rPr>
                <w:spacing w:val="1"/>
                <w:sz w:val="20"/>
                <w:szCs w:val="20"/>
              </w:rPr>
              <w:t>ng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</w:t>
            </w:r>
          </w:p>
          <w:p w:rsidR="00000000" w:rsidRDefault="009D54AC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ring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reet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g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lea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pacing w:val="5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k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g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ai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y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teractio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pacing w:val="-2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resp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qu</w:t>
            </w:r>
            <w:r>
              <w:rPr>
                <w:sz w:val="20"/>
                <w:szCs w:val="20"/>
              </w:rPr>
              <w:t>est</w:t>
            </w:r>
            <w:r>
              <w:rPr>
                <w:spacing w:val="-1"/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1"/>
                <w:sz w:val="20"/>
                <w:szCs w:val="20"/>
              </w:rPr>
              <w:t>q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es</w:t>
            </w:r>
            <w:r>
              <w:rPr>
                <w:spacing w:val="1"/>
                <w:sz w:val="20"/>
                <w:szCs w:val="20"/>
              </w:rPr>
              <w:t>t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xp</w:t>
            </w:r>
            <w:r>
              <w:rPr>
                <w:sz w:val="20"/>
                <w:szCs w:val="20"/>
              </w:rPr>
              <w:t>ress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ces</w:t>
            </w:r>
          </w:p>
          <w:p w:rsidR="00000000" w:rsidRDefault="009D54AC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g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rized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w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p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rase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pacing w:val="-2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h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3"/>
                <w:sz w:val="20"/>
                <w:szCs w:val="20"/>
              </w:rPr>
              <w:t>r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ion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g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w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rase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rt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ces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racticed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</w:p>
          <w:p w:rsidR="00000000" w:rsidRDefault="009D54AC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class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iliar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ics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ics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ied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>te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ea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4" w:space="0" w:color="FFCCCC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</w:p>
          <w:p w:rsidR="00000000" w:rsidRDefault="009D54AC">
            <w:pPr>
              <w:pStyle w:val="ListParagraph"/>
              <w:numPr>
                <w:ilvl w:val="0"/>
                <w:numId w:val="67"/>
              </w:numPr>
              <w:tabs>
                <w:tab w:val="left" w:pos="248"/>
              </w:tabs>
              <w:kinsoku w:val="0"/>
              <w:overflowPunct w:val="0"/>
              <w:spacing w:before="46" w:line="252" w:lineRule="exact"/>
              <w:ind w:left="102" w:right="514" w:firstLine="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 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ou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reet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ewe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so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eone in</w:t>
            </w:r>
          </w:p>
          <w:p w:rsidR="00000000" w:rsidRDefault="009D54AC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sz w:val="22"/>
                <w:szCs w:val="22"/>
              </w:rPr>
              <w:t>Span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sh?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ing </w:t>
            </w: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dings</w:t>
            </w:r>
          </w:p>
          <w:p w:rsidR="00000000" w:rsidRDefault="009D54AC">
            <w:pPr>
              <w:pStyle w:val="ListParagraph"/>
              <w:numPr>
                <w:ilvl w:val="0"/>
                <w:numId w:val="66"/>
              </w:numPr>
              <w:tabs>
                <w:tab w:val="left" w:pos="248"/>
              </w:tabs>
              <w:kinsoku w:val="0"/>
              <w:overflowPunct w:val="0"/>
              <w:spacing w:before="70" w:line="228" w:lineRule="exact"/>
              <w:ind w:left="102" w:right="1755" w:firstLine="0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er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ill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le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reet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le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h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g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c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1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ral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y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tic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x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1"/>
                <w:sz w:val="20"/>
                <w:szCs w:val="20"/>
              </w:rPr>
              <w:t>s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io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s</w:t>
            </w:r>
          </w:p>
          <w:p w:rsidR="00000000" w:rsidRDefault="009D54AC">
            <w:pPr>
              <w:pStyle w:val="TableParagraph"/>
              <w:kinsoku w:val="0"/>
              <w:overflowPunct w:val="0"/>
              <w:spacing w:before="39"/>
              <w:ind w:left="102"/>
            </w:pP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v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ca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la</w:t>
            </w:r>
            <w:r>
              <w:rPr>
                <w:spacing w:val="3"/>
                <w:sz w:val="20"/>
                <w:szCs w:val="20"/>
              </w:rPr>
              <w:t>r</w:t>
            </w:r>
            <w:r>
              <w:rPr>
                <w:spacing w:val="-5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000000" w:rsidRDefault="009D54AC">
      <w:pPr>
        <w:sectPr w:rsidR="00000000">
          <w:pgSz w:w="12240" w:h="15840"/>
          <w:pgMar w:top="1340" w:right="800" w:bottom="900" w:left="1580" w:header="0" w:footer="706" w:gutter="0"/>
          <w:cols w:space="720" w:equalWidth="0">
            <w:col w:w="9860"/>
          </w:cols>
          <w:noEndnote/>
        </w:sectPr>
      </w:pPr>
    </w:p>
    <w:p w:rsidR="00000000" w:rsidRDefault="009D54AC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80"/>
        <w:gridCol w:w="55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ListParagraph"/>
              <w:numPr>
                <w:ilvl w:val="0"/>
                <w:numId w:val="65"/>
              </w:numPr>
              <w:tabs>
                <w:tab w:val="left" w:pos="248"/>
              </w:tabs>
              <w:kinsoku w:val="0"/>
              <w:overflowPunct w:val="0"/>
              <w:spacing w:before="37"/>
              <w:ind w:left="248"/>
            </w:pPr>
            <w:r>
              <w:rPr>
                <w:sz w:val="20"/>
                <w:szCs w:val="20"/>
              </w:rPr>
              <w:t>H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y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x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5"/>
                <w:sz w:val="20"/>
                <w:szCs w:val="20"/>
              </w:rPr>
              <w:t xml:space="preserve"> y</w:t>
            </w:r>
            <w:r>
              <w:rPr>
                <w:spacing w:val="6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u’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eel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ng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2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ives</w:t>
            </w:r>
          </w:p>
          <w:p w:rsidR="00000000" w:rsidRDefault="009D54AC">
            <w:pPr>
              <w:pStyle w:val="TableParagraph"/>
              <w:kinsoku w:val="0"/>
              <w:overflowPunct w:val="0"/>
              <w:spacing w:before="37"/>
              <w:ind w:left="102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k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o</w:t>
            </w:r>
            <w:r>
              <w:rPr>
                <w:i/>
                <w:iCs/>
                <w:spacing w:val="-1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…</w:t>
            </w:r>
          </w:p>
          <w:p w:rsidR="00000000" w:rsidRDefault="009D54AC">
            <w:pPr>
              <w:pStyle w:val="ListParagraph"/>
              <w:numPr>
                <w:ilvl w:val="0"/>
                <w:numId w:val="64"/>
              </w:numPr>
              <w:tabs>
                <w:tab w:val="left" w:pos="248"/>
              </w:tabs>
              <w:kinsoku w:val="0"/>
              <w:overflowPunct w:val="0"/>
              <w:spacing w:before="45"/>
              <w:ind w:left="10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reet</w:t>
            </w:r>
            <w:r>
              <w:rPr>
                <w:spacing w:val="1"/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3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el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s</w:t>
            </w:r>
          </w:p>
          <w:p w:rsidR="00000000" w:rsidRDefault="009D54AC">
            <w:pPr>
              <w:pStyle w:val="ListParagraph"/>
              <w:numPr>
                <w:ilvl w:val="0"/>
                <w:numId w:val="64"/>
              </w:numPr>
              <w:tabs>
                <w:tab w:val="left" w:pos="248"/>
              </w:tabs>
              <w:kinsoku w:val="0"/>
              <w:overflowPunct w:val="0"/>
              <w:spacing w:before="24" w:line="230" w:lineRule="exact"/>
              <w:ind w:left="102" w:right="47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gn</w:t>
            </w:r>
            <w:r>
              <w:rPr>
                <w:sz w:val="20"/>
                <w:szCs w:val="20"/>
              </w:rPr>
              <w:t>ize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v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ca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la</w:t>
            </w:r>
            <w:r>
              <w:rPr>
                <w:spacing w:val="3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y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related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reetin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3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ell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tr</w:t>
            </w:r>
            <w:r>
              <w:rPr>
                <w:spacing w:val="1"/>
                <w:sz w:val="20"/>
                <w:szCs w:val="20"/>
              </w:rPr>
              <w:t>od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cti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s</w:t>
            </w:r>
          </w:p>
          <w:p w:rsidR="00000000" w:rsidRDefault="009D54AC">
            <w:pPr>
              <w:pStyle w:val="ListParagraph"/>
              <w:numPr>
                <w:ilvl w:val="0"/>
                <w:numId w:val="64"/>
              </w:numPr>
              <w:tabs>
                <w:tab w:val="left" w:pos="248"/>
              </w:tabs>
              <w:kinsoku w:val="0"/>
              <w:overflowPunct w:val="0"/>
              <w:spacing w:before="30" w:line="228" w:lineRule="exact"/>
              <w:ind w:left="102" w:right="2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x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ress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ph</w:t>
            </w:r>
            <w:r>
              <w:rPr>
                <w:spacing w:val="-2"/>
                <w:sz w:val="20"/>
                <w:szCs w:val="20"/>
              </w:rPr>
              <w:t>y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ic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ee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w</w:t>
            </w:r>
            <w:r>
              <w:rPr>
                <w:spacing w:val="1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en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-2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ed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H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y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2"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>”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h</w:t>
            </w:r>
          </w:p>
          <w:p w:rsidR="00000000" w:rsidRDefault="009D54AC">
            <w:pPr>
              <w:pStyle w:val="ListParagraph"/>
              <w:numPr>
                <w:ilvl w:val="0"/>
                <w:numId w:val="64"/>
              </w:numPr>
              <w:tabs>
                <w:tab w:val="left" w:pos="248"/>
              </w:tabs>
              <w:kinsoku w:val="0"/>
              <w:overflowPunct w:val="0"/>
              <w:spacing w:before="31" w:line="228" w:lineRule="exact"/>
              <w:ind w:left="102" w:right="519" w:firstLine="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un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tic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er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w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ras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ou</w:t>
            </w:r>
            <w:r>
              <w:rPr>
                <w:sz w:val="20"/>
                <w:szCs w:val="20"/>
              </w:rPr>
              <w:t>rte</w:t>
            </w:r>
            <w:r>
              <w:rPr>
                <w:spacing w:val="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y</w:t>
            </w:r>
          </w:p>
          <w:p w:rsidR="00000000" w:rsidRDefault="009D54AC">
            <w:pPr>
              <w:pStyle w:val="ListParagraph"/>
              <w:numPr>
                <w:ilvl w:val="1"/>
                <w:numId w:val="64"/>
              </w:numPr>
              <w:tabs>
                <w:tab w:val="left" w:pos="822"/>
              </w:tabs>
              <w:kinsoku w:val="0"/>
              <w:overflowPunct w:val="0"/>
              <w:spacing w:before="38"/>
              <w:ind w:left="822"/>
            </w:pP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x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res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io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nv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3"/>
                <w:sz w:val="20"/>
                <w:szCs w:val="20"/>
              </w:rPr>
              <w:t>r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ati</w:t>
            </w:r>
            <w:r>
              <w:rPr>
                <w:spacing w:val="1"/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ives</w:t>
            </w:r>
          </w:p>
          <w:p w:rsidR="00000000" w:rsidRDefault="009D54AC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ts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pacing w:val="-4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be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ab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 xml:space="preserve">e </w:t>
            </w:r>
            <w:r>
              <w:rPr>
                <w:i/>
                <w:iCs/>
                <w:spacing w:val="1"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…</w:t>
            </w:r>
          </w:p>
        </w:tc>
      </w:tr>
    </w:tbl>
    <w:p w:rsidR="00000000" w:rsidRDefault="009D54AC">
      <w:pPr>
        <w:sectPr w:rsidR="00000000">
          <w:pgSz w:w="12240" w:h="15840"/>
          <w:pgMar w:top="1340" w:right="800" w:bottom="900" w:left="1580" w:header="0" w:footer="706" w:gutter="0"/>
          <w:cols w:space="720"/>
          <w:noEndnote/>
        </w:sectPr>
      </w:pPr>
    </w:p>
    <w:p w:rsidR="00000000" w:rsidRDefault="009D54AC">
      <w:pPr>
        <w:kinsoku w:val="0"/>
        <w:overflowPunct w:val="0"/>
        <w:spacing w:before="9" w:line="180" w:lineRule="exact"/>
        <w:rPr>
          <w:sz w:val="18"/>
          <w:szCs w:val="1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5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2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00000" w:rsidRDefault="009D54AC">
            <w:pPr>
              <w:pStyle w:val="TableParagraph"/>
              <w:kinsoku w:val="0"/>
              <w:overflowPunct w:val="0"/>
              <w:spacing w:line="243" w:lineRule="exact"/>
              <w:ind w:left="3951" w:right="3952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dence</w:t>
            </w:r>
            <w:r>
              <w:rPr>
                <w:rFonts w:ascii="Calibri" w:hAnsi="Calibri" w:cs="Calibri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Lea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8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1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ti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  <w:p w:rsidR="00000000" w:rsidRDefault="009D54AC">
            <w:pPr>
              <w:pStyle w:val="ListParagraph"/>
              <w:numPr>
                <w:ilvl w:val="0"/>
                <w:numId w:val="63"/>
              </w:numPr>
              <w:tabs>
                <w:tab w:val="left" w:pos="822"/>
              </w:tabs>
              <w:kinsoku w:val="0"/>
              <w:overflowPunct w:val="0"/>
              <w:spacing w:before="36"/>
              <w:ind w:left="82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lass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  <w:p w:rsidR="00000000" w:rsidRDefault="009D54AC">
            <w:pPr>
              <w:pStyle w:val="ListParagraph"/>
              <w:numPr>
                <w:ilvl w:val="0"/>
                <w:numId w:val="63"/>
              </w:numPr>
              <w:tabs>
                <w:tab w:val="left" w:pos="822"/>
              </w:tabs>
              <w:kinsoku w:val="0"/>
              <w:overflowPunct w:val="0"/>
              <w:spacing w:line="269" w:lineRule="exact"/>
              <w:ind w:left="82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  <w:p w:rsidR="00000000" w:rsidRDefault="009D54AC">
            <w:pPr>
              <w:pStyle w:val="ListParagraph"/>
              <w:numPr>
                <w:ilvl w:val="0"/>
                <w:numId w:val="63"/>
              </w:numPr>
              <w:tabs>
                <w:tab w:val="left" w:pos="822"/>
              </w:tabs>
              <w:kinsoku w:val="0"/>
              <w:overflowPunct w:val="0"/>
              <w:spacing w:line="269" w:lineRule="exact"/>
              <w:ind w:left="8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000000" w:rsidRDefault="009D54AC">
            <w:pPr>
              <w:pStyle w:val="ListParagraph"/>
              <w:numPr>
                <w:ilvl w:val="0"/>
                <w:numId w:val="63"/>
              </w:numPr>
              <w:tabs>
                <w:tab w:val="left" w:pos="822"/>
              </w:tabs>
              <w:kinsoku w:val="0"/>
              <w:overflowPunct w:val="0"/>
              <w:spacing w:before="40"/>
              <w:ind w:left="822"/>
            </w:pPr>
            <w:r>
              <w:rPr>
                <w:spacing w:val="-2"/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ues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nsw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2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0000" w:rsidRDefault="009D54AC">
            <w:pPr>
              <w:pStyle w:val="TableParagraph"/>
              <w:kinsoku w:val="0"/>
              <w:overflowPunct w:val="0"/>
              <w:spacing w:before="37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ve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  <w:p w:rsidR="00000000" w:rsidRDefault="009D54AC">
            <w:pPr>
              <w:pStyle w:val="ListParagraph"/>
              <w:numPr>
                <w:ilvl w:val="0"/>
                <w:numId w:val="62"/>
              </w:numPr>
              <w:tabs>
                <w:tab w:val="left" w:pos="822"/>
              </w:tabs>
              <w:kinsoku w:val="0"/>
              <w:overflowPunct w:val="0"/>
              <w:spacing w:before="33"/>
              <w:ind w:left="8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/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ics</w:t>
            </w:r>
          </w:p>
          <w:p w:rsidR="00000000" w:rsidRDefault="009D54AC">
            <w:pPr>
              <w:pStyle w:val="ListParagraph"/>
              <w:numPr>
                <w:ilvl w:val="0"/>
                <w:numId w:val="62"/>
              </w:numPr>
              <w:tabs>
                <w:tab w:val="left" w:pos="822"/>
              </w:tabs>
              <w:kinsoku w:val="0"/>
              <w:overflowPunct w:val="0"/>
              <w:spacing w:before="40"/>
              <w:ind w:left="822"/>
            </w:pP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0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fi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-1"/>
                <w:sz w:val="22"/>
                <w:szCs w:val="22"/>
              </w:rPr>
              <w:t>ELL</w:t>
            </w:r>
            <w:r>
              <w:rPr>
                <w:b/>
                <w:bCs/>
                <w:sz w:val="22"/>
                <w:szCs w:val="22"/>
              </w:rPr>
              <w:t>s, Sp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ion, </w:t>
            </w:r>
            <w:r>
              <w:rPr>
                <w:b/>
                <w:bCs/>
                <w:spacing w:val="-5"/>
                <w:sz w:val="22"/>
                <w:szCs w:val="22"/>
              </w:rPr>
              <w:t>G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 a</w:t>
            </w: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alen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ed)</w:t>
            </w:r>
          </w:p>
          <w:p w:rsidR="00000000" w:rsidRDefault="009D54AC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000000" w:rsidRDefault="009D54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9D54AC">
            <w:pPr>
              <w:pStyle w:val="ListParagraph"/>
              <w:numPr>
                <w:ilvl w:val="0"/>
                <w:numId w:val="61"/>
              </w:numPr>
              <w:tabs>
                <w:tab w:val="left" w:pos="282"/>
              </w:tabs>
              <w:kinsoku w:val="0"/>
              <w:overflowPunct w:val="0"/>
              <w:ind w:lef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all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IEP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od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ica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/</w:t>
            </w:r>
            <w:r>
              <w:rPr>
                <w:spacing w:val="1"/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4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lan</w:t>
            </w:r>
          </w:p>
          <w:p w:rsidR="00000000" w:rsidRDefault="009D54AC">
            <w:pPr>
              <w:pStyle w:val="ListParagraph"/>
              <w:numPr>
                <w:ilvl w:val="0"/>
                <w:numId w:val="60"/>
              </w:numPr>
              <w:tabs>
                <w:tab w:val="left" w:pos="248"/>
              </w:tabs>
              <w:kinsoku w:val="0"/>
              <w:overflowPunct w:val="0"/>
              <w:spacing w:before="35"/>
              <w:ind w:left="282" w:right="621" w:hanging="18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ic se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ran</w:t>
            </w:r>
            <w:r>
              <w:rPr>
                <w:spacing w:val="-2"/>
                <w:sz w:val="22"/>
                <w:szCs w:val="22"/>
              </w:rPr>
              <w:t>ge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requ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re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and en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 and 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n.</w:t>
            </w:r>
          </w:p>
          <w:p w:rsidR="00000000" w:rsidRDefault="009D54AC">
            <w:pPr>
              <w:pStyle w:val="ListParagraph"/>
              <w:numPr>
                <w:ilvl w:val="0"/>
                <w:numId w:val="60"/>
              </w:numPr>
              <w:tabs>
                <w:tab w:val="left" w:pos="248"/>
              </w:tabs>
              <w:kinsoku w:val="0"/>
              <w:overflowPunct w:val="0"/>
              <w:ind w:left="282" w:right="527" w:hanging="18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oope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g</w:t>
            </w:r>
            <w:r>
              <w:rPr>
                <w:sz w:val="22"/>
                <w:szCs w:val="22"/>
              </w:rPr>
              <w:t xml:space="preserve">roups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stud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ir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, 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ud and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ing ide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s.</w:t>
            </w:r>
          </w:p>
          <w:p w:rsidR="00000000" w:rsidRDefault="009D54AC">
            <w:pPr>
              <w:pStyle w:val="ListParagraph"/>
              <w:numPr>
                <w:ilvl w:val="0"/>
                <w:numId w:val="60"/>
              </w:numPr>
              <w:tabs>
                <w:tab w:val="left" w:pos="248"/>
              </w:tabs>
              <w:kinsoku w:val="0"/>
              <w:overflowPunct w:val="0"/>
              <w:ind w:left="2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ences 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pes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rne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c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roo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</w:t>
            </w:r>
          </w:p>
          <w:p w:rsidR="00000000" w:rsidRDefault="009D54AC">
            <w:pPr>
              <w:pStyle w:val="ListParagraph"/>
              <w:numPr>
                <w:ilvl w:val="0"/>
                <w:numId w:val="60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iew and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neces</w:t>
            </w:r>
            <w:r>
              <w:rPr>
                <w:spacing w:val="-2"/>
                <w:sz w:val="22"/>
                <w:szCs w:val="22"/>
              </w:rPr>
              <w:t>sa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odific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/504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an.</w:t>
            </w:r>
          </w:p>
          <w:p w:rsidR="00000000" w:rsidRDefault="009D54AC">
            <w:pPr>
              <w:pStyle w:val="ListParagraph"/>
              <w:numPr>
                <w:ilvl w:val="0"/>
                <w:numId w:val="60"/>
              </w:numPr>
              <w:tabs>
                <w:tab w:val="left" w:pos="248"/>
              </w:tabs>
              <w:kinsoku w:val="0"/>
              <w:overflowPunct w:val="0"/>
              <w:spacing w:before="4" w:line="254" w:lineRule="exact"/>
              <w:ind w:left="282" w:right="336" w:hanging="18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6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hie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succ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ss.</w:t>
            </w:r>
          </w:p>
          <w:p w:rsidR="00000000" w:rsidRDefault="009D54AC">
            <w:pPr>
              <w:pStyle w:val="ListParagraph"/>
              <w:numPr>
                <w:ilvl w:val="0"/>
                <w:numId w:val="60"/>
              </w:numPr>
              <w:tabs>
                <w:tab w:val="left" w:pos="248"/>
              </w:tabs>
              <w:kinsoku w:val="0"/>
              <w:overflowPunct w:val="0"/>
              <w:spacing w:before="35"/>
              <w:ind w:left="248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abo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wi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E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L de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necess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odific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ns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 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9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urr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lum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dev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lo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ment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esour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tru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 </w:t>
            </w: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ded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 Reso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rc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s:</w:t>
            </w:r>
          </w:p>
          <w:p w:rsidR="00000000" w:rsidRDefault="009D54AC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000000" w:rsidRDefault="009D54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9D54AC">
            <w:pPr>
              <w:pStyle w:val="ListParagraph"/>
              <w:numPr>
                <w:ilvl w:val="0"/>
                <w:numId w:val="59"/>
              </w:numPr>
              <w:tabs>
                <w:tab w:val="left" w:pos="248"/>
              </w:tabs>
              <w:kinsoku w:val="0"/>
              <w:overflowPunct w:val="0"/>
              <w:ind w:left="2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puter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  <w:p w:rsidR="00000000" w:rsidRDefault="009D54AC">
            <w:pPr>
              <w:pStyle w:val="ListParagraph"/>
              <w:numPr>
                <w:ilvl w:val="0"/>
                <w:numId w:val="59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head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jec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or</w:t>
            </w:r>
          </w:p>
          <w:p w:rsidR="00000000" w:rsidRDefault="009D54AC">
            <w:pPr>
              <w:pStyle w:val="ListParagraph"/>
              <w:numPr>
                <w:ilvl w:val="0"/>
                <w:numId w:val="59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puter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</w:p>
          <w:p w:rsidR="00000000" w:rsidRDefault="009D54AC">
            <w:pPr>
              <w:pStyle w:val="ListParagraph"/>
              <w:numPr>
                <w:ilvl w:val="0"/>
                <w:numId w:val="59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deos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D’</w:t>
            </w:r>
            <w:r>
              <w:rPr>
                <w:sz w:val="22"/>
                <w:szCs w:val="22"/>
              </w:rPr>
              <w:t>s</w:t>
            </w:r>
          </w:p>
          <w:p w:rsidR="00000000" w:rsidRDefault="009D54AC">
            <w:pPr>
              <w:pStyle w:val="ListParagraph"/>
              <w:numPr>
                <w:ilvl w:val="0"/>
                <w:numId w:val="59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a 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ica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ount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co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ndou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</w:t>
            </w:r>
          </w:p>
          <w:p w:rsidR="00000000" w:rsidRDefault="009D54AC">
            <w:pPr>
              <w:pStyle w:val="ListParagraph"/>
              <w:numPr>
                <w:ilvl w:val="0"/>
                <w:numId w:val="59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te</w:t>
            </w:r>
          </w:p>
          <w:p w:rsidR="00000000" w:rsidRDefault="009D54AC">
            <w:pPr>
              <w:pStyle w:val="ListParagraph"/>
              <w:numPr>
                <w:ilvl w:val="0"/>
                <w:numId w:val="59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cess</w:t>
            </w:r>
            <w:r>
              <w:rPr>
                <w:spacing w:val="-2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 MS W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rd, P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ish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int</w:t>
            </w:r>
          </w:p>
          <w:p w:rsidR="00000000" w:rsidRDefault="009D54AC">
            <w:pPr>
              <w:pStyle w:val="ListParagraph"/>
              <w:numPr>
                <w:ilvl w:val="0"/>
                <w:numId w:val="59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le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puter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ab</w:t>
            </w:r>
          </w:p>
          <w:p w:rsidR="00000000" w:rsidRDefault="009D54AC">
            <w:pPr>
              <w:pStyle w:val="ListParagraph"/>
              <w:numPr>
                <w:ilvl w:val="0"/>
                <w:numId w:val="59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oa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000000" w:rsidRDefault="009D54AC">
            <w:pPr>
              <w:pStyle w:val="ListParagraph"/>
              <w:numPr>
                <w:ilvl w:val="0"/>
                <w:numId w:val="59"/>
              </w:numPr>
              <w:tabs>
                <w:tab w:val="left" w:pos="248"/>
              </w:tabs>
              <w:kinsoku w:val="0"/>
              <w:overflowPunct w:val="0"/>
              <w:spacing w:before="37"/>
              <w:ind w:left="248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es (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r, pe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tape,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tc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6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eacher N</w:t>
            </w:r>
            <w:r>
              <w:rPr>
                <w:b/>
                <w:bCs/>
                <w:spacing w:val="-4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000000" w:rsidRDefault="009D54AC">
            <w:pPr>
              <w:pStyle w:val="ListParagraph"/>
              <w:numPr>
                <w:ilvl w:val="0"/>
                <w:numId w:val="58"/>
              </w:numPr>
              <w:tabs>
                <w:tab w:val="left" w:pos="248"/>
              </w:tabs>
              <w:kinsoku w:val="0"/>
              <w:overflowPunct w:val="0"/>
              <w:spacing w:before="38"/>
              <w:ind w:left="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its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g</w:t>
            </w:r>
            <w:r>
              <w:rPr>
                <w:sz w:val="22"/>
                <w:szCs w:val="22"/>
              </w:rPr>
              <w:t>reet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</w:p>
          <w:p w:rsidR="00000000" w:rsidRDefault="009D54AC">
            <w:pPr>
              <w:pStyle w:val="ListParagraph"/>
              <w:numPr>
                <w:ilvl w:val="0"/>
                <w:numId w:val="58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hand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pup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ue</w:t>
            </w:r>
          </w:p>
          <w:p w:rsidR="00000000" w:rsidRDefault="009D54AC">
            <w:pPr>
              <w:pStyle w:val="ListParagraph"/>
              <w:numPr>
                <w:ilvl w:val="0"/>
                <w:numId w:val="58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diff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ow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/h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</w:p>
          <w:p w:rsidR="00000000" w:rsidRDefault="009D54AC">
            <w:pPr>
              <w:pStyle w:val="ListParagraph"/>
              <w:numPr>
                <w:ilvl w:val="0"/>
                <w:numId w:val="58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ue abo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fe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een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sel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</w:p>
          <w:p w:rsidR="00000000" w:rsidRDefault="009D54AC">
            <w:pPr>
              <w:pStyle w:val="ListParagraph"/>
              <w:numPr>
                <w:ilvl w:val="0"/>
                <w:numId w:val="58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“Cha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ade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”</w:t>
            </w:r>
          </w:p>
          <w:p w:rsidR="00000000" w:rsidRDefault="009D54AC">
            <w:pPr>
              <w:pStyle w:val="ListParagraph"/>
              <w:numPr>
                <w:ilvl w:val="0"/>
                <w:numId w:val="58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ade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ls</w:t>
            </w:r>
          </w:p>
          <w:p w:rsidR="00000000" w:rsidRDefault="009D54AC">
            <w:pPr>
              <w:pStyle w:val="ListParagraph"/>
              <w:numPr>
                <w:ilvl w:val="0"/>
                <w:numId w:val="58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lem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ased Le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hyperlink r:id="rId8" w:history="1">
              <w:r>
                <w:rPr>
                  <w:color w:val="0000FF"/>
                  <w:sz w:val="22"/>
                  <w:szCs w:val="22"/>
                </w:rPr>
                <w:t>http</w:t>
              </w:r>
              <w:r>
                <w:rPr>
                  <w:color w:val="0000FF"/>
                  <w:spacing w:val="-2"/>
                  <w:sz w:val="22"/>
                  <w:szCs w:val="22"/>
                </w:rPr>
                <w:t>:</w:t>
              </w:r>
              <w:r>
                <w:rPr>
                  <w:color w:val="0000FF"/>
                  <w:sz w:val="22"/>
                  <w:szCs w:val="22"/>
                </w:rPr>
                <w:t>//</w:t>
              </w:r>
              <w:r>
                <w:rPr>
                  <w:color w:val="0000FF"/>
                  <w:spacing w:val="-2"/>
                  <w:sz w:val="22"/>
                  <w:szCs w:val="22"/>
                </w:rPr>
                <w:t>www</w:t>
              </w:r>
              <w:r>
                <w:rPr>
                  <w:color w:val="0000FF"/>
                  <w:sz w:val="22"/>
                  <w:szCs w:val="22"/>
                </w:rPr>
                <w:t>.i</w:t>
              </w:r>
              <w:r>
                <w:rPr>
                  <w:color w:val="0000FF"/>
                  <w:spacing w:val="-3"/>
                  <w:sz w:val="22"/>
                  <w:szCs w:val="22"/>
                </w:rPr>
                <w:t>d</w:t>
              </w:r>
              <w:r>
                <w:rPr>
                  <w:color w:val="0000FF"/>
                  <w:sz w:val="22"/>
                  <w:szCs w:val="22"/>
                </w:rPr>
                <w:t>ep</w:t>
              </w:r>
              <w:r>
                <w:rPr>
                  <w:color w:val="0000FF"/>
                  <w:spacing w:val="-2"/>
                  <w:sz w:val="22"/>
                  <w:szCs w:val="22"/>
                </w:rPr>
                <w:t>o</w:t>
              </w:r>
              <w:r>
                <w:rPr>
                  <w:color w:val="0000FF"/>
                  <w:sz w:val="22"/>
                  <w:szCs w:val="22"/>
                </w:rPr>
                <w:t>rt</w:t>
              </w:r>
              <w:r>
                <w:rPr>
                  <w:color w:val="0000FF"/>
                  <w:spacing w:val="-2"/>
                  <w:sz w:val="22"/>
                  <w:szCs w:val="22"/>
                </w:rPr>
                <w:t>a</w:t>
              </w:r>
              <w:r>
                <w:rPr>
                  <w:color w:val="0000FF"/>
                  <w:sz w:val="22"/>
                  <w:szCs w:val="22"/>
                </w:rPr>
                <w:t>l.co</w:t>
              </w:r>
              <w:r>
                <w:rPr>
                  <w:color w:val="0000FF"/>
                  <w:spacing w:val="-4"/>
                  <w:sz w:val="22"/>
                  <w:szCs w:val="22"/>
                </w:rPr>
                <w:t>m</w:t>
              </w:r>
              <w:r>
                <w:rPr>
                  <w:color w:val="0000FF"/>
                  <w:sz w:val="22"/>
                  <w:szCs w:val="22"/>
                </w:rPr>
                <w:t>/</w:t>
              </w:r>
            </w:hyperlink>
          </w:p>
          <w:p w:rsidR="00000000" w:rsidRDefault="009D54AC">
            <w:pPr>
              <w:pStyle w:val="ListParagraph"/>
              <w:numPr>
                <w:ilvl w:val="0"/>
                <w:numId w:val="58"/>
              </w:numPr>
              <w:tabs>
                <w:tab w:val="left" w:pos="248"/>
              </w:tabs>
              <w:kinsoku w:val="0"/>
              <w:overflowPunct w:val="0"/>
              <w:spacing w:before="37"/>
              <w:ind w:left="248"/>
            </w:pPr>
            <w:r>
              <w:rPr>
                <w:sz w:val="22"/>
                <w:szCs w:val="22"/>
              </w:rPr>
              <w:t>Encha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ted 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ning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b/>
                  <w:bCs/>
                  <w:color w:val="0000FF"/>
                  <w:spacing w:val="-3"/>
                  <w:sz w:val="22"/>
                  <w:szCs w:val="22"/>
                </w:rPr>
                <w:t>h</w:t>
              </w:r>
              <w:r>
                <w:rPr>
                  <w:b/>
                  <w:bCs/>
                  <w:color w:val="0000FF"/>
                  <w:sz w:val="22"/>
                  <w:szCs w:val="22"/>
                </w:rPr>
                <w:t>t</w:t>
              </w:r>
              <w:r>
                <w:rPr>
                  <w:b/>
                  <w:bCs/>
                  <w:color w:val="0000FF"/>
                  <w:spacing w:val="-2"/>
                  <w:sz w:val="22"/>
                  <w:szCs w:val="22"/>
                </w:rPr>
                <w:t>t</w:t>
              </w:r>
              <w:r>
                <w:rPr>
                  <w:b/>
                  <w:bCs/>
                  <w:color w:val="0000FF"/>
                  <w:sz w:val="22"/>
                  <w:szCs w:val="22"/>
                </w:rPr>
                <w:t>p:</w:t>
              </w:r>
              <w:r>
                <w:rPr>
                  <w:b/>
                  <w:bCs/>
                  <w:color w:val="0000FF"/>
                  <w:spacing w:val="-1"/>
                  <w:sz w:val="22"/>
                  <w:szCs w:val="22"/>
                </w:rPr>
                <w:t>/</w:t>
              </w:r>
              <w:r>
                <w:rPr>
                  <w:b/>
                  <w:bCs/>
                  <w:color w:val="0000FF"/>
                  <w:spacing w:val="-2"/>
                  <w:sz w:val="22"/>
                  <w:szCs w:val="22"/>
                </w:rPr>
                <w:t>/</w:t>
              </w:r>
              <w:r>
                <w:rPr>
                  <w:b/>
                  <w:bCs/>
                  <w:color w:val="0000FF"/>
                  <w:spacing w:val="1"/>
                  <w:sz w:val="22"/>
                  <w:szCs w:val="22"/>
                </w:rPr>
                <w:t>w</w:t>
              </w:r>
              <w:r>
                <w:rPr>
                  <w:b/>
                  <w:bCs/>
                  <w:color w:val="0000FF"/>
                  <w:spacing w:val="-2"/>
                  <w:sz w:val="22"/>
                  <w:szCs w:val="22"/>
                </w:rPr>
                <w:t>w</w:t>
              </w:r>
              <w:r>
                <w:rPr>
                  <w:b/>
                  <w:bCs/>
                  <w:color w:val="0000FF"/>
                  <w:spacing w:val="1"/>
                  <w:sz w:val="22"/>
                  <w:szCs w:val="22"/>
                </w:rPr>
                <w:t>w</w:t>
              </w:r>
              <w:r>
                <w:rPr>
                  <w:b/>
                  <w:bCs/>
                  <w:color w:val="0000FF"/>
                  <w:sz w:val="22"/>
                  <w:szCs w:val="22"/>
                </w:rPr>
                <w:t>.e</w:t>
              </w:r>
              <w:r>
                <w:rPr>
                  <w:b/>
                  <w:bCs/>
                  <w:color w:val="0000FF"/>
                  <w:spacing w:val="-3"/>
                  <w:sz w:val="22"/>
                  <w:szCs w:val="22"/>
                </w:rPr>
                <w:t>n</w:t>
              </w:r>
              <w:r>
                <w:rPr>
                  <w:b/>
                  <w:bCs/>
                  <w:color w:val="0000FF"/>
                  <w:sz w:val="22"/>
                  <w:szCs w:val="22"/>
                </w:rPr>
                <w:t>chan</w:t>
              </w:r>
              <w:r>
                <w:rPr>
                  <w:b/>
                  <w:bCs/>
                  <w:color w:val="0000FF"/>
                  <w:spacing w:val="-1"/>
                  <w:sz w:val="22"/>
                  <w:szCs w:val="22"/>
                </w:rPr>
                <w:t>t</w:t>
              </w:r>
              <w:r>
                <w:rPr>
                  <w:b/>
                  <w:bCs/>
                  <w:color w:val="0000FF"/>
                  <w:sz w:val="22"/>
                  <w:szCs w:val="22"/>
                </w:rPr>
                <w:t>edl</w:t>
              </w:r>
              <w:r>
                <w:rPr>
                  <w:b/>
                  <w:bCs/>
                  <w:color w:val="0000FF"/>
                  <w:spacing w:val="-2"/>
                  <w:sz w:val="22"/>
                  <w:szCs w:val="22"/>
                </w:rPr>
                <w:t>e</w:t>
              </w:r>
              <w:r>
                <w:rPr>
                  <w:b/>
                  <w:bCs/>
                  <w:color w:val="0000FF"/>
                  <w:sz w:val="22"/>
                  <w:szCs w:val="22"/>
                </w:rPr>
                <w:t>ar</w:t>
              </w:r>
              <w:r>
                <w:rPr>
                  <w:b/>
                  <w:bCs/>
                  <w:color w:val="0000FF"/>
                  <w:spacing w:val="-3"/>
                  <w:sz w:val="22"/>
                  <w:szCs w:val="22"/>
                </w:rPr>
                <w:t>n</w:t>
              </w:r>
              <w:r>
                <w:rPr>
                  <w:b/>
                  <w:bCs/>
                  <w:color w:val="0000FF"/>
                  <w:spacing w:val="-2"/>
                  <w:sz w:val="22"/>
                  <w:szCs w:val="22"/>
                </w:rPr>
                <w:t>i</w:t>
              </w:r>
              <w:r>
                <w:rPr>
                  <w:b/>
                  <w:bCs/>
                  <w:color w:val="0000FF"/>
                  <w:sz w:val="22"/>
                  <w:szCs w:val="22"/>
                </w:rPr>
                <w:t>ng.com</w:t>
              </w:r>
            </w:hyperlink>
          </w:p>
        </w:tc>
      </w:tr>
    </w:tbl>
    <w:p w:rsidR="00000000" w:rsidRDefault="009D54AC">
      <w:pPr>
        <w:sectPr w:rsidR="00000000">
          <w:pgSz w:w="12240" w:h="15840"/>
          <w:pgMar w:top="1480" w:right="780" w:bottom="900" w:left="1580" w:header="0" w:footer="706" w:gutter="0"/>
          <w:cols w:space="720" w:equalWidth="0">
            <w:col w:w="9880"/>
          </w:cols>
          <w:noEndnote/>
        </w:sectPr>
      </w:pPr>
    </w:p>
    <w:p w:rsidR="00000000" w:rsidRDefault="009D54AC">
      <w:pPr>
        <w:kinsoku w:val="0"/>
        <w:overflowPunct w:val="0"/>
        <w:spacing w:before="10" w:line="90" w:lineRule="exact"/>
        <w:rPr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7"/>
        <w:gridCol w:w="2703"/>
        <w:gridCol w:w="761"/>
        <w:gridCol w:w="480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2"/>
        </w:trPr>
        <w:tc>
          <w:tcPr>
            <w:tcW w:w="96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FFB8"/>
          </w:tcPr>
          <w:p w:rsidR="00000000" w:rsidRDefault="009D54AC">
            <w:pPr>
              <w:pStyle w:val="TableParagraph"/>
              <w:kinsoku w:val="0"/>
              <w:overflowPunct w:val="0"/>
              <w:spacing w:before="37"/>
              <w:ind w:left="102" w:right="6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2"/>
                <w:sz w:val="22"/>
                <w:szCs w:val="22"/>
              </w:rPr>
              <w:t>UN</w:t>
            </w: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Y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W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4"/>
                <w:sz w:val="22"/>
                <w:szCs w:val="22"/>
              </w:rPr>
              <w:t>R</w:t>
            </w:r>
            <w:r>
              <w:rPr>
                <w:b/>
                <w:bCs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L</w:t>
            </w:r>
            <w:r>
              <w:rPr>
                <w:b/>
                <w:bCs/>
                <w:spacing w:val="-2"/>
                <w:sz w:val="22"/>
                <w:szCs w:val="22"/>
              </w:rPr>
              <w:t>ANG</w:t>
            </w:r>
            <w:r>
              <w:rPr>
                <w:b/>
                <w:bCs/>
                <w:spacing w:val="1"/>
                <w:sz w:val="22"/>
                <w:szCs w:val="22"/>
              </w:rPr>
              <w:t>U</w:t>
            </w:r>
            <w:r>
              <w:rPr>
                <w:b/>
                <w:bCs/>
                <w:spacing w:val="-2"/>
                <w:sz w:val="22"/>
                <w:szCs w:val="22"/>
              </w:rPr>
              <w:t>AG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U</w:t>
            </w:r>
            <w:r>
              <w:rPr>
                <w:b/>
                <w:bCs/>
                <w:spacing w:val="-2"/>
                <w:sz w:val="22"/>
                <w:szCs w:val="22"/>
              </w:rPr>
              <w:t>RR</w:t>
            </w:r>
            <w:r>
              <w:rPr>
                <w:b/>
                <w:bCs/>
                <w:sz w:val="22"/>
                <w:szCs w:val="22"/>
              </w:rPr>
              <w:t>IC</w:t>
            </w: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</w:t>
            </w:r>
          </w:p>
          <w:p w:rsidR="00000000" w:rsidRDefault="009D54AC">
            <w:pPr>
              <w:pStyle w:val="TableParagraph"/>
              <w:kinsoku w:val="0"/>
              <w:overflowPunct w:val="0"/>
              <w:spacing w:before="42"/>
              <w:ind w:left="102" w:right="65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Ov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rv</w:t>
            </w:r>
            <w:r>
              <w:rPr>
                <w:b/>
                <w:bCs/>
                <w:spacing w:val="-2"/>
                <w:sz w:val="22"/>
                <w:szCs w:val="22"/>
              </w:rPr>
              <w:t>ie</w:t>
            </w:r>
            <w:r>
              <w:rPr>
                <w:b/>
                <w:bCs/>
                <w:sz w:val="22"/>
                <w:szCs w:val="22"/>
              </w:rPr>
              <w:t>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4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 A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ea: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ld 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guage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rade</w:t>
            </w:r>
            <w:r>
              <w:rPr>
                <w:b/>
                <w:bCs/>
                <w:spacing w:val="1"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9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4" w:line="239" w:lineRule="auto"/>
              <w:ind w:left="102" w:right="65"/>
            </w:pPr>
            <w:r>
              <w:rPr>
                <w:b/>
                <w:bCs/>
                <w:sz w:val="22"/>
                <w:szCs w:val="22"/>
              </w:rPr>
              <w:t>Standar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7.1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ld 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guages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a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add</w:t>
            </w:r>
            <w:r>
              <w:rPr>
                <w:spacing w:val="-2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En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 to 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eanin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en and </w:t>
            </w:r>
            <w:r>
              <w:rPr>
                <w:spacing w:val="-2"/>
                <w:sz w:val="22"/>
                <w:szCs w:val="22"/>
              </w:rPr>
              <w:t>wri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e, and to</w:t>
            </w:r>
            <w:r>
              <w:rPr>
                <w:sz w:val="22"/>
                <w:szCs w:val="22"/>
              </w:rPr>
              <w:t xml:space="preserve"> pre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n, 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pts,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s, wh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le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lso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 und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her 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s.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st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they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connec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s,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and 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n,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ho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unities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9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1"/>
              <w:ind w:left="102" w:right="65"/>
            </w:pPr>
            <w:r>
              <w:rPr>
                <w:b/>
                <w:bCs/>
                <w:sz w:val="22"/>
                <w:szCs w:val="22"/>
              </w:rPr>
              <w:t>Stran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ice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2"/>
        </w:trPr>
        <w:tc>
          <w:tcPr>
            <w:tcW w:w="9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FFCCCC"/>
              <w:right w:val="single" w:sz="7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19" w:line="230" w:lineRule="exact"/>
              <w:ind w:left="102" w:right="996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ry: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is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it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reet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le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h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g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c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1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ral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y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tic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x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res</w:t>
            </w:r>
            <w:r>
              <w:rPr>
                <w:spacing w:val="7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io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v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ca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la</w:t>
            </w:r>
            <w:r>
              <w:rPr>
                <w:spacing w:val="3"/>
                <w:sz w:val="20"/>
                <w:szCs w:val="20"/>
              </w:rPr>
              <w:t>r</w:t>
            </w:r>
            <w:r>
              <w:rPr>
                <w:spacing w:val="-5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..</w:t>
            </w:r>
          </w:p>
          <w:p w:rsidR="00000000" w:rsidRDefault="009D54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9D54AC">
            <w:pPr>
              <w:pStyle w:val="TableParagraph"/>
              <w:kinsoku w:val="0"/>
              <w:overflowPunct w:val="0"/>
              <w:spacing w:before="20" w:line="240" w:lineRule="exact"/>
            </w:pPr>
          </w:p>
          <w:p w:rsidR="00000000" w:rsidRDefault="009D54AC">
            <w:pPr>
              <w:pStyle w:val="TableParagraph"/>
              <w:kinsoku w:val="0"/>
              <w:overflowPunct w:val="0"/>
              <w:ind w:left="102" w:right="65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ary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ip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inary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conne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s:</w:t>
            </w:r>
            <w:r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LA</w:t>
            </w:r>
            <w:r>
              <w:rPr>
                <w:sz w:val="22"/>
                <w:szCs w:val="22"/>
              </w:rPr>
              <w:t>, S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Stud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es, </w:t>
            </w:r>
            <w:r>
              <w:rPr>
                <w:spacing w:val="-2"/>
                <w:sz w:val="22"/>
                <w:szCs w:val="22"/>
              </w:rPr>
              <w:t>Ar</w:t>
            </w:r>
            <w:r>
              <w:rPr>
                <w:sz w:val="22"/>
                <w:szCs w:val="22"/>
              </w:rPr>
              <w:t xml:space="preserve">t,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</w:trPr>
        <w:tc>
          <w:tcPr>
            <w:tcW w:w="9648" w:type="dxa"/>
            <w:gridSpan w:val="4"/>
            <w:tcBorders>
              <w:top w:val="single" w:sz="5" w:space="0" w:color="FFCCCC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28"/>
              <w:ind w:left="102" w:right="306"/>
              <w:jc w:val="both"/>
            </w:pP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pacing w:val="-1"/>
                <w:sz w:val="22"/>
                <w:szCs w:val="22"/>
              </w:rPr>
              <w:t>1</w:t>
            </w:r>
            <w:r>
              <w:rPr>
                <w:b/>
                <w:bCs/>
                <w:spacing w:val="1"/>
                <w:position w:val="8"/>
                <w:sz w:val="14"/>
                <w:szCs w:val="14"/>
              </w:rPr>
              <w:t>s</w:t>
            </w:r>
            <w:r>
              <w:rPr>
                <w:b/>
                <w:bCs/>
                <w:position w:val="8"/>
                <w:sz w:val="14"/>
                <w:szCs w:val="14"/>
              </w:rPr>
              <w:t>t</w:t>
            </w:r>
            <w:r>
              <w:rPr>
                <w:b/>
                <w:bCs/>
                <w:spacing w:val="18"/>
                <w:position w:val="8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cent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 xml:space="preserve">ry 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es: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op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 un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re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pact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chn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gy</w:t>
            </w:r>
            <w:r>
              <w:rPr>
                <w:sz w:val="22"/>
                <w:szCs w:val="22"/>
              </w:rPr>
              <w:t>, 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inee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chn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n,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de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ned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orld,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l,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ty and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se.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9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365F91"/>
          </w:tcPr>
          <w:p w:rsidR="00000000" w:rsidRDefault="009D54AC">
            <w:pPr>
              <w:pStyle w:val="TableParagraph"/>
              <w:kinsoku w:val="0"/>
              <w:overflowPunct w:val="0"/>
              <w:spacing w:line="227" w:lineRule="exact"/>
              <w:ind w:left="4053" w:right="4058"/>
              <w:jc w:val="center"/>
            </w:pPr>
            <w:r>
              <w:rPr>
                <w:b/>
                <w:bCs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b/>
                <w:bCs/>
                <w:color w:val="FFFFFF"/>
                <w:sz w:val="20"/>
                <w:szCs w:val="20"/>
              </w:rPr>
              <w:t>rning</w:t>
            </w:r>
            <w:r>
              <w:rPr>
                <w:b/>
                <w:bCs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b/>
                <w:bCs/>
                <w:color w:val="FFFFFF"/>
                <w:spacing w:val="1"/>
                <w:sz w:val="20"/>
                <w:szCs w:val="20"/>
              </w:rPr>
              <w:t>g</w:t>
            </w:r>
            <w:r>
              <w:rPr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b/>
                <w:bCs/>
                <w:color w:val="FFFFFF"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3"/>
        </w:trPr>
        <w:tc>
          <w:tcPr>
            <w:tcW w:w="9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 w:right="65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ontent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  <w:p w:rsidR="00000000" w:rsidRDefault="009D54AC">
            <w:pPr>
              <w:pStyle w:val="TableParagraph"/>
              <w:kinsoku w:val="0"/>
              <w:overflowPunct w:val="0"/>
              <w:spacing w:before="37" w:line="274" w:lineRule="auto"/>
              <w:ind w:left="102" w:right="270"/>
            </w:pPr>
            <w:r>
              <w:rPr>
                <w:b/>
                <w:bCs/>
                <w:spacing w:val="-1"/>
                <w:sz w:val="23"/>
                <w:szCs w:val="23"/>
              </w:rPr>
              <w:t>N</w:t>
            </w:r>
            <w:r>
              <w:rPr>
                <w:b/>
                <w:bCs/>
                <w:sz w:val="23"/>
                <w:szCs w:val="23"/>
              </w:rPr>
              <w:t>ovic</w:t>
            </w:r>
            <w:r>
              <w:rPr>
                <w:b/>
                <w:bCs/>
                <w:spacing w:val="1"/>
                <w:sz w:val="23"/>
                <w:szCs w:val="23"/>
              </w:rPr>
              <w:t>e</w:t>
            </w:r>
            <w:r>
              <w:rPr>
                <w:b/>
                <w:bCs/>
                <w:spacing w:val="-3"/>
                <w:sz w:val="23"/>
                <w:szCs w:val="23"/>
              </w:rPr>
              <w:t>-</w:t>
            </w:r>
            <w:r>
              <w:rPr>
                <w:b/>
                <w:bCs/>
                <w:sz w:val="23"/>
                <w:szCs w:val="23"/>
              </w:rPr>
              <w:t>Mid</w:t>
            </w:r>
            <w:r>
              <w:rPr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b/>
                <w:bCs/>
                <w:spacing w:val="-3"/>
                <w:sz w:val="23"/>
                <w:szCs w:val="23"/>
              </w:rPr>
              <w:t>L</w:t>
            </w:r>
            <w:r>
              <w:rPr>
                <w:b/>
                <w:bCs/>
                <w:sz w:val="23"/>
                <w:szCs w:val="23"/>
              </w:rPr>
              <w:t>eve</w:t>
            </w:r>
            <w:r>
              <w:rPr>
                <w:b/>
                <w:bCs/>
                <w:spacing w:val="-2"/>
                <w:sz w:val="23"/>
                <w:szCs w:val="23"/>
              </w:rPr>
              <w:t>l</w:t>
            </w:r>
            <w:r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tud</w:t>
            </w:r>
            <w:r>
              <w:rPr>
                <w:spacing w:val="-2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nts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co</w:t>
            </w:r>
            <w:r>
              <w:rPr>
                <w:spacing w:val="-2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mun</w:t>
            </w:r>
            <w:r>
              <w:rPr>
                <w:spacing w:val="-2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ca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u</w:t>
            </w:r>
            <w:r>
              <w:rPr>
                <w:i/>
                <w:iCs/>
                <w:spacing w:val="-1"/>
                <w:sz w:val="23"/>
                <w:szCs w:val="23"/>
              </w:rPr>
              <w:t>s</w:t>
            </w:r>
            <w:r>
              <w:rPr>
                <w:i/>
                <w:iCs/>
                <w:sz w:val="23"/>
                <w:szCs w:val="23"/>
              </w:rPr>
              <w:t xml:space="preserve">ing </w:t>
            </w:r>
            <w:r>
              <w:rPr>
                <w:i/>
                <w:iCs/>
                <w:spacing w:val="-4"/>
                <w:sz w:val="23"/>
                <w:szCs w:val="23"/>
              </w:rPr>
              <w:t>m</w:t>
            </w:r>
            <w:r>
              <w:rPr>
                <w:i/>
                <w:iCs/>
                <w:spacing w:val="-2"/>
                <w:sz w:val="23"/>
                <w:szCs w:val="23"/>
              </w:rPr>
              <w:t>e</w:t>
            </w:r>
            <w:r>
              <w:rPr>
                <w:i/>
                <w:iCs/>
                <w:spacing w:val="-1"/>
                <w:sz w:val="23"/>
                <w:szCs w:val="23"/>
              </w:rPr>
              <w:t>m</w:t>
            </w:r>
            <w:r>
              <w:rPr>
                <w:i/>
                <w:iCs/>
                <w:sz w:val="23"/>
                <w:szCs w:val="23"/>
              </w:rPr>
              <w:t>o</w:t>
            </w:r>
            <w:r>
              <w:rPr>
                <w:i/>
                <w:iCs/>
                <w:spacing w:val="-1"/>
                <w:sz w:val="23"/>
                <w:szCs w:val="23"/>
              </w:rPr>
              <w:t>r</w:t>
            </w:r>
            <w:r>
              <w:rPr>
                <w:i/>
                <w:iCs/>
                <w:sz w:val="23"/>
                <w:szCs w:val="23"/>
              </w:rPr>
              <w:t>i</w:t>
            </w:r>
            <w:r>
              <w:rPr>
                <w:i/>
                <w:iCs/>
                <w:spacing w:val="-1"/>
                <w:sz w:val="23"/>
                <w:szCs w:val="23"/>
              </w:rPr>
              <w:t>z</w:t>
            </w:r>
            <w:r>
              <w:rPr>
                <w:i/>
                <w:iCs/>
                <w:sz w:val="23"/>
                <w:szCs w:val="23"/>
              </w:rPr>
              <w:t>ed wo</w:t>
            </w:r>
            <w:r>
              <w:rPr>
                <w:i/>
                <w:iCs/>
                <w:spacing w:val="-1"/>
                <w:sz w:val="23"/>
                <w:szCs w:val="23"/>
              </w:rPr>
              <w:t>r</w:t>
            </w:r>
            <w:r>
              <w:rPr>
                <w:i/>
                <w:iCs/>
                <w:sz w:val="23"/>
                <w:szCs w:val="23"/>
              </w:rPr>
              <w:t>ds</w:t>
            </w:r>
            <w:r>
              <w:rPr>
                <w:i/>
                <w:iCs/>
                <w:spacing w:val="-1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and ph</w:t>
            </w:r>
            <w:r>
              <w:rPr>
                <w:i/>
                <w:iCs/>
                <w:spacing w:val="-1"/>
                <w:sz w:val="23"/>
                <w:szCs w:val="23"/>
              </w:rPr>
              <w:t>r</w:t>
            </w:r>
            <w:r>
              <w:rPr>
                <w:i/>
                <w:iCs/>
                <w:sz w:val="23"/>
                <w:szCs w:val="23"/>
              </w:rPr>
              <w:t>a</w:t>
            </w:r>
            <w:r>
              <w:rPr>
                <w:i/>
                <w:iCs/>
                <w:spacing w:val="-1"/>
                <w:sz w:val="23"/>
                <w:szCs w:val="23"/>
              </w:rPr>
              <w:t>s</w:t>
            </w:r>
            <w:r>
              <w:rPr>
                <w:i/>
                <w:iCs/>
                <w:sz w:val="23"/>
                <w:szCs w:val="23"/>
              </w:rPr>
              <w:t>es</w:t>
            </w:r>
            <w:r>
              <w:rPr>
                <w:i/>
                <w:iCs/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to ta</w:t>
            </w:r>
            <w:r>
              <w:rPr>
                <w:spacing w:val="-2"/>
                <w:sz w:val="23"/>
                <w:szCs w:val="23"/>
              </w:rPr>
              <w:t>l</w:t>
            </w:r>
            <w:r>
              <w:rPr>
                <w:sz w:val="23"/>
                <w:szCs w:val="23"/>
              </w:rPr>
              <w:t>k abo</w:t>
            </w:r>
            <w:r>
              <w:rPr>
                <w:spacing w:val="-3"/>
                <w:sz w:val="23"/>
                <w:szCs w:val="23"/>
              </w:rPr>
              <w:t>u</w:t>
            </w:r>
            <w:r>
              <w:rPr>
                <w:sz w:val="23"/>
                <w:szCs w:val="23"/>
              </w:rPr>
              <w:t xml:space="preserve">t </w:t>
            </w:r>
            <w:r>
              <w:rPr>
                <w:spacing w:val="-3"/>
                <w:sz w:val="23"/>
                <w:szCs w:val="23"/>
              </w:rPr>
              <w:t>f</w:t>
            </w:r>
            <w:r>
              <w:rPr>
                <w:sz w:val="23"/>
                <w:szCs w:val="23"/>
              </w:rPr>
              <w:t>amil</w:t>
            </w:r>
            <w:r>
              <w:rPr>
                <w:spacing w:val="-2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ar to</w:t>
            </w:r>
            <w:r>
              <w:rPr>
                <w:spacing w:val="-3"/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>ics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-2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l</w:t>
            </w:r>
            <w:r>
              <w:rPr>
                <w:spacing w:val="-2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ted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to 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chool, h</w:t>
            </w:r>
            <w:r>
              <w:rPr>
                <w:spacing w:val="-3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me,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and t</w:t>
            </w:r>
            <w:r>
              <w:rPr>
                <w:spacing w:val="-3"/>
                <w:sz w:val="23"/>
                <w:szCs w:val="23"/>
              </w:rPr>
              <w:t>h</w:t>
            </w:r>
            <w:r>
              <w:rPr>
                <w:sz w:val="23"/>
                <w:szCs w:val="23"/>
              </w:rPr>
              <w:t>e c</w:t>
            </w:r>
            <w:r>
              <w:rPr>
                <w:spacing w:val="-3"/>
                <w:sz w:val="23"/>
                <w:szCs w:val="23"/>
              </w:rPr>
              <w:t>o</w:t>
            </w:r>
            <w:r>
              <w:rPr>
                <w:spacing w:val="-2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munity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8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51" w:lineRule="exact"/>
              <w:ind w:left="157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ommon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ore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/>
        </w:tc>
        <w:tc>
          <w:tcPr>
            <w:tcW w:w="8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CCCC"/>
          </w:tcPr>
          <w:p w:rsidR="00000000" w:rsidRDefault="009D54A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8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ommon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 xml:space="preserve">re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or In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rodu</w:t>
            </w:r>
            <w:r>
              <w:rPr>
                <w:b/>
                <w:bCs/>
                <w:spacing w:val="-3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-3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8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3" w:lineRule="exact"/>
              <w:ind w:left="10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ec</w:t>
            </w:r>
            <w:r>
              <w:rPr>
                <w:spacing w:val="1"/>
                <w:sz w:val="20"/>
                <w:szCs w:val="20"/>
              </w:rPr>
              <w:t>og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ize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iar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po</w:t>
            </w:r>
            <w:r>
              <w:rPr>
                <w:spacing w:val="-2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en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ritt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w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ras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>tai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c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1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ral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y</w:t>
            </w:r>
          </w:p>
          <w:p w:rsidR="00000000" w:rsidRDefault="009D54AC">
            <w:pPr>
              <w:pStyle w:val="TableParagraph"/>
              <w:kinsoku w:val="0"/>
              <w:overflowPunct w:val="0"/>
              <w:spacing w:line="282" w:lineRule="auto"/>
              <w:ind w:left="102" w:right="2177"/>
            </w:pP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tic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ate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ia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ing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elec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ic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3"/>
                <w:sz w:val="20"/>
                <w:szCs w:val="20"/>
              </w:rPr>
              <w:t>r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ati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rces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rel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ted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tar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7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ed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9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-3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8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on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trate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-1"/>
                <w:sz w:val="20"/>
                <w:szCs w:val="20"/>
              </w:rPr>
              <w:t>h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le,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ral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ritt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ir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cti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mm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</w:p>
          <w:p w:rsidR="00000000" w:rsidRDefault="009D54AC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1"/>
                <w:sz w:val="20"/>
                <w:szCs w:val="20"/>
              </w:rPr>
              <w:t>q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ests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ou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h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pp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riate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FF"/>
                <w:spacing w:val="1"/>
                <w:sz w:val="20"/>
                <w:szCs w:val="20"/>
              </w:rPr>
              <w:t>ph</w:t>
            </w:r>
            <w:r>
              <w:rPr>
                <w:color w:val="0000FF"/>
                <w:spacing w:val="-5"/>
                <w:sz w:val="20"/>
                <w:szCs w:val="20"/>
              </w:rPr>
              <w:t>y</w:t>
            </w:r>
            <w:r>
              <w:rPr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color w:val="0000FF"/>
                <w:sz w:val="20"/>
                <w:szCs w:val="20"/>
              </w:rPr>
              <w:t>ical</w:t>
            </w:r>
            <w:r>
              <w:rPr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resp</w:t>
            </w:r>
            <w:r>
              <w:rPr>
                <w:color w:val="0000FF"/>
                <w:spacing w:val="1"/>
                <w:sz w:val="20"/>
                <w:szCs w:val="20"/>
              </w:rPr>
              <w:t>o</w:t>
            </w:r>
            <w:r>
              <w:rPr>
                <w:color w:val="0000FF"/>
                <w:spacing w:val="-2"/>
                <w:sz w:val="20"/>
                <w:szCs w:val="20"/>
              </w:rPr>
              <w:t>n</w:t>
            </w:r>
            <w:r>
              <w:rPr>
                <w:color w:val="0000FF"/>
                <w:spacing w:val="-1"/>
                <w:sz w:val="20"/>
                <w:szCs w:val="20"/>
              </w:rPr>
              <w:t>s</w:t>
            </w:r>
            <w:r>
              <w:rPr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4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-3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8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4" w:lineRule="exact"/>
              <w:ind w:left="10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ec</w:t>
            </w:r>
            <w:r>
              <w:rPr>
                <w:spacing w:val="1"/>
                <w:sz w:val="20"/>
                <w:szCs w:val="20"/>
              </w:rPr>
              <w:t>og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ize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mm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res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c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ral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ractices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so</w:t>
            </w:r>
            <w:r>
              <w:rPr>
                <w:sz w:val="20"/>
                <w:szCs w:val="20"/>
              </w:rPr>
              <w:t>ciated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h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</w:p>
          <w:p w:rsidR="00000000" w:rsidRDefault="009D54AC">
            <w:pPr>
              <w:pStyle w:val="TableParagraph"/>
              <w:kinsoku w:val="0"/>
              <w:overflowPunct w:val="0"/>
              <w:spacing w:line="228" w:lineRule="exact"/>
              <w:ind w:left="102"/>
            </w:pPr>
            <w:r>
              <w:rPr>
                <w:sz w:val="20"/>
                <w:szCs w:val="20"/>
              </w:rPr>
              <w:t>tar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et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1"/>
                <w:sz w:val="20"/>
                <w:szCs w:val="20"/>
              </w:rPr>
              <w:t>(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-3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.4</w:t>
            </w:r>
          </w:p>
        </w:tc>
        <w:tc>
          <w:tcPr>
            <w:tcW w:w="8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tify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liar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le,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lac</w:t>
            </w:r>
            <w:r>
              <w:rPr>
                <w:spacing w:val="-2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ob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ects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ased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ral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/or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ritt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</w:t>
            </w:r>
          </w:p>
          <w:p w:rsidR="00000000" w:rsidRDefault="009D54AC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escriptio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-3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.5</w:t>
            </w:r>
          </w:p>
        </w:tc>
        <w:tc>
          <w:tcPr>
            <w:tcW w:w="8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on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trate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-1"/>
                <w:sz w:val="20"/>
                <w:szCs w:val="20"/>
              </w:rPr>
              <w:t>h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rief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ral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tten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s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ing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g</w:t>
            </w:r>
            <w:r>
              <w:rPr>
                <w:spacing w:val="9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</w:p>
          <w:p w:rsidR="00000000" w:rsidRDefault="009D54AC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le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pacing w:val="-2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pp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riate,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ral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y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tic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ate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ia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li</w:t>
            </w:r>
            <w:r>
              <w:rPr>
                <w:spacing w:val="5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ics.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pacing w:val="-2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Use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FF"/>
                <w:spacing w:val="1"/>
                <w:sz w:val="20"/>
                <w:szCs w:val="20"/>
              </w:rPr>
              <w:t>d</w:t>
            </w:r>
            <w:r>
              <w:rPr>
                <w:color w:val="0000FF"/>
                <w:sz w:val="20"/>
                <w:szCs w:val="20"/>
              </w:rPr>
              <w:t>i</w:t>
            </w:r>
            <w:r>
              <w:rPr>
                <w:color w:val="0000FF"/>
                <w:spacing w:val="-2"/>
                <w:sz w:val="20"/>
                <w:szCs w:val="20"/>
              </w:rPr>
              <w:t>g</w:t>
            </w:r>
            <w:r>
              <w:rPr>
                <w:color w:val="0000FF"/>
                <w:sz w:val="20"/>
                <w:szCs w:val="20"/>
              </w:rPr>
              <w:t>ital</w:t>
            </w:r>
            <w:r>
              <w:rPr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t</w:t>
            </w:r>
            <w:r>
              <w:rPr>
                <w:color w:val="0000FF"/>
                <w:spacing w:val="1"/>
                <w:sz w:val="20"/>
                <w:szCs w:val="20"/>
              </w:rPr>
              <w:t>oo</w:t>
            </w:r>
            <w:r>
              <w:rPr>
                <w:color w:val="0000FF"/>
                <w:sz w:val="20"/>
                <w:szCs w:val="20"/>
              </w:rPr>
              <w:t>ls</w:t>
            </w:r>
            <w:r>
              <w:rPr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to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pacing w:val="-1"/>
                <w:sz w:val="20"/>
                <w:szCs w:val="20"/>
              </w:rPr>
              <w:t>x</w:t>
            </w:r>
            <w:r>
              <w:rPr>
                <w:color w:val="000000"/>
                <w:spacing w:val="2"/>
                <w:sz w:val="20"/>
                <w:szCs w:val="20"/>
              </w:rPr>
              <w:t>c</w:t>
            </w:r>
            <w:r>
              <w:rPr>
                <w:color w:val="000000"/>
                <w:spacing w:val="-2"/>
                <w:sz w:val="20"/>
                <w:szCs w:val="20"/>
              </w:rPr>
              <w:t>h</w:t>
            </w:r>
            <w:r>
              <w:rPr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color w:val="000000"/>
                <w:spacing w:val="-2"/>
                <w:sz w:val="20"/>
                <w:szCs w:val="20"/>
              </w:rPr>
              <w:t>ng</w:t>
            </w:r>
            <w:r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color w:val="000000"/>
                <w:sz w:val="20"/>
                <w:szCs w:val="20"/>
              </w:rPr>
              <w:t>asic</w:t>
            </w:r>
            <w:r>
              <w:rPr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i</w:t>
            </w:r>
            <w:r>
              <w:rPr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color w:val="000000"/>
                <w:spacing w:val="-2"/>
                <w:sz w:val="20"/>
                <w:szCs w:val="20"/>
              </w:rPr>
              <w:t>f</w:t>
            </w:r>
            <w:r>
              <w:rPr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color w:val="000000"/>
                <w:spacing w:val="3"/>
                <w:sz w:val="20"/>
                <w:szCs w:val="20"/>
              </w:rPr>
              <w:t>r</w:t>
            </w:r>
            <w:r>
              <w:rPr>
                <w:color w:val="000000"/>
                <w:spacing w:val="-5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ati</w:t>
            </w:r>
            <w:r>
              <w:rPr>
                <w:color w:val="000000"/>
                <w:spacing w:val="3"/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at</w:t>
            </w:r>
            <w:r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t</w:t>
            </w:r>
            <w:r>
              <w:rPr>
                <w:color w:val="000000"/>
                <w:spacing w:val="-2"/>
                <w:sz w:val="20"/>
                <w:szCs w:val="20"/>
              </w:rPr>
              <w:t>h</w:t>
            </w:r>
            <w:r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3"/>
                <w:sz w:val="20"/>
                <w:szCs w:val="20"/>
              </w:rPr>
              <w:t>w</w:t>
            </w:r>
            <w:r>
              <w:rPr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rd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>d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5"/>
                <w:sz w:val="20"/>
                <w:szCs w:val="20"/>
              </w:rPr>
              <w:t>m</w:t>
            </w:r>
            <w:r>
              <w:rPr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color w:val="000000"/>
                <w:spacing w:val="-5"/>
                <w:sz w:val="20"/>
                <w:szCs w:val="20"/>
              </w:rPr>
              <w:t>m</w:t>
            </w:r>
            <w:r>
              <w:rPr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rized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color w:val="000000"/>
                <w:spacing w:val="-2"/>
                <w:sz w:val="20"/>
                <w:szCs w:val="20"/>
              </w:rPr>
              <w:t>h</w:t>
            </w:r>
            <w:r>
              <w:rPr>
                <w:color w:val="000000"/>
                <w:sz w:val="20"/>
                <w:szCs w:val="20"/>
              </w:rPr>
              <w:t>rase</w:t>
            </w:r>
          </w:p>
          <w:p w:rsidR="00000000" w:rsidRDefault="009D54AC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le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el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related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elf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tar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1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pacing w:val="-2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</w:t>
            </w:r>
            <w:r>
              <w:rPr>
                <w:spacing w:val="-2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ll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ral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ri</w:t>
            </w:r>
            <w:r>
              <w:rPr>
                <w:spacing w:val="1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ten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irectio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mm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nd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1"/>
                <w:sz w:val="20"/>
                <w:szCs w:val="20"/>
              </w:rPr>
              <w:t>q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ests</w:t>
            </w:r>
          </w:p>
          <w:p w:rsidR="00000000" w:rsidRDefault="009D54AC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3"/>
                <w:sz w:val="20"/>
                <w:szCs w:val="20"/>
              </w:rPr>
              <w:t>w</w:t>
            </w:r>
            <w:r>
              <w:rPr>
                <w:spacing w:val="1"/>
                <w:sz w:val="20"/>
                <w:szCs w:val="20"/>
              </w:rPr>
              <w:t>h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ticipati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g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pp</w:t>
            </w:r>
            <w:r>
              <w:rPr>
                <w:spacing w:val="3"/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riate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clas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oo</w:t>
            </w:r>
            <w:r>
              <w:rPr>
                <w:sz w:val="20"/>
                <w:szCs w:val="20"/>
              </w:rPr>
              <w:t>m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1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ral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acti</w:t>
            </w:r>
            <w:r>
              <w:rPr>
                <w:spacing w:val="-2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iti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9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pacing w:val="-2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I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itate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pp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riate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est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res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tion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tar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1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1"/>
                <w:sz w:val="20"/>
                <w:szCs w:val="20"/>
              </w:rPr>
              <w:t>(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)/la</w:t>
            </w:r>
            <w:r>
              <w:rPr>
                <w:spacing w:val="1"/>
                <w:sz w:val="20"/>
                <w:szCs w:val="20"/>
              </w:rPr>
              <w:t>ng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</w:t>
            </w:r>
          </w:p>
          <w:p w:rsidR="00000000" w:rsidRDefault="009D54AC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ring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reet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g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lea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pacing w:val="5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k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g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ai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y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teractio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4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pacing w:val="-2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4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resp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qu</w:t>
            </w:r>
            <w:r>
              <w:rPr>
                <w:sz w:val="20"/>
                <w:szCs w:val="20"/>
              </w:rPr>
              <w:t>est</w:t>
            </w:r>
            <w:r>
              <w:rPr>
                <w:spacing w:val="-1"/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on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1"/>
                <w:sz w:val="20"/>
                <w:szCs w:val="20"/>
              </w:rPr>
              <w:t>q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6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xp</w:t>
            </w:r>
            <w:r>
              <w:rPr>
                <w:sz w:val="20"/>
                <w:szCs w:val="20"/>
              </w:rPr>
              <w:t>ress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ces</w:t>
            </w:r>
          </w:p>
          <w:p w:rsidR="00000000" w:rsidRDefault="009D54AC">
            <w:pPr>
              <w:pStyle w:val="TableParagraph"/>
              <w:kinsoku w:val="0"/>
              <w:overflowPunct w:val="0"/>
              <w:spacing w:line="228" w:lineRule="exact"/>
              <w:ind w:left="102"/>
            </w:pP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g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rized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w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p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rase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pacing w:val="-2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h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3"/>
                <w:sz w:val="20"/>
                <w:szCs w:val="20"/>
              </w:rPr>
              <w:t>r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ion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g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w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rase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rt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ces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racticed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</w:p>
          <w:p w:rsidR="00000000" w:rsidRDefault="009D54AC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class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iliar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ics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ics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ied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>te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ea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5"/>
        </w:trPr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</w:p>
          <w:p w:rsidR="00000000" w:rsidRDefault="009D54AC">
            <w:pPr>
              <w:pStyle w:val="ListParagraph"/>
              <w:numPr>
                <w:ilvl w:val="0"/>
                <w:numId w:val="57"/>
              </w:numPr>
              <w:tabs>
                <w:tab w:val="left" w:pos="248"/>
              </w:tabs>
              <w:kinsoku w:val="0"/>
              <w:overflowPunct w:val="0"/>
              <w:spacing w:before="46" w:line="252" w:lineRule="exact"/>
              <w:ind w:left="102" w:right="514" w:firstLine="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 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ou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reet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ewe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so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eone in</w:t>
            </w:r>
          </w:p>
          <w:p w:rsidR="00000000" w:rsidRDefault="009D54AC">
            <w:pPr>
              <w:pStyle w:val="TableParagraph"/>
              <w:kinsoku w:val="0"/>
              <w:overflowPunct w:val="0"/>
              <w:spacing w:line="252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sh?</w:t>
            </w:r>
          </w:p>
          <w:p w:rsidR="00000000" w:rsidRDefault="009D54AC">
            <w:pPr>
              <w:pStyle w:val="ListParagraph"/>
              <w:numPr>
                <w:ilvl w:val="0"/>
                <w:numId w:val="57"/>
              </w:numPr>
              <w:tabs>
                <w:tab w:val="left" w:pos="248"/>
              </w:tabs>
              <w:kinsoku w:val="0"/>
              <w:overflowPunct w:val="0"/>
              <w:spacing w:before="43"/>
              <w:ind w:left="248"/>
            </w:pPr>
            <w:r>
              <w:rPr>
                <w:sz w:val="20"/>
                <w:szCs w:val="20"/>
              </w:rPr>
              <w:t>H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y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x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5"/>
                <w:sz w:val="20"/>
                <w:szCs w:val="20"/>
              </w:rPr>
              <w:t xml:space="preserve"> y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u’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eel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ng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ing </w:t>
            </w: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dings</w:t>
            </w:r>
          </w:p>
          <w:p w:rsidR="00000000" w:rsidRDefault="009D54AC">
            <w:pPr>
              <w:pStyle w:val="ListParagraph"/>
              <w:numPr>
                <w:ilvl w:val="0"/>
                <w:numId w:val="56"/>
              </w:numPr>
              <w:tabs>
                <w:tab w:val="left" w:pos="248"/>
              </w:tabs>
              <w:kinsoku w:val="0"/>
              <w:overflowPunct w:val="0"/>
              <w:spacing w:before="70" w:line="228" w:lineRule="exact"/>
              <w:ind w:left="102" w:right="1755" w:firstLine="0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er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ill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le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reet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le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h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g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c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1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ral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y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tic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x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1"/>
                <w:sz w:val="20"/>
                <w:szCs w:val="20"/>
              </w:rPr>
              <w:t>s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io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s</w:t>
            </w:r>
          </w:p>
          <w:p w:rsidR="00000000" w:rsidRDefault="009D54AC">
            <w:pPr>
              <w:pStyle w:val="TableParagraph"/>
              <w:kinsoku w:val="0"/>
              <w:overflowPunct w:val="0"/>
              <w:spacing w:before="39"/>
              <w:ind w:left="102"/>
            </w:pP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v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ca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la</w:t>
            </w:r>
            <w:r>
              <w:rPr>
                <w:spacing w:val="3"/>
                <w:sz w:val="20"/>
                <w:szCs w:val="20"/>
              </w:rPr>
              <w:t>r</w:t>
            </w:r>
            <w:r>
              <w:rPr>
                <w:spacing w:val="-5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000000" w:rsidRDefault="009D54AC">
      <w:pPr>
        <w:sectPr w:rsidR="00000000">
          <w:pgSz w:w="12240" w:h="15840"/>
          <w:pgMar w:top="1340" w:right="780" w:bottom="900" w:left="1580" w:header="0" w:footer="706" w:gutter="0"/>
          <w:cols w:space="720"/>
          <w:noEndnote/>
        </w:sectPr>
      </w:pPr>
    </w:p>
    <w:p w:rsidR="00000000" w:rsidRDefault="009D54AC">
      <w:pPr>
        <w:pStyle w:val="Heading2"/>
        <w:kinsoku w:val="0"/>
        <w:overflowPunct w:val="0"/>
        <w:rPr>
          <w:b w:val="0"/>
          <w:bCs w:val="0"/>
        </w:rPr>
      </w:pPr>
      <w:r>
        <w:rPr>
          <w:noProof/>
        </w:rPr>
        <w:lastRenderedPageBreak/>
        <w:pict>
          <v:group id="_x0000_s1027" style="position:absolute;left:0;text-align:left;margin-left:84.05pt;margin-top:71.9pt;width:483.3pt;height:135.75pt;z-index:-251658240;mso-position-horizontal-relative:page;mso-position-vertical-relative:page" coordorigin="1681,1438" coordsize="9666,2715" o:allowincell="f">
            <v:rect id="_x0000_s1028" style="position:absolute;left:1697;top:1449;width:103;height:2693" o:allowincell="f" fillcolor="#fcc" stroked="f">
              <v:path arrowok="t"/>
            </v:rect>
            <v:rect id="_x0000_s1029" style="position:absolute;left:5665;top:1449;width:103;height:2693" o:allowincell="f" fillcolor="#fcc" stroked="f">
              <v:path arrowok="t"/>
            </v:rect>
            <v:rect id="_x0000_s1030" style="position:absolute;left:1800;top:1449;width:3864;height:334" o:allowincell="f" fillcolor="#fcc" stroked="f">
              <v:path arrowok="t"/>
            </v:rect>
            <v:rect id="_x0000_s1031" style="position:absolute;left:1800;top:1783;width:3864;height:292" o:allowincell="f" fillcolor="#fcc" stroked="f">
              <v:path arrowok="t"/>
            </v:rect>
            <v:rect id="_x0000_s1032" style="position:absolute;left:1800;top:2076;width:3864;height:256" o:allowincell="f" fillcolor="#fcc" stroked="f">
              <v:path arrowok="t"/>
            </v:rect>
            <v:rect id="_x0000_s1033" style="position:absolute;left:1800;top:2333;width:3864;height:259" o:allowincell="f" fillcolor="#fcc" stroked="f">
              <v:path arrowok="t"/>
            </v:rect>
            <v:rect id="_x0000_s1034" style="position:absolute;left:1800;top:2592;width:3864;height:230" o:allowincell="f" fillcolor="#fcc" stroked="f">
              <v:path arrowok="t"/>
            </v:rect>
            <v:rect id="_x0000_s1035" style="position:absolute;left:1800;top:2822;width:3864;height:256" o:allowincell="f" fillcolor="#fcc" stroked="f">
              <v:path arrowok="t"/>
            </v:rect>
            <v:rect id="_x0000_s1036" style="position:absolute;left:1800;top:3079;width:3864;height:230" o:allowincell="f" fillcolor="#fcc" stroked="f">
              <v:path arrowok="t"/>
            </v:rect>
            <v:rect id="_x0000_s1037" style="position:absolute;left:1800;top:3310;width:3864;height:256" o:allowincell="f" fillcolor="#fcc" stroked="f">
              <v:path arrowok="t"/>
            </v:rect>
            <v:rect id="_x0000_s1038" style="position:absolute;left:1800;top:3566;width:3864;height:230" o:allowincell="f" fillcolor="#fcc" stroked="f">
              <v:path arrowok="t"/>
            </v:rect>
            <v:rect id="_x0000_s1039" style="position:absolute;left:1800;top:3797;width:3864;height:345" o:allowincell="f" fillcolor="#fcc" stroked="f">
              <v:path arrowok="t"/>
            </v:rect>
            <v:rect id="_x0000_s1040" style="position:absolute;left:5777;top:1449;width:103;height:919" o:allowincell="f" fillcolor="#fcc" stroked="f">
              <v:path arrowok="t"/>
            </v:rect>
            <v:rect id="_x0000_s1041" style="position:absolute;left:11229;top:1449;width:103;height:919" o:allowincell="f" fillcolor="#fcc" stroked="f">
              <v:path arrowok="t"/>
            </v:rect>
            <v:rect id="_x0000_s1042" style="position:absolute;left:5777;top:2369;width:5554;height:1773" o:allowincell="f" fillcolor="#fcc" stroked="f">
              <v:path arrowok="t"/>
            </v:rect>
            <v:rect id="_x0000_s1043" style="position:absolute;left:5881;top:1449;width:5348;height:334" o:allowincell="f" fillcolor="#fcc" stroked="f">
              <v:path arrowok="t"/>
            </v:rect>
            <v:rect id="_x0000_s1044" style="position:absolute;left:5881;top:1783;width:5348;height:292" o:allowincell="f" fillcolor="#fcc" stroked="f">
              <v:path arrowok="t"/>
            </v:rect>
            <v:rect id="_x0000_s1045" style="position:absolute;left:5881;top:2076;width:5348;height:292" o:allowincell="f" fillcolor="#fcc" stroked="f">
              <v:path arrowok="t"/>
            </v:rect>
            <v:shape id="_x0000_s1046" style="position:absolute;left:1687;top:1444;width:9654;height:20" coordsize="9654,20" o:allowincell="f" path="m,hhl9654,e" filled="f" strokeweight=".20458mm">
              <v:path arrowok="t"/>
            </v:shape>
            <v:shape id="_x0000_s1047" style="position:absolute;left:1692;top:1449;width:20;height:2693" coordsize="20,2693" o:allowincell="f" path="m,hhl,2693e" filled="f" strokeweight=".58pt">
              <v:path arrowok="t"/>
            </v:shape>
            <v:shape id="_x0000_s1048" style="position:absolute;left:1687;top:4147;width:9654;height:20" coordsize="9654,20" o:allowincell="f" path="m,hhl9654,e" filled="f" strokeweight=".58pt">
              <v:path arrowok="t"/>
            </v:shape>
            <v:shape id="_x0000_s1049" style="position:absolute;left:5773;top:1449;width:20;height:2693" coordsize="20,2693" o:allowincell="f" path="m,hhl,2693e" filled="f" strokeweight=".58pt">
              <v:path arrowok="t"/>
            </v:shape>
            <v:shape id="_x0000_s1050" style="position:absolute;left:11337;top:1449;width:20;height:2693" coordsize="20,2693" o:allowincell="f" path="m,hhl,2693e" filled="f" strokeweight=".20458mm">
              <v:path arrowok="t"/>
            </v:shape>
            <w10:wrap anchorx="page" anchory="page"/>
          </v:group>
        </w:pict>
      </w:r>
      <w:r>
        <w:rPr>
          <w:spacing w:val="-2"/>
        </w:rPr>
        <w:t>U</w:t>
      </w:r>
      <w:r>
        <w:t>nit</w:t>
      </w:r>
      <w:r>
        <w:rPr>
          <w:spacing w:val="-1"/>
        </w:rPr>
        <w:t xml:space="preserve"> </w:t>
      </w:r>
      <w:r>
        <w:t>Obj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ives</w:t>
      </w:r>
    </w:p>
    <w:p w:rsidR="00000000" w:rsidRDefault="009D54AC">
      <w:pPr>
        <w:kinsoku w:val="0"/>
        <w:overflowPunct w:val="0"/>
        <w:spacing w:before="38"/>
        <w:ind w:left="100"/>
        <w:rPr>
          <w:sz w:val="22"/>
          <w:szCs w:val="22"/>
        </w:rPr>
      </w:pPr>
      <w:r>
        <w:rPr>
          <w:i/>
          <w:iCs/>
          <w:sz w:val="22"/>
          <w:szCs w:val="22"/>
        </w:rPr>
        <w:t>Stude</w:t>
      </w:r>
      <w:r>
        <w:rPr>
          <w:i/>
          <w:iCs/>
          <w:spacing w:val="-2"/>
          <w:sz w:val="22"/>
          <w:szCs w:val="22"/>
        </w:rPr>
        <w:t>n</w:t>
      </w:r>
      <w:r>
        <w:rPr>
          <w:i/>
          <w:iCs/>
          <w:sz w:val="22"/>
          <w:szCs w:val="22"/>
        </w:rPr>
        <w:t xml:space="preserve">ts </w:t>
      </w:r>
      <w:r>
        <w:rPr>
          <w:i/>
          <w:iCs/>
          <w:spacing w:val="-4"/>
          <w:sz w:val="22"/>
          <w:szCs w:val="22"/>
        </w:rPr>
        <w:t>w</w:t>
      </w:r>
      <w:r>
        <w:rPr>
          <w:i/>
          <w:iCs/>
          <w:sz w:val="22"/>
          <w:szCs w:val="22"/>
        </w:rPr>
        <w:t>i</w:t>
      </w:r>
      <w:r>
        <w:rPr>
          <w:i/>
          <w:iCs/>
          <w:spacing w:val="-2"/>
          <w:sz w:val="22"/>
          <w:szCs w:val="22"/>
        </w:rPr>
        <w:t>l</w:t>
      </w:r>
      <w:r>
        <w:rPr>
          <w:i/>
          <w:iCs/>
          <w:sz w:val="22"/>
          <w:szCs w:val="22"/>
        </w:rPr>
        <w:t>l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k</w:t>
      </w:r>
      <w:r>
        <w:rPr>
          <w:i/>
          <w:iCs/>
          <w:spacing w:val="-2"/>
          <w:sz w:val="22"/>
          <w:szCs w:val="22"/>
        </w:rPr>
        <w:t>n</w:t>
      </w:r>
      <w:r>
        <w:rPr>
          <w:i/>
          <w:iCs/>
          <w:sz w:val="22"/>
          <w:szCs w:val="22"/>
        </w:rPr>
        <w:t>o</w:t>
      </w:r>
      <w:r>
        <w:rPr>
          <w:i/>
          <w:iCs/>
          <w:spacing w:val="-1"/>
          <w:sz w:val="22"/>
          <w:szCs w:val="22"/>
        </w:rPr>
        <w:t>w</w:t>
      </w:r>
      <w:r>
        <w:rPr>
          <w:i/>
          <w:iCs/>
          <w:sz w:val="22"/>
          <w:szCs w:val="22"/>
        </w:rPr>
        <w:t>…</w:t>
      </w:r>
    </w:p>
    <w:p w:rsidR="00000000" w:rsidRDefault="009D54AC">
      <w:pPr>
        <w:numPr>
          <w:ilvl w:val="0"/>
          <w:numId w:val="55"/>
        </w:numPr>
        <w:tabs>
          <w:tab w:val="left" w:pos="246"/>
        </w:tabs>
        <w:kinsoku w:val="0"/>
        <w:overflowPunct w:val="0"/>
        <w:spacing w:before="45"/>
        <w:ind w:left="100" w:firstLine="0"/>
        <w:rPr>
          <w:sz w:val="20"/>
          <w:szCs w:val="20"/>
        </w:rPr>
      </w:pPr>
      <w:r>
        <w:rPr>
          <w:sz w:val="20"/>
          <w:szCs w:val="20"/>
        </w:rPr>
        <w:t>resp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d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m</w:t>
      </w:r>
      <w:r>
        <w:rPr>
          <w:spacing w:val="-5"/>
          <w:sz w:val="20"/>
          <w:szCs w:val="20"/>
        </w:rPr>
        <w:t>m</w:t>
      </w:r>
      <w:r>
        <w:rPr>
          <w:spacing w:val="3"/>
          <w:sz w:val="20"/>
          <w:szCs w:val="20"/>
        </w:rPr>
        <w:t>o</w:t>
      </w:r>
      <w:r>
        <w:rPr>
          <w:sz w:val="20"/>
          <w:szCs w:val="20"/>
        </w:rPr>
        <w:t>n</w:t>
      </w:r>
      <w:r>
        <w:rPr>
          <w:spacing w:val="-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g</w:t>
      </w:r>
      <w:r>
        <w:rPr>
          <w:sz w:val="20"/>
          <w:szCs w:val="20"/>
        </w:rPr>
        <w:t>reet</w:t>
      </w:r>
      <w:r>
        <w:rPr>
          <w:spacing w:val="1"/>
          <w:sz w:val="20"/>
          <w:szCs w:val="20"/>
        </w:rPr>
        <w:t>ing</w:t>
      </w:r>
      <w:r>
        <w:rPr>
          <w:sz w:val="20"/>
          <w:szCs w:val="20"/>
        </w:rPr>
        <w:t>s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d</w:t>
      </w:r>
      <w:r>
        <w:rPr>
          <w:spacing w:val="-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f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r</w:t>
      </w:r>
      <w:r>
        <w:rPr>
          <w:spacing w:val="2"/>
          <w:sz w:val="20"/>
          <w:szCs w:val="20"/>
        </w:rPr>
        <w:t>e</w:t>
      </w:r>
      <w:r>
        <w:rPr>
          <w:spacing w:val="-3"/>
          <w:sz w:val="20"/>
          <w:szCs w:val="20"/>
        </w:rPr>
        <w:t>w</w:t>
      </w:r>
      <w:r>
        <w:rPr>
          <w:sz w:val="20"/>
          <w:szCs w:val="20"/>
        </w:rPr>
        <w:t>el</w:t>
      </w:r>
      <w:r>
        <w:rPr>
          <w:spacing w:val="2"/>
          <w:sz w:val="20"/>
          <w:szCs w:val="20"/>
        </w:rPr>
        <w:t>l</w:t>
      </w:r>
      <w:r>
        <w:rPr>
          <w:sz w:val="20"/>
          <w:szCs w:val="20"/>
        </w:rPr>
        <w:t>s</w:t>
      </w:r>
    </w:p>
    <w:p w:rsidR="00000000" w:rsidRDefault="009D54AC">
      <w:pPr>
        <w:numPr>
          <w:ilvl w:val="0"/>
          <w:numId w:val="55"/>
        </w:numPr>
        <w:tabs>
          <w:tab w:val="left" w:pos="246"/>
        </w:tabs>
        <w:kinsoku w:val="0"/>
        <w:overflowPunct w:val="0"/>
        <w:spacing w:before="24" w:line="230" w:lineRule="exact"/>
        <w:ind w:left="100" w:right="278" w:firstLine="0"/>
        <w:rPr>
          <w:sz w:val="20"/>
          <w:szCs w:val="20"/>
        </w:rPr>
      </w:pPr>
      <w:r>
        <w:rPr>
          <w:sz w:val="20"/>
          <w:szCs w:val="20"/>
        </w:rPr>
        <w:t>rec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gn</w:t>
      </w:r>
      <w:r>
        <w:rPr>
          <w:sz w:val="20"/>
          <w:szCs w:val="20"/>
        </w:rPr>
        <w:t>ize</w:t>
      </w:r>
      <w:r>
        <w:rPr>
          <w:spacing w:val="-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v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ca</w:t>
      </w:r>
      <w:r>
        <w:rPr>
          <w:spacing w:val="1"/>
          <w:sz w:val="20"/>
          <w:szCs w:val="20"/>
        </w:rPr>
        <w:t>b</w:t>
      </w:r>
      <w:r>
        <w:rPr>
          <w:spacing w:val="-2"/>
          <w:sz w:val="20"/>
          <w:szCs w:val="20"/>
        </w:rPr>
        <w:t>u</w:t>
      </w:r>
      <w:r>
        <w:rPr>
          <w:sz w:val="20"/>
          <w:szCs w:val="20"/>
        </w:rPr>
        <w:t>la</w:t>
      </w:r>
      <w:r>
        <w:rPr>
          <w:spacing w:val="3"/>
          <w:sz w:val="20"/>
          <w:szCs w:val="20"/>
        </w:rPr>
        <w:t>r</w:t>
      </w:r>
      <w:r>
        <w:rPr>
          <w:sz w:val="20"/>
          <w:szCs w:val="20"/>
        </w:rPr>
        <w:t>y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related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g</w:t>
      </w:r>
      <w:r>
        <w:rPr>
          <w:sz w:val="20"/>
          <w:szCs w:val="20"/>
        </w:rPr>
        <w:t>reetin</w:t>
      </w:r>
      <w:r>
        <w:rPr>
          <w:spacing w:val="-2"/>
          <w:sz w:val="20"/>
          <w:szCs w:val="20"/>
        </w:rPr>
        <w:t>g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,</w:t>
      </w:r>
      <w:r>
        <w:rPr>
          <w:w w:val="99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f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r</w:t>
      </w:r>
      <w:r>
        <w:rPr>
          <w:spacing w:val="2"/>
          <w:sz w:val="20"/>
          <w:szCs w:val="20"/>
        </w:rPr>
        <w:t>e</w:t>
      </w:r>
      <w:r>
        <w:rPr>
          <w:spacing w:val="-3"/>
          <w:sz w:val="20"/>
          <w:szCs w:val="20"/>
        </w:rPr>
        <w:t>w</w:t>
      </w:r>
      <w:r>
        <w:rPr>
          <w:sz w:val="20"/>
          <w:szCs w:val="20"/>
        </w:rPr>
        <w:t>ell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,</w:t>
      </w:r>
      <w:r>
        <w:rPr>
          <w:spacing w:val="-11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a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d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tr</w:t>
      </w:r>
      <w:r>
        <w:rPr>
          <w:spacing w:val="1"/>
          <w:sz w:val="20"/>
          <w:szCs w:val="20"/>
        </w:rPr>
        <w:t>od</w:t>
      </w:r>
      <w:r>
        <w:rPr>
          <w:spacing w:val="-2"/>
          <w:sz w:val="20"/>
          <w:szCs w:val="20"/>
        </w:rPr>
        <w:t>u</w:t>
      </w:r>
      <w:r>
        <w:rPr>
          <w:sz w:val="20"/>
          <w:szCs w:val="20"/>
        </w:rPr>
        <w:t>cti</w:t>
      </w:r>
      <w:r>
        <w:rPr>
          <w:spacing w:val="3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s</w:t>
      </w:r>
    </w:p>
    <w:p w:rsidR="00000000" w:rsidRDefault="009D54AC">
      <w:pPr>
        <w:numPr>
          <w:ilvl w:val="0"/>
          <w:numId w:val="55"/>
        </w:numPr>
        <w:tabs>
          <w:tab w:val="left" w:pos="246"/>
        </w:tabs>
        <w:kinsoku w:val="0"/>
        <w:overflowPunct w:val="0"/>
        <w:spacing w:before="31" w:line="228" w:lineRule="exact"/>
        <w:ind w:left="100" w:firstLine="0"/>
        <w:rPr>
          <w:sz w:val="20"/>
          <w:szCs w:val="20"/>
        </w:rPr>
      </w:pP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>x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ress</w:t>
      </w:r>
      <w:r>
        <w:rPr>
          <w:spacing w:val="-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i</w:t>
      </w:r>
      <w:r>
        <w:rPr>
          <w:spacing w:val="3"/>
          <w:sz w:val="20"/>
          <w:szCs w:val="20"/>
        </w:rPr>
        <w:t>o</w:t>
      </w:r>
      <w:r>
        <w:rPr>
          <w:spacing w:val="-2"/>
          <w:sz w:val="20"/>
          <w:szCs w:val="20"/>
        </w:rPr>
        <w:t>u</w:t>
      </w:r>
      <w:r>
        <w:rPr>
          <w:sz w:val="20"/>
          <w:szCs w:val="20"/>
        </w:rPr>
        <w:t>s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ph</w:t>
      </w:r>
      <w:r>
        <w:rPr>
          <w:spacing w:val="-2"/>
          <w:sz w:val="20"/>
          <w:szCs w:val="20"/>
        </w:rPr>
        <w:t>y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ic</w:t>
      </w:r>
      <w:r>
        <w:rPr>
          <w:spacing w:val="2"/>
          <w:sz w:val="20"/>
          <w:szCs w:val="20"/>
        </w:rPr>
        <w:t>a</w:t>
      </w:r>
      <w:r>
        <w:rPr>
          <w:sz w:val="20"/>
          <w:szCs w:val="20"/>
        </w:rPr>
        <w:t>l</w:t>
      </w:r>
      <w:r>
        <w:rPr>
          <w:spacing w:val="-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f</w:t>
      </w:r>
      <w:r>
        <w:rPr>
          <w:sz w:val="20"/>
          <w:szCs w:val="20"/>
        </w:rPr>
        <w:t>ee</w:t>
      </w:r>
      <w:r>
        <w:rPr>
          <w:spacing w:val="2"/>
          <w:sz w:val="20"/>
          <w:szCs w:val="20"/>
        </w:rPr>
        <w:t>l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n</w:t>
      </w:r>
      <w:r>
        <w:rPr>
          <w:spacing w:val="1"/>
          <w:sz w:val="20"/>
          <w:szCs w:val="20"/>
        </w:rPr>
        <w:t>g</w:t>
      </w:r>
      <w:r>
        <w:rPr>
          <w:sz w:val="20"/>
          <w:szCs w:val="20"/>
        </w:rPr>
        <w:t>s</w:t>
      </w:r>
      <w:r>
        <w:rPr>
          <w:spacing w:val="-6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w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en</w:t>
      </w:r>
      <w:r>
        <w:rPr>
          <w:spacing w:val="-7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a</w:t>
      </w:r>
      <w:r>
        <w:rPr>
          <w:spacing w:val="-1"/>
          <w:sz w:val="20"/>
          <w:szCs w:val="20"/>
        </w:rPr>
        <w:t>s</w:t>
      </w:r>
      <w:r>
        <w:rPr>
          <w:spacing w:val="-2"/>
          <w:sz w:val="20"/>
          <w:szCs w:val="20"/>
        </w:rPr>
        <w:t>k</w:t>
      </w:r>
      <w:r>
        <w:rPr>
          <w:sz w:val="20"/>
          <w:szCs w:val="20"/>
        </w:rPr>
        <w:t>ed</w:t>
      </w:r>
      <w:r>
        <w:rPr>
          <w:w w:val="99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“</w:t>
      </w:r>
      <w:r>
        <w:rPr>
          <w:sz w:val="20"/>
          <w:szCs w:val="20"/>
        </w:rPr>
        <w:t>H</w:t>
      </w:r>
      <w:r>
        <w:rPr>
          <w:spacing w:val="3"/>
          <w:sz w:val="20"/>
          <w:szCs w:val="20"/>
        </w:rPr>
        <w:t>o</w:t>
      </w:r>
      <w:r>
        <w:rPr>
          <w:sz w:val="20"/>
          <w:szCs w:val="20"/>
        </w:rPr>
        <w:t>w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e</w:t>
      </w:r>
      <w:r>
        <w:rPr>
          <w:spacing w:val="-2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y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u</w:t>
      </w:r>
      <w:r>
        <w:rPr>
          <w:spacing w:val="2"/>
          <w:sz w:val="20"/>
          <w:szCs w:val="20"/>
        </w:rPr>
        <w:t>?</w:t>
      </w:r>
      <w:r>
        <w:rPr>
          <w:sz w:val="20"/>
          <w:szCs w:val="20"/>
        </w:rPr>
        <w:t>”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Sp</w:t>
      </w:r>
      <w:r>
        <w:rPr>
          <w:spacing w:val="2"/>
          <w:sz w:val="20"/>
          <w:szCs w:val="20"/>
        </w:rPr>
        <w:t>a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s</w:t>
      </w:r>
      <w:r>
        <w:rPr>
          <w:sz w:val="20"/>
          <w:szCs w:val="20"/>
        </w:rPr>
        <w:t>h</w:t>
      </w:r>
    </w:p>
    <w:p w:rsidR="00000000" w:rsidRDefault="009D54AC">
      <w:pPr>
        <w:numPr>
          <w:ilvl w:val="0"/>
          <w:numId w:val="55"/>
        </w:numPr>
        <w:tabs>
          <w:tab w:val="left" w:pos="246"/>
        </w:tabs>
        <w:kinsoku w:val="0"/>
        <w:overflowPunct w:val="0"/>
        <w:spacing w:before="31" w:line="228" w:lineRule="exact"/>
        <w:ind w:left="100" w:right="319" w:firstLine="0"/>
        <w:rPr>
          <w:sz w:val="20"/>
          <w:szCs w:val="20"/>
        </w:rPr>
      </w:pPr>
      <w:r>
        <w:rPr>
          <w:spacing w:val="-2"/>
          <w:sz w:val="20"/>
          <w:szCs w:val="20"/>
        </w:rPr>
        <w:t>un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r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t</w:t>
      </w:r>
      <w:r>
        <w:rPr>
          <w:spacing w:val="2"/>
          <w:sz w:val="20"/>
          <w:szCs w:val="20"/>
        </w:rPr>
        <w:t>a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d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tic</w:t>
      </w:r>
      <w:r>
        <w:rPr>
          <w:spacing w:val="-2"/>
          <w:sz w:val="20"/>
          <w:szCs w:val="20"/>
        </w:rPr>
        <w:t>u</w:t>
      </w:r>
      <w:r>
        <w:rPr>
          <w:sz w:val="20"/>
          <w:szCs w:val="20"/>
        </w:rPr>
        <w:t>l</w:t>
      </w:r>
      <w:r>
        <w:rPr>
          <w:spacing w:val="2"/>
          <w:sz w:val="20"/>
          <w:szCs w:val="20"/>
        </w:rPr>
        <w:t>a</w:t>
      </w:r>
      <w:r>
        <w:rPr>
          <w:sz w:val="20"/>
          <w:szCs w:val="20"/>
        </w:rPr>
        <w:t>te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r</w:t>
      </w:r>
      <w:r>
        <w:rPr>
          <w:spacing w:val="1"/>
          <w:sz w:val="20"/>
          <w:szCs w:val="20"/>
        </w:rPr>
        <w:t>op</w:t>
      </w:r>
      <w:r>
        <w:rPr>
          <w:sz w:val="20"/>
          <w:szCs w:val="20"/>
        </w:rPr>
        <w:t>er</w:t>
      </w:r>
      <w:r>
        <w:rPr>
          <w:spacing w:val="-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u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g</w:t>
      </w:r>
      <w:r>
        <w:rPr>
          <w:sz w:val="20"/>
          <w:szCs w:val="20"/>
        </w:rPr>
        <w:t>e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f</w:t>
      </w:r>
      <w:r>
        <w:rPr>
          <w:w w:val="99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w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s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d</w:t>
      </w:r>
      <w:r>
        <w:rPr>
          <w:spacing w:val="-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</w:t>
      </w:r>
      <w:r>
        <w:rPr>
          <w:spacing w:val="-2"/>
          <w:sz w:val="20"/>
          <w:szCs w:val="20"/>
        </w:rPr>
        <w:t>h</w:t>
      </w:r>
      <w:r>
        <w:rPr>
          <w:sz w:val="20"/>
          <w:szCs w:val="20"/>
        </w:rPr>
        <w:t>ras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s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u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ed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>
        <w:rPr>
          <w:spacing w:val="1"/>
          <w:sz w:val="20"/>
          <w:szCs w:val="20"/>
        </w:rPr>
        <w:t>ou</w:t>
      </w:r>
      <w:r>
        <w:rPr>
          <w:sz w:val="20"/>
          <w:szCs w:val="20"/>
        </w:rPr>
        <w:t>rte</w:t>
      </w:r>
      <w:r>
        <w:rPr>
          <w:spacing w:val="1"/>
          <w:sz w:val="20"/>
          <w:szCs w:val="20"/>
        </w:rPr>
        <w:t>s</w:t>
      </w:r>
      <w:r>
        <w:rPr>
          <w:sz w:val="20"/>
          <w:szCs w:val="20"/>
        </w:rPr>
        <w:t>y</w:t>
      </w:r>
    </w:p>
    <w:p w:rsidR="00000000" w:rsidRDefault="009D54AC">
      <w:pPr>
        <w:numPr>
          <w:ilvl w:val="1"/>
          <w:numId w:val="55"/>
        </w:numPr>
        <w:tabs>
          <w:tab w:val="left" w:pos="820"/>
        </w:tabs>
        <w:kinsoku w:val="0"/>
        <w:overflowPunct w:val="0"/>
        <w:spacing w:before="38"/>
        <w:ind w:left="820"/>
        <w:rPr>
          <w:sz w:val="20"/>
          <w:szCs w:val="20"/>
        </w:rPr>
      </w:pP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>x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res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io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s</w:t>
      </w:r>
      <w:r>
        <w:rPr>
          <w:spacing w:val="-12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nv</w:t>
      </w:r>
      <w:r>
        <w:rPr>
          <w:sz w:val="20"/>
          <w:szCs w:val="20"/>
        </w:rPr>
        <w:t>e</w:t>
      </w:r>
      <w:r>
        <w:rPr>
          <w:spacing w:val="3"/>
          <w:sz w:val="20"/>
          <w:szCs w:val="20"/>
        </w:rPr>
        <w:t>r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ati</w:t>
      </w:r>
      <w:r>
        <w:rPr>
          <w:spacing w:val="1"/>
          <w:sz w:val="20"/>
          <w:szCs w:val="20"/>
        </w:rPr>
        <w:t>on</w:t>
      </w:r>
      <w:r>
        <w:rPr>
          <w:sz w:val="20"/>
          <w:szCs w:val="20"/>
        </w:rPr>
        <w:t>s</w:t>
      </w:r>
    </w:p>
    <w:p w:rsidR="00000000" w:rsidRDefault="009D54AC">
      <w:pPr>
        <w:pStyle w:val="Heading2"/>
        <w:kinsoku w:val="0"/>
        <w:overflowPunct w:val="0"/>
        <w:rPr>
          <w:b w:val="0"/>
          <w:bCs w:val="0"/>
        </w:rPr>
      </w:pPr>
      <w:r>
        <w:rPr>
          <w:b w:val="0"/>
          <w:bCs w:val="0"/>
          <w:sz w:val="24"/>
          <w:szCs w:val="24"/>
        </w:rPr>
        <w:br w:type="column"/>
      </w:r>
      <w:r>
        <w:rPr>
          <w:spacing w:val="-2"/>
        </w:rPr>
        <w:lastRenderedPageBreak/>
        <w:t>U</w:t>
      </w:r>
      <w:r>
        <w:t>nit</w:t>
      </w:r>
      <w:r>
        <w:rPr>
          <w:spacing w:val="-1"/>
        </w:rPr>
        <w:t xml:space="preserve"> </w:t>
      </w:r>
      <w:r>
        <w:t>Obj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ives</w:t>
      </w:r>
    </w:p>
    <w:p w:rsidR="00000000" w:rsidRDefault="009D54AC">
      <w:pPr>
        <w:kinsoku w:val="0"/>
        <w:overflowPunct w:val="0"/>
        <w:spacing w:before="38"/>
        <w:ind w:left="100"/>
        <w:rPr>
          <w:sz w:val="22"/>
          <w:szCs w:val="22"/>
        </w:rPr>
      </w:pPr>
      <w:r>
        <w:rPr>
          <w:i/>
          <w:iCs/>
          <w:sz w:val="22"/>
          <w:szCs w:val="22"/>
        </w:rPr>
        <w:t>Stude</w:t>
      </w:r>
      <w:r>
        <w:rPr>
          <w:i/>
          <w:iCs/>
          <w:spacing w:val="-2"/>
          <w:sz w:val="22"/>
          <w:szCs w:val="22"/>
        </w:rPr>
        <w:t>n</w:t>
      </w:r>
      <w:r>
        <w:rPr>
          <w:i/>
          <w:iCs/>
          <w:sz w:val="22"/>
          <w:szCs w:val="22"/>
        </w:rPr>
        <w:t xml:space="preserve">ts </w:t>
      </w:r>
      <w:r>
        <w:rPr>
          <w:i/>
          <w:iCs/>
          <w:spacing w:val="-3"/>
          <w:sz w:val="22"/>
          <w:szCs w:val="22"/>
        </w:rPr>
        <w:t>w</w:t>
      </w:r>
      <w:r>
        <w:rPr>
          <w:i/>
          <w:iCs/>
          <w:sz w:val="22"/>
          <w:szCs w:val="22"/>
        </w:rPr>
        <w:t>i</w:t>
      </w:r>
      <w:r>
        <w:rPr>
          <w:i/>
          <w:iCs/>
          <w:spacing w:val="-2"/>
          <w:sz w:val="22"/>
          <w:szCs w:val="22"/>
        </w:rPr>
        <w:t>l</w:t>
      </w:r>
      <w:r>
        <w:rPr>
          <w:i/>
          <w:iCs/>
          <w:sz w:val="22"/>
          <w:szCs w:val="22"/>
        </w:rPr>
        <w:t>l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be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ab</w:t>
      </w:r>
      <w:r>
        <w:rPr>
          <w:i/>
          <w:iCs/>
          <w:spacing w:val="-2"/>
          <w:sz w:val="22"/>
          <w:szCs w:val="22"/>
        </w:rPr>
        <w:t>l</w:t>
      </w:r>
      <w:r>
        <w:rPr>
          <w:i/>
          <w:iCs/>
          <w:sz w:val="22"/>
          <w:szCs w:val="22"/>
        </w:rPr>
        <w:t xml:space="preserve">e </w:t>
      </w:r>
      <w:r>
        <w:rPr>
          <w:i/>
          <w:iCs/>
          <w:spacing w:val="1"/>
          <w:sz w:val="22"/>
          <w:szCs w:val="22"/>
        </w:rPr>
        <w:t>t</w:t>
      </w:r>
      <w:r>
        <w:rPr>
          <w:i/>
          <w:iCs/>
          <w:spacing w:val="-3"/>
          <w:sz w:val="22"/>
          <w:szCs w:val="22"/>
        </w:rPr>
        <w:t>o</w:t>
      </w:r>
      <w:r>
        <w:rPr>
          <w:i/>
          <w:iCs/>
          <w:sz w:val="22"/>
          <w:szCs w:val="22"/>
        </w:rPr>
        <w:t>…</w:t>
      </w:r>
    </w:p>
    <w:p w:rsidR="00000000" w:rsidRDefault="009D54AC">
      <w:pPr>
        <w:kinsoku w:val="0"/>
        <w:overflowPunct w:val="0"/>
        <w:spacing w:before="38"/>
        <w:ind w:left="100"/>
        <w:rPr>
          <w:sz w:val="22"/>
          <w:szCs w:val="22"/>
        </w:rPr>
        <w:sectPr w:rsidR="00000000">
          <w:pgSz w:w="12240" w:h="15840"/>
          <w:pgMar w:top="1420" w:right="1680" w:bottom="900" w:left="1700" w:header="0" w:footer="706" w:gutter="0"/>
          <w:cols w:num="2" w:space="720" w:equalWidth="0">
            <w:col w:w="3867" w:space="213"/>
            <w:col w:w="4780"/>
          </w:cols>
          <w:noEndnote/>
        </w:sectPr>
      </w:pPr>
    </w:p>
    <w:p w:rsidR="00000000" w:rsidRDefault="009D54AC">
      <w:pPr>
        <w:kinsoku w:val="0"/>
        <w:overflowPunct w:val="0"/>
        <w:spacing w:before="1"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59"/>
        <w:gridCol w:w="619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00000" w:rsidRDefault="009D54AC">
            <w:pPr>
              <w:pStyle w:val="TableParagraph"/>
              <w:kinsoku w:val="0"/>
              <w:overflowPunct w:val="0"/>
              <w:spacing w:before="3" w:line="240" w:lineRule="exact"/>
            </w:pPr>
          </w:p>
          <w:p w:rsidR="00000000" w:rsidRDefault="009D54AC">
            <w:pPr>
              <w:pStyle w:val="TableParagraph"/>
              <w:kinsoku w:val="0"/>
              <w:overflowPunct w:val="0"/>
              <w:spacing w:line="243" w:lineRule="exact"/>
              <w:ind w:left="3951" w:right="3952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dence</w:t>
            </w:r>
            <w:r>
              <w:rPr>
                <w:rFonts w:ascii="Calibri" w:hAnsi="Calibri" w:cs="Calibri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Lea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B8"/>
          </w:tcPr>
          <w:p w:rsidR="00000000" w:rsidRDefault="009D54AC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ti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9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B8"/>
          </w:tcPr>
          <w:p w:rsidR="00000000" w:rsidRDefault="009D54AC">
            <w:pPr>
              <w:pStyle w:val="ListParagraph"/>
              <w:numPr>
                <w:ilvl w:val="0"/>
                <w:numId w:val="54"/>
              </w:numPr>
              <w:tabs>
                <w:tab w:val="left" w:pos="248"/>
              </w:tabs>
              <w:kinsoku w:val="0"/>
              <w:overflowPunct w:val="0"/>
              <w:spacing w:before="5"/>
              <w:ind w:left="24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 Pa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  <w:p w:rsidR="00000000" w:rsidRDefault="009D54AC">
            <w:pPr>
              <w:pStyle w:val="ListParagraph"/>
              <w:numPr>
                <w:ilvl w:val="0"/>
                <w:numId w:val="54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  <w:p w:rsidR="00000000" w:rsidRDefault="009D54AC">
            <w:pPr>
              <w:pStyle w:val="ListParagraph"/>
              <w:numPr>
                <w:ilvl w:val="0"/>
                <w:numId w:val="54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</w:pP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0000" w:rsidRDefault="009D54AC">
            <w:pPr>
              <w:pStyle w:val="ListParagraph"/>
              <w:numPr>
                <w:ilvl w:val="0"/>
                <w:numId w:val="53"/>
              </w:numPr>
              <w:tabs>
                <w:tab w:val="left" w:pos="1600"/>
              </w:tabs>
              <w:kinsoku w:val="0"/>
              <w:overflowPunct w:val="0"/>
              <w:spacing w:before="43"/>
              <w:ind w:left="1600"/>
            </w:pPr>
            <w:r>
              <w:rPr>
                <w:spacing w:val="-2"/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ues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nsw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1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0000" w:rsidRDefault="009D54AC">
            <w:pPr>
              <w:pStyle w:val="TableParagraph"/>
              <w:kinsoku w:val="0"/>
              <w:overflowPunct w:val="0"/>
              <w:spacing w:before="37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ve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  <w:p w:rsidR="00000000" w:rsidRDefault="009D54AC">
            <w:pPr>
              <w:pStyle w:val="ListParagraph"/>
              <w:numPr>
                <w:ilvl w:val="0"/>
                <w:numId w:val="52"/>
              </w:numPr>
              <w:tabs>
                <w:tab w:val="left" w:pos="462"/>
              </w:tabs>
              <w:kinsoku w:val="0"/>
              <w:overflowPunct w:val="0"/>
              <w:spacing w:before="33"/>
              <w:ind w:left="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/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ics</w:t>
            </w:r>
          </w:p>
          <w:p w:rsidR="00000000" w:rsidRDefault="009D54AC">
            <w:pPr>
              <w:pStyle w:val="ListParagraph"/>
              <w:numPr>
                <w:ilvl w:val="0"/>
                <w:numId w:val="52"/>
              </w:numPr>
              <w:tabs>
                <w:tab w:val="left" w:pos="462"/>
              </w:tabs>
              <w:kinsoku w:val="0"/>
              <w:overflowPunct w:val="0"/>
              <w:spacing w:before="40"/>
              <w:ind w:left="462"/>
            </w:pP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31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fi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-1"/>
                <w:sz w:val="22"/>
                <w:szCs w:val="22"/>
              </w:rPr>
              <w:t>ELL</w:t>
            </w:r>
            <w:r>
              <w:rPr>
                <w:b/>
                <w:bCs/>
                <w:sz w:val="22"/>
                <w:szCs w:val="22"/>
              </w:rPr>
              <w:t>s, Sp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ion, </w:t>
            </w:r>
            <w:r>
              <w:rPr>
                <w:b/>
                <w:bCs/>
                <w:spacing w:val="-5"/>
                <w:sz w:val="22"/>
                <w:szCs w:val="22"/>
              </w:rPr>
              <w:t>G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 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alen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ed)</w:t>
            </w:r>
          </w:p>
          <w:p w:rsidR="00000000" w:rsidRDefault="009D54AC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000000" w:rsidRDefault="009D54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9D54AC">
            <w:pPr>
              <w:pStyle w:val="ListParagraph"/>
              <w:numPr>
                <w:ilvl w:val="0"/>
                <w:numId w:val="51"/>
              </w:numPr>
              <w:tabs>
                <w:tab w:val="left" w:pos="282"/>
              </w:tabs>
              <w:kinsoku w:val="0"/>
              <w:overflowPunct w:val="0"/>
              <w:ind w:left="10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all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IEP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od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ica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/</w:t>
            </w:r>
            <w:r>
              <w:rPr>
                <w:spacing w:val="1"/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4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lan</w:t>
            </w:r>
          </w:p>
          <w:p w:rsidR="00000000" w:rsidRDefault="009D54AC">
            <w:pPr>
              <w:pStyle w:val="ListParagraph"/>
              <w:numPr>
                <w:ilvl w:val="0"/>
                <w:numId w:val="51"/>
              </w:numPr>
              <w:tabs>
                <w:tab w:val="left" w:pos="282"/>
              </w:tabs>
              <w:kinsoku w:val="0"/>
              <w:overflowPunct w:val="0"/>
              <w:spacing w:before="35"/>
              <w:ind w:left="102" w:right="585" w:firstLine="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ic se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ran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requ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en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 and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n.</w:t>
            </w:r>
          </w:p>
          <w:p w:rsidR="00000000" w:rsidRDefault="009D54AC">
            <w:pPr>
              <w:pStyle w:val="ListParagraph"/>
              <w:numPr>
                <w:ilvl w:val="0"/>
                <w:numId w:val="50"/>
              </w:numPr>
              <w:tabs>
                <w:tab w:val="left" w:pos="248"/>
              </w:tabs>
              <w:kinsoku w:val="0"/>
              <w:overflowPunct w:val="0"/>
              <w:spacing w:before="7" w:line="252" w:lineRule="exact"/>
              <w:ind w:left="102" w:right="533" w:firstLine="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oope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g</w:t>
            </w:r>
            <w:r>
              <w:rPr>
                <w:sz w:val="22"/>
                <w:szCs w:val="22"/>
              </w:rPr>
              <w:t xml:space="preserve">roups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stud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ir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, 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ud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ing ide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s.</w:t>
            </w:r>
          </w:p>
          <w:p w:rsidR="00000000" w:rsidRDefault="009D54AC">
            <w:pPr>
              <w:pStyle w:val="ListParagraph"/>
              <w:numPr>
                <w:ilvl w:val="0"/>
                <w:numId w:val="50"/>
              </w:numPr>
              <w:tabs>
                <w:tab w:val="left" w:pos="248"/>
              </w:tabs>
              <w:kinsoku w:val="0"/>
              <w:overflowPunct w:val="0"/>
              <w:spacing w:line="258" w:lineRule="exact"/>
              <w:ind w:left="2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ences 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pes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rne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c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roo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</w:t>
            </w:r>
          </w:p>
          <w:p w:rsidR="00000000" w:rsidRDefault="009D54AC">
            <w:pPr>
              <w:pStyle w:val="ListParagraph"/>
              <w:numPr>
                <w:ilvl w:val="0"/>
                <w:numId w:val="50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iew and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neces</w:t>
            </w:r>
            <w:r>
              <w:rPr>
                <w:spacing w:val="-2"/>
                <w:sz w:val="22"/>
                <w:szCs w:val="22"/>
              </w:rPr>
              <w:t>sa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odific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/504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an.</w:t>
            </w:r>
          </w:p>
          <w:p w:rsidR="00000000" w:rsidRDefault="009D54AC">
            <w:pPr>
              <w:pStyle w:val="ListParagraph"/>
              <w:numPr>
                <w:ilvl w:val="0"/>
                <w:numId w:val="50"/>
              </w:numPr>
              <w:tabs>
                <w:tab w:val="left" w:pos="248"/>
              </w:tabs>
              <w:kinsoku w:val="0"/>
              <w:overflowPunct w:val="0"/>
              <w:spacing w:before="8" w:line="252" w:lineRule="exact"/>
              <w:ind w:left="102" w:right="342" w:firstLine="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hie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succ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ss.</w:t>
            </w:r>
          </w:p>
          <w:p w:rsidR="00000000" w:rsidRDefault="009D54AC">
            <w:pPr>
              <w:pStyle w:val="ListParagraph"/>
              <w:numPr>
                <w:ilvl w:val="0"/>
                <w:numId w:val="50"/>
              </w:numPr>
              <w:tabs>
                <w:tab w:val="left" w:pos="248"/>
              </w:tabs>
              <w:kinsoku w:val="0"/>
              <w:overflowPunct w:val="0"/>
              <w:spacing w:before="38"/>
              <w:ind w:left="248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abo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wi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E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L de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necess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odific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ns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 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9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0000" w:rsidRDefault="009D54AC">
            <w:pPr>
              <w:pStyle w:val="TableParagraph"/>
              <w:kinsoku w:val="0"/>
              <w:overflowPunct w:val="0"/>
              <w:spacing w:before="37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urr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lum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dev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lo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ment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esour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tru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pacing w:val="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 </w:t>
            </w: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ded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 Reso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rc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s:</w:t>
            </w:r>
          </w:p>
          <w:p w:rsidR="00000000" w:rsidRDefault="009D54AC">
            <w:pPr>
              <w:pStyle w:val="ListParagraph"/>
              <w:numPr>
                <w:ilvl w:val="0"/>
                <w:numId w:val="49"/>
              </w:numPr>
              <w:tabs>
                <w:tab w:val="left" w:pos="282"/>
              </w:tabs>
              <w:kinsoku w:val="0"/>
              <w:overflowPunct w:val="0"/>
              <w:spacing w:before="34"/>
              <w:ind w:left="28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 xml:space="preserve">th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rnet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tion</w:t>
            </w:r>
          </w:p>
          <w:p w:rsidR="00000000" w:rsidRDefault="009D54AC">
            <w:pPr>
              <w:pStyle w:val="ListParagraph"/>
              <w:numPr>
                <w:ilvl w:val="0"/>
                <w:numId w:val="48"/>
              </w:numPr>
              <w:tabs>
                <w:tab w:val="left" w:pos="248"/>
              </w:tabs>
              <w:kinsoku w:val="0"/>
              <w:overflowPunct w:val="0"/>
              <w:spacing w:before="2"/>
              <w:ind w:left="24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head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jec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or</w:t>
            </w:r>
          </w:p>
          <w:p w:rsidR="00000000" w:rsidRDefault="009D54AC">
            <w:pPr>
              <w:pStyle w:val="ListParagraph"/>
              <w:numPr>
                <w:ilvl w:val="0"/>
                <w:numId w:val="48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puter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</w:p>
          <w:p w:rsidR="00000000" w:rsidRDefault="009D54AC">
            <w:pPr>
              <w:pStyle w:val="ListParagraph"/>
              <w:numPr>
                <w:ilvl w:val="0"/>
                <w:numId w:val="48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deos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D’</w:t>
            </w:r>
            <w:r>
              <w:rPr>
                <w:sz w:val="22"/>
                <w:szCs w:val="22"/>
              </w:rPr>
              <w:t>s</w:t>
            </w:r>
          </w:p>
          <w:p w:rsidR="00000000" w:rsidRDefault="009D54AC">
            <w:pPr>
              <w:pStyle w:val="ListParagraph"/>
              <w:numPr>
                <w:ilvl w:val="0"/>
                <w:numId w:val="48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Trade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oo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</w:t>
            </w:r>
          </w:p>
          <w:p w:rsidR="00000000" w:rsidRDefault="009D54AC">
            <w:pPr>
              <w:pStyle w:val="ListParagraph"/>
              <w:numPr>
                <w:ilvl w:val="0"/>
                <w:numId w:val="48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a 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ica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ount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co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ndou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</w:t>
            </w:r>
          </w:p>
          <w:p w:rsidR="00000000" w:rsidRDefault="009D54AC">
            <w:pPr>
              <w:pStyle w:val="ListParagraph"/>
              <w:numPr>
                <w:ilvl w:val="0"/>
                <w:numId w:val="48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te</w:t>
            </w:r>
          </w:p>
          <w:p w:rsidR="00000000" w:rsidRDefault="009D54AC">
            <w:pPr>
              <w:pStyle w:val="ListParagraph"/>
              <w:numPr>
                <w:ilvl w:val="0"/>
                <w:numId w:val="48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cess</w:t>
            </w:r>
            <w:r>
              <w:rPr>
                <w:spacing w:val="-2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 MS W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rd, P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ish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int</w:t>
            </w:r>
          </w:p>
          <w:p w:rsidR="00000000" w:rsidRDefault="009D54AC">
            <w:pPr>
              <w:pStyle w:val="ListParagraph"/>
              <w:numPr>
                <w:ilvl w:val="0"/>
                <w:numId w:val="48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le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puter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ab</w:t>
            </w:r>
          </w:p>
          <w:p w:rsidR="00000000" w:rsidRDefault="009D54AC">
            <w:pPr>
              <w:pStyle w:val="ListParagraph"/>
              <w:numPr>
                <w:ilvl w:val="0"/>
                <w:numId w:val="48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oa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000000" w:rsidRDefault="009D54AC">
            <w:pPr>
              <w:pStyle w:val="ListParagraph"/>
              <w:numPr>
                <w:ilvl w:val="0"/>
                <w:numId w:val="48"/>
              </w:numPr>
              <w:tabs>
                <w:tab w:val="left" w:pos="248"/>
              </w:tabs>
              <w:kinsoku w:val="0"/>
              <w:overflowPunct w:val="0"/>
              <w:spacing w:before="39"/>
              <w:ind w:left="248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es (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r, pe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tape,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tc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2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eacher N</w:t>
            </w:r>
            <w:r>
              <w:rPr>
                <w:b/>
                <w:bCs/>
                <w:spacing w:val="-4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000000" w:rsidRDefault="009D54AC">
            <w:pPr>
              <w:pStyle w:val="ListParagraph"/>
              <w:numPr>
                <w:ilvl w:val="0"/>
                <w:numId w:val="47"/>
              </w:numPr>
              <w:tabs>
                <w:tab w:val="left" w:pos="248"/>
              </w:tabs>
              <w:kinsoku w:val="0"/>
              <w:overflowPunct w:val="0"/>
              <w:spacing w:before="36"/>
              <w:ind w:left="24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hand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pup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ue</w:t>
            </w:r>
          </w:p>
          <w:p w:rsidR="00000000" w:rsidRDefault="009D54AC">
            <w:pPr>
              <w:pStyle w:val="ListParagraph"/>
              <w:numPr>
                <w:ilvl w:val="0"/>
                <w:numId w:val="47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diff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/h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</w:p>
          <w:p w:rsidR="00000000" w:rsidRDefault="009D54AC">
            <w:pPr>
              <w:pStyle w:val="ListParagraph"/>
              <w:numPr>
                <w:ilvl w:val="0"/>
                <w:numId w:val="47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ue abo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fe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een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sel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</w:p>
          <w:p w:rsidR="00000000" w:rsidRDefault="009D54AC">
            <w:pPr>
              <w:pStyle w:val="ListParagraph"/>
              <w:numPr>
                <w:ilvl w:val="0"/>
                <w:numId w:val="47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“Cha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ade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”</w:t>
            </w:r>
          </w:p>
          <w:p w:rsidR="00000000" w:rsidRDefault="009D54AC">
            <w:pPr>
              <w:pStyle w:val="ListParagraph"/>
              <w:numPr>
                <w:ilvl w:val="0"/>
                <w:numId w:val="47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ade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ls</w:t>
            </w:r>
          </w:p>
          <w:p w:rsidR="00000000" w:rsidRDefault="009D54AC">
            <w:pPr>
              <w:pStyle w:val="ListParagraph"/>
              <w:numPr>
                <w:ilvl w:val="0"/>
                <w:numId w:val="47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lem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ased Le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</w:rPr>
                <w:t>http</w:t>
              </w:r>
              <w:r>
                <w:rPr>
                  <w:color w:val="0000FF"/>
                  <w:spacing w:val="-2"/>
                  <w:sz w:val="22"/>
                  <w:szCs w:val="22"/>
                </w:rPr>
                <w:t>:</w:t>
              </w:r>
              <w:r>
                <w:rPr>
                  <w:color w:val="0000FF"/>
                  <w:sz w:val="22"/>
                  <w:szCs w:val="22"/>
                </w:rPr>
                <w:t>//</w:t>
              </w:r>
              <w:r>
                <w:rPr>
                  <w:color w:val="0000FF"/>
                  <w:spacing w:val="-2"/>
                  <w:sz w:val="22"/>
                  <w:szCs w:val="22"/>
                </w:rPr>
                <w:t>www</w:t>
              </w:r>
              <w:r>
                <w:rPr>
                  <w:color w:val="0000FF"/>
                  <w:sz w:val="22"/>
                  <w:szCs w:val="22"/>
                </w:rPr>
                <w:t>.i</w:t>
              </w:r>
              <w:r>
                <w:rPr>
                  <w:color w:val="0000FF"/>
                  <w:spacing w:val="-3"/>
                  <w:sz w:val="22"/>
                  <w:szCs w:val="22"/>
                </w:rPr>
                <w:t>d</w:t>
              </w:r>
              <w:r>
                <w:rPr>
                  <w:color w:val="0000FF"/>
                  <w:sz w:val="22"/>
                  <w:szCs w:val="22"/>
                </w:rPr>
                <w:t>ep</w:t>
              </w:r>
              <w:r>
                <w:rPr>
                  <w:color w:val="0000FF"/>
                  <w:spacing w:val="-2"/>
                  <w:sz w:val="22"/>
                  <w:szCs w:val="22"/>
                </w:rPr>
                <w:t>o</w:t>
              </w:r>
              <w:r>
                <w:rPr>
                  <w:color w:val="0000FF"/>
                  <w:sz w:val="22"/>
                  <w:szCs w:val="22"/>
                </w:rPr>
                <w:t>r</w:t>
              </w:r>
              <w:r>
                <w:rPr>
                  <w:color w:val="0000FF"/>
                  <w:spacing w:val="2"/>
                  <w:sz w:val="22"/>
                  <w:szCs w:val="22"/>
                </w:rPr>
                <w:t>t</w:t>
              </w:r>
              <w:r>
                <w:rPr>
                  <w:color w:val="0000FF"/>
                  <w:spacing w:val="-2"/>
                  <w:sz w:val="22"/>
                  <w:szCs w:val="22"/>
                </w:rPr>
                <w:t>a</w:t>
              </w:r>
              <w:r>
                <w:rPr>
                  <w:color w:val="0000FF"/>
                  <w:sz w:val="22"/>
                  <w:szCs w:val="22"/>
                </w:rPr>
                <w:t>l.co</w:t>
              </w:r>
              <w:r>
                <w:rPr>
                  <w:color w:val="0000FF"/>
                  <w:spacing w:val="-4"/>
                  <w:sz w:val="22"/>
                  <w:szCs w:val="22"/>
                </w:rPr>
                <w:t>m</w:t>
              </w:r>
              <w:r>
                <w:rPr>
                  <w:color w:val="0000FF"/>
                  <w:sz w:val="22"/>
                  <w:szCs w:val="22"/>
                </w:rPr>
                <w:t>/</w:t>
              </w:r>
            </w:hyperlink>
          </w:p>
        </w:tc>
      </w:tr>
    </w:tbl>
    <w:p w:rsidR="00000000" w:rsidRDefault="009D54AC">
      <w:pPr>
        <w:sectPr w:rsidR="00000000">
          <w:pgSz w:w="12240" w:h="15840"/>
          <w:pgMar w:top="1480" w:right="780" w:bottom="900" w:left="1580" w:header="0" w:footer="706" w:gutter="0"/>
          <w:cols w:space="720" w:equalWidth="0">
            <w:col w:w="9880"/>
          </w:cols>
          <w:noEndnote/>
        </w:sectPr>
      </w:pPr>
    </w:p>
    <w:p w:rsidR="00000000" w:rsidRDefault="009D54A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9D54AC">
      <w:pPr>
        <w:kinsoku w:val="0"/>
        <w:overflowPunct w:val="0"/>
        <w:spacing w:before="19" w:line="24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7"/>
        <w:gridCol w:w="3464"/>
        <w:gridCol w:w="48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8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00000" w:rsidRDefault="009D54AC">
            <w:pPr>
              <w:pStyle w:val="TableParagraph"/>
              <w:kinsoku w:val="0"/>
              <w:overflowPunct w:val="0"/>
              <w:spacing w:before="39"/>
              <w:ind w:left="2711" w:right="271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OCE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CO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WO</w:t>
            </w:r>
            <w:r>
              <w:rPr>
                <w:rFonts w:ascii="Calibri" w:hAnsi="Calibri" w:cs="Calibri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LD</w:t>
            </w:r>
            <w:r>
              <w:rPr>
                <w:rFonts w:ascii="Calibri" w:hAnsi="Calibri" w:cs="Calibri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color w:val="FFFFFF"/>
                <w:spacing w:val="3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GU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color w:val="FFFFFF"/>
                <w:spacing w:val="2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CURRI</w:t>
            </w:r>
            <w:r>
              <w:rPr>
                <w:rFonts w:ascii="Calibri" w:hAnsi="Calibri" w:cs="Calibri"/>
                <w:b/>
                <w:bCs/>
                <w:color w:val="FFFFFF"/>
                <w:spacing w:val="2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UM</w:t>
            </w:r>
          </w:p>
          <w:p w:rsidR="00000000" w:rsidRDefault="009D54AC">
            <w:pPr>
              <w:pStyle w:val="TableParagraph"/>
              <w:kinsoku w:val="0"/>
              <w:overflowPunct w:val="0"/>
              <w:spacing w:before="39"/>
              <w:ind w:left="4130" w:right="4135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Unit</w:t>
            </w:r>
            <w:r>
              <w:rPr>
                <w:rFonts w:ascii="Calibri" w:hAnsi="Calibri" w:cs="Calibri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er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 A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ea: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ld 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guage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rade</w:t>
            </w:r>
            <w:r>
              <w:rPr>
                <w:b/>
                <w:bCs/>
                <w:spacing w:val="1"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6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 w:right="65"/>
            </w:pPr>
            <w:r>
              <w:rPr>
                <w:b/>
                <w:bCs/>
                <w:sz w:val="22"/>
                <w:szCs w:val="22"/>
              </w:rPr>
              <w:t>Standar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7.1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ld 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guages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a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add</w:t>
            </w:r>
            <w:r>
              <w:rPr>
                <w:spacing w:val="-2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En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 to 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en and </w:t>
            </w:r>
            <w:r>
              <w:rPr>
                <w:spacing w:val="-2"/>
                <w:sz w:val="22"/>
                <w:szCs w:val="22"/>
              </w:rPr>
              <w:t>wri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e, and to pre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n, 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pts,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s, wh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le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lso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 und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her 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s.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st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they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connec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s,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and 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n,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ho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unities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1"/>
              <w:ind w:left="102" w:right="65"/>
            </w:pPr>
            <w:r>
              <w:rPr>
                <w:b/>
                <w:bCs/>
                <w:sz w:val="22"/>
                <w:szCs w:val="22"/>
              </w:rPr>
              <w:t>Stran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ice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1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FFCCCC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20" w:line="228" w:lineRule="exact"/>
              <w:ind w:left="102" w:right="115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ry: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is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it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 xml:space="preserve"> s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cal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tate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y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3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th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ate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w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le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ting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</w:p>
          <w:p w:rsidR="00000000" w:rsidRDefault="009D54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9D54AC">
            <w:pPr>
              <w:pStyle w:val="TableParagraph"/>
              <w:kinsoku w:val="0"/>
              <w:overflowPunct w:val="0"/>
              <w:spacing w:line="260" w:lineRule="exact"/>
              <w:rPr>
                <w:sz w:val="26"/>
                <w:szCs w:val="26"/>
              </w:rPr>
            </w:pPr>
          </w:p>
          <w:p w:rsidR="00000000" w:rsidRDefault="009D54AC">
            <w:pPr>
              <w:pStyle w:val="TableParagraph"/>
              <w:kinsoku w:val="0"/>
              <w:overflowPunct w:val="0"/>
              <w:ind w:left="102" w:right="65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ary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ip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inary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conne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s:</w:t>
            </w:r>
            <w:r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LA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th,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rt,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9644" w:type="dxa"/>
            <w:gridSpan w:val="3"/>
            <w:tcBorders>
              <w:top w:val="single" w:sz="6" w:space="0" w:color="FF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7" w:line="252" w:lineRule="exact"/>
              <w:ind w:left="102" w:right="305"/>
              <w:jc w:val="both"/>
            </w:pP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pacing w:val="-1"/>
                <w:sz w:val="22"/>
                <w:szCs w:val="22"/>
              </w:rPr>
              <w:t>1</w:t>
            </w:r>
            <w:r>
              <w:rPr>
                <w:b/>
                <w:bCs/>
                <w:spacing w:val="1"/>
                <w:position w:val="8"/>
                <w:sz w:val="14"/>
                <w:szCs w:val="14"/>
              </w:rPr>
              <w:t>s</w:t>
            </w:r>
            <w:r>
              <w:rPr>
                <w:b/>
                <w:bCs/>
                <w:position w:val="8"/>
                <w:sz w:val="14"/>
                <w:szCs w:val="14"/>
              </w:rPr>
              <w:t>t</w:t>
            </w:r>
            <w:r>
              <w:rPr>
                <w:b/>
                <w:bCs/>
                <w:spacing w:val="18"/>
                <w:position w:val="8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cent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 xml:space="preserve">ry 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es: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op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 un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re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pact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chn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gy</w:t>
            </w:r>
            <w:r>
              <w:rPr>
                <w:sz w:val="22"/>
                <w:szCs w:val="22"/>
              </w:rPr>
              <w:t>, 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inee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chn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n,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de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ned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orld,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l,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ty and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se.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00000" w:rsidRDefault="009D54AC">
            <w:pPr>
              <w:pStyle w:val="TableParagraph"/>
              <w:kinsoku w:val="0"/>
              <w:overflowPunct w:val="0"/>
              <w:spacing w:line="229" w:lineRule="exact"/>
              <w:ind w:left="4053" w:right="4058"/>
              <w:jc w:val="center"/>
            </w:pPr>
            <w:r>
              <w:rPr>
                <w:b/>
                <w:bCs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b/>
                <w:bCs/>
                <w:color w:val="FFFFFF"/>
                <w:sz w:val="20"/>
                <w:szCs w:val="20"/>
              </w:rPr>
              <w:t>rning</w:t>
            </w:r>
            <w:r>
              <w:rPr>
                <w:b/>
                <w:bCs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b/>
                <w:bCs/>
                <w:color w:val="FFFFFF"/>
                <w:spacing w:val="1"/>
                <w:sz w:val="20"/>
                <w:szCs w:val="20"/>
              </w:rPr>
              <w:t>g</w:t>
            </w:r>
            <w:r>
              <w:rPr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b/>
                <w:bCs/>
                <w:color w:val="FFFFFF"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2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7"/>
              <w:ind w:left="102" w:right="65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ontent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  <w:p w:rsidR="00000000" w:rsidRDefault="009D54AC">
            <w:pPr>
              <w:pStyle w:val="TableParagraph"/>
              <w:kinsoku w:val="0"/>
              <w:overflowPunct w:val="0"/>
              <w:spacing w:before="35" w:line="276" w:lineRule="auto"/>
              <w:ind w:left="102" w:right="270"/>
            </w:pPr>
            <w:r>
              <w:rPr>
                <w:b/>
                <w:bCs/>
                <w:spacing w:val="-1"/>
                <w:sz w:val="23"/>
                <w:szCs w:val="23"/>
              </w:rPr>
              <w:t>N</w:t>
            </w:r>
            <w:r>
              <w:rPr>
                <w:b/>
                <w:bCs/>
                <w:sz w:val="23"/>
                <w:szCs w:val="23"/>
              </w:rPr>
              <w:t>ovic</w:t>
            </w:r>
            <w:r>
              <w:rPr>
                <w:b/>
                <w:bCs/>
                <w:spacing w:val="1"/>
                <w:sz w:val="23"/>
                <w:szCs w:val="23"/>
              </w:rPr>
              <w:t>e</w:t>
            </w:r>
            <w:r>
              <w:rPr>
                <w:b/>
                <w:bCs/>
                <w:spacing w:val="-3"/>
                <w:sz w:val="23"/>
                <w:szCs w:val="23"/>
              </w:rPr>
              <w:t>-</w:t>
            </w:r>
            <w:r>
              <w:rPr>
                <w:b/>
                <w:bCs/>
                <w:sz w:val="23"/>
                <w:szCs w:val="23"/>
              </w:rPr>
              <w:t>Mid</w:t>
            </w:r>
            <w:r>
              <w:rPr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b/>
                <w:bCs/>
                <w:spacing w:val="-3"/>
                <w:sz w:val="23"/>
                <w:szCs w:val="23"/>
              </w:rPr>
              <w:t>L</w:t>
            </w:r>
            <w:r>
              <w:rPr>
                <w:b/>
                <w:bCs/>
                <w:sz w:val="23"/>
                <w:szCs w:val="23"/>
              </w:rPr>
              <w:t>eve</w:t>
            </w:r>
            <w:r>
              <w:rPr>
                <w:b/>
                <w:bCs/>
                <w:spacing w:val="-2"/>
                <w:sz w:val="23"/>
                <w:szCs w:val="23"/>
              </w:rPr>
              <w:t>l</w:t>
            </w:r>
            <w:r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tud</w:t>
            </w:r>
            <w:r>
              <w:rPr>
                <w:spacing w:val="-2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nts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co</w:t>
            </w:r>
            <w:r>
              <w:rPr>
                <w:spacing w:val="-2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mun</w:t>
            </w:r>
            <w:r>
              <w:rPr>
                <w:spacing w:val="-2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ca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u</w:t>
            </w:r>
            <w:r>
              <w:rPr>
                <w:i/>
                <w:iCs/>
                <w:spacing w:val="-1"/>
                <w:sz w:val="23"/>
                <w:szCs w:val="23"/>
              </w:rPr>
              <w:t>s</w:t>
            </w:r>
            <w:r>
              <w:rPr>
                <w:i/>
                <w:iCs/>
                <w:sz w:val="23"/>
                <w:szCs w:val="23"/>
              </w:rPr>
              <w:t xml:space="preserve">ing </w:t>
            </w:r>
            <w:r>
              <w:rPr>
                <w:i/>
                <w:iCs/>
                <w:spacing w:val="-4"/>
                <w:sz w:val="23"/>
                <w:szCs w:val="23"/>
              </w:rPr>
              <w:t>m</w:t>
            </w:r>
            <w:r>
              <w:rPr>
                <w:i/>
                <w:iCs/>
                <w:spacing w:val="-2"/>
                <w:sz w:val="23"/>
                <w:szCs w:val="23"/>
              </w:rPr>
              <w:t>e</w:t>
            </w:r>
            <w:r>
              <w:rPr>
                <w:i/>
                <w:iCs/>
                <w:spacing w:val="-1"/>
                <w:sz w:val="23"/>
                <w:szCs w:val="23"/>
              </w:rPr>
              <w:t>m</w:t>
            </w:r>
            <w:r>
              <w:rPr>
                <w:i/>
                <w:iCs/>
                <w:sz w:val="23"/>
                <w:szCs w:val="23"/>
              </w:rPr>
              <w:t>o</w:t>
            </w:r>
            <w:r>
              <w:rPr>
                <w:i/>
                <w:iCs/>
                <w:spacing w:val="-1"/>
                <w:sz w:val="23"/>
                <w:szCs w:val="23"/>
              </w:rPr>
              <w:t>r</w:t>
            </w:r>
            <w:r>
              <w:rPr>
                <w:i/>
                <w:iCs/>
                <w:sz w:val="23"/>
                <w:szCs w:val="23"/>
              </w:rPr>
              <w:t>i</w:t>
            </w:r>
            <w:r>
              <w:rPr>
                <w:i/>
                <w:iCs/>
                <w:spacing w:val="-1"/>
                <w:sz w:val="23"/>
                <w:szCs w:val="23"/>
              </w:rPr>
              <w:t>z</w:t>
            </w:r>
            <w:r>
              <w:rPr>
                <w:i/>
                <w:iCs/>
                <w:sz w:val="23"/>
                <w:szCs w:val="23"/>
              </w:rPr>
              <w:t>ed wo</w:t>
            </w:r>
            <w:r>
              <w:rPr>
                <w:i/>
                <w:iCs/>
                <w:spacing w:val="-1"/>
                <w:sz w:val="23"/>
                <w:szCs w:val="23"/>
              </w:rPr>
              <w:t>r</w:t>
            </w:r>
            <w:r>
              <w:rPr>
                <w:i/>
                <w:iCs/>
                <w:sz w:val="23"/>
                <w:szCs w:val="23"/>
              </w:rPr>
              <w:t>ds</w:t>
            </w:r>
            <w:r>
              <w:rPr>
                <w:i/>
                <w:iCs/>
                <w:spacing w:val="-1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and ph</w:t>
            </w:r>
            <w:r>
              <w:rPr>
                <w:i/>
                <w:iCs/>
                <w:spacing w:val="-1"/>
                <w:sz w:val="23"/>
                <w:szCs w:val="23"/>
              </w:rPr>
              <w:t>r</w:t>
            </w:r>
            <w:r>
              <w:rPr>
                <w:i/>
                <w:iCs/>
                <w:sz w:val="23"/>
                <w:szCs w:val="23"/>
              </w:rPr>
              <w:t>a</w:t>
            </w:r>
            <w:r>
              <w:rPr>
                <w:i/>
                <w:iCs/>
                <w:spacing w:val="-1"/>
                <w:sz w:val="23"/>
                <w:szCs w:val="23"/>
              </w:rPr>
              <w:t>s</w:t>
            </w:r>
            <w:r>
              <w:rPr>
                <w:i/>
                <w:iCs/>
                <w:sz w:val="23"/>
                <w:szCs w:val="23"/>
              </w:rPr>
              <w:t>es</w:t>
            </w:r>
            <w:r>
              <w:rPr>
                <w:i/>
                <w:iCs/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to ta</w:t>
            </w:r>
            <w:r>
              <w:rPr>
                <w:spacing w:val="-2"/>
                <w:sz w:val="23"/>
                <w:szCs w:val="23"/>
              </w:rPr>
              <w:t>l</w:t>
            </w:r>
            <w:r>
              <w:rPr>
                <w:sz w:val="23"/>
                <w:szCs w:val="23"/>
              </w:rPr>
              <w:t>k abo</w:t>
            </w:r>
            <w:r>
              <w:rPr>
                <w:spacing w:val="-3"/>
                <w:sz w:val="23"/>
                <w:szCs w:val="23"/>
              </w:rPr>
              <w:t>u</w:t>
            </w:r>
            <w:r>
              <w:rPr>
                <w:sz w:val="23"/>
                <w:szCs w:val="23"/>
              </w:rPr>
              <w:t xml:space="preserve">t </w:t>
            </w:r>
            <w:r>
              <w:rPr>
                <w:spacing w:val="-3"/>
                <w:sz w:val="23"/>
                <w:szCs w:val="23"/>
              </w:rPr>
              <w:t>f</w:t>
            </w:r>
            <w:r>
              <w:rPr>
                <w:sz w:val="23"/>
                <w:szCs w:val="23"/>
              </w:rPr>
              <w:t>amil</w:t>
            </w:r>
            <w:r>
              <w:rPr>
                <w:spacing w:val="-2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ar to</w:t>
            </w:r>
            <w:r>
              <w:rPr>
                <w:spacing w:val="-3"/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>ics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-2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l</w:t>
            </w:r>
            <w:r>
              <w:rPr>
                <w:spacing w:val="-2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ted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to 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chool, h</w:t>
            </w:r>
            <w:r>
              <w:rPr>
                <w:spacing w:val="-3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me,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and t</w:t>
            </w:r>
            <w:r>
              <w:rPr>
                <w:spacing w:val="-3"/>
                <w:sz w:val="23"/>
                <w:szCs w:val="23"/>
              </w:rPr>
              <w:t>h</w:t>
            </w:r>
            <w:r>
              <w:rPr>
                <w:sz w:val="23"/>
                <w:szCs w:val="23"/>
              </w:rPr>
              <w:t>e c</w:t>
            </w:r>
            <w:r>
              <w:rPr>
                <w:spacing w:val="-3"/>
                <w:sz w:val="23"/>
                <w:szCs w:val="23"/>
              </w:rPr>
              <w:t>o</w:t>
            </w:r>
            <w:r>
              <w:rPr>
                <w:spacing w:val="-2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munity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51" w:lineRule="exact"/>
              <w:ind w:left="157"/>
            </w:pPr>
            <w:r>
              <w:rPr>
                <w:b/>
                <w:bCs/>
                <w:spacing w:val="-1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ommon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ore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/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ommon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 xml:space="preserve">re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 xml:space="preserve">or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rodu</w:t>
            </w:r>
            <w:r>
              <w:rPr>
                <w:b/>
                <w:bCs/>
                <w:spacing w:val="-3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-3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ec</w:t>
            </w:r>
            <w:r>
              <w:rPr>
                <w:spacing w:val="1"/>
                <w:sz w:val="20"/>
                <w:szCs w:val="20"/>
              </w:rPr>
              <w:t>og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ize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iar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po</w:t>
            </w:r>
            <w:r>
              <w:rPr>
                <w:spacing w:val="-2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en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ritt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w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ras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>tai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c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1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ral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y</w:t>
            </w:r>
          </w:p>
          <w:p w:rsidR="00000000" w:rsidRDefault="009D54AC">
            <w:pPr>
              <w:pStyle w:val="TableParagraph"/>
              <w:kinsoku w:val="0"/>
              <w:overflowPunct w:val="0"/>
              <w:spacing w:line="282" w:lineRule="auto"/>
              <w:ind w:left="102" w:right="1690"/>
            </w:pP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tic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ate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ia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ing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elec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ic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3"/>
                <w:sz w:val="20"/>
                <w:szCs w:val="20"/>
              </w:rPr>
              <w:t>r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ati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rces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rel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ted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tar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eted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-3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on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trate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-1"/>
                <w:sz w:val="20"/>
                <w:szCs w:val="20"/>
              </w:rPr>
              <w:t>h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le,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ral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ritt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ir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cti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mm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</w:p>
          <w:p w:rsidR="00000000" w:rsidRDefault="009D54AC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1"/>
                <w:sz w:val="20"/>
                <w:szCs w:val="20"/>
              </w:rPr>
              <w:t>q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ests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ou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h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pp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riate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FF"/>
                <w:spacing w:val="1"/>
                <w:sz w:val="20"/>
                <w:szCs w:val="20"/>
              </w:rPr>
              <w:t>ph</w:t>
            </w:r>
            <w:r>
              <w:rPr>
                <w:color w:val="0000FF"/>
                <w:spacing w:val="-5"/>
                <w:sz w:val="20"/>
                <w:szCs w:val="20"/>
              </w:rPr>
              <w:t>y</w:t>
            </w:r>
            <w:r>
              <w:rPr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color w:val="0000FF"/>
                <w:sz w:val="20"/>
                <w:szCs w:val="20"/>
              </w:rPr>
              <w:t>ical</w:t>
            </w:r>
            <w:r>
              <w:rPr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resp</w:t>
            </w:r>
            <w:r>
              <w:rPr>
                <w:color w:val="0000FF"/>
                <w:spacing w:val="1"/>
                <w:sz w:val="20"/>
                <w:szCs w:val="20"/>
              </w:rPr>
              <w:t>o</w:t>
            </w:r>
            <w:r>
              <w:rPr>
                <w:color w:val="0000FF"/>
                <w:spacing w:val="-2"/>
                <w:sz w:val="20"/>
                <w:szCs w:val="20"/>
              </w:rPr>
              <w:t>n</w:t>
            </w:r>
            <w:r>
              <w:rPr>
                <w:color w:val="0000FF"/>
                <w:spacing w:val="-1"/>
                <w:sz w:val="20"/>
                <w:szCs w:val="20"/>
              </w:rPr>
              <w:t>s</w:t>
            </w:r>
            <w:r>
              <w:rPr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-3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ec</w:t>
            </w:r>
            <w:r>
              <w:rPr>
                <w:spacing w:val="1"/>
                <w:sz w:val="20"/>
                <w:szCs w:val="20"/>
              </w:rPr>
              <w:t>og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ize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mm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res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c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ral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ractices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so</w:t>
            </w:r>
            <w:r>
              <w:rPr>
                <w:sz w:val="20"/>
                <w:szCs w:val="20"/>
              </w:rPr>
              <w:t>ciated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h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</w:p>
          <w:p w:rsidR="00000000" w:rsidRDefault="009D54AC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tar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et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1"/>
                <w:sz w:val="20"/>
                <w:szCs w:val="20"/>
              </w:rPr>
              <w:t>(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-3"/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tify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liar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le,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lac</w:t>
            </w:r>
            <w:r>
              <w:rPr>
                <w:spacing w:val="-2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ob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ects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ased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ral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/or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ritt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</w:t>
            </w:r>
          </w:p>
          <w:p w:rsidR="00000000" w:rsidRDefault="009D54AC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escriptio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9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-3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.5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on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trate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-1"/>
                <w:sz w:val="20"/>
                <w:szCs w:val="20"/>
              </w:rPr>
              <w:t>h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rief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ral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tten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s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ing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g</w:t>
            </w:r>
            <w:r>
              <w:rPr>
                <w:spacing w:val="9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</w:p>
          <w:p w:rsidR="00000000" w:rsidRDefault="009D54AC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le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pacing w:val="-2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pp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riate,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ral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y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tic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ate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ia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liar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ics.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4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pacing w:val="-2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4" w:lineRule="exact"/>
              <w:ind w:left="10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Use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FF"/>
                <w:spacing w:val="1"/>
                <w:sz w:val="20"/>
                <w:szCs w:val="20"/>
              </w:rPr>
              <w:t>d</w:t>
            </w:r>
            <w:r>
              <w:rPr>
                <w:color w:val="0000FF"/>
                <w:sz w:val="20"/>
                <w:szCs w:val="20"/>
              </w:rPr>
              <w:t>i</w:t>
            </w:r>
            <w:r>
              <w:rPr>
                <w:color w:val="0000FF"/>
                <w:spacing w:val="-2"/>
                <w:sz w:val="20"/>
                <w:szCs w:val="20"/>
              </w:rPr>
              <w:t>g</w:t>
            </w:r>
            <w:r>
              <w:rPr>
                <w:color w:val="0000FF"/>
                <w:sz w:val="20"/>
                <w:szCs w:val="20"/>
              </w:rPr>
              <w:t>ital</w:t>
            </w:r>
            <w:r>
              <w:rPr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t</w:t>
            </w:r>
            <w:r>
              <w:rPr>
                <w:color w:val="0000FF"/>
                <w:spacing w:val="1"/>
                <w:sz w:val="20"/>
                <w:szCs w:val="20"/>
              </w:rPr>
              <w:t>oo</w:t>
            </w:r>
            <w:r>
              <w:rPr>
                <w:color w:val="0000FF"/>
                <w:sz w:val="20"/>
                <w:szCs w:val="20"/>
              </w:rPr>
              <w:t>ls</w:t>
            </w:r>
            <w:r>
              <w:rPr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to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pacing w:val="-1"/>
                <w:sz w:val="20"/>
                <w:szCs w:val="20"/>
              </w:rPr>
              <w:t>x</w:t>
            </w:r>
            <w:r>
              <w:rPr>
                <w:color w:val="000000"/>
                <w:spacing w:val="2"/>
                <w:sz w:val="20"/>
                <w:szCs w:val="20"/>
              </w:rPr>
              <w:t>c</w:t>
            </w:r>
            <w:r>
              <w:rPr>
                <w:color w:val="000000"/>
                <w:spacing w:val="-2"/>
                <w:sz w:val="20"/>
                <w:szCs w:val="20"/>
              </w:rPr>
              <w:t>h</w:t>
            </w:r>
            <w:r>
              <w:rPr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color w:val="000000"/>
                <w:spacing w:val="-2"/>
                <w:sz w:val="20"/>
                <w:szCs w:val="20"/>
              </w:rPr>
              <w:t>ng</w:t>
            </w:r>
            <w:r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color w:val="000000"/>
                <w:sz w:val="20"/>
                <w:szCs w:val="20"/>
              </w:rPr>
              <w:t>asic</w:t>
            </w:r>
            <w:r>
              <w:rPr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i</w:t>
            </w:r>
            <w:r>
              <w:rPr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color w:val="000000"/>
                <w:spacing w:val="-2"/>
                <w:sz w:val="20"/>
                <w:szCs w:val="20"/>
              </w:rPr>
              <w:t>f</w:t>
            </w:r>
            <w:r>
              <w:rPr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color w:val="000000"/>
                <w:spacing w:val="3"/>
                <w:sz w:val="20"/>
                <w:szCs w:val="20"/>
              </w:rPr>
              <w:t>r</w:t>
            </w:r>
            <w:r>
              <w:rPr>
                <w:color w:val="000000"/>
                <w:spacing w:val="-5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ati</w:t>
            </w:r>
            <w:r>
              <w:rPr>
                <w:color w:val="000000"/>
                <w:spacing w:val="3"/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at</w:t>
            </w:r>
            <w:r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t</w:t>
            </w:r>
            <w:r>
              <w:rPr>
                <w:color w:val="000000"/>
                <w:spacing w:val="-2"/>
                <w:sz w:val="20"/>
                <w:szCs w:val="20"/>
              </w:rPr>
              <w:t>h</w:t>
            </w:r>
            <w:r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3"/>
                <w:sz w:val="20"/>
                <w:szCs w:val="20"/>
              </w:rPr>
              <w:t>w</w:t>
            </w:r>
            <w:r>
              <w:rPr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rd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>d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5"/>
                <w:sz w:val="20"/>
                <w:szCs w:val="20"/>
              </w:rPr>
              <w:t>m</w:t>
            </w:r>
            <w:r>
              <w:rPr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color w:val="000000"/>
                <w:spacing w:val="-5"/>
                <w:sz w:val="20"/>
                <w:szCs w:val="20"/>
              </w:rPr>
              <w:t>m</w:t>
            </w:r>
            <w:r>
              <w:rPr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rized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color w:val="000000"/>
                <w:spacing w:val="-2"/>
                <w:sz w:val="20"/>
                <w:szCs w:val="20"/>
              </w:rPr>
              <w:t>h</w:t>
            </w:r>
            <w:r>
              <w:rPr>
                <w:color w:val="000000"/>
                <w:sz w:val="20"/>
                <w:szCs w:val="20"/>
              </w:rPr>
              <w:t>rase</w:t>
            </w:r>
          </w:p>
          <w:p w:rsidR="00000000" w:rsidRDefault="009D54AC">
            <w:pPr>
              <w:pStyle w:val="TableParagraph"/>
              <w:kinsoku w:val="0"/>
              <w:overflowPunct w:val="0"/>
              <w:spacing w:line="229" w:lineRule="exact"/>
              <w:ind w:left="102"/>
            </w:pPr>
            <w:r>
              <w:rPr>
                <w:sz w:val="20"/>
                <w:szCs w:val="20"/>
              </w:rPr>
              <w:t>le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el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related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elf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tar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pacing w:val="-2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</w:t>
            </w:r>
            <w:r>
              <w:rPr>
                <w:spacing w:val="-2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ll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ral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ri</w:t>
            </w:r>
            <w:r>
              <w:rPr>
                <w:spacing w:val="1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ten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irectio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mm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nd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1"/>
                <w:sz w:val="20"/>
                <w:szCs w:val="20"/>
              </w:rPr>
              <w:t>q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ests</w:t>
            </w:r>
          </w:p>
          <w:p w:rsidR="00000000" w:rsidRDefault="009D54AC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3"/>
                <w:sz w:val="20"/>
                <w:szCs w:val="20"/>
              </w:rPr>
              <w:t>w</w:t>
            </w:r>
            <w:r>
              <w:rPr>
                <w:spacing w:val="1"/>
                <w:sz w:val="20"/>
                <w:szCs w:val="20"/>
              </w:rPr>
              <w:t>h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ticipati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g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pp</w:t>
            </w:r>
            <w:r>
              <w:rPr>
                <w:spacing w:val="3"/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opr</w:t>
            </w:r>
            <w:r>
              <w:rPr>
                <w:sz w:val="20"/>
                <w:szCs w:val="20"/>
              </w:rPr>
              <w:t>iate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clas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oo</w:t>
            </w:r>
            <w:r>
              <w:rPr>
                <w:sz w:val="20"/>
                <w:szCs w:val="20"/>
              </w:rPr>
              <w:t>m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1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ral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acti</w:t>
            </w:r>
            <w:r>
              <w:rPr>
                <w:spacing w:val="-2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iti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pacing w:val="-2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I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itate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pp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riate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est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res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tion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tar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1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1"/>
                <w:sz w:val="20"/>
                <w:szCs w:val="20"/>
              </w:rPr>
              <w:t>(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)/la</w:t>
            </w:r>
            <w:r>
              <w:rPr>
                <w:spacing w:val="1"/>
                <w:sz w:val="20"/>
                <w:szCs w:val="20"/>
              </w:rPr>
              <w:t>ng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</w:t>
            </w:r>
          </w:p>
          <w:p w:rsidR="00000000" w:rsidRDefault="009D54AC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ring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reet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g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lea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pacing w:val="5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k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g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ai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y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teractio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pacing w:val="-2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resp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qu</w:t>
            </w:r>
            <w:r>
              <w:rPr>
                <w:sz w:val="20"/>
                <w:szCs w:val="20"/>
              </w:rPr>
              <w:t>est</w:t>
            </w:r>
            <w:r>
              <w:rPr>
                <w:spacing w:val="-1"/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on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1"/>
                <w:sz w:val="20"/>
                <w:szCs w:val="20"/>
              </w:rPr>
              <w:t>q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es</w:t>
            </w:r>
            <w:r>
              <w:rPr>
                <w:spacing w:val="1"/>
                <w:sz w:val="20"/>
                <w:szCs w:val="20"/>
              </w:rPr>
              <w:t>t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xp</w:t>
            </w:r>
            <w:r>
              <w:rPr>
                <w:sz w:val="20"/>
                <w:szCs w:val="20"/>
              </w:rPr>
              <w:t>ress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ces</w:t>
            </w:r>
          </w:p>
          <w:p w:rsidR="00000000" w:rsidRDefault="009D54AC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g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rized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w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p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rase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9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pacing w:val="-2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h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3"/>
                <w:sz w:val="20"/>
                <w:szCs w:val="20"/>
              </w:rPr>
              <w:t>r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ion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g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w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rase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rt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ces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racticed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</w:p>
          <w:p w:rsidR="00000000" w:rsidRDefault="009D54AC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class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iliar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ics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ics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ied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>te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ea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8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4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-1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4" w:lineRule="exact"/>
              <w:ind w:left="102"/>
            </w:pPr>
            <w:r>
              <w:rPr>
                <w:spacing w:val="3"/>
                <w:sz w:val="20"/>
                <w:szCs w:val="20"/>
              </w:rPr>
              <w:t>I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itate,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recite,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/or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ra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pacing w:val="4"/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po</w:t>
            </w:r>
            <w:r>
              <w:rPr>
                <w:sz w:val="20"/>
                <w:szCs w:val="20"/>
              </w:rPr>
              <w:t>et</w:t>
            </w:r>
            <w:r>
              <w:rPr>
                <w:spacing w:val="3"/>
                <w:sz w:val="20"/>
                <w:szCs w:val="20"/>
              </w:rPr>
              <w:t>r</w:t>
            </w:r>
            <w:r>
              <w:rPr>
                <w:spacing w:val="-5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h</w:t>
            </w:r>
            <w:r>
              <w:rPr>
                <w:spacing w:val="-2"/>
                <w:sz w:val="20"/>
                <w:szCs w:val="20"/>
              </w:rPr>
              <w:t>ym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on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s</w:t>
            </w:r>
            <w:r>
              <w:rPr>
                <w:spacing w:val="-2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t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-1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spacing w:val="-1"/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3"/>
                <w:sz w:val="20"/>
                <w:szCs w:val="20"/>
              </w:rPr>
              <w:t>p</w:t>
            </w:r>
            <w:r>
              <w:rPr>
                <w:spacing w:val="-5"/>
                <w:sz w:val="20"/>
                <w:szCs w:val="20"/>
              </w:rPr>
              <w:t>y</w:t>
            </w:r>
            <w:r>
              <w:rPr>
                <w:spacing w:val="2"/>
                <w:sz w:val="20"/>
                <w:szCs w:val="20"/>
              </w:rPr>
              <w:t>/</w:t>
            </w:r>
            <w:r>
              <w:rPr>
                <w:spacing w:val="-3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rite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w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rase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ided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</w:t>
            </w:r>
            <w:r>
              <w:rPr>
                <w:spacing w:val="-1"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ts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ili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ics</w:t>
            </w:r>
          </w:p>
        </w:tc>
      </w:tr>
    </w:tbl>
    <w:p w:rsidR="00000000" w:rsidRDefault="009D54AC">
      <w:pPr>
        <w:sectPr w:rsidR="00000000">
          <w:pgSz w:w="12240" w:h="15840"/>
          <w:pgMar w:top="1480" w:right="800" w:bottom="900" w:left="1580" w:header="0" w:footer="706" w:gutter="0"/>
          <w:cols w:space="720" w:equalWidth="0">
            <w:col w:w="9860"/>
          </w:cols>
          <w:noEndnote/>
        </w:sectPr>
      </w:pPr>
    </w:p>
    <w:p w:rsidR="00000000" w:rsidRDefault="009D54AC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7"/>
        <w:gridCol w:w="2703"/>
        <w:gridCol w:w="55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1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-1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.4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color w:val="000000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rese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3"/>
                <w:sz w:val="20"/>
                <w:szCs w:val="20"/>
              </w:rPr>
              <w:t>r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ati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m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pacing w:val="6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pacing w:val="-2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pp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riate,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c</w:t>
            </w:r>
            <w:r>
              <w:rPr>
                <w:color w:val="0000FF"/>
                <w:spacing w:val="-1"/>
                <w:sz w:val="20"/>
                <w:szCs w:val="20"/>
              </w:rPr>
              <w:t>u</w:t>
            </w:r>
            <w:r>
              <w:rPr>
                <w:color w:val="0000FF"/>
                <w:sz w:val="20"/>
                <w:szCs w:val="20"/>
              </w:rPr>
              <w:t>lt</w:t>
            </w:r>
            <w:r>
              <w:rPr>
                <w:color w:val="0000FF"/>
                <w:spacing w:val="-2"/>
                <w:sz w:val="20"/>
                <w:szCs w:val="20"/>
              </w:rPr>
              <w:t>u</w:t>
            </w:r>
            <w:r>
              <w:rPr>
                <w:color w:val="0000FF"/>
                <w:sz w:val="20"/>
                <w:szCs w:val="20"/>
              </w:rPr>
              <w:t>ral</w:t>
            </w:r>
            <w:r>
              <w:rPr>
                <w:color w:val="0000FF"/>
                <w:spacing w:val="2"/>
                <w:sz w:val="20"/>
                <w:szCs w:val="20"/>
              </w:rPr>
              <w:t>l</w:t>
            </w:r>
            <w:r>
              <w:rPr>
                <w:color w:val="0000FF"/>
                <w:sz w:val="20"/>
                <w:szCs w:val="20"/>
              </w:rPr>
              <w:t>y</w:t>
            </w:r>
            <w:r>
              <w:rPr>
                <w:color w:val="0000FF"/>
                <w:spacing w:val="-11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a</w:t>
            </w:r>
            <w:r>
              <w:rPr>
                <w:color w:val="0000FF"/>
                <w:spacing w:val="1"/>
                <w:sz w:val="20"/>
                <w:szCs w:val="20"/>
              </w:rPr>
              <w:t>u</w:t>
            </w:r>
            <w:r>
              <w:rPr>
                <w:color w:val="0000FF"/>
                <w:sz w:val="20"/>
                <w:szCs w:val="20"/>
              </w:rPr>
              <w:t>t</w:t>
            </w:r>
            <w:r>
              <w:rPr>
                <w:color w:val="0000FF"/>
                <w:spacing w:val="-2"/>
                <w:sz w:val="20"/>
                <w:szCs w:val="20"/>
              </w:rPr>
              <w:t>h</w:t>
            </w:r>
            <w:r>
              <w:rPr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color w:val="0000FF"/>
                <w:spacing w:val="-2"/>
                <w:sz w:val="20"/>
                <w:szCs w:val="20"/>
              </w:rPr>
              <w:t>n</w:t>
            </w:r>
            <w:r>
              <w:rPr>
                <w:color w:val="0000FF"/>
                <w:sz w:val="20"/>
                <w:szCs w:val="20"/>
              </w:rPr>
              <w:t>tic</w:t>
            </w:r>
          </w:p>
          <w:p w:rsidR="00000000" w:rsidRDefault="009D54AC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color w:val="0000FF"/>
                <w:spacing w:val="-2"/>
                <w:sz w:val="20"/>
                <w:szCs w:val="20"/>
              </w:rPr>
              <w:t>m</w:t>
            </w:r>
            <w:r>
              <w:rPr>
                <w:color w:val="0000FF"/>
                <w:sz w:val="20"/>
                <w:szCs w:val="20"/>
              </w:rPr>
              <w:t>ate</w:t>
            </w:r>
            <w:r>
              <w:rPr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color w:val="0000FF"/>
                <w:sz w:val="20"/>
                <w:szCs w:val="20"/>
              </w:rPr>
              <w:t>ials</w:t>
            </w:r>
            <w:r>
              <w:rPr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ral</w:t>
            </w:r>
            <w:r>
              <w:rPr>
                <w:color w:val="000000"/>
                <w:spacing w:val="2"/>
                <w:sz w:val="20"/>
                <w:szCs w:val="20"/>
              </w:rPr>
              <w:t>l</w:t>
            </w:r>
            <w:r>
              <w:rPr>
                <w:color w:val="000000"/>
                <w:sz w:val="20"/>
                <w:szCs w:val="20"/>
              </w:rPr>
              <w:t>y</w:t>
            </w:r>
            <w:r>
              <w:rPr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r</w:t>
            </w:r>
            <w:r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in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6"/>
                <w:sz w:val="20"/>
                <w:szCs w:val="20"/>
              </w:rPr>
              <w:t>w</w:t>
            </w:r>
            <w:r>
              <w:rPr>
                <w:color w:val="000000"/>
                <w:spacing w:val="3"/>
                <w:sz w:val="20"/>
                <w:szCs w:val="20"/>
              </w:rPr>
              <w:t>r</w:t>
            </w:r>
            <w:r>
              <w:rPr>
                <w:color w:val="000000"/>
                <w:sz w:val="20"/>
                <w:szCs w:val="20"/>
              </w:rPr>
              <w:t>itin</w:t>
            </w:r>
            <w:r>
              <w:rPr>
                <w:color w:val="000000"/>
                <w:spacing w:val="-2"/>
                <w:sz w:val="20"/>
                <w:szCs w:val="20"/>
              </w:rPr>
              <w:t>g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-1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.5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el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ng</w:t>
            </w:r>
            <w:r>
              <w:rPr>
                <w:sz w:val="20"/>
                <w:szCs w:val="20"/>
              </w:rPr>
              <w:t>ible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FF"/>
                <w:spacing w:val="2"/>
                <w:sz w:val="20"/>
                <w:szCs w:val="20"/>
              </w:rPr>
              <w:t>c</w:t>
            </w:r>
            <w:r>
              <w:rPr>
                <w:color w:val="0000FF"/>
                <w:spacing w:val="-2"/>
                <w:sz w:val="20"/>
                <w:szCs w:val="20"/>
              </w:rPr>
              <w:t>u</w:t>
            </w:r>
            <w:r>
              <w:rPr>
                <w:color w:val="0000FF"/>
                <w:sz w:val="20"/>
                <w:szCs w:val="20"/>
              </w:rPr>
              <w:t>l</w:t>
            </w:r>
            <w:r>
              <w:rPr>
                <w:color w:val="0000FF"/>
                <w:spacing w:val="1"/>
                <w:sz w:val="20"/>
                <w:szCs w:val="20"/>
              </w:rPr>
              <w:t>tu</w:t>
            </w:r>
            <w:r>
              <w:rPr>
                <w:color w:val="0000FF"/>
                <w:sz w:val="20"/>
                <w:szCs w:val="20"/>
              </w:rPr>
              <w:t>ral</w:t>
            </w:r>
            <w:r>
              <w:rPr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FF"/>
                <w:spacing w:val="1"/>
                <w:sz w:val="20"/>
                <w:szCs w:val="20"/>
              </w:rPr>
              <w:t>p</w:t>
            </w:r>
            <w:r>
              <w:rPr>
                <w:color w:val="0000FF"/>
                <w:sz w:val="20"/>
                <w:szCs w:val="20"/>
              </w:rPr>
              <w:t>r</w:t>
            </w:r>
            <w:r>
              <w:rPr>
                <w:color w:val="0000FF"/>
                <w:spacing w:val="-2"/>
                <w:sz w:val="20"/>
                <w:szCs w:val="20"/>
              </w:rPr>
              <w:t>o</w:t>
            </w:r>
            <w:r>
              <w:rPr>
                <w:color w:val="0000FF"/>
                <w:spacing w:val="1"/>
                <w:sz w:val="20"/>
                <w:szCs w:val="20"/>
              </w:rPr>
              <w:t>d</w:t>
            </w:r>
            <w:r>
              <w:rPr>
                <w:color w:val="0000FF"/>
                <w:spacing w:val="-2"/>
                <w:sz w:val="20"/>
                <w:szCs w:val="20"/>
              </w:rPr>
              <w:t>u</w:t>
            </w:r>
            <w:r>
              <w:rPr>
                <w:color w:val="0000FF"/>
                <w:sz w:val="20"/>
                <w:szCs w:val="20"/>
              </w:rPr>
              <w:t>cts</w:t>
            </w:r>
            <w:r>
              <w:rPr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>d</w:t>
            </w:r>
            <w:r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itate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FF"/>
                <w:spacing w:val="2"/>
                <w:sz w:val="20"/>
                <w:szCs w:val="20"/>
              </w:rPr>
              <w:t>c</w:t>
            </w:r>
            <w:r>
              <w:rPr>
                <w:color w:val="0000FF"/>
                <w:spacing w:val="-2"/>
                <w:sz w:val="20"/>
                <w:szCs w:val="20"/>
              </w:rPr>
              <w:t>u</w:t>
            </w:r>
            <w:r>
              <w:rPr>
                <w:color w:val="0000FF"/>
                <w:sz w:val="20"/>
                <w:szCs w:val="20"/>
              </w:rPr>
              <w:t>l</w:t>
            </w:r>
            <w:r>
              <w:rPr>
                <w:color w:val="0000FF"/>
                <w:spacing w:val="1"/>
                <w:sz w:val="20"/>
                <w:szCs w:val="20"/>
              </w:rPr>
              <w:t>t</w:t>
            </w:r>
            <w:r>
              <w:rPr>
                <w:color w:val="0000FF"/>
                <w:spacing w:val="-2"/>
                <w:sz w:val="20"/>
                <w:szCs w:val="20"/>
              </w:rPr>
              <w:t>u</w:t>
            </w:r>
            <w:r>
              <w:rPr>
                <w:color w:val="0000FF"/>
                <w:sz w:val="20"/>
                <w:szCs w:val="20"/>
              </w:rPr>
              <w:t>ral</w:t>
            </w:r>
            <w:r>
              <w:rPr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FF"/>
                <w:spacing w:val="1"/>
                <w:sz w:val="20"/>
                <w:szCs w:val="20"/>
              </w:rPr>
              <w:t>p</w:t>
            </w:r>
            <w:r>
              <w:rPr>
                <w:color w:val="0000FF"/>
                <w:sz w:val="20"/>
                <w:szCs w:val="20"/>
              </w:rPr>
              <w:t>ractices</w:t>
            </w:r>
            <w:r>
              <w:rPr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zCs w:val="20"/>
              </w:rPr>
              <w:t>f</w:t>
            </w:r>
            <w:r>
              <w:rPr>
                <w:color w:val="000000"/>
                <w:sz w:val="20"/>
                <w:szCs w:val="20"/>
              </w:rPr>
              <w:t>r</w:t>
            </w:r>
            <w:r>
              <w:rPr>
                <w:color w:val="000000"/>
                <w:spacing w:val="3"/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color w:val="000000"/>
                <w:spacing w:val="-2"/>
                <w:sz w:val="20"/>
                <w:szCs w:val="20"/>
              </w:rPr>
              <w:t>h</w:t>
            </w:r>
            <w:r>
              <w:rPr>
                <w:color w:val="000000"/>
                <w:sz w:val="20"/>
                <w:szCs w:val="20"/>
              </w:rPr>
              <w:t>e</w:t>
            </w:r>
          </w:p>
          <w:p w:rsidR="00000000" w:rsidRDefault="009D54AC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tar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et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1"/>
                <w:sz w:val="20"/>
                <w:szCs w:val="20"/>
              </w:rPr>
              <w:t>(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8"/>
        </w:trPr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</w:p>
          <w:p w:rsidR="00000000" w:rsidRDefault="009D54AC">
            <w:pPr>
              <w:pStyle w:val="ListParagraph"/>
              <w:numPr>
                <w:ilvl w:val="0"/>
                <w:numId w:val="46"/>
              </w:numPr>
              <w:tabs>
                <w:tab w:val="left" w:pos="248"/>
              </w:tabs>
              <w:kinsoku w:val="0"/>
              <w:overflowPunct w:val="0"/>
              <w:spacing w:before="46" w:line="252" w:lineRule="exact"/>
              <w:ind w:left="102" w:right="33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, day of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eek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onth?</w:t>
            </w:r>
          </w:p>
          <w:p w:rsidR="00000000" w:rsidRDefault="009D54AC">
            <w:pPr>
              <w:pStyle w:val="ListParagraph"/>
              <w:numPr>
                <w:ilvl w:val="0"/>
                <w:numId w:val="46"/>
              </w:numPr>
              <w:tabs>
                <w:tab w:val="left" w:pos="248"/>
              </w:tabs>
              <w:kinsoku w:val="0"/>
              <w:overflowPunct w:val="0"/>
              <w:spacing w:before="3" w:line="254" w:lineRule="exact"/>
              <w:ind w:left="102" w:right="436" w:firstLine="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 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 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dar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 from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</w:p>
          <w:p w:rsidR="00000000" w:rsidRDefault="009D54AC">
            <w:pPr>
              <w:pStyle w:val="TableParagraph"/>
              <w:kinsoku w:val="0"/>
              <w:overflowPunct w:val="0"/>
              <w:spacing w:line="249" w:lineRule="exact"/>
              <w:ind w:left="102"/>
            </w:pPr>
            <w:r>
              <w:rPr>
                <w:sz w:val="22"/>
                <w:szCs w:val="22"/>
              </w:rPr>
              <w:t>da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ing </w:t>
            </w: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dings</w:t>
            </w:r>
          </w:p>
          <w:p w:rsidR="00000000" w:rsidRDefault="009D54AC">
            <w:pPr>
              <w:pStyle w:val="ListParagraph"/>
              <w:numPr>
                <w:ilvl w:val="0"/>
                <w:numId w:val="45"/>
              </w:numPr>
              <w:tabs>
                <w:tab w:val="left" w:pos="248"/>
              </w:tabs>
              <w:kinsoku w:val="0"/>
              <w:overflowPunct w:val="0"/>
              <w:spacing w:before="43" w:line="270" w:lineRule="auto"/>
              <w:ind w:left="102" w:right="2071" w:firstLine="0"/>
            </w:pP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er </w:t>
            </w:r>
            <w:r>
              <w:rPr>
                <w:spacing w:val="-6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ill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le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tate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ast,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rese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ate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g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cale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97"/>
        </w:trPr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ives</w:t>
            </w:r>
          </w:p>
          <w:p w:rsidR="00000000" w:rsidRDefault="009D54AC">
            <w:pPr>
              <w:pStyle w:val="TableParagraph"/>
              <w:kinsoku w:val="0"/>
              <w:overflowPunct w:val="0"/>
              <w:spacing w:before="37"/>
              <w:ind w:left="102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k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o</w:t>
            </w:r>
            <w:r>
              <w:rPr>
                <w:i/>
                <w:iCs/>
                <w:spacing w:val="-1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…</w:t>
            </w:r>
          </w:p>
          <w:p w:rsidR="00000000" w:rsidRDefault="009D54AC">
            <w:pPr>
              <w:pStyle w:val="ListParagraph"/>
              <w:numPr>
                <w:ilvl w:val="0"/>
                <w:numId w:val="44"/>
              </w:numPr>
              <w:tabs>
                <w:tab w:val="left" w:pos="248"/>
              </w:tabs>
              <w:kinsoku w:val="0"/>
              <w:overflowPunct w:val="0"/>
              <w:spacing w:before="41"/>
              <w:ind w:left="10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eek</w:t>
            </w:r>
          </w:p>
          <w:p w:rsidR="00000000" w:rsidRDefault="009D54AC">
            <w:pPr>
              <w:pStyle w:val="ListParagraph"/>
              <w:numPr>
                <w:ilvl w:val="0"/>
                <w:numId w:val="44"/>
              </w:numPr>
              <w:tabs>
                <w:tab w:val="left" w:pos="248"/>
              </w:tabs>
              <w:kinsoku w:val="0"/>
              <w:overflowPunct w:val="0"/>
              <w:spacing w:before="3" w:line="256" w:lineRule="exact"/>
              <w:ind w:left="102" w:right="11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qu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s of the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ek</w:t>
            </w:r>
          </w:p>
          <w:p w:rsidR="00000000" w:rsidRDefault="009D54AC">
            <w:pPr>
              <w:pStyle w:val="ListParagraph"/>
              <w:numPr>
                <w:ilvl w:val="0"/>
                <w:numId w:val="44"/>
              </w:numPr>
              <w:tabs>
                <w:tab w:val="left" w:pos="248"/>
              </w:tabs>
              <w:kinsoku w:val="0"/>
              <w:overflowPunct w:val="0"/>
              <w:spacing w:before="4" w:line="252" w:lineRule="exact"/>
              <w:ind w:left="102" w:right="62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pare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dar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 Lan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coun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th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</w:p>
          <w:p w:rsidR="00000000" w:rsidRDefault="009D54AC">
            <w:pPr>
              <w:pStyle w:val="TableParagraph"/>
              <w:kinsoku w:val="0"/>
              <w:overflowPunct w:val="0"/>
              <w:spacing w:before="2" w:line="252" w:lineRule="exact"/>
              <w:ind w:left="102" w:right="24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lish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spea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ing coun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es</w:t>
            </w:r>
          </w:p>
          <w:p w:rsidR="00000000" w:rsidRDefault="009D54AC">
            <w:pPr>
              <w:pStyle w:val="ListParagraph"/>
              <w:numPr>
                <w:ilvl w:val="0"/>
                <w:numId w:val="44"/>
              </w:numPr>
              <w:tabs>
                <w:tab w:val="left" w:pos="248"/>
              </w:tabs>
              <w:kinsoku w:val="0"/>
              <w:overflowPunct w:val="0"/>
              <w:spacing w:line="258" w:lineRule="exact"/>
              <w:ind w:left="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onths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ear</w:t>
            </w:r>
          </w:p>
          <w:p w:rsidR="00000000" w:rsidRDefault="009D54AC">
            <w:pPr>
              <w:pStyle w:val="ListParagraph"/>
              <w:numPr>
                <w:ilvl w:val="0"/>
                <w:numId w:val="44"/>
              </w:numPr>
              <w:tabs>
                <w:tab w:val="left" w:pos="248"/>
              </w:tabs>
              <w:kinsoku w:val="0"/>
              <w:overflowPunct w:val="0"/>
              <w:spacing w:before="4" w:line="254" w:lineRule="exact"/>
              <w:ind w:left="102" w:right="38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qu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onth</w:t>
            </w:r>
          </w:p>
          <w:p w:rsidR="00000000" w:rsidRDefault="009D54AC">
            <w:pPr>
              <w:pStyle w:val="ListParagraph"/>
              <w:numPr>
                <w:ilvl w:val="0"/>
                <w:numId w:val="44"/>
              </w:numPr>
              <w:tabs>
                <w:tab w:val="left" w:pos="248"/>
              </w:tabs>
              <w:kinsoku w:val="0"/>
              <w:overflowPunct w:val="0"/>
              <w:spacing w:before="2" w:line="254" w:lineRule="exact"/>
              <w:ind w:left="102" w:right="12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hen w</w:t>
            </w:r>
            <w:r>
              <w:rPr>
                <w:spacing w:val="-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day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onth 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>rsed</w:t>
            </w:r>
          </w:p>
          <w:p w:rsidR="00000000" w:rsidRDefault="009D54AC">
            <w:pPr>
              <w:pStyle w:val="ListParagraph"/>
              <w:numPr>
                <w:ilvl w:val="0"/>
                <w:numId w:val="44"/>
              </w:numPr>
              <w:tabs>
                <w:tab w:val="left" w:pos="248"/>
              </w:tabs>
              <w:kinsoku w:val="0"/>
              <w:overflowPunct w:val="0"/>
              <w:spacing w:line="255" w:lineRule="exact"/>
              <w:ind w:left="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and e</w:t>
            </w:r>
            <w:r>
              <w:rPr>
                <w:spacing w:val="-3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ions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</w:p>
          <w:p w:rsidR="00000000" w:rsidRDefault="009D54AC">
            <w:pPr>
              <w:pStyle w:val="ListParagraph"/>
              <w:numPr>
                <w:ilvl w:val="0"/>
                <w:numId w:val="44"/>
              </w:numPr>
              <w:tabs>
                <w:tab w:val="left" w:pos="248"/>
              </w:tabs>
              <w:kinsoku w:val="0"/>
              <w:overflowPunct w:val="0"/>
              <w:spacing w:before="37"/>
              <w:ind w:left="248"/>
            </w:pPr>
            <w:r>
              <w:rPr>
                <w:sz w:val="22"/>
                <w:szCs w:val="22"/>
              </w:rPr>
              <w:t>count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up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30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ives</w:t>
            </w:r>
          </w:p>
          <w:p w:rsidR="00000000" w:rsidRDefault="009D54AC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be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ab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 xml:space="preserve">e </w:t>
            </w:r>
            <w:r>
              <w:rPr>
                <w:i/>
                <w:iCs/>
                <w:spacing w:val="1"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…</w:t>
            </w:r>
          </w:p>
        </w:tc>
      </w:tr>
    </w:tbl>
    <w:p w:rsidR="00000000" w:rsidRDefault="009D54AC">
      <w:pPr>
        <w:sectPr w:rsidR="00000000">
          <w:pgSz w:w="12240" w:h="15840"/>
          <w:pgMar w:top="1340" w:right="800" w:bottom="900" w:left="1580" w:header="0" w:footer="706" w:gutter="0"/>
          <w:cols w:space="720"/>
          <w:noEndnote/>
        </w:sectPr>
      </w:pPr>
    </w:p>
    <w:p w:rsidR="00000000" w:rsidRDefault="009D54AC">
      <w:pPr>
        <w:kinsoku w:val="0"/>
        <w:overflowPunct w:val="0"/>
        <w:spacing w:before="1"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59"/>
        <w:gridCol w:w="619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00000" w:rsidRDefault="009D54AC">
            <w:pPr>
              <w:pStyle w:val="TableParagraph"/>
              <w:kinsoku w:val="0"/>
              <w:overflowPunct w:val="0"/>
              <w:spacing w:before="3" w:line="240" w:lineRule="exact"/>
            </w:pPr>
          </w:p>
          <w:p w:rsidR="00000000" w:rsidRDefault="009D54AC">
            <w:pPr>
              <w:pStyle w:val="TableParagraph"/>
              <w:kinsoku w:val="0"/>
              <w:overflowPunct w:val="0"/>
              <w:spacing w:line="243" w:lineRule="exact"/>
              <w:ind w:left="3951" w:right="3952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dence</w:t>
            </w:r>
            <w:r>
              <w:rPr>
                <w:rFonts w:ascii="Calibri" w:hAnsi="Calibri" w:cs="Calibri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Lea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B8"/>
          </w:tcPr>
          <w:p w:rsidR="00000000" w:rsidRDefault="009D54AC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ti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9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B8"/>
          </w:tcPr>
          <w:p w:rsidR="00000000" w:rsidRDefault="009D54AC">
            <w:pPr>
              <w:pStyle w:val="ListParagraph"/>
              <w:numPr>
                <w:ilvl w:val="0"/>
                <w:numId w:val="43"/>
              </w:numPr>
              <w:tabs>
                <w:tab w:val="left" w:pos="248"/>
              </w:tabs>
              <w:kinsoku w:val="0"/>
              <w:overflowPunct w:val="0"/>
              <w:spacing w:before="5"/>
              <w:ind w:left="24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 Pa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  <w:p w:rsidR="00000000" w:rsidRDefault="009D54AC">
            <w:pPr>
              <w:pStyle w:val="ListParagraph"/>
              <w:numPr>
                <w:ilvl w:val="0"/>
                <w:numId w:val="43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  <w:p w:rsidR="00000000" w:rsidRDefault="009D54AC">
            <w:pPr>
              <w:pStyle w:val="ListParagraph"/>
              <w:numPr>
                <w:ilvl w:val="0"/>
                <w:numId w:val="43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</w:pP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0000" w:rsidRDefault="009D54AC">
            <w:pPr>
              <w:pStyle w:val="ListParagraph"/>
              <w:numPr>
                <w:ilvl w:val="0"/>
                <w:numId w:val="42"/>
              </w:numPr>
              <w:tabs>
                <w:tab w:val="left" w:pos="1600"/>
              </w:tabs>
              <w:kinsoku w:val="0"/>
              <w:overflowPunct w:val="0"/>
              <w:spacing w:before="43"/>
              <w:ind w:left="1600"/>
            </w:pPr>
            <w:r>
              <w:rPr>
                <w:spacing w:val="-2"/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ues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nsw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1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0000" w:rsidRDefault="009D54AC">
            <w:pPr>
              <w:pStyle w:val="TableParagraph"/>
              <w:kinsoku w:val="0"/>
              <w:overflowPunct w:val="0"/>
              <w:spacing w:before="37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ve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  <w:p w:rsidR="00000000" w:rsidRDefault="009D54AC">
            <w:pPr>
              <w:pStyle w:val="ListParagraph"/>
              <w:numPr>
                <w:ilvl w:val="0"/>
                <w:numId w:val="41"/>
              </w:numPr>
              <w:tabs>
                <w:tab w:val="left" w:pos="462"/>
              </w:tabs>
              <w:kinsoku w:val="0"/>
              <w:overflowPunct w:val="0"/>
              <w:spacing w:before="33"/>
              <w:ind w:left="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/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ics</w:t>
            </w:r>
          </w:p>
          <w:p w:rsidR="00000000" w:rsidRDefault="009D54AC">
            <w:pPr>
              <w:pStyle w:val="ListParagraph"/>
              <w:numPr>
                <w:ilvl w:val="0"/>
                <w:numId w:val="41"/>
              </w:numPr>
              <w:tabs>
                <w:tab w:val="left" w:pos="462"/>
              </w:tabs>
              <w:kinsoku w:val="0"/>
              <w:overflowPunct w:val="0"/>
              <w:spacing w:before="40"/>
              <w:ind w:left="462"/>
            </w:pP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31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fi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-1"/>
                <w:sz w:val="22"/>
                <w:szCs w:val="22"/>
              </w:rPr>
              <w:t>ELL</w:t>
            </w:r>
            <w:r>
              <w:rPr>
                <w:b/>
                <w:bCs/>
                <w:sz w:val="22"/>
                <w:szCs w:val="22"/>
              </w:rPr>
              <w:t>s, Sp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ion, </w:t>
            </w:r>
            <w:r>
              <w:rPr>
                <w:b/>
                <w:bCs/>
                <w:spacing w:val="-5"/>
                <w:sz w:val="22"/>
                <w:szCs w:val="22"/>
              </w:rPr>
              <w:t>G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 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alen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ed)</w:t>
            </w:r>
          </w:p>
          <w:p w:rsidR="00000000" w:rsidRDefault="009D54AC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000000" w:rsidRDefault="009D54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9D54AC">
            <w:pPr>
              <w:pStyle w:val="ListParagraph"/>
              <w:numPr>
                <w:ilvl w:val="0"/>
                <w:numId w:val="40"/>
              </w:numPr>
              <w:tabs>
                <w:tab w:val="left" w:pos="282"/>
              </w:tabs>
              <w:kinsoku w:val="0"/>
              <w:overflowPunct w:val="0"/>
              <w:ind w:left="10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all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IEP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od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ica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/</w:t>
            </w:r>
            <w:r>
              <w:rPr>
                <w:spacing w:val="1"/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4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lan</w:t>
            </w:r>
          </w:p>
          <w:p w:rsidR="00000000" w:rsidRDefault="009D54AC">
            <w:pPr>
              <w:pStyle w:val="ListParagraph"/>
              <w:numPr>
                <w:ilvl w:val="0"/>
                <w:numId w:val="40"/>
              </w:numPr>
              <w:tabs>
                <w:tab w:val="left" w:pos="282"/>
              </w:tabs>
              <w:kinsoku w:val="0"/>
              <w:overflowPunct w:val="0"/>
              <w:spacing w:before="35"/>
              <w:ind w:left="102" w:right="585" w:firstLine="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ic se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ran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requ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en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 and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n.</w:t>
            </w:r>
          </w:p>
          <w:p w:rsidR="00000000" w:rsidRDefault="009D54AC">
            <w:pPr>
              <w:pStyle w:val="ListParagraph"/>
              <w:numPr>
                <w:ilvl w:val="0"/>
                <w:numId w:val="39"/>
              </w:numPr>
              <w:tabs>
                <w:tab w:val="left" w:pos="248"/>
              </w:tabs>
              <w:kinsoku w:val="0"/>
              <w:overflowPunct w:val="0"/>
              <w:spacing w:before="7" w:line="252" w:lineRule="exact"/>
              <w:ind w:left="102" w:right="533" w:firstLine="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oope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g</w:t>
            </w:r>
            <w:r>
              <w:rPr>
                <w:sz w:val="22"/>
                <w:szCs w:val="22"/>
              </w:rPr>
              <w:t xml:space="preserve">roups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z w:val="22"/>
                <w:szCs w:val="22"/>
              </w:rPr>
              <w:t>stud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ir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, 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ud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ing ide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s.</w:t>
            </w:r>
          </w:p>
          <w:p w:rsidR="00000000" w:rsidRDefault="009D54AC">
            <w:pPr>
              <w:pStyle w:val="ListParagraph"/>
              <w:numPr>
                <w:ilvl w:val="0"/>
                <w:numId w:val="39"/>
              </w:numPr>
              <w:tabs>
                <w:tab w:val="left" w:pos="248"/>
              </w:tabs>
              <w:kinsoku w:val="0"/>
              <w:overflowPunct w:val="0"/>
              <w:spacing w:line="258" w:lineRule="exact"/>
              <w:ind w:left="2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ences 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pes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rne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c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roo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</w:t>
            </w:r>
          </w:p>
          <w:p w:rsidR="00000000" w:rsidRDefault="009D54AC">
            <w:pPr>
              <w:pStyle w:val="ListParagraph"/>
              <w:numPr>
                <w:ilvl w:val="0"/>
                <w:numId w:val="39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iew and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neces</w:t>
            </w:r>
            <w:r>
              <w:rPr>
                <w:spacing w:val="-2"/>
                <w:sz w:val="22"/>
                <w:szCs w:val="22"/>
              </w:rPr>
              <w:t>sa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ific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/504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an.</w:t>
            </w:r>
          </w:p>
          <w:p w:rsidR="00000000" w:rsidRDefault="009D54AC">
            <w:pPr>
              <w:pStyle w:val="ListParagraph"/>
              <w:numPr>
                <w:ilvl w:val="0"/>
                <w:numId w:val="39"/>
              </w:numPr>
              <w:tabs>
                <w:tab w:val="left" w:pos="248"/>
              </w:tabs>
              <w:kinsoku w:val="0"/>
              <w:overflowPunct w:val="0"/>
              <w:spacing w:before="8" w:line="252" w:lineRule="exact"/>
              <w:ind w:left="102" w:right="342" w:firstLine="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hie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succ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ss.</w:t>
            </w:r>
          </w:p>
          <w:p w:rsidR="00000000" w:rsidRDefault="009D54AC">
            <w:pPr>
              <w:pStyle w:val="ListParagraph"/>
              <w:numPr>
                <w:ilvl w:val="0"/>
                <w:numId w:val="39"/>
              </w:numPr>
              <w:tabs>
                <w:tab w:val="left" w:pos="248"/>
              </w:tabs>
              <w:kinsoku w:val="0"/>
              <w:overflowPunct w:val="0"/>
              <w:spacing w:before="38"/>
              <w:ind w:left="248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abo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wi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E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L de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necess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odific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ns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 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9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0000" w:rsidRDefault="009D54AC">
            <w:pPr>
              <w:pStyle w:val="TableParagraph"/>
              <w:kinsoku w:val="0"/>
              <w:overflowPunct w:val="0"/>
              <w:spacing w:before="37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urr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lum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dev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lo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ment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esour</w:t>
            </w:r>
            <w:r>
              <w:rPr>
                <w:b/>
                <w:bCs/>
                <w:spacing w:val="-1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tru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 </w:t>
            </w: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ded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 Reso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rc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s:</w:t>
            </w:r>
          </w:p>
          <w:p w:rsidR="00000000" w:rsidRDefault="009D54AC">
            <w:pPr>
              <w:pStyle w:val="ListParagraph"/>
              <w:numPr>
                <w:ilvl w:val="0"/>
                <w:numId w:val="38"/>
              </w:numPr>
              <w:tabs>
                <w:tab w:val="left" w:pos="282"/>
              </w:tabs>
              <w:kinsoku w:val="0"/>
              <w:overflowPunct w:val="0"/>
              <w:spacing w:before="34"/>
              <w:ind w:left="28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 xml:space="preserve">th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rnet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tion</w:t>
            </w:r>
          </w:p>
          <w:p w:rsidR="00000000" w:rsidRDefault="009D54AC">
            <w:pPr>
              <w:pStyle w:val="ListParagraph"/>
              <w:numPr>
                <w:ilvl w:val="0"/>
                <w:numId w:val="37"/>
              </w:numPr>
              <w:tabs>
                <w:tab w:val="left" w:pos="248"/>
              </w:tabs>
              <w:kinsoku w:val="0"/>
              <w:overflowPunct w:val="0"/>
              <w:spacing w:before="2"/>
              <w:ind w:left="24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head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jec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or</w:t>
            </w:r>
          </w:p>
          <w:p w:rsidR="00000000" w:rsidRDefault="009D54AC">
            <w:pPr>
              <w:pStyle w:val="ListParagraph"/>
              <w:numPr>
                <w:ilvl w:val="0"/>
                <w:numId w:val="37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puter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</w:p>
          <w:p w:rsidR="00000000" w:rsidRDefault="009D54AC">
            <w:pPr>
              <w:pStyle w:val="ListParagraph"/>
              <w:numPr>
                <w:ilvl w:val="0"/>
                <w:numId w:val="37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deos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D’</w:t>
            </w:r>
            <w:r>
              <w:rPr>
                <w:sz w:val="22"/>
                <w:szCs w:val="22"/>
              </w:rPr>
              <w:t>s</w:t>
            </w:r>
          </w:p>
          <w:p w:rsidR="00000000" w:rsidRDefault="009D54AC">
            <w:pPr>
              <w:pStyle w:val="ListParagraph"/>
              <w:numPr>
                <w:ilvl w:val="0"/>
                <w:numId w:val="37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Trade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oo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</w:t>
            </w:r>
          </w:p>
          <w:p w:rsidR="00000000" w:rsidRDefault="009D54AC">
            <w:pPr>
              <w:pStyle w:val="ListParagraph"/>
              <w:numPr>
                <w:ilvl w:val="0"/>
                <w:numId w:val="37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a 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ica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ount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co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ndou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</w:t>
            </w:r>
          </w:p>
          <w:p w:rsidR="00000000" w:rsidRDefault="009D54AC">
            <w:pPr>
              <w:pStyle w:val="ListParagraph"/>
              <w:numPr>
                <w:ilvl w:val="0"/>
                <w:numId w:val="37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te</w:t>
            </w:r>
          </w:p>
          <w:p w:rsidR="00000000" w:rsidRDefault="009D54AC">
            <w:pPr>
              <w:pStyle w:val="ListParagraph"/>
              <w:numPr>
                <w:ilvl w:val="0"/>
                <w:numId w:val="37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cess</w:t>
            </w:r>
            <w:r>
              <w:rPr>
                <w:spacing w:val="-2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 MS W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rd, P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ish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int</w:t>
            </w:r>
          </w:p>
          <w:p w:rsidR="00000000" w:rsidRDefault="009D54AC">
            <w:pPr>
              <w:pStyle w:val="ListParagraph"/>
              <w:numPr>
                <w:ilvl w:val="0"/>
                <w:numId w:val="37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le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puter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ab</w:t>
            </w:r>
          </w:p>
          <w:p w:rsidR="00000000" w:rsidRDefault="009D54AC">
            <w:pPr>
              <w:pStyle w:val="ListParagraph"/>
              <w:numPr>
                <w:ilvl w:val="0"/>
                <w:numId w:val="37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oa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000000" w:rsidRDefault="009D54AC">
            <w:pPr>
              <w:pStyle w:val="ListParagraph"/>
              <w:numPr>
                <w:ilvl w:val="0"/>
                <w:numId w:val="37"/>
              </w:numPr>
              <w:tabs>
                <w:tab w:val="left" w:pos="248"/>
              </w:tabs>
              <w:kinsoku w:val="0"/>
              <w:overflowPunct w:val="0"/>
              <w:spacing w:before="39"/>
              <w:ind w:left="248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es (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r, pe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tape,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tc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4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eacher N</w:t>
            </w:r>
            <w:r>
              <w:rPr>
                <w:b/>
                <w:bCs/>
                <w:spacing w:val="-4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000000" w:rsidRDefault="009D54AC">
            <w:pPr>
              <w:pStyle w:val="ListParagraph"/>
              <w:numPr>
                <w:ilvl w:val="0"/>
                <w:numId w:val="36"/>
              </w:numPr>
              <w:tabs>
                <w:tab w:val="left" w:pos="248"/>
              </w:tabs>
              <w:kinsoku w:val="0"/>
              <w:overflowPunct w:val="0"/>
              <w:spacing w:before="36"/>
              <w:ind w:left="24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lay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er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ith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onths, se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sons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sa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S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sh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ar</w:t>
            </w:r>
          </w:p>
          <w:p w:rsidR="00000000" w:rsidRDefault="009D54AC">
            <w:pPr>
              <w:pStyle w:val="ListParagraph"/>
              <w:numPr>
                <w:ilvl w:val="0"/>
                <w:numId w:val="36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lay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z w:val="22"/>
                <w:szCs w:val="22"/>
              </w:rPr>
              <w:t>nu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30</w:t>
            </w:r>
          </w:p>
          <w:p w:rsidR="00000000" w:rsidRDefault="009D54AC">
            <w:pPr>
              <w:pStyle w:val="ListParagraph"/>
              <w:numPr>
                <w:ilvl w:val="0"/>
                <w:numId w:val="36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2"/>
                <w:sz w:val="22"/>
                <w:szCs w:val="22"/>
              </w:rPr>
              <w:t xml:space="preserve"> r</w:t>
            </w:r>
            <w:r>
              <w:rPr>
                <w:sz w:val="22"/>
                <w:szCs w:val="22"/>
              </w:rPr>
              <w:t>epe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/in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)</w:t>
            </w:r>
          </w:p>
          <w:p w:rsidR="00000000" w:rsidRDefault="009D54AC">
            <w:pPr>
              <w:pStyle w:val="ListParagraph"/>
              <w:numPr>
                <w:ilvl w:val="0"/>
                <w:numId w:val="36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ay</w:t>
            </w:r>
          </w:p>
          <w:p w:rsidR="00000000" w:rsidRDefault="009D54AC">
            <w:pPr>
              <w:pStyle w:val="ListParagraph"/>
              <w:numPr>
                <w:ilvl w:val="0"/>
                <w:numId w:val="36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len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</w:p>
          <w:p w:rsidR="00000000" w:rsidRDefault="009D54AC">
            <w:pPr>
              <w:pStyle w:val="ListParagraph"/>
              <w:numPr>
                <w:ilvl w:val="0"/>
                <w:numId w:val="36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Seque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</w:p>
          <w:p w:rsidR="00000000" w:rsidRDefault="009D54AC">
            <w:pPr>
              <w:pStyle w:val="ListParagraph"/>
              <w:numPr>
                <w:ilvl w:val="0"/>
                <w:numId w:val="36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oun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30</w:t>
            </w:r>
          </w:p>
          <w:p w:rsidR="00000000" w:rsidRDefault="009D54AC">
            <w:pPr>
              <w:pStyle w:val="ListParagraph"/>
              <w:numPr>
                <w:ilvl w:val="0"/>
                <w:numId w:val="36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alen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ar</w:t>
            </w:r>
          </w:p>
          <w:p w:rsidR="00000000" w:rsidRDefault="009D54AC">
            <w:pPr>
              <w:pStyle w:val="ListParagraph"/>
              <w:numPr>
                <w:ilvl w:val="0"/>
                <w:numId w:val="36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</w:pPr>
            <w:r>
              <w:rPr>
                <w:sz w:val="22"/>
                <w:szCs w:val="22"/>
              </w:rPr>
              <w:t>Wo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oo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</w:p>
        </w:tc>
      </w:tr>
    </w:tbl>
    <w:p w:rsidR="00000000" w:rsidRDefault="009D54AC">
      <w:pPr>
        <w:sectPr w:rsidR="00000000">
          <w:pgSz w:w="12240" w:h="15840"/>
          <w:pgMar w:top="1480" w:right="780" w:bottom="900" w:left="1580" w:header="0" w:footer="706" w:gutter="0"/>
          <w:cols w:space="720" w:equalWidth="0">
            <w:col w:w="9880"/>
          </w:cols>
          <w:noEndnote/>
        </w:sectPr>
      </w:pPr>
    </w:p>
    <w:p w:rsidR="00000000" w:rsidRDefault="009D54AC">
      <w:pPr>
        <w:pStyle w:val="BodyText"/>
        <w:numPr>
          <w:ilvl w:val="0"/>
          <w:numId w:val="35"/>
        </w:numPr>
        <w:tabs>
          <w:tab w:val="left" w:pos="366"/>
        </w:tabs>
        <w:kinsoku w:val="0"/>
        <w:overflowPunct w:val="0"/>
        <w:spacing w:before="75"/>
        <w:ind w:left="220" w:firstLine="0"/>
      </w:pPr>
      <w:r>
        <w:rPr>
          <w:noProof/>
        </w:rPr>
        <w:lastRenderedPageBreak/>
        <w:pict>
          <v:group id="_x0000_s1051" style="position:absolute;left:0;text-align:left;margin-left:84.05pt;margin-top:71.5pt;width:483.65pt;height:116.6pt;z-index:-251657216;mso-position-horizontal-relative:page;mso-position-vertical-relative:page" coordorigin="1681,1430" coordsize="9673,2332" o:allowincell="f">
            <v:rect id="_x0000_s1052" style="position:absolute;left:1697;top:1440;width:103;height:2311" o:allowincell="f" fillcolor="#ffffb8" stroked="f">
              <v:path arrowok="t"/>
            </v:rect>
            <v:rect id="_x0000_s1053" style="position:absolute;left:11236;top:1440;width:103;height:2311" o:allowincell="f" fillcolor="#ffffb8" stroked="f">
              <v:path arrowok="t"/>
            </v:rect>
            <v:rect id="_x0000_s1054" style="position:absolute;left:1800;top:1440;width:9435;height:256" o:allowincell="f" fillcolor="#ffffb8" stroked="f">
              <v:path arrowok="t"/>
            </v:rect>
            <v:rect id="_x0000_s1055" style="position:absolute;left:1800;top:1696;width:9435;height:259" o:allowincell="f" fillcolor="#ffffb8" stroked="f">
              <v:path arrowok="t"/>
            </v:rect>
            <v:rect id="_x0000_s1056" style="position:absolute;left:1800;top:1956;width:9435;height:256" o:allowincell="f" fillcolor="#ffffb8" stroked="f">
              <v:path arrowok="t"/>
            </v:rect>
            <v:rect id="_x0000_s1057" style="position:absolute;left:1800;top:2213;width:9435;height:259" o:allowincell="f" fillcolor="#ffffb8" stroked="f">
              <v:path arrowok="t"/>
            </v:rect>
            <v:rect id="_x0000_s1058" style="position:absolute;left:1800;top:2472;width:9435;height:252" o:allowincell="f" fillcolor="#ffffb8" stroked="f">
              <v:path arrowok="t"/>
            </v:rect>
            <v:rect id="_x0000_s1059" style="position:absolute;left:1800;top:2724;width:9435;height:259" o:allowincell="f" fillcolor="#ffffb8" stroked="f">
              <v:path arrowok="t"/>
            </v:rect>
            <v:rect id="_x0000_s1060" style="position:absolute;left:1800;top:2983;width:9435;height:256" o:allowincell="f" fillcolor="#ffffb8" stroked="f">
              <v:path arrowok="t"/>
            </v:rect>
            <v:rect id="_x0000_s1061" style="position:absolute;left:1800;top:3240;width:9435;height:259" o:allowincell="f" fillcolor="#ffffb8" stroked="f">
              <v:path arrowok="t"/>
            </v:rect>
            <v:rect id="_x0000_s1062" style="position:absolute;left:1800;top:3499;width:9435;height:252" o:allowincell="f" fillcolor="#ffffb8" stroked="f">
              <v:path arrowok="t"/>
            </v:rect>
            <v:shape id="_x0000_s1063" style="position:absolute;left:1692;top:1440;width:20;height:2311" coordsize="20,2311" o:allowincell="f" path="m,hhl,2311e" filled="f" strokeweight=".58pt">
              <v:path arrowok="t"/>
            </v:shape>
            <v:shape id="_x0000_s1064" style="position:absolute;left:1687;top:3756;width:9662;height:20" coordsize="9662,20" o:allowincell="f" path="m,hhl9661,e" filled="f" strokeweight=".20458mm">
              <v:path arrowok="t"/>
            </v:shape>
            <v:shape id="_x0000_s1065" style="position:absolute;left:11344;top:1440;width:20;height:2311" coordsize="20,2311" o:allowincell="f" path="m,hhl,2311e" filled="f" strokeweight=".20458mm">
              <v:path arrowok="t"/>
            </v:shape>
            <w10:wrap anchorx="page" anchory="page"/>
          </v:group>
        </w:pict>
      </w:r>
      <w:r>
        <w:t>Sing</w:t>
      </w:r>
      <w:r>
        <w:rPr>
          <w:spacing w:val="-2"/>
        </w:rPr>
        <w:t xml:space="preserve"> </w:t>
      </w:r>
      <w:r>
        <w:t>“Saba</w:t>
      </w:r>
      <w:r>
        <w:rPr>
          <w:spacing w:val="-3"/>
        </w:rPr>
        <w:t>d</w:t>
      </w:r>
      <w:r>
        <w:t>o” &amp;</w:t>
      </w:r>
      <w:r>
        <w:rPr>
          <w:spacing w:val="-1"/>
        </w:rPr>
        <w:t xml:space="preserve"> </w:t>
      </w:r>
      <w:r>
        <w:t>“C</w:t>
      </w:r>
      <w:r>
        <w:rPr>
          <w:spacing w:val="-3"/>
        </w:rPr>
        <w:t>a</w:t>
      </w:r>
      <w:r>
        <w:t>len</w:t>
      </w:r>
      <w:r>
        <w:rPr>
          <w:spacing w:val="-2"/>
        </w:rPr>
        <w:t>d</w:t>
      </w:r>
      <w:r>
        <w:t>ar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a</w:t>
      </w:r>
      <w:r>
        <w:rPr>
          <w:spacing w:val="-2"/>
        </w:rPr>
        <w:t>p</w:t>
      </w:r>
      <w:r>
        <w:t>” son</w:t>
      </w:r>
      <w:r>
        <w:rPr>
          <w:spacing w:val="-3"/>
        </w:rPr>
        <w:t>g</w:t>
      </w:r>
      <w:r>
        <w:t>s</w:t>
      </w:r>
    </w:p>
    <w:p w:rsidR="00000000" w:rsidRDefault="009D54AC">
      <w:pPr>
        <w:pStyle w:val="BodyText"/>
        <w:numPr>
          <w:ilvl w:val="0"/>
          <w:numId w:val="35"/>
        </w:numPr>
        <w:tabs>
          <w:tab w:val="left" w:pos="366"/>
        </w:tabs>
        <w:kinsoku w:val="0"/>
        <w:overflowPunct w:val="0"/>
        <w:spacing w:line="257" w:lineRule="exact"/>
        <w:ind w:left="366"/>
      </w:pPr>
      <w:r>
        <w:t xml:space="preserve">Line </w:t>
      </w:r>
      <w:r>
        <w:rPr>
          <w:spacing w:val="-3"/>
        </w:rPr>
        <w:t>u</w:t>
      </w:r>
      <w:r>
        <w:t>p by</w:t>
      </w:r>
      <w:r>
        <w:rPr>
          <w:spacing w:val="-3"/>
        </w:rPr>
        <w:t xml:space="preserve"> </w:t>
      </w:r>
      <w:r>
        <w:t>bi</w:t>
      </w:r>
      <w:r>
        <w:rPr>
          <w:spacing w:val="-2"/>
        </w:rPr>
        <w:t>r</w:t>
      </w:r>
      <w:r>
        <w:t>thday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s</w:t>
      </w:r>
      <w:r>
        <w:t>ay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loud</w:t>
      </w:r>
    </w:p>
    <w:p w:rsidR="00000000" w:rsidRDefault="009D54AC">
      <w:pPr>
        <w:pStyle w:val="BodyText"/>
        <w:numPr>
          <w:ilvl w:val="0"/>
          <w:numId w:val="35"/>
        </w:numPr>
        <w:tabs>
          <w:tab w:val="left" w:pos="366"/>
        </w:tabs>
        <w:kinsoku w:val="0"/>
        <w:overflowPunct w:val="0"/>
        <w:spacing w:before="1"/>
        <w:ind w:left="366"/>
      </w:pPr>
      <w:r>
        <w:t>Stud</w:t>
      </w:r>
      <w:r>
        <w:rPr>
          <w:spacing w:val="-2"/>
        </w:rPr>
        <w:t>e</w:t>
      </w:r>
      <w:r>
        <w:t>nts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e</w:t>
      </w:r>
      <w:r>
        <w:t>ll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e</w:t>
      </w:r>
      <w:r>
        <w:t>ir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i</w:t>
      </w:r>
      <w:r>
        <w:t>rt</w:t>
      </w:r>
      <w:r>
        <w:rPr>
          <w:spacing w:val="-3"/>
        </w:rPr>
        <w:t>h</w:t>
      </w:r>
      <w:r>
        <w:t>d</w:t>
      </w:r>
      <w:r>
        <w:rPr>
          <w:spacing w:val="-2"/>
        </w:rPr>
        <w:t>a</w:t>
      </w:r>
      <w:r>
        <w:rPr>
          <w:spacing w:val="-3"/>
        </w:rPr>
        <w:t>y</w:t>
      </w:r>
      <w:r>
        <w:t>, fa</w:t>
      </w:r>
      <w:r>
        <w:rPr>
          <w:spacing w:val="-2"/>
        </w:rPr>
        <w:t>v</w:t>
      </w:r>
      <w:r>
        <w:t xml:space="preserve">orite </w:t>
      </w:r>
      <w:r>
        <w:rPr>
          <w:spacing w:val="-4"/>
        </w:rPr>
        <w:t>m</w:t>
      </w:r>
      <w:r>
        <w:t xml:space="preserve">onth, </w:t>
      </w:r>
      <w:r>
        <w:rPr>
          <w:spacing w:val="-2"/>
        </w:rPr>
        <w:t>w</w:t>
      </w:r>
      <w:r>
        <w:rPr>
          <w:spacing w:val="-3"/>
        </w:rPr>
        <w:t>h</w:t>
      </w:r>
      <w:r>
        <w:t>en h</w:t>
      </w:r>
      <w:r>
        <w:rPr>
          <w:spacing w:val="-2"/>
        </w:rPr>
        <w:t>ol</w:t>
      </w:r>
      <w:r>
        <w:t>ida</w:t>
      </w:r>
      <w:r>
        <w:rPr>
          <w:spacing w:val="-2"/>
        </w:rPr>
        <w:t>y</w:t>
      </w:r>
      <w:r>
        <w:t xml:space="preserve">s </w:t>
      </w:r>
      <w:r>
        <w:rPr>
          <w:spacing w:val="1"/>
        </w:rPr>
        <w:t>f</w:t>
      </w:r>
      <w:r>
        <w:rPr>
          <w:spacing w:val="-2"/>
        </w:rPr>
        <w:t>a</w:t>
      </w:r>
      <w:r>
        <w:t>ll</w:t>
      </w:r>
    </w:p>
    <w:p w:rsidR="00000000" w:rsidRDefault="009D54AC">
      <w:pPr>
        <w:pStyle w:val="BodyText"/>
        <w:numPr>
          <w:ilvl w:val="0"/>
          <w:numId w:val="35"/>
        </w:numPr>
        <w:tabs>
          <w:tab w:val="left" w:pos="366"/>
        </w:tabs>
        <w:kinsoku w:val="0"/>
        <w:overflowPunct w:val="0"/>
        <w:spacing w:before="4" w:line="254" w:lineRule="exact"/>
        <w:ind w:left="220" w:right="1171" w:firstLine="0"/>
      </w:pPr>
      <w:r>
        <w:rPr>
          <w:spacing w:val="-2"/>
        </w:rPr>
        <w:t>A</w:t>
      </w:r>
      <w:r>
        <w:t>nswer</w:t>
      </w:r>
      <w:r>
        <w:rPr>
          <w:spacing w:val="-2"/>
        </w:rPr>
        <w:t xml:space="preserve"> </w:t>
      </w:r>
      <w:r>
        <w:t>tr</w:t>
      </w:r>
      <w:r>
        <w:rPr>
          <w:spacing w:val="-3"/>
        </w:rPr>
        <w:t>u</w:t>
      </w:r>
      <w:r>
        <w:t>e</w:t>
      </w:r>
      <w:r>
        <w:rPr>
          <w:spacing w:val="-2"/>
        </w:rPr>
        <w:t>/</w:t>
      </w:r>
      <w:r>
        <w:t>fa</w:t>
      </w:r>
      <w:r>
        <w:rPr>
          <w:spacing w:val="-2"/>
        </w:rPr>
        <w:t>l</w:t>
      </w:r>
      <w:r>
        <w:t>se q</w:t>
      </w:r>
      <w:r>
        <w:rPr>
          <w:spacing w:val="-3"/>
        </w:rPr>
        <w:t>u</w:t>
      </w:r>
      <w:r>
        <w:t>e</w:t>
      </w:r>
      <w:r>
        <w:rPr>
          <w:spacing w:val="-2"/>
        </w:rPr>
        <w:t>s</w:t>
      </w:r>
      <w:r>
        <w:t>ti</w:t>
      </w:r>
      <w:r>
        <w:rPr>
          <w:spacing w:val="-3"/>
        </w:rPr>
        <w:t>o</w:t>
      </w:r>
      <w:r>
        <w:t>ns abo</w:t>
      </w:r>
      <w:r>
        <w:rPr>
          <w:spacing w:val="-3"/>
        </w:rPr>
        <w:t>u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1"/>
        </w:rPr>
        <w:t>r</w:t>
      </w:r>
      <w:r>
        <w:rPr>
          <w:spacing w:val="-2"/>
        </w:rPr>
        <w:t>i</w:t>
      </w:r>
      <w:r>
        <w:t xml:space="preserve">ous </w:t>
      </w:r>
      <w:r>
        <w:rPr>
          <w:spacing w:val="-2"/>
        </w:rPr>
        <w:t>a</w:t>
      </w:r>
      <w:r>
        <w:t>c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i</w:t>
      </w:r>
      <w:r>
        <w:rPr>
          <w:spacing w:val="-2"/>
        </w:rPr>
        <w:t>t</w:t>
      </w:r>
      <w:r>
        <w:t>ies</w:t>
      </w:r>
      <w:r>
        <w:rPr>
          <w:spacing w:val="-2"/>
        </w:rPr>
        <w:t xml:space="preserve"> a</w:t>
      </w:r>
      <w:r>
        <w:t>nd/or</w:t>
      </w:r>
      <w:r>
        <w:rPr>
          <w:spacing w:val="-2"/>
        </w:rPr>
        <w:t xml:space="preserve"> </w:t>
      </w:r>
      <w:r>
        <w:t>ho</w:t>
      </w:r>
      <w:r>
        <w:rPr>
          <w:spacing w:val="-2"/>
        </w:rPr>
        <w:t>l</w:t>
      </w:r>
      <w:r>
        <w:t>ida</w:t>
      </w:r>
      <w:r>
        <w:rPr>
          <w:spacing w:val="-2"/>
        </w:rPr>
        <w:t>y</w:t>
      </w:r>
      <w:r>
        <w:t>s</w:t>
      </w:r>
      <w:r>
        <w:rPr>
          <w:spacing w:val="-2"/>
        </w:rPr>
        <w:t xml:space="preserve"> </w:t>
      </w:r>
      <w:r>
        <w:t>th</w:t>
      </w:r>
      <w:r>
        <w:rPr>
          <w:spacing w:val="2"/>
        </w:rPr>
        <w:t>a</w:t>
      </w:r>
      <w:r>
        <w:t>t</w:t>
      </w:r>
      <w:r>
        <w:rPr>
          <w:spacing w:val="1"/>
        </w:rPr>
        <w:t xml:space="preserve"> </w:t>
      </w:r>
      <w:r>
        <w:t>ta</w:t>
      </w:r>
      <w:r>
        <w:rPr>
          <w:spacing w:val="-2"/>
        </w:rPr>
        <w:t>k</w:t>
      </w:r>
      <w:r>
        <w:t xml:space="preserve">e </w:t>
      </w:r>
      <w:r>
        <w:rPr>
          <w:spacing w:val="-2"/>
        </w:rPr>
        <w:t>p</w:t>
      </w:r>
      <w:r>
        <w:t>l</w:t>
      </w:r>
      <w:r>
        <w:rPr>
          <w:spacing w:val="-2"/>
        </w:rPr>
        <w:t>a</w:t>
      </w:r>
      <w:r>
        <w:t>ce in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i</w:t>
      </w:r>
      <w:r>
        <w:t>ff</w:t>
      </w:r>
      <w:r>
        <w:rPr>
          <w:spacing w:val="-2"/>
        </w:rPr>
        <w:t>e</w:t>
      </w:r>
      <w:r>
        <w:t>re</w:t>
      </w:r>
      <w:r>
        <w:rPr>
          <w:spacing w:val="-2"/>
        </w:rPr>
        <w:t>n</w:t>
      </w:r>
      <w:r>
        <w:t xml:space="preserve">t </w:t>
      </w:r>
      <w:r>
        <w:rPr>
          <w:spacing w:val="-4"/>
        </w:rPr>
        <w:t>m</w:t>
      </w:r>
      <w:r>
        <w:t>onths</w:t>
      </w:r>
    </w:p>
    <w:p w:rsidR="00000000" w:rsidRDefault="009D54AC">
      <w:pPr>
        <w:pStyle w:val="BodyText"/>
        <w:numPr>
          <w:ilvl w:val="0"/>
          <w:numId w:val="35"/>
        </w:numPr>
        <w:tabs>
          <w:tab w:val="left" w:pos="366"/>
        </w:tabs>
        <w:kinsoku w:val="0"/>
        <w:overflowPunct w:val="0"/>
        <w:spacing w:line="255" w:lineRule="exact"/>
        <w:ind w:left="366"/>
      </w:pPr>
      <w:r>
        <w:rPr>
          <w:spacing w:val="-2"/>
        </w:rPr>
        <w:t>D</w:t>
      </w:r>
      <w:r>
        <w:t>raw and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>b</w:t>
      </w:r>
      <w:r>
        <w:t>el</w:t>
      </w:r>
      <w:r>
        <w:rPr>
          <w:spacing w:val="-2"/>
        </w:rPr>
        <w:t xml:space="preserve"> </w:t>
      </w:r>
      <w:r>
        <w:t>so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hi</w:t>
      </w:r>
      <w:r>
        <w:rPr>
          <w:spacing w:val="-3"/>
        </w:rPr>
        <w:t>n</w:t>
      </w:r>
      <w:r>
        <w:t>g</w:t>
      </w:r>
      <w:r>
        <w:rPr>
          <w:spacing w:val="-3"/>
        </w:rPr>
        <w:t xml:space="preserve"> </w:t>
      </w:r>
      <w:r>
        <w:t>pa</w:t>
      </w:r>
      <w:r>
        <w:rPr>
          <w:spacing w:val="1"/>
        </w:rPr>
        <w:t>r</w:t>
      </w:r>
      <w:r>
        <w:t>t</w:t>
      </w:r>
      <w:r>
        <w:rPr>
          <w:spacing w:val="-2"/>
        </w:rPr>
        <w:t>i</w:t>
      </w:r>
      <w:r>
        <w:t>cu</w:t>
      </w:r>
      <w:r>
        <w:rPr>
          <w:spacing w:val="-2"/>
        </w:rPr>
        <w:t>l</w:t>
      </w:r>
      <w:r>
        <w:t>ar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d</w:t>
      </w:r>
      <w:r>
        <w:t>i</w:t>
      </w:r>
      <w:r>
        <w:rPr>
          <w:spacing w:val="-2"/>
        </w:rPr>
        <w:t>f</w:t>
      </w:r>
      <w:r>
        <w:t>fe</w:t>
      </w:r>
      <w:r>
        <w:rPr>
          <w:spacing w:val="-2"/>
        </w:rPr>
        <w:t>r</w:t>
      </w:r>
      <w:r>
        <w:t>ent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onths</w:t>
      </w:r>
    </w:p>
    <w:p w:rsidR="00000000" w:rsidRDefault="009D54AC">
      <w:pPr>
        <w:pStyle w:val="BodyText"/>
        <w:numPr>
          <w:ilvl w:val="0"/>
          <w:numId w:val="35"/>
        </w:numPr>
        <w:tabs>
          <w:tab w:val="left" w:pos="366"/>
        </w:tabs>
        <w:kinsoku w:val="0"/>
        <w:overflowPunct w:val="0"/>
        <w:spacing w:before="1"/>
        <w:ind w:left="366"/>
      </w:pPr>
      <w:r>
        <w:t>Stud</w:t>
      </w:r>
      <w:r>
        <w:rPr>
          <w:spacing w:val="-2"/>
        </w:rPr>
        <w:t>e</w:t>
      </w:r>
      <w:r>
        <w:t>nts</w:t>
      </w:r>
      <w:r>
        <w:rPr>
          <w:spacing w:val="-2"/>
        </w:rPr>
        <w:t xml:space="preserve"> </w:t>
      </w:r>
      <w:r>
        <w:t>cou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3"/>
        </w:rPr>
        <w:t>o</w:t>
      </w:r>
      <w:r>
        <w:t xml:space="preserve">us </w:t>
      </w:r>
      <w:r>
        <w:rPr>
          <w:spacing w:val="-2"/>
        </w:rPr>
        <w:t>cl</w:t>
      </w:r>
      <w:r>
        <w:t>ass</w:t>
      </w:r>
      <w:r>
        <w:rPr>
          <w:spacing w:val="-2"/>
        </w:rPr>
        <w:t>r</w:t>
      </w:r>
      <w:r>
        <w:t>oom</w:t>
      </w:r>
      <w:r>
        <w:rPr>
          <w:spacing w:val="-4"/>
        </w:rPr>
        <w:t xml:space="preserve"> </w:t>
      </w:r>
      <w:r>
        <w:t>obje</w:t>
      </w:r>
      <w:r>
        <w:rPr>
          <w:spacing w:val="-2"/>
        </w:rPr>
        <w:t>c</w:t>
      </w:r>
      <w:r>
        <w:t xml:space="preserve">ts </w:t>
      </w:r>
      <w:r>
        <w:rPr>
          <w:spacing w:val="-2"/>
        </w:rPr>
        <w:t>a</w:t>
      </w:r>
      <w:r>
        <w:t>loud</w:t>
      </w:r>
    </w:p>
    <w:p w:rsidR="00000000" w:rsidRDefault="009D54AC">
      <w:pPr>
        <w:pStyle w:val="BodyText"/>
        <w:numPr>
          <w:ilvl w:val="0"/>
          <w:numId w:val="35"/>
        </w:numPr>
        <w:tabs>
          <w:tab w:val="left" w:pos="366"/>
        </w:tabs>
        <w:kinsoku w:val="0"/>
        <w:overflowPunct w:val="0"/>
        <w:spacing w:line="257" w:lineRule="exact"/>
        <w:ind w:left="366"/>
      </w:pPr>
      <w:r>
        <w:rPr>
          <w:spacing w:val="1"/>
        </w:rPr>
        <w:t>T</w:t>
      </w:r>
      <w:r>
        <w:rPr>
          <w:spacing w:val="-2"/>
        </w:rPr>
        <w:t>e</w:t>
      </w:r>
      <w:r>
        <w:t>ac</w:t>
      </w:r>
      <w:r>
        <w:rPr>
          <w:spacing w:val="-3"/>
        </w:rPr>
        <w:t>h</w:t>
      </w:r>
      <w:r>
        <w:t>e</w:t>
      </w:r>
      <w:r>
        <w:rPr>
          <w:spacing w:val="1"/>
        </w:rPr>
        <w:t>r</w:t>
      </w:r>
      <w:r>
        <w:rPr>
          <w:spacing w:val="-2"/>
        </w:rPr>
        <w:t>-</w:t>
      </w:r>
      <w:r>
        <w:rPr>
          <w:spacing w:val="-4"/>
        </w:rPr>
        <w:t>m</w:t>
      </w:r>
      <w:r>
        <w:t xml:space="preserve">ade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2"/>
        </w:rPr>
        <w:t>a</w:t>
      </w:r>
      <w:r>
        <w:t>ls</w:t>
      </w:r>
    </w:p>
    <w:p w:rsidR="00000000" w:rsidRDefault="009D54AC">
      <w:pPr>
        <w:kinsoku w:val="0"/>
        <w:overflowPunct w:val="0"/>
        <w:spacing w:before="3" w:line="170" w:lineRule="exact"/>
        <w:rPr>
          <w:sz w:val="17"/>
          <w:szCs w:val="17"/>
        </w:rPr>
      </w:pPr>
    </w:p>
    <w:p w:rsidR="00000000" w:rsidRDefault="009D54A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9D54A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9D54A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9D54A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9D54A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9D54A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9D54A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9D54A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9D54A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9D54A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9D54A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9D54A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9D54AC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7"/>
        <w:gridCol w:w="3464"/>
        <w:gridCol w:w="48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8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00000" w:rsidRDefault="009D54AC">
            <w:pPr>
              <w:pStyle w:val="TableParagraph"/>
              <w:kinsoku w:val="0"/>
              <w:overflowPunct w:val="0"/>
              <w:spacing w:before="39"/>
              <w:ind w:left="2711" w:right="271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OCE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CO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WO</w:t>
            </w:r>
            <w:r>
              <w:rPr>
                <w:rFonts w:ascii="Calibri" w:hAnsi="Calibri" w:cs="Calibri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LD</w:t>
            </w:r>
            <w:r>
              <w:rPr>
                <w:rFonts w:ascii="Calibri" w:hAnsi="Calibri" w:cs="Calibri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color w:val="FFFFFF"/>
                <w:spacing w:val="3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GU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color w:val="FFFFFF"/>
                <w:spacing w:val="2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CURRI</w:t>
            </w:r>
            <w:r>
              <w:rPr>
                <w:rFonts w:ascii="Calibri" w:hAnsi="Calibri" w:cs="Calibri"/>
                <w:b/>
                <w:bCs/>
                <w:color w:val="FFFFFF"/>
                <w:spacing w:val="2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UM</w:t>
            </w:r>
          </w:p>
          <w:p w:rsidR="00000000" w:rsidRDefault="009D54AC">
            <w:pPr>
              <w:pStyle w:val="TableParagraph"/>
              <w:kinsoku w:val="0"/>
              <w:overflowPunct w:val="0"/>
              <w:spacing w:before="39"/>
              <w:ind w:left="4130" w:right="4135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Unit</w:t>
            </w:r>
            <w:r>
              <w:rPr>
                <w:rFonts w:ascii="Calibri" w:hAnsi="Calibri" w:cs="Calibri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Ov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er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 A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ea: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ld 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guage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rade</w:t>
            </w:r>
            <w:r>
              <w:rPr>
                <w:b/>
                <w:bCs/>
                <w:spacing w:val="1"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6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4" w:line="239" w:lineRule="auto"/>
              <w:ind w:left="102" w:right="65"/>
            </w:pPr>
            <w:r>
              <w:rPr>
                <w:b/>
                <w:bCs/>
                <w:sz w:val="22"/>
                <w:szCs w:val="22"/>
              </w:rPr>
              <w:t>Standar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7.1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ld 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guages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a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add</w:t>
            </w:r>
            <w:r>
              <w:rPr>
                <w:spacing w:val="-2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En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 to 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eanin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en and </w:t>
            </w:r>
            <w:r>
              <w:rPr>
                <w:spacing w:val="-2"/>
                <w:sz w:val="22"/>
                <w:szCs w:val="22"/>
              </w:rPr>
              <w:t>wri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e, and to pre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n, 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pts,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s, wh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le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lso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 und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her 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s.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st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they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connec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s,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and 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n,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ic</w:t>
            </w:r>
            <w:r>
              <w:rPr>
                <w:sz w:val="22"/>
                <w:szCs w:val="22"/>
              </w:rPr>
              <w:t xml:space="preserve">ipate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ho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unities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1"/>
              <w:ind w:left="102" w:right="65"/>
            </w:pPr>
            <w:r>
              <w:rPr>
                <w:b/>
                <w:bCs/>
                <w:sz w:val="22"/>
                <w:szCs w:val="22"/>
              </w:rPr>
              <w:t>Stran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ice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2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FFCCCC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52" w:lineRule="exact"/>
              <w:ind w:left="102" w:right="65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ry: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is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it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 xml:space="preserve"> s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escribe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ea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ide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tify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ea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ea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1"/>
                <w:sz w:val="20"/>
                <w:szCs w:val="20"/>
              </w:rPr>
              <w:t>po</w:t>
            </w:r>
            <w:r>
              <w:rPr>
                <w:sz w:val="20"/>
                <w:szCs w:val="20"/>
              </w:rPr>
              <w:t>rt.</w:t>
            </w:r>
          </w:p>
          <w:p w:rsidR="00000000" w:rsidRDefault="009D54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9D54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9D54AC">
            <w:pPr>
              <w:pStyle w:val="TableParagraph"/>
              <w:kinsoku w:val="0"/>
              <w:overflowPunct w:val="0"/>
              <w:spacing w:before="5" w:line="280" w:lineRule="exact"/>
              <w:rPr>
                <w:sz w:val="28"/>
                <w:szCs w:val="28"/>
              </w:rPr>
            </w:pPr>
          </w:p>
          <w:p w:rsidR="00000000" w:rsidRDefault="009D54AC">
            <w:pPr>
              <w:pStyle w:val="TableParagraph"/>
              <w:kinsoku w:val="0"/>
              <w:overflowPunct w:val="0"/>
              <w:ind w:left="102" w:right="65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ary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ip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inary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conne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s:</w:t>
            </w:r>
            <w:r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LA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th,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Scie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ce, </w:t>
            </w:r>
            <w:r>
              <w:rPr>
                <w:spacing w:val="-2"/>
                <w:sz w:val="22"/>
                <w:szCs w:val="22"/>
              </w:rPr>
              <w:t>Ar</w:t>
            </w:r>
            <w:r>
              <w:rPr>
                <w:sz w:val="22"/>
                <w:szCs w:val="22"/>
              </w:rPr>
              <w:t xml:space="preserve">t,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9644" w:type="dxa"/>
            <w:gridSpan w:val="3"/>
            <w:tcBorders>
              <w:top w:val="single" w:sz="6" w:space="0" w:color="FF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7" w:line="252" w:lineRule="exact"/>
              <w:ind w:left="102" w:right="306"/>
              <w:jc w:val="both"/>
            </w:pP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pacing w:val="-1"/>
                <w:sz w:val="22"/>
                <w:szCs w:val="22"/>
              </w:rPr>
              <w:t>1</w:t>
            </w:r>
            <w:r>
              <w:rPr>
                <w:b/>
                <w:bCs/>
                <w:spacing w:val="1"/>
                <w:position w:val="8"/>
                <w:sz w:val="14"/>
                <w:szCs w:val="14"/>
              </w:rPr>
              <w:t>s</w:t>
            </w:r>
            <w:r>
              <w:rPr>
                <w:b/>
                <w:bCs/>
                <w:position w:val="8"/>
                <w:sz w:val="14"/>
                <w:szCs w:val="14"/>
              </w:rPr>
              <w:t>t</w:t>
            </w:r>
            <w:r>
              <w:rPr>
                <w:b/>
                <w:bCs/>
                <w:spacing w:val="18"/>
                <w:position w:val="8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cent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ry 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es: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op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 un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re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pact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chn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gy</w:t>
            </w:r>
            <w:r>
              <w:rPr>
                <w:sz w:val="22"/>
                <w:szCs w:val="22"/>
              </w:rPr>
              <w:t>, 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inee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chn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n,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de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ned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orld,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l,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ty and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se.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00000" w:rsidRDefault="009D54AC">
            <w:pPr>
              <w:pStyle w:val="TableParagraph"/>
              <w:kinsoku w:val="0"/>
              <w:overflowPunct w:val="0"/>
              <w:spacing w:line="227" w:lineRule="exact"/>
              <w:ind w:left="4053" w:right="4058"/>
              <w:jc w:val="center"/>
            </w:pPr>
            <w:r>
              <w:rPr>
                <w:b/>
                <w:bCs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b/>
                <w:bCs/>
                <w:color w:val="FFFFFF"/>
                <w:sz w:val="20"/>
                <w:szCs w:val="20"/>
              </w:rPr>
              <w:t>rning</w:t>
            </w:r>
            <w:r>
              <w:rPr>
                <w:b/>
                <w:bCs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b/>
                <w:bCs/>
                <w:color w:val="FFFFFF"/>
                <w:spacing w:val="1"/>
                <w:sz w:val="20"/>
                <w:szCs w:val="20"/>
              </w:rPr>
              <w:t>g</w:t>
            </w:r>
            <w:r>
              <w:rPr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b/>
                <w:bCs/>
                <w:color w:val="FFFFFF"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3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 w:right="65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ontent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  <w:p w:rsidR="00000000" w:rsidRDefault="009D54AC">
            <w:pPr>
              <w:pStyle w:val="TableParagraph"/>
              <w:kinsoku w:val="0"/>
              <w:overflowPunct w:val="0"/>
              <w:spacing w:before="37" w:line="275" w:lineRule="auto"/>
              <w:ind w:left="102" w:right="270"/>
            </w:pPr>
            <w:r>
              <w:rPr>
                <w:b/>
                <w:bCs/>
                <w:spacing w:val="-1"/>
                <w:sz w:val="23"/>
                <w:szCs w:val="23"/>
              </w:rPr>
              <w:t>No</w:t>
            </w:r>
            <w:r>
              <w:rPr>
                <w:b/>
                <w:bCs/>
                <w:sz w:val="23"/>
                <w:szCs w:val="23"/>
              </w:rPr>
              <w:t>vic</w:t>
            </w:r>
            <w:r>
              <w:rPr>
                <w:b/>
                <w:bCs/>
                <w:spacing w:val="1"/>
                <w:sz w:val="23"/>
                <w:szCs w:val="23"/>
              </w:rPr>
              <w:t>e</w:t>
            </w:r>
            <w:r>
              <w:rPr>
                <w:b/>
                <w:bCs/>
                <w:spacing w:val="-3"/>
                <w:sz w:val="23"/>
                <w:szCs w:val="23"/>
              </w:rPr>
              <w:t>-</w:t>
            </w:r>
            <w:r>
              <w:rPr>
                <w:b/>
                <w:bCs/>
                <w:sz w:val="23"/>
                <w:szCs w:val="23"/>
              </w:rPr>
              <w:t>Mid</w:t>
            </w:r>
            <w:r>
              <w:rPr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b/>
                <w:bCs/>
                <w:spacing w:val="-3"/>
                <w:sz w:val="23"/>
                <w:szCs w:val="23"/>
              </w:rPr>
              <w:t>L</w:t>
            </w:r>
            <w:r>
              <w:rPr>
                <w:b/>
                <w:bCs/>
                <w:sz w:val="23"/>
                <w:szCs w:val="23"/>
              </w:rPr>
              <w:t>eve</w:t>
            </w:r>
            <w:r>
              <w:rPr>
                <w:b/>
                <w:bCs/>
                <w:spacing w:val="-2"/>
                <w:sz w:val="23"/>
                <w:szCs w:val="23"/>
              </w:rPr>
              <w:t>l</w:t>
            </w:r>
            <w:r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tud</w:t>
            </w:r>
            <w:r>
              <w:rPr>
                <w:spacing w:val="-2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nts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co</w:t>
            </w:r>
            <w:r>
              <w:rPr>
                <w:spacing w:val="-2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mun</w:t>
            </w:r>
            <w:r>
              <w:rPr>
                <w:spacing w:val="-2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ca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u</w:t>
            </w:r>
            <w:r>
              <w:rPr>
                <w:i/>
                <w:iCs/>
                <w:spacing w:val="-1"/>
                <w:sz w:val="23"/>
                <w:szCs w:val="23"/>
              </w:rPr>
              <w:t>s</w:t>
            </w:r>
            <w:r>
              <w:rPr>
                <w:i/>
                <w:iCs/>
                <w:sz w:val="23"/>
                <w:szCs w:val="23"/>
              </w:rPr>
              <w:t xml:space="preserve">ing </w:t>
            </w:r>
            <w:r>
              <w:rPr>
                <w:i/>
                <w:iCs/>
                <w:spacing w:val="-4"/>
                <w:sz w:val="23"/>
                <w:szCs w:val="23"/>
              </w:rPr>
              <w:t>m</w:t>
            </w:r>
            <w:r>
              <w:rPr>
                <w:i/>
                <w:iCs/>
                <w:spacing w:val="-2"/>
                <w:sz w:val="23"/>
                <w:szCs w:val="23"/>
              </w:rPr>
              <w:t>e</w:t>
            </w:r>
            <w:r>
              <w:rPr>
                <w:i/>
                <w:iCs/>
                <w:spacing w:val="-1"/>
                <w:sz w:val="23"/>
                <w:szCs w:val="23"/>
              </w:rPr>
              <w:t>m</w:t>
            </w:r>
            <w:r>
              <w:rPr>
                <w:i/>
                <w:iCs/>
                <w:sz w:val="23"/>
                <w:szCs w:val="23"/>
              </w:rPr>
              <w:t>o</w:t>
            </w:r>
            <w:r>
              <w:rPr>
                <w:i/>
                <w:iCs/>
                <w:spacing w:val="-1"/>
                <w:sz w:val="23"/>
                <w:szCs w:val="23"/>
              </w:rPr>
              <w:t>r</w:t>
            </w:r>
            <w:r>
              <w:rPr>
                <w:i/>
                <w:iCs/>
                <w:sz w:val="23"/>
                <w:szCs w:val="23"/>
              </w:rPr>
              <w:t>i</w:t>
            </w:r>
            <w:r>
              <w:rPr>
                <w:i/>
                <w:iCs/>
                <w:spacing w:val="-1"/>
                <w:sz w:val="23"/>
                <w:szCs w:val="23"/>
              </w:rPr>
              <w:t>z</w:t>
            </w:r>
            <w:r>
              <w:rPr>
                <w:i/>
                <w:iCs/>
                <w:sz w:val="23"/>
                <w:szCs w:val="23"/>
              </w:rPr>
              <w:t>ed wo</w:t>
            </w:r>
            <w:r>
              <w:rPr>
                <w:i/>
                <w:iCs/>
                <w:spacing w:val="-1"/>
                <w:sz w:val="23"/>
                <w:szCs w:val="23"/>
              </w:rPr>
              <w:t>r</w:t>
            </w:r>
            <w:r>
              <w:rPr>
                <w:i/>
                <w:iCs/>
                <w:sz w:val="23"/>
                <w:szCs w:val="23"/>
              </w:rPr>
              <w:t>ds</w:t>
            </w:r>
            <w:r>
              <w:rPr>
                <w:i/>
                <w:iCs/>
                <w:spacing w:val="-1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and ph</w:t>
            </w:r>
            <w:r>
              <w:rPr>
                <w:i/>
                <w:iCs/>
                <w:spacing w:val="-1"/>
                <w:sz w:val="23"/>
                <w:szCs w:val="23"/>
              </w:rPr>
              <w:t>r</w:t>
            </w:r>
            <w:r>
              <w:rPr>
                <w:i/>
                <w:iCs/>
                <w:sz w:val="23"/>
                <w:szCs w:val="23"/>
              </w:rPr>
              <w:t>a</w:t>
            </w:r>
            <w:r>
              <w:rPr>
                <w:i/>
                <w:iCs/>
                <w:spacing w:val="-1"/>
                <w:sz w:val="23"/>
                <w:szCs w:val="23"/>
              </w:rPr>
              <w:t>s</w:t>
            </w:r>
            <w:r>
              <w:rPr>
                <w:i/>
                <w:iCs/>
                <w:sz w:val="23"/>
                <w:szCs w:val="23"/>
              </w:rPr>
              <w:t>es</w:t>
            </w:r>
            <w:r>
              <w:rPr>
                <w:i/>
                <w:iCs/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to ta</w:t>
            </w:r>
            <w:r>
              <w:rPr>
                <w:spacing w:val="-2"/>
                <w:sz w:val="23"/>
                <w:szCs w:val="23"/>
              </w:rPr>
              <w:t>l</w:t>
            </w:r>
            <w:r>
              <w:rPr>
                <w:sz w:val="23"/>
                <w:szCs w:val="23"/>
              </w:rPr>
              <w:t>k abo</w:t>
            </w:r>
            <w:r>
              <w:rPr>
                <w:spacing w:val="-3"/>
                <w:sz w:val="23"/>
                <w:szCs w:val="23"/>
              </w:rPr>
              <w:t>u</w:t>
            </w:r>
            <w:r>
              <w:rPr>
                <w:sz w:val="23"/>
                <w:szCs w:val="23"/>
              </w:rPr>
              <w:t xml:space="preserve">t </w:t>
            </w:r>
            <w:r>
              <w:rPr>
                <w:spacing w:val="-3"/>
                <w:sz w:val="23"/>
                <w:szCs w:val="23"/>
              </w:rPr>
              <w:t>f</w:t>
            </w:r>
            <w:r>
              <w:rPr>
                <w:sz w:val="23"/>
                <w:szCs w:val="23"/>
              </w:rPr>
              <w:t>amil</w:t>
            </w:r>
            <w:r>
              <w:rPr>
                <w:spacing w:val="-2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ar to</w:t>
            </w:r>
            <w:r>
              <w:rPr>
                <w:spacing w:val="-3"/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>ics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-2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l</w:t>
            </w:r>
            <w:r>
              <w:rPr>
                <w:spacing w:val="-2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ted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to 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chool, h</w:t>
            </w:r>
            <w:r>
              <w:rPr>
                <w:spacing w:val="-3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me,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and t</w:t>
            </w:r>
            <w:r>
              <w:rPr>
                <w:spacing w:val="-3"/>
                <w:sz w:val="23"/>
                <w:szCs w:val="23"/>
              </w:rPr>
              <w:t>h</w:t>
            </w:r>
            <w:r>
              <w:rPr>
                <w:sz w:val="23"/>
                <w:szCs w:val="23"/>
              </w:rPr>
              <w:t>e c</w:t>
            </w:r>
            <w:r>
              <w:rPr>
                <w:spacing w:val="-3"/>
                <w:sz w:val="23"/>
                <w:szCs w:val="23"/>
              </w:rPr>
              <w:t>o</w:t>
            </w:r>
            <w:r>
              <w:rPr>
                <w:spacing w:val="-2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munity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51" w:lineRule="exact"/>
              <w:ind w:left="157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ommon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ore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/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ommon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 xml:space="preserve">re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or In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rodu</w:t>
            </w:r>
            <w:r>
              <w:rPr>
                <w:b/>
                <w:bCs/>
                <w:spacing w:val="-3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-3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ec</w:t>
            </w:r>
            <w:r>
              <w:rPr>
                <w:spacing w:val="1"/>
                <w:sz w:val="20"/>
                <w:szCs w:val="20"/>
              </w:rPr>
              <w:t>og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ize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iar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po</w:t>
            </w:r>
            <w:r>
              <w:rPr>
                <w:spacing w:val="-2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en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ritt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w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ras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>tai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c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1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ral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y</w:t>
            </w:r>
          </w:p>
          <w:p w:rsidR="00000000" w:rsidRDefault="009D54AC">
            <w:pPr>
              <w:pStyle w:val="TableParagraph"/>
              <w:kinsoku w:val="0"/>
              <w:overflowPunct w:val="0"/>
              <w:spacing w:line="282" w:lineRule="auto"/>
              <w:ind w:left="102" w:right="1690"/>
            </w:pP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tic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ate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ia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ing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elec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ic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3"/>
                <w:sz w:val="20"/>
                <w:szCs w:val="20"/>
              </w:rPr>
              <w:t>r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ati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rces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rel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ted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tar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eted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-3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on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trate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-1"/>
                <w:sz w:val="20"/>
                <w:szCs w:val="20"/>
              </w:rPr>
              <w:t>h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le,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ral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ritt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ir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cti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mm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</w:p>
          <w:p w:rsidR="00000000" w:rsidRDefault="009D54AC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1"/>
                <w:sz w:val="20"/>
                <w:szCs w:val="20"/>
              </w:rPr>
              <w:t>q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ests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ou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h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pp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riate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color w:val="0000FF"/>
                <w:spacing w:val="1"/>
                <w:sz w:val="20"/>
                <w:szCs w:val="20"/>
              </w:rPr>
              <w:t>ph</w:t>
            </w:r>
            <w:r>
              <w:rPr>
                <w:color w:val="0000FF"/>
                <w:spacing w:val="-5"/>
                <w:sz w:val="20"/>
                <w:szCs w:val="20"/>
              </w:rPr>
              <w:t>y</w:t>
            </w:r>
            <w:r>
              <w:rPr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color w:val="0000FF"/>
                <w:sz w:val="20"/>
                <w:szCs w:val="20"/>
              </w:rPr>
              <w:t>ical</w:t>
            </w:r>
            <w:r>
              <w:rPr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resp</w:t>
            </w:r>
            <w:r>
              <w:rPr>
                <w:color w:val="0000FF"/>
                <w:spacing w:val="1"/>
                <w:sz w:val="20"/>
                <w:szCs w:val="20"/>
              </w:rPr>
              <w:t>o</w:t>
            </w:r>
            <w:r>
              <w:rPr>
                <w:color w:val="0000FF"/>
                <w:spacing w:val="-2"/>
                <w:sz w:val="20"/>
                <w:szCs w:val="20"/>
              </w:rPr>
              <w:t>n</w:t>
            </w:r>
            <w:r>
              <w:rPr>
                <w:color w:val="0000FF"/>
                <w:spacing w:val="-1"/>
                <w:sz w:val="20"/>
                <w:szCs w:val="20"/>
              </w:rPr>
              <w:t>s</w:t>
            </w:r>
            <w:r>
              <w:rPr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000000" w:rsidRDefault="009D54AC">
      <w:pPr>
        <w:sectPr w:rsidR="00000000">
          <w:pgSz w:w="12240" w:h="15840"/>
          <w:pgMar w:top="1360" w:right="800" w:bottom="900" w:left="1580" w:header="0" w:footer="706" w:gutter="0"/>
          <w:cols w:space="720" w:equalWidth="0">
            <w:col w:w="9860"/>
          </w:cols>
          <w:noEndnote/>
        </w:sectPr>
      </w:pPr>
    </w:p>
    <w:p w:rsidR="00000000" w:rsidRDefault="009D54AC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7"/>
        <w:gridCol w:w="2703"/>
        <w:gridCol w:w="55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1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-3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ec</w:t>
            </w:r>
            <w:r>
              <w:rPr>
                <w:spacing w:val="1"/>
                <w:sz w:val="20"/>
                <w:szCs w:val="20"/>
              </w:rPr>
              <w:t>og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ize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mm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res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c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ral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ractices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so</w:t>
            </w:r>
            <w:r>
              <w:rPr>
                <w:sz w:val="20"/>
                <w:szCs w:val="20"/>
              </w:rPr>
              <w:t>ciated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h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</w:p>
          <w:p w:rsidR="00000000" w:rsidRDefault="009D54AC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sz w:val="20"/>
                <w:szCs w:val="20"/>
              </w:rPr>
              <w:t>tar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et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1"/>
                <w:sz w:val="20"/>
                <w:szCs w:val="20"/>
              </w:rPr>
              <w:t>(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-3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.4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tify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liar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le,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lac</w:t>
            </w:r>
            <w:r>
              <w:rPr>
                <w:spacing w:val="-2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ob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ects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ased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ral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/or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ritt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</w:t>
            </w:r>
          </w:p>
          <w:p w:rsidR="00000000" w:rsidRDefault="009D54AC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escriptio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9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-3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.5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on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trate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-1"/>
                <w:sz w:val="20"/>
                <w:szCs w:val="20"/>
              </w:rPr>
              <w:t>h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rief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ral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tten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s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ing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g</w:t>
            </w:r>
            <w:r>
              <w:rPr>
                <w:spacing w:val="9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</w:p>
          <w:p w:rsidR="00000000" w:rsidRDefault="009D54AC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le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pacing w:val="-2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pp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riate,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ral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y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tic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ate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ia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liar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ics.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4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pacing w:val="-2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4" w:lineRule="exact"/>
              <w:ind w:left="10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Use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FF"/>
                <w:spacing w:val="1"/>
                <w:sz w:val="20"/>
                <w:szCs w:val="20"/>
              </w:rPr>
              <w:t>d</w:t>
            </w:r>
            <w:r>
              <w:rPr>
                <w:color w:val="0000FF"/>
                <w:sz w:val="20"/>
                <w:szCs w:val="20"/>
              </w:rPr>
              <w:t>i</w:t>
            </w:r>
            <w:r>
              <w:rPr>
                <w:color w:val="0000FF"/>
                <w:spacing w:val="-2"/>
                <w:sz w:val="20"/>
                <w:szCs w:val="20"/>
              </w:rPr>
              <w:t>g</w:t>
            </w:r>
            <w:r>
              <w:rPr>
                <w:color w:val="0000FF"/>
                <w:sz w:val="20"/>
                <w:szCs w:val="20"/>
              </w:rPr>
              <w:t>ital</w:t>
            </w:r>
            <w:r>
              <w:rPr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t</w:t>
            </w:r>
            <w:r>
              <w:rPr>
                <w:color w:val="0000FF"/>
                <w:spacing w:val="1"/>
                <w:sz w:val="20"/>
                <w:szCs w:val="20"/>
              </w:rPr>
              <w:t>oo</w:t>
            </w:r>
            <w:r>
              <w:rPr>
                <w:color w:val="0000FF"/>
                <w:sz w:val="20"/>
                <w:szCs w:val="20"/>
              </w:rPr>
              <w:t>ls</w:t>
            </w:r>
            <w:r>
              <w:rPr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to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pacing w:val="-1"/>
                <w:sz w:val="20"/>
                <w:szCs w:val="20"/>
              </w:rPr>
              <w:t>x</w:t>
            </w:r>
            <w:r>
              <w:rPr>
                <w:color w:val="000000"/>
                <w:spacing w:val="2"/>
                <w:sz w:val="20"/>
                <w:szCs w:val="20"/>
              </w:rPr>
              <w:t>c</w:t>
            </w:r>
            <w:r>
              <w:rPr>
                <w:color w:val="000000"/>
                <w:spacing w:val="-2"/>
                <w:sz w:val="20"/>
                <w:szCs w:val="20"/>
              </w:rPr>
              <w:t>h</w:t>
            </w:r>
            <w:r>
              <w:rPr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color w:val="000000"/>
                <w:spacing w:val="-2"/>
                <w:sz w:val="20"/>
                <w:szCs w:val="20"/>
              </w:rPr>
              <w:t>ng</w:t>
            </w:r>
            <w:r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color w:val="000000"/>
                <w:sz w:val="20"/>
                <w:szCs w:val="20"/>
              </w:rPr>
              <w:t>asic</w:t>
            </w:r>
            <w:r>
              <w:rPr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i</w:t>
            </w:r>
            <w:r>
              <w:rPr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color w:val="000000"/>
                <w:spacing w:val="-2"/>
                <w:sz w:val="20"/>
                <w:szCs w:val="20"/>
              </w:rPr>
              <w:t>f</w:t>
            </w:r>
            <w:r>
              <w:rPr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color w:val="000000"/>
                <w:spacing w:val="3"/>
                <w:sz w:val="20"/>
                <w:szCs w:val="20"/>
              </w:rPr>
              <w:t>r</w:t>
            </w:r>
            <w:r>
              <w:rPr>
                <w:color w:val="000000"/>
                <w:spacing w:val="-5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ati</w:t>
            </w:r>
            <w:r>
              <w:rPr>
                <w:color w:val="000000"/>
                <w:spacing w:val="3"/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at</w:t>
            </w:r>
            <w:r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t</w:t>
            </w:r>
            <w:r>
              <w:rPr>
                <w:color w:val="000000"/>
                <w:spacing w:val="-2"/>
                <w:sz w:val="20"/>
                <w:szCs w:val="20"/>
              </w:rPr>
              <w:t>h</w:t>
            </w:r>
            <w:r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3"/>
                <w:sz w:val="20"/>
                <w:szCs w:val="20"/>
              </w:rPr>
              <w:t>w</w:t>
            </w:r>
            <w:r>
              <w:rPr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rd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>d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5"/>
                <w:sz w:val="20"/>
                <w:szCs w:val="20"/>
              </w:rPr>
              <w:t>m</w:t>
            </w:r>
            <w:r>
              <w:rPr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color w:val="000000"/>
                <w:spacing w:val="-5"/>
                <w:sz w:val="20"/>
                <w:szCs w:val="20"/>
              </w:rPr>
              <w:t>m</w:t>
            </w:r>
            <w:r>
              <w:rPr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rized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color w:val="000000"/>
                <w:spacing w:val="-2"/>
                <w:sz w:val="20"/>
                <w:szCs w:val="20"/>
              </w:rPr>
              <w:t>h</w:t>
            </w:r>
            <w:r>
              <w:rPr>
                <w:color w:val="000000"/>
                <w:sz w:val="20"/>
                <w:szCs w:val="20"/>
              </w:rPr>
              <w:t>rase</w:t>
            </w:r>
          </w:p>
          <w:p w:rsidR="00000000" w:rsidRDefault="009D54AC">
            <w:pPr>
              <w:pStyle w:val="TableParagraph"/>
              <w:kinsoku w:val="0"/>
              <w:overflowPunct w:val="0"/>
              <w:spacing w:line="228" w:lineRule="exact"/>
              <w:ind w:left="102"/>
            </w:pPr>
            <w:r>
              <w:rPr>
                <w:sz w:val="20"/>
                <w:szCs w:val="20"/>
              </w:rPr>
              <w:t>le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el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related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elf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tar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pacing w:val="-2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</w:t>
            </w:r>
            <w:r>
              <w:rPr>
                <w:spacing w:val="-2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ll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ral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ri</w:t>
            </w:r>
            <w:r>
              <w:rPr>
                <w:spacing w:val="1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ten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irectio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mm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nd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1"/>
                <w:sz w:val="20"/>
                <w:szCs w:val="20"/>
              </w:rPr>
              <w:t>q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ests</w:t>
            </w:r>
          </w:p>
          <w:p w:rsidR="00000000" w:rsidRDefault="009D54AC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3"/>
                <w:sz w:val="20"/>
                <w:szCs w:val="20"/>
              </w:rPr>
              <w:t>w</w:t>
            </w:r>
            <w:r>
              <w:rPr>
                <w:spacing w:val="1"/>
                <w:sz w:val="20"/>
                <w:szCs w:val="20"/>
              </w:rPr>
              <w:t>h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ticipati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g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pp</w:t>
            </w:r>
            <w:r>
              <w:rPr>
                <w:spacing w:val="3"/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riate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clas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oo</w:t>
            </w:r>
            <w:r>
              <w:rPr>
                <w:sz w:val="20"/>
                <w:szCs w:val="20"/>
              </w:rPr>
              <w:t>m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1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ral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acti</w:t>
            </w:r>
            <w:r>
              <w:rPr>
                <w:spacing w:val="-2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iti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pacing w:val="-2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I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itate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pp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riate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est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res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tion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4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tar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1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1"/>
                <w:sz w:val="20"/>
                <w:szCs w:val="20"/>
              </w:rPr>
              <w:t>(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)/la</w:t>
            </w:r>
            <w:r>
              <w:rPr>
                <w:spacing w:val="1"/>
                <w:sz w:val="20"/>
                <w:szCs w:val="20"/>
              </w:rPr>
              <w:t>ng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</w:t>
            </w:r>
          </w:p>
          <w:p w:rsidR="00000000" w:rsidRDefault="009D54AC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ring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reet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g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lea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pacing w:val="5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k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g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ai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y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teractio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pacing w:val="-2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resp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qu</w:t>
            </w:r>
            <w:r>
              <w:rPr>
                <w:sz w:val="20"/>
                <w:szCs w:val="20"/>
              </w:rPr>
              <w:t>est</w:t>
            </w:r>
            <w:r>
              <w:rPr>
                <w:spacing w:val="-1"/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on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1"/>
                <w:sz w:val="20"/>
                <w:szCs w:val="20"/>
              </w:rPr>
              <w:t>q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es</w:t>
            </w:r>
            <w:r>
              <w:rPr>
                <w:spacing w:val="1"/>
                <w:sz w:val="20"/>
                <w:szCs w:val="20"/>
              </w:rPr>
              <w:t>t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xp</w:t>
            </w:r>
            <w:r>
              <w:rPr>
                <w:sz w:val="20"/>
                <w:szCs w:val="20"/>
              </w:rPr>
              <w:t>ress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ces</w:t>
            </w:r>
          </w:p>
          <w:p w:rsidR="00000000" w:rsidRDefault="009D54AC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g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rized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w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p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rase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1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pacing w:val="-2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h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3"/>
                <w:sz w:val="20"/>
                <w:szCs w:val="20"/>
              </w:rPr>
              <w:t>r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ion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g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w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pacing w:val="3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rase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rt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ces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racticed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</w:p>
          <w:p w:rsidR="00000000" w:rsidRDefault="009D54AC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sz w:val="20"/>
                <w:szCs w:val="20"/>
              </w:rPr>
              <w:t>class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iliar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ics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ics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ied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>te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ea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-1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spacing w:val="3"/>
                <w:sz w:val="20"/>
                <w:szCs w:val="20"/>
              </w:rPr>
              <w:t>I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itate,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recite,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/or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ra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ze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po</w:t>
            </w:r>
            <w:r>
              <w:rPr>
                <w:sz w:val="20"/>
                <w:szCs w:val="20"/>
              </w:rPr>
              <w:t>et</w:t>
            </w:r>
            <w:r>
              <w:rPr>
                <w:spacing w:val="3"/>
                <w:sz w:val="20"/>
                <w:szCs w:val="20"/>
              </w:rPr>
              <w:t>r</w:t>
            </w:r>
            <w:r>
              <w:rPr>
                <w:spacing w:val="-5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h</w:t>
            </w:r>
            <w:r>
              <w:rPr>
                <w:spacing w:val="-2"/>
                <w:sz w:val="20"/>
                <w:szCs w:val="20"/>
              </w:rPr>
              <w:t>ym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on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s</w:t>
            </w:r>
            <w:r>
              <w:rPr>
                <w:spacing w:val="-2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t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-1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spacing w:val="-1"/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3"/>
                <w:sz w:val="20"/>
                <w:szCs w:val="20"/>
              </w:rPr>
              <w:t>p</w:t>
            </w:r>
            <w:r>
              <w:rPr>
                <w:spacing w:val="-5"/>
                <w:sz w:val="20"/>
                <w:szCs w:val="20"/>
              </w:rPr>
              <w:t>y</w:t>
            </w:r>
            <w:r>
              <w:rPr>
                <w:spacing w:val="2"/>
                <w:sz w:val="20"/>
                <w:szCs w:val="20"/>
              </w:rPr>
              <w:t>/</w:t>
            </w:r>
            <w:r>
              <w:rPr>
                <w:spacing w:val="-3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rite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w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rase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ided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</w:t>
            </w:r>
            <w:r>
              <w:rPr>
                <w:spacing w:val="4"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ts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ili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ics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-1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.4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color w:val="000000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rese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3"/>
                <w:sz w:val="20"/>
                <w:szCs w:val="20"/>
              </w:rPr>
              <w:t>r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ati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m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pacing w:val="6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pacing w:val="-2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pp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riate,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c</w:t>
            </w:r>
            <w:r>
              <w:rPr>
                <w:color w:val="0000FF"/>
                <w:spacing w:val="-1"/>
                <w:sz w:val="20"/>
                <w:szCs w:val="20"/>
              </w:rPr>
              <w:t>u</w:t>
            </w:r>
            <w:r>
              <w:rPr>
                <w:color w:val="0000FF"/>
                <w:sz w:val="20"/>
                <w:szCs w:val="20"/>
              </w:rPr>
              <w:t>lt</w:t>
            </w:r>
            <w:r>
              <w:rPr>
                <w:color w:val="0000FF"/>
                <w:spacing w:val="-2"/>
                <w:sz w:val="20"/>
                <w:szCs w:val="20"/>
              </w:rPr>
              <w:t>u</w:t>
            </w:r>
            <w:r>
              <w:rPr>
                <w:color w:val="0000FF"/>
                <w:sz w:val="20"/>
                <w:szCs w:val="20"/>
              </w:rPr>
              <w:t>ral</w:t>
            </w:r>
            <w:r>
              <w:rPr>
                <w:color w:val="0000FF"/>
                <w:spacing w:val="2"/>
                <w:sz w:val="20"/>
                <w:szCs w:val="20"/>
              </w:rPr>
              <w:t>l</w:t>
            </w:r>
            <w:r>
              <w:rPr>
                <w:color w:val="0000FF"/>
                <w:sz w:val="20"/>
                <w:szCs w:val="20"/>
              </w:rPr>
              <w:t>y</w:t>
            </w:r>
            <w:r>
              <w:rPr>
                <w:color w:val="0000FF"/>
                <w:spacing w:val="-11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a</w:t>
            </w:r>
            <w:r>
              <w:rPr>
                <w:color w:val="0000FF"/>
                <w:spacing w:val="1"/>
                <w:sz w:val="20"/>
                <w:szCs w:val="20"/>
              </w:rPr>
              <w:t>u</w:t>
            </w:r>
            <w:r>
              <w:rPr>
                <w:color w:val="0000FF"/>
                <w:sz w:val="20"/>
                <w:szCs w:val="20"/>
              </w:rPr>
              <w:t>t</w:t>
            </w:r>
            <w:r>
              <w:rPr>
                <w:color w:val="0000FF"/>
                <w:spacing w:val="-2"/>
                <w:sz w:val="20"/>
                <w:szCs w:val="20"/>
              </w:rPr>
              <w:t>h</w:t>
            </w:r>
            <w:r>
              <w:rPr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color w:val="0000FF"/>
                <w:spacing w:val="-2"/>
                <w:sz w:val="20"/>
                <w:szCs w:val="20"/>
              </w:rPr>
              <w:t>n</w:t>
            </w:r>
            <w:r>
              <w:rPr>
                <w:color w:val="0000FF"/>
                <w:sz w:val="20"/>
                <w:szCs w:val="20"/>
              </w:rPr>
              <w:t>tic</w:t>
            </w:r>
          </w:p>
          <w:p w:rsidR="00000000" w:rsidRDefault="009D54AC">
            <w:pPr>
              <w:pStyle w:val="TableParagraph"/>
              <w:kinsoku w:val="0"/>
              <w:overflowPunct w:val="0"/>
              <w:ind w:left="102"/>
            </w:pPr>
            <w:r>
              <w:rPr>
                <w:color w:val="0000FF"/>
                <w:spacing w:val="-2"/>
                <w:sz w:val="20"/>
                <w:szCs w:val="20"/>
              </w:rPr>
              <w:t>m</w:t>
            </w:r>
            <w:r>
              <w:rPr>
                <w:color w:val="0000FF"/>
                <w:sz w:val="20"/>
                <w:szCs w:val="20"/>
              </w:rPr>
              <w:t>ate</w:t>
            </w:r>
            <w:r>
              <w:rPr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color w:val="0000FF"/>
                <w:sz w:val="20"/>
                <w:szCs w:val="20"/>
              </w:rPr>
              <w:t>ials</w:t>
            </w:r>
            <w:r>
              <w:rPr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ral</w:t>
            </w:r>
            <w:r>
              <w:rPr>
                <w:color w:val="000000"/>
                <w:spacing w:val="2"/>
                <w:sz w:val="20"/>
                <w:szCs w:val="20"/>
              </w:rPr>
              <w:t>l</w:t>
            </w:r>
            <w:r>
              <w:rPr>
                <w:color w:val="000000"/>
                <w:sz w:val="20"/>
                <w:szCs w:val="20"/>
              </w:rPr>
              <w:t>y</w:t>
            </w:r>
            <w:r>
              <w:rPr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r</w:t>
            </w:r>
            <w:r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in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6"/>
                <w:sz w:val="20"/>
                <w:szCs w:val="20"/>
              </w:rPr>
              <w:t>w</w:t>
            </w:r>
            <w:r>
              <w:rPr>
                <w:color w:val="000000"/>
                <w:spacing w:val="3"/>
                <w:sz w:val="20"/>
                <w:szCs w:val="20"/>
              </w:rPr>
              <w:t>r</w:t>
            </w:r>
            <w:r>
              <w:rPr>
                <w:color w:val="000000"/>
                <w:sz w:val="20"/>
                <w:szCs w:val="20"/>
              </w:rPr>
              <w:t>itin</w:t>
            </w:r>
            <w:r>
              <w:rPr>
                <w:color w:val="000000"/>
                <w:spacing w:val="-2"/>
                <w:sz w:val="20"/>
                <w:szCs w:val="20"/>
              </w:rPr>
              <w:t>g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-1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.5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el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ng</w:t>
            </w:r>
            <w:r>
              <w:rPr>
                <w:sz w:val="20"/>
                <w:szCs w:val="20"/>
              </w:rPr>
              <w:t>ible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FF"/>
                <w:spacing w:val="2"/>
                <w:sz w:val="20"/>
                <w:szCs w:val="20"/>
              </w:rPr>
              <w:t>c</w:t>
            </w:r>
            <w:r>
              <w:rPr>
                <w:color w:val="0000FF"/>
                <w:spacing w:val="-2"/>
                <w:sz w:val="20"/>
                <w:szCs w:val="20"/>
              </w:rPr>
              <w:t>u</w:t>
            </w:r>
            <w:r>
              <w:rPr>
                <w:color w:val="0000FF"/>
                <w:sz w:val="20"/>
                <w:szCs w:val="20"/>
              </w:rPr>
              <w:t>l</w:t>
            </w:r>
            <w:r>
              <w:rPr>
                <w:color w:val="0000FF"/>
                <w:spacing w:val="1"/>
                <w:sz w:val="20"/>
                <w:szCs w:val="20"/>
              </w:rPr>
              <w:t>tu</w:t>
            </w:r>
            <w:r>
              <w:rPr>
                <w:color w:val="0000FF"/>
                <w:sz w:val="20"/>
                <w:szCs w:val="20"/>
              </w:rPr>
              <w:t>ral</w:t>
            </w:r>
            <w:r>
              <w:rPr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FF"/>
                <w:spacing w:val="1"/>
                <w:sz w:val="20"/>
                <w:szCs w:val="20"/>
              </w:rPr>
              <w:t>p</w:t>
            </w:r>
            <w:r>
              <w:rPr>
                <w:color w:val="0000FF"/>
                <w:sz w:val="20"/>
                <w:szCs w:val="20"/>
              </w:rPr>
              <w:t>r</w:t>
            </w:r>
            <w:r>
              <w:rPr>
                <w:color w:val="0000FF"/>
                <w:spacing w:val="-2"/>
                <w:sz w:val="20"/>
                <w:szCs w:val="20"/>
              </w:rPr>
              <w:t>o</w:t>
            </w:r>
            <w:r>
              <w:rPr>
                <w:color w:val="0000FF"/>
                <w:spacing w:val="1"/>
                <w:sz w:val="20"/>
                <w:szCs w:val="20"/>
              </w:rPr>
              <w:t>d</w:t>
            </w:r>
            <w:r>
              <w:rPr>
                <w:color w:val="0000FF"/>
                <w:spacing w:val="-2"/>
                <w:sz w:val="20"/>
                <w:szCs w:val="20"/>
              </w:rPr>
              <w:t>u</w:t>
            </w:r>
            <w:r>
              <w:rPr>
                <w:color w:val="0000FF"/>
                <w:sz w:val="20"/>
                <w:szCs w:val="20"/>
              </w:rPr>
              <w:t>cts</w:t>
            </w:r>
            <w:r>
              <w:rPr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>d</w:t>
            </w:r>
            <w:r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itate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FF"/>
                <w:spacing w:val="2"/>
                <w:sz w:val="20"/>
                <w:szCs w:val="20"/>
              </w:rPr>
              <w:t>c</w:t>
            </w:r>
            <w:r>
              <w:rPr>
                <w:color w:val="0000FF"/>
                <w:spacing w:val="-2"/>
                <w:sz w:val="20"/>
                <w:szCs w:val="20"/>
              </w:rPr>
              <w:t>u</w:t>
            </w:r>
            <w:r>
              <w:rPr>
                <w:color w:val="0000FF"/>
                <w:sz w:val="20"/>
                <w:szCs w:val="20"/>
              </w:rPr>
              <w:t>l</w:t>
            </w:r>
            <w:r>
              <w:rPr>
                <w:color w:val="0000FF"/>
                <w:spacing w:val="1"/>
                <w:sz w:val="20"/>
                <w:szCs w:val="20"/>
              </w:rPr>
              <w:t>t</w:t>
            </w:r>
            <w:r>
              <w:rPr>
                <w:color w:val="0000FF"/>
                <w:spacing w:val="-2"/>
                <w:sz w:val="20"/>
                <w:szCs w:val="20"/>
              </w:rPr>
              <w:t>u</w:t>
            </w:r>
            <w:r>
              <w:rPr>
                <w:color w:val="0000FF"/>
                <w:sz w:val="20"/>
                <w:szCs w:val="20"/>
              </w:rPr>
              <w:t>ral</w:t>
            </w:r>
            <w:r>
              <w:rPr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FF"/>
                <w:spacing w:val="1"/>
                <w:sz w:val="20"/>
                <w:szCs w:val="20"/>
              </w:rPr>
              <w:t>p</w:t>
            </w:r>
            <w:r>
              <w:rPr>
                <w:color w:val="0000FF"/>
                <w:sz w:val="20"/>
                <w:szCs w:val="20"/>
              </w:rPr>
              <w:t>ractices</w:t>
            </w:r>
            <w:r>
              <w:rPr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zCs w:val="20"/>
              </w:rPr>
              <w:t>f</w:t>
            </w:r>
            <w:r>
              <w:rPr>
                <w:color w:val="000000"/>
                <w:sz w:val="20"/>
                <w:szCs w:val="20"/>
              </w:rPr>
              <w:t>r</w:t>
            </w:r>
            <w:r>
              <w:rPr>
                <w:color w:val="000000"/>
                <w:spacing w:val="3"/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color w:val="000000"/>
                <w:spacing w:val="-2"/>
                <w:sz w:val="20"/>
                <w:szCs w:val="20"/>
              </w:rPr>
              <w:t>h</w:t>
            </w:r>
            <w:r>
              <w:rPr>
                <w:color w:val="000000"/>
                <w:sz w:val="20"/>
                <w:szCs w:val="20"/>
              </w:rPr>
              <w:t>e</w:t>
            </w:r>
          </w:p>
          <w:p w:rsidR="00000000" w:rsidRDefault="009D54AC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tar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et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1"/>
                <w:sz w:val="20"/>
                <w:szCs w:val="20"/>
              </w:rPr>
              <w:t>(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4"/>
        </w:trPr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Un</w:t>
            </w:r>
            <w:r>
              <w:rPr>
                <w:b/>
                <w:bCs/>
                <w:sz w:val="22"/>
                <w:szCs w:val="22"/>
              </w:rPr>
              <w:t xml:space="preserve">it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</w:p>
          <w:p w:rsidR="00000000" w:rsidRDefault="009D54AC">
            <w:pPr>
              <w:pStyle w:val="ListParagraph"/>
              <w:numPr>
                <w:ilvl w:val="0"/>
                <w:numId w:val="34"/>
              </w:numPr>
              <w:tabs>
                <w:tab w:val="left" w:pos="248"/>
              </w:tabs>
              <w:kinsoku w:val="0"/>
              <w:overflowPunct w:val="0"/>
              <w:spacing w:before="46" w:line="252" w:lineRule="exact"/>
              <w:ind w:left="102" w:right="491" w:firstLine="0"/>
            </w:pPr>
            <w:r>
              <w:rPr>
                <w:sz w:val="22"/>
                <w:szCs w:val="22"/>
              </w:rPr>
              <w:t>Wh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we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and</w:t>
            </w:r>
            <w:r>
              <w:rPr>
                <w:spacing w:val="-2"/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eason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ear?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ing </w:t>
            </w: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dings</w:t>
            </w:r>
          </w:p>
          <w:p w:rsidR="00000000" w:rsidRDefault="009D54AC">
            <w:pPr>
              <w:pStyle w:val="Heading1"/>
              <w:numPr>
                <w:ilvl w:val="0"/>
                <w:numId w:val="33"/>
              </w:numPr>
              <w:tabs>
                <w:tab w:val="left" w:pos="248"/>
              </w:tabs>
              <w:kinsoku w:val="0"/>
              <w:overflowPunct w:val="0"/>
              <w:spacing w:before="35" w:line="275" w:lineRule="auto"/>
              <w:ind w:right="1569" w:firstLine="0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>a</w:t>
            </w:r>
            <w:r>
              <w:t>r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e</w:t>
            </w:r>
            <w:r>
              <w:t xml:space="preserve">r </w:t>
            </w:r>
            <w:r>
              <w:rPr>
                <w:spacing w:val="-2"/>
              </w:rPr>
              <w:t>w</w:t>
            </w:r>
            <w:r>
              <w:t xml:space="preserve">ill be </w:t>
            </w:r>
            <w:r>
              <w:rPr>
                <w:spacing w:val="-2"/>
              </w:rPr>
              <w:t>a</w:t>
            </w:r>
            <w:r>
              <w:t>ble</w:t>
            </w:r>
            <w:r>
              <w:rPr>
                <w:spacing w:val="1"/>
              </w:rPr>
              <w:t xml:space="preserve"> </w:t>
            </w:r>
            <w:r>
              <w:t>to des</w:t>
            </w:r>
            <w:r>
              <w:rPr>
                <w:spacing w:val="-2"/>
              </w:rPr>
              <w:t>c</w:t>
            </w:r>
            <w:r>
              <w:t>ribe</w:t>
            </w:r>
            <w:r>
              <w:rPr>
                <w:spacing w:val="-2"/>
              </w:rPr>
              <w:t xml:space="preserve"> </w:t>
            </w:r>
            <w:r>
              <w:t>the w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a</w:t>
            </w:r>
            <w:r>
              <w:t>ther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o</w:t>
            </w:r>
            <w:r>
              <w:t>r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g</w:t>
            </w:r>
            <w:r>
              <w:t>ive a w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2"/>
              </w:rPr>
              <w:t>h</w:t>
            </w:r>
            <w:r>
              <w:rPr>
                <w:spacing w:val="1"/>
              </w:rPr>
              <w:t>e</w:t>
            </w:r>
            <w:r>
              <w:t xml:space="preserve">r </w:t>
            </w:r>
            <w:r>
              <w:rPr>
                <w:spacing w:val="-2"/>
              </w:rPr>
              <w:t>r</w:t>
            </w:r>
            <w:r>
              <w:rPr>
                <w:spacing w:val="-1"/>
              </w:rPr>
              <w:t>e</w:t>
            </w:r>
            <w:r>
              <w:t>port.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0"/>
        </w:trPr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ives</w:t>
            </w:r>
          </w:p>
          <w:p w:rsidR="00000000" w:rsidRDefault="009D54AC">
            <w:pPr>
              <w:pStyle w:val="TableParagraph"/>
              <w:kinsoku w:val="0"/>
              <w:overflowPunct w:val="0"/>
              <w:spacing w:before="37"/>
              <w:ind w:left="102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k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o</w:t>
            </w:r>
            <w:r>
              <w:rPr>
                <w:i/>
                <w:iCs/>
                <w:spacing w:val="-1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…</w:t>
            </w:r>
          </w:p>
          <w:p w:rsidR="00000000" w:rsidRDefault="009D54AC">
            <w:pPr>
              <w:pStyle w:val="ListParagraph"/>
              <w:numPr>
                <w:ilvl w:val="0"/>
                <w:numId w:val="32"/>
              </w:numPr>
              <w:tabs>
                <w:tab w:val="left" w:pos="248"/>
              </w:tabs>
              <w:kinsoku w:val="0"/>
              <w:overflowPunct w:val="0"/>
              <w:ind w:left="102" w:right="12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ocab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 seas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</w:t>
            </w:r>
          </w:p>
          <w:p w:rsidR="00000000" w:rsidRDefault="009D54AC">
            <w:pPr>
              <w:pStyle w:val="ListParagraph"/>
              <w:numPr>
                <w:ilvl w:val="0"/>
                <w:numId w:val="32"/>
              </w:numPr>
              <w:tabs>
                <w:tab w:val="left" w:pos="248"/>
              </w:tabs>
              <w:kinsoku w:val="0"/>
              <w:overflowPunct w:val="0"/>
              <w:spacing w:before="5" w:line="254" w:lineRule="exact"/>
              <w:ind w:left="102" w:right="31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qu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ur seas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</w:t>
            </w:r>
          </w:p>
          <w:p w:rsidR="00000000" w:rsidRDefault="009D54AC">
            <w:pPr>
              <w:pStyle w:val="ListParagraph"/>
              <w:numPr>
                <w:ilvl w:val="0"/>
                <w:numId w:val="32"/>
              </w:numPr>
              <w:tabs>
                <w:tab w:val="left" w:pos="248"/>
              </w:tabs>
              <w:kinsoku w:val="0"/>
              <w:overflowPunct w:val="0"/>
              <w:spacing w:line="255" w:lineRule="exact"/>
              <w:ind w:left="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ocab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ther</w:t>
            </w:r>
          </w:p>
          <w:p w:rsidR="00000000" w:rsidRDefault="009D54AC">
            <w:pPr>
              <w:pStyle w:val="ListParagraph"/>
              <w:numPr>
                <w:ilvl w:val="0"/>
                <w:numId w:val="32"/>
              </w:numPr>
              <w:tabs>
                <w:tab w:val="left" w:pos="248"/>
              </w:tabs>
              <w:kinsoku w:val="0"/>
              <w:overflowPunct w:val="0"/>
              <w:spacing w:before="39"/>
              <w:ind w:left="102" w:right="735" w:firstLine="0"/>
            </w:pPr>
            <w:r>
              <w:rPr>
                <w:sz w:val="22"/>
                <w:szCs w:val="22"/>
              </w:rPr>
              <w:t>res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qu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eath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ives</w:t>
            </w:r>
          </w:p>
          <w:p w:rsidR="00000000" w:rsidRDefault="009D54AC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be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ab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 xml:space="preserve">e </w:t>
            </w:r>
            <w:r>
              <w:rPr>
                <w:i/>
                <w:iCs/>
                <w:spacing w:val="1"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…</w:t>
            </w:r>
          </w:p>
        </w:tc>
      </w:tr>
    </w:tbl>
    <w:p w:rsidR="00000000" w:rsidRDefault="009D54AC">
      <w:pPr>
        <w:sectPr w:rsidR="00000000">
          <w:pgSz w:w="12240" w:h="15840"/>
          <w:pgMar w:top="1340" w:right="800" w:bottom="900" w:left="1580" w:header="0" w:footer="706" w:gutter="0"/>
          <w:cols w:space="720"/>
          <w:noEndnote/>
        </w:sectPr>
      </w:pPr>
    </w:p>
    <w:p w:rsidR="00000000" w:rsidRDefault="009D54AC">
      <w:pPr>
        <w:kinsoku w:val="0"/>
        <w:overflowPunct w:val="0"/>
        <w:spacing w:before="1"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59"/>
        <w:gridCol w:w="619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00000" w:rsidRDefault="009D54AC">
            <w:pPr>
              <w:pStyle w:val="TableParagraph"/>
              <w:kinsoku w:val="0"/>
              <w:overflowPunct w:val="0"/>
              <w:spacing w:before="3" w:line="240" w:lineRule="exact"/>
            </w:pPr>
          </w:p>
          <w:p w:rsidR="00000000" w:rsidRDefault="009D54AC">
            <w:pPr>
              <w:pStyle w:val="TableParagraph"/>
              <w:kinsoku w:val="0"/>
              <w:overflowPunct w:val="0"/>
              <w:spacing w:line="243" w:lineRule="exact"/>
              <w:ind w:left="3951" w:right="3952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dence</w:t>
            </w:r>
            <w:r>
              <w:rPr>
                <w:rFonts w:ascii="Calibri" w:hAnsi="Calibri" w:cs="Calibri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Lea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B8"/>
          </w:tcPr>
          <w:p w:rsidR="00000000" w:rsidRDefault="009D54AC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ti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9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B8"/>
          </w:tcPr>
          <w:p w:rsidR="00000000" w:rsidRDefault="009D54AC">
            <w:pPr>
              <w:pStyle w:val="ListParagraph"/>
              <w:numPr>
                <w:ilvl w:val="0"/>
                <w:numId w:val="31"/>
              </w:numPr>
              <w:tabs>
                <w:tab w:val="left" w:pos="248"/>
              </w:tabs>
              <w:kinsoku w:val="0"/>
              <w:overflowPunct w:val="0"/>
              <w:spacing w:before="5"/>
              <w:ind w:left="24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 Pa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  <w:p w:rsidR="00000000" w:rsidRDefault="009D54AC">
            <w:pPr>
              <w:pStyle w:val="ListParagraph"/>
              <w:numPr>
                <w:ilvl w:val="0"/>
                <w:numId w:val="31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  <w:p w:rsidR="00000000" w:rsidRDefault="009D54AC">
            <w:pPr>
              <w:pStyle w:val="ListParagraph"/>
              <w:numPr>
                <w:ilvl w:val="0"/>
                <w:numId w:val="31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</w:pP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0000" w:rsidRDefault="009D54AC">
            <w:pPr>
              <w:pStyle w:val="ListParagraph"/>
              <w:numPr>
                <w:ilvl w:val="0"/>
                <w:numId w:val="30"/>
              </w:numPr>
              <w:tabs>
                <w:tab w:val="left" w:pos="1600"/>
              </w:tabs>
              <w:kinsoku w:val="0"/>
              <w:overflowPunct w:val="0"/>
              <w:spacing w:before="43"/>
              <w:ind w:left="1600"/>
            </w:pPr>
            <w:r>
              <w:rPr>
                <w:spacing w:val="-2"/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ues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nsw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1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0000" w:rsidRDefault="009D54AC">
            <w:pPr>
              <w:pStyle w:val="TableParagraph"/>
              <w:kinsoku w:val="0"/>
              <w:overflowPunct w:val="0"/>
              <w:spacing w:before="37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ve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  <w:p w:rsidR="00000000" w:rsidRDefault="009D54AC">
            <w:pPr>
              <w:pStyle w:val="ListParagraph"/>
              <w:numPr>
                <w:ilvl w:val="0"/>
                <w:numId w:val="29"/>
              </w:numPr>
              <w:tabs>
                <w:tab w:val="left" w:pos="462"/>
              </w:tabs>
              <w:kinsoku w:val="0"/>
              <w:overflowPunct w:val="0"/>
              <w:spacing w:before="33"/>
              <w:ind w:left="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/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ics</w:t>
            </w:r>
          </w:p>
          <w:p w:rsidR="00000000" w:rsidRDefault="009D54AC">
            <w:pPr>
              <w:pStyle w:val="ListParagraph"/>
              <w:numPr>
                <w:ilvl w:val="0"/>
                <w:numId w:val="29"/>
              </w:numPr>
              <w:tabs>
                <w:tab w:val="left" w:pos="462"/>
              </w:tabs>
              <w:kinsoku w:val="0"/>
              <w:overflowPunct w:val="0"/>
              <w:spacing w:before="40"/>
              <w:ind w:left="462"/>
            </w:pP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31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fi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-1"/>
                <w:sz w:val="22"/>
                <w:szCs w:val="22"/>
              </w:rPr>
              <w:t>ELL</w:t>
            </w:r>
            <w:r>
              <w:rPr>
                <w:b/>
                <w:bCs/>
                <w:sz w:val="22"/>
                <w:szCs w:val="22"/>
              </w:rPr>
              <w:t>s, Sp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ion, </w:t>
            </w:r>
            <w:r>
              <w:rPr>
                <w:b/>
                <w:bCs/>
                <w:spacing w:val="-5"/>
                <w:sz w:val="22"/>
                <w:szCs w:val="22"/>
              </w:rPr>
              <w:t>G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 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alen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ed)</w:t>
            </w:r>
          </w:p>
          <w:p w:rsidR="00000000" w:rsidRDefault="009D54AC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000000" w:rsidRDefault="009D54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9D54AC">
            <w:pPr>
              <w:pStyle w:val="ListParagraph"/>
              <w:numPr>
                <w:ilvl w:val="0"/>
                <w:numId w:val="28"/>
              </w:numPr>
              <w:tabs>
                <w:tab w:val="left" w:pos="282"/>
              </w:tabs>
              <w:kinsoku w:val="0"/>
              <w:overflowPunct w:val="0"/>
              <w:ind w:left="10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all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IEP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od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ica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/</w:t>
            </w:r>
            <w:r>
              <w:rPr>
                <w:spacing w:val="1"/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4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lan</w:t>
            </w:r>
          </w:p>
          <w:p w:rsidR="00000000" w:rsidRDefault="009D54AC">
            <w:pPr>
              <w:pStyle w:val="ListParagraph"/>
              <w:numPr>
                <w:ilvl w:val="0"/>
                <w:numId w:val="28"/>
              </w:numPr>
              <w:tabs>
                <w:tab w:val="left" w:pos="282"/>
              </w:tabs>
              <w:kinsoku w:val="0"/>
              <w:overflowPunct w:val="0"/>
              <w:spacing w:before="35"/>
              <w:ind w:left="102" w:right="584" w:firstLine="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ic se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ran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emen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requ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en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n.</w:t>
            </w:r>
          </w:p>
          <w:p w:rsidR="00000000" w:rsidRDefault="009D54AC">
            <w:pPr>
              <w:pStyle w:val="ListParagraph"/>
              <w:numPr>
                <w:ilvl w:val="0"/>
                <w:numId w:val="27"/>
              </w:numPr>
              <w:tabs>
                <w:tab w:val="left" w:pos="248"/>
              </w:tabs>
              <w:kinsoku w:val="0"/>
              <w:overflowPunct w:val="0"/>
              <w:spacing w:before="7" w:line="252" w:lineRule="exact"/>
              <w:ind w:left="102" w:right="533" w:firstLine="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oope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g</w:t>
            </w:r>
            <w:r>
              <w:rPr>
                <w:sz w:val="22"/>
                <w:szCs w:val="22"/>
              </w:rPr>
              <w:t xml:space="preserve">roups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stud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ir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, 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ud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ing ide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s.</w:t>
            </w:r>
          </w:p>
          <w:p w:rsidR="00000000" w:rsidRDefault="009D54AC">
            <w:pPr>
              <w:pStyle w:val="ListParagraph"/>
              <w:numPr>
                <w:ilvl w:val="0"/>
                <w:numId w:val="27"/>
              </w:numPr>
              <w:tabs>
                <w:tab w:val="left" w:pos="248"/>
              </w:tabs>
              <w:kinsoku w:val="0"/>
              <w:overflowPunct w:val="0"/>
              <w:spacing w:line="258" w:lineRule="exact"/>
              <w:ind w:left="2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ences 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pes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rne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c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roo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</w:t>
            </w:r>
          </w:p>
          <w:p w:rsidR="00000000" w:rsidRDefault="009D54AC">
            <w:pPr>
              <w:pStyle w:val="ListParagraph"/>
              <w:numPr>
                <w:ilvl w:val="0"/>
                <w:numId w:val="27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iew and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neces</w:t>
            </w:r>
            <w:r>
              <w:rPr>
                <w:spacing w:val="-2"/>
                <w:sz w:val="22"/>
                <w:szCs w:val="22"/>
              </w:rPr>
              <w:t>sa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odific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/504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an.</w:t>
            </w:r>
          </w:p>
          <w:p w:rsidR="00000000" w:rsidRDefault="009D54AC">
            <w:pPr>
              <w:pStyle w:val="ListParagraph"/>
              <w:numPr>
                <w:ilvl w:val="0"/>
                <w:numId w:val="27"/>
              </w:numPr>
              <w:tabs>
                <w:tab w:val="left" w:pos="248"/>
              </w:tabs>
              <w:kinsoku w:val="0"/>
              <w:overflowPunct w:val="0"/>
              <w:spacing w:before="8" w:line="252" w:lineRule="exact"/>
              <w:ind w:left="102" w:right="342" w:firstLine="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hie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succ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ss.</w:t>
            </w:r>
          </w:p>
          <w:p w:rsidR="00000000" w:rsidRDefault="009D54AC">
            <w:pPr>
              <w:pStyle w:val="ListParagraph"/>
              <w:numPr>
                <w:ilvl w:val="0"/>
                <w:numId w:val="27"/>
              </w:numPr>
              <w:tabs>
                <w:tab w:val="left" w:pos="248"/>
              </w:tabs>
              <w:kinsoku w:val="0"/>
              <w:overflowPunct w:val="0"/>
              <w:spacing w:before="38"/>
              <w:ind w:left="248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abo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wi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E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L de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necess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odific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ns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 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9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0000" w:rsidRDefault="009D54AC">
            <w:pPr>
              <w:pStyle w:val="TableParagraph"/>
              <w:kinsoku w:val="0"/>
              <w:overflowPunct w:val="0"/>
              <w:spacing w:before="37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urr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lum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dev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lo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ment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esour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tru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 </w:t>
            </w: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ded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 Reso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rc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s:</w:t>
            </w:r>
          </w:p>
          <w:p w:rsidR="00000000" w:rsidRDefault="009D54AC">
            <w:pPr>
              <w:pStyle w:val="ListParagraph"/>
              <w:numPr>
                <w:ilvl w:val="0"/>
                <w:numId w:val="26"/>
              </w:numPr>
              <w:tabs>
                <w:tab w:val="left" w:pos="282"/>
              </w:tabs>
              <w:kinsoku w:val="0"/>
              <w:overflowPunct w:val="0"/>
              <w:spacing w:before="34"/>
              <w:ind w:left="28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 xml:space="preserve">th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rnet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tion</w:t>
            </w:r>
          </w:p>
          <w:p w:rsidR="00000000" w:rsidRDefault="009D54AC">
            <w:pPr>
              <w:pStyle w:val="ListParagraph"/>
              <w:numPr>
                <w:ilvl w:val="0"/>
                <w:numId w:val="25"/>
              </w:numPr>
              <w:tabs>
                <w:tab w:val="left" w:pos="248"/>
              </w:tabs>
              <w:kinsoku w:val="0"/>
              <w:overflowPunct w:val="0"/>
              <w:spacing w:before="2"/>
              <w:ind w:left="24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head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jec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or</w:t>
            </w:r>
          </w:p>
          <w:p w:rsidR="00000000" w:rsidRDefault="009D54AC">
            <w:pPr>
              <w:pStyle w:val="ListParagraph"/>
              <w:numPr>
                <w:ilvl w:val="0"/>
                <w:numId w:val="25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puter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</w:p>
          <w:p w:rsidR="00000000" w:rsidRDefault="009D54AC">
            <w:pPr>
              <w:pStyle w:val="ListParagraph"/>
              <w:numPr>
                <w:ilvl w:val="0"/>
                <w:numId w:val="25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deos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D’</w:t>
            </w:r>
            <w:r>
              <w:rPr>
                <w:sz w:val="22"/>
                <w:szCs w:val="22"/>
              </w:rPr>
              <w:t>s</w:t>
            </w:r>
          </w:p>
          <w:p w:rsidR="00000000" w:rsidRDefault="009D54AC">
            <w:pPr>
              <w:pStyle w:val="ListParagraph"/>
              <w:numPr>
                <w:ilvl w:val="0"/>
                <w:numId w:val="25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Trade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oo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</w:t>
            </w:r>
          </w:p>
          <w:p w:rsidR="00000000" w:rsidRDefault="009D54AC">
            <w:pPr>
              <w:pStyle w:val="ListParagraph"/>
              <w:numPr>
                <w:ilvl w:val="0"/>
                <w:numId w:val="25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a 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ica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ount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co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ndou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</w:t>
            </w:r>
          </w:p>
          <w:p w:rsidR="00000000" w:rsidRDefault="009D54AC">
            <w:pPr>
              <w:pStyle w:val="ListParagraph"/>
              <w:numPr>
                <w:ilvl w:val="0"/>
                <w:numId w:val="25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te</w:t>
            </w:r>
          </w:p>
          <w:p w:rsidR="00000000" w:rsidRDefault="009D54AC">
            <w:pPr>
              <w:pStyle w:val="ListParagraph"/>
              <w:numPr>
                <w:ilvl w:val="0"/>
                <w:numId w:val="25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cess</w:t>
            </w:r>
            <w:r>
              <w:rPr>
                <w:spacing w:val="-2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 MS W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rd, P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ish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int</w:t>
            </w:r>
          </w:p>
          <w:p w:rsidR="00000000" w:rsidRDefault="009D54AC">
            <w:pPr>
              <w:pStyle w:val="ListParagraph"/>
              <w:numPr>
                <w:ilvl w:val="0"/>
                <w:numId w:val="25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le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puter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ab</w:t>
            </w:r>
          </w:p>
          <w:p w:rsidR="00000000" w:rsidRDefault="009D54AC">
            <w:pPr>
              <w:pStyle w:val="ListParagraph"/>
              <w:numPr>
                <w:ilvl w:val="0"/>
                <w:numId w:val="25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oa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000000" w:rsidRDefault="009D54AC">
            <w:pPr>
              <w:pStyle w:val="ListParagraph"/>
              <w:numPr>
                <w:ilvl w:val="0"/>
                <w:numId w:val="25"/>
              </w:numPr>
              <w:tabs>
                <w:tab w:val="left" w:pos="248"/>
              </w:tabs>
              <w:kinsoku w:val="0"/>
              <w:overflowPunct w:val="0"/>
              <w:spacing w:before="39"/>
              <w:ind w:left="248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es (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r, pe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tape,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tc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4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eacher N</w:t>
            </w:r>
            <w:r>
              <w:rPr>
                <w:b/>
                <w:bCs/>
                <w:spacing w:val="-4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000000" w:rsidRDefault="009D54AC">
            <w:pPr>
              <w:pStyle w:val="ListParagraph"/>
              <w:numPr>
                <w:ilvl w:val="0"/>
                <w:numId w:val="24"/>
              </w:numPr>
              <w:tabs>
                <w:tab w:val="left" w:pos="248"/>
              </w:tabs>
              <w:kinsoku w:val="0"/>
              <w:overflowPunct w:val="0"/>
              <w:spacing w:before="36"/>
              <w:ind w:left="24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lay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 xml:space="preserve">ith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onths, se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sons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sa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S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sh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ar</w:t>
            </w:r>
          </w:p>
          <w:p w:rsidR="00000000" w:rsidRDefault="009D54AC">
            <w:pPr>
              <w:pStyle w:val="ListParagraph"/>
              <w:numPr>
                <w:ilvl w:val="0"/>
                <w:numId w:val="24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lay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nu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30</w:t>
            </w:r>
          </w:p>
          <w:p w:rsidR="00000000" w:rsidRDefault="009D54AC">
            <w:pPr>
              <w:pStyle w:val="ListParagraph"/>
              <w:numPr>
                <w:ilvl w:val="0"/>
                <w:numId w:val="24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2"/>
                <w:sz w:val="22"/>
                <w:szCs w:val="22"/>
              </w:rPr>
              <w:t xml:space="preserve"> r</w:t>
            </w:r>
            <w:r>
              <w:rPr>
                <w:sz w:val="22"/>
                <w:szCs w:val="22"/>
              </w:rPr>
              <w:t>epe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/in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)</w:t>
            </w:r>
          </w:p>
          <w:p w:rsidR="00000000" w:rsidRDefault="009D54AC">
            <w:pPr>
              <w:pStyle w:val="ListParagraph"/>
              <w:numPr>
                <w:ilvl w:val="0"/>
                <w:numId w:val="24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ay</w:t>
            </w:r>
          </w:p>
          <w:p w:rsidR="00000000" w:rsidRDefault="009D54AC">
            <w:pPr>
              <w:pStyle w:val="ListParagraph"/>
              <w:numPr>
                <w:ilvl w:val="0"/>
                <w:numId w:val="24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len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</w:p>
          <w:p w:rsidR="00000000" w:rsidRDefault="009D54AC">
            <w:pPr>
              <w:pStyle w:val="ListParagraph"/>
              <w:numPr>
                <w:ilvl w:val="0"/>
                <w:numId w:val="24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Seque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</w:p>
          <w:p w:rsidR="00000000" w:rsidRDefault="009D54AC">
            <w:pPr>
              <w:pStyle w:val="ListParagraph"/>
              <w:numPr>
                <w:ilvl w:val="0"/>
                <w:numId w:val="24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oun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30</w:t>
            </w:r>
          </w:p>
          <w:p w:rsidR="00000000" w:rsidRDefault="009D54AC">
            <w:pPr>
              <w:pStyle w:val="ListParagraph"/>
              <w:numPr>
                <w:ilvl w:val="0"/>
                <w:numId w:val="24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ar</w:t>
            </w:r>
          </w:p>
          <w:p w:rsidR="00000000" w:rsidRDefault="009D54AC">
            <w:pPr>
              <w:pStyle w:val="ListParagraph"/>
              <w:numPr>
                <w:ilvl w:val="0"/>
                <w:numId w:val="24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</w:pPr>
            <w:r>
              <w:rPr>
                <w:sz w:val="22"/>
                <w:szCs w:val="22"/>
              </w:rPr>
              <w:t>Wo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oo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</w:p>
        </w:tc>
      </w:tr>
    </w:tbl>
    <w:p w:rsidR="00000000" w:rsidRDefault="009D54AC">
      <w:pPr>
        <w:sectPr w:rsidR="00000000">
          <w:pgSz w:w="12240" w:h="15840"/>
          <w:pgMar w:top="1480" w:right="780" w:bottom="900" w:left="1580" w:header="0" w:footer="706" w:gutter="0"/>
          <w:cols w:space="720" w:equalWidth="0">
            <w:col w:w="9880"/>
          </w:cols>
          <w:noEndnote/>
        </w:sectPr>
      </w:pPr>
    </w:p>
    <w:p w:rsidR="00000000" w:rsidRDefault="009D54AC">
      <w:pPr>
        <w:pStyle w:val="BodyText"/>
        <w:numPr>
          <w:ilvl w:val="0"/>
          <w:numId w:val="35"/>
        </w:numPr>
        <w:tabs>
          <w:tab w:val="left" w:pos="366"/>
        </w:tabs>
        <w:kinsoku w:val="0"/>
        <w:overflowPunct w:val="0"/>
        <w:spacing w:before="75"/>
        <w:ind w:left="366"/>
      </w:pPr>
      <w:r>
        <w:rPr>
          <w:noProof/>
        </w:rPr>
        <w:lastRenderedPageBreak/>
        <w:pict>
          <v:group id="_x0000_s1066" style="position:absolute;left:0;text-align:left;margin-left:84.05pt;margin-top:71.5pt;width:483.65pt;height:117.05pt;z-index:-251656192;mso-position-horizontal-relative:page;mso-position-vertical-relative:page" coordorigin="1681,1430" coordsize="9673,2341" o:allowincell="f">
            <v:rect id="_x0000_s1067" style="position:absolute;left:1697;top:1440;width:103;height:2321" o:allowincell="f" fillcolor="#ffffb8" stroked="f">
              <v:path arrowok="t"/>
            </v:rect>
            <v:rect id="_x0000_s1068" style="position:absolute;left:11236;top:1440;width:103;height:2321" o:allowincell="f" fillcolor="#ffffb8" stroked="f">
              <v:path arrowok="t"/>
            </v:rect>
            <v:rect id="_x0000_s1069" style="position:absolute;left:1800;top:1440;width:9435;height:256" o:allowincell="f" fillcolor="#ffffb8" stroked="f">
              <v:path arrowok="t"/>
            </v:rect>
            <v:rect id="_x0000_s1070" style="position:absolute;left:1800;top:1696;width:9435;height:259" o:allowincell="f" fillcolor="#ffffb8" stroked="f">
              <v:path arrowok="t"/>
            </v:rect>
            <v:rect id="_x0000_s1071" style="position:absolute;left:1800;top:1956;width:9435;height:256" o:allowincell="f" fillcolor="#ffffb8" stroked="f">
              <v:path arrowok="t"/>
            </v:rect>
            <v:rect id="_x0000_s1072" style="position:absolute;left:1800;top:2213;width:9435;height:259" o:allowincell="f" fillcolor="#ffffb8" stroked="f">
              <v:path arrowok="t"/>
            </v:rect>
            <v:rect id="_x0000_s1073" style="position:absolute;left:1800;top:2472;width:9435;height:256" o:allowincell="f" fillcolor="#ffffb8" stroked="f">
              <v:path arrowok="t"/>
            </v:rect>
            <v:rect id="_x0000_s1074" style="position:absolute;left:1800;top:2729;width:9435;height:259" o:allowincell="f" fillcolor="#ffffb8" stroked="f">
              <v:path arrowok="t"/>
            </v:rect>
            <v:rect id="_x0000_s1075" style="position:absolute;left:1800;top:2988;width:9435;height:256" o:allowincell="f" fillcolor="#ffffb8" stroked="f">
              <v:path arrowok="t"/>
            </v:rect>
            <v:rect id="_x0000_s1076" style="position:absolute;left:1800;top:3245;width:9435;height:259" o:allowincell="f" fillcolor="#ffffb8" stroked="f">
              <v:path arrowok="t"/>
            </v:rect>
            <v:rect id="_x0000_s1077" style="position:absolute;left:1800;top:3504;width:9435;height:256" o:allowincell="f" fillcolor="#ffffb8" stroked="f">
              <v:path arrowok="t"/>
            </v:rect>
            <v:shape id="_x0000_s1078" style="position:absolute;left:1692;top:1440;width:20;height:2321" coordsize="20,2321" o:allowincell="f" path="m,hhl,2321e" filled="f" strokeweight=".58pt">
              <v:path arrowok="t"/>
            </v:shape>
            <v:shape id="_x0000_s1079" style="position:absolute;left:1687;top:3765;width:9662;height:20" coordsize="9662,20" o:allowincell="f" path="m,hhl9661,e" filled="f" strokeweight=".58pt">
              <v:path arrowok="t"/>
            </v:shape>
            <v:shape id="_x0000_s1080" style="position:absolute;left:11344;top:1440;width:20;height:2321" coordsize="20,2321" o:allowincell="f" path="m,hhl,2321e" filled="f" strokeweight=".20458mm">
              <v:path arrowok="t"/>
            </v:shape>
            <w10:wrap anchorx="page" anchory="page"/>
          </v:group>
        </w:pict>
      </w:r>
      <w:r>
        <w:t>Season</w:t>
      </w:r>
      <w:r>
        <w:rPr>
          <w:spacing w:val="-3"/>
        </w:rPr>
        <w:t xml:space="preserve"> </w:t>
      </w:r>
      <w:r>
        <w:t>pin</w:t>
      </w:r>
      <w:r>
        <w:rPr>
          <w:spacing w:val="-2"/>
        </w:rPr>
        <w:t>w</w:t>
      </w:r>
      <w:r>
        <w:rPr>
          <w:spacing w:val="-3"/>
        </w:rPr>
        <w:t>h</w:t>
      </w:r>
      <w:r>
        <w:t>e</w:t>
      </w:r>
      <w:r>
        <w:rPr>
          <w:spacing w:val="-2"/>
        </w:rPr>
        <w:t>e</w:t>
      </w:r>
      <w:r>
        <w:t>l</w:t>
      </w:r>
    </w:p>
    <w:p w:rsidR="00000000" w:rsidRDefault="009D54AC">
      <w:pPr>
        <w:pStyle w:val="BodyText"/>
        <w:numPr>
          <w:ilvl w:val="0"/>
          <w:numId w:val="35"/>
        </w:numPr>
        <w:tabs>
          <w:tab w:val="left" w:pos="366"/>
        </w:tabs>
        <w:kinsoku w:val="0"/>
        <w:overflowPunct w:val="0"/>
        <w:spacing w:line="257" w:lineRule="exact"/>
        <w:ind w:left="366"/>
      </w:pPr>
      <w:r>
        <w:t>We</w:t>
      </w:r>
      <w:r>
        <w:rPr>
          <w:spacing w:val="-2"/>
        </w:rPr>
        <w:t>a</w:t>
      </w:r>
      <w:r>
        <w:t>th</w:t>
      </w:r>
      <w:r>
        <w:rPr>
          <w:spacing w:val="-2"/>
        </w:rPr>
        <w:t>e</w:t>
      </w:r>
      <w:r>
        <w:t xml:space="preserve">r </w:t>
      </w:r>
      <w:r>
        <w:rPr>
          <w:spacing w:val="-3"/>
        </w:rPr>
        <w:t>p</w:t>
      </w:r>
      <w:r>
        <w:t>in</w:t>
      </w:r>
      <w:r>
        <w:rPr>
          <w:spacing w:val="-2"/>
        </w:rPr>
        <w:t>w</w:t>
      </w:r>
      <w:r>
        <w:t>he</w:t>
      </w:r>
      <w:r>
        <w:rPr>
          <w:spacing w:val="-2"/>
        </w:rPr>
        <w:t>e</w:t>
      </w:r>
      <w:r>
        <w:t>l</w:t>
      </w:r>
    </w:p>
    <w:p w:rsidR="00000000" w:rsidRDefault="009D54AC">
      <w:pPr>
        <w:pStyle w:val="BodyText"/>
        <w:numPr>
          <w:ilvl w:val="0"/>
          <w:numId w:val="35"/>
        </w:numPr>
        <w:tabs>
          <w:tab w:val="left" w:pos="366"/>
        </w:tabs>
        <w:kinsoku w:val="0"/>
        <w:overflowPunct w:val="0"/>
        <w:spacing w:before="1"/>
        <w:ind w:left="366"/>
      </w:pPr>
      <w:r>
        <w:t>Ma</w:t>
      </w:r>
      <w:r>
        <w:rPr>
          <w:spacing w:val="-2"/>
        </w:rPr>
        <w:t>t</w:t>
      </w:r>
      <w:r>
        <w:t>ch w</w:t>
      </w:r>
      <w:r>
        <w:rPr>
          <w:spacing w:val="-2"/>
        </w:rPr>
        <w:t>i</w:t>
      </w:r>
      <w:r>
        <w:t xml:space="preserve">th </w:t>
      </w:r>
      <w:r>
        <w:rPr>
          <w:spacing w:val="-2"/>
        </w:rPr>
        <w:t>a</w:t>
      </w:r>
      <w:r>
        <w:t>ppr</w:t>
      </w:r>
      <w:r>
        <w:rPr>
          <w:spacing w:val="-3"/>
        </w:rPr>
        <w:t>o</w:t>
      </w:r>
      <w:r>
        <w:t>p</w:t>
      </w:r>
      <w:r>
        <w:rPr>
          <w:spacing w:val="-2"/>
        </w:rPr>
        <w:t>r</w:t>
      </w:r>
      <w:r>
        <w:t>ia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cl</w:t>
      </w:r>
      <w:r>
        <w:t>oth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ord f</w:t>
      </w:r>
      <w:r>
        <w:rPr>
          <w:spacing w:val="-3"/>
        </w:rPr>
        <w:t>o</w:t>
      </w:r>
      <w:r>
        <w:t>r s</w:t>
      </w:r>
      <w:r>
        <w:rPr>
          <w:spacing w:val="-2"/>
        </w:rPr>
        <w:t>e</w:t>
      </w:r>
      <w:r>
        <w:t>ason</w:t>
      </w:r>
    </w:p>
    <w:p w:rsidR="00000000" w:rsidRDefault="009D54AC">
      <w:pPr>
        <w:pStyle w:val="BodyText"/>
        <w:numPr>
          <w:ilvl w:val="0"/>
          <w:numId w:val="35"/>
        </w:numPr>
        <w:tabs>
          <w:tab w:val="left" w:pos="366"/>
        </w:tabs>
        <w:kinsoku w:val="0"/>
        <w:overflowPunct w:val="0"/>
        <w:spacing w:line="257" w:lineRule="exact"/>
        <w:ind w:left="366"/>
      </w:pPr>
      <w:r>
        <w:t>Stud</w:t>
      </w:r>
      <w:r>
        <w:rPr>
          <w:spacing w:val="-2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ses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v</w:t>
      </w:r>
      <w:r>
        <w:t>oc</w:t>
      </w:r>
      <w:r>
        <w:rPr>
          <w:spacing w:val="-2"/>
        </w:rPr>
        <w:t>a</w:t>
      </w:r>
      <w:r>
        <w:t>bu</w:t>
      </w:r>
      <w:r>
        <w:rPr>
          <w:spacing w:val="-2"/>
        </w:rPr>
        <w:t>la</w:t>
      </w:r>
      <w:r>
        <w:t>ry</w:t>
      </w:r>
      <w:r>
        <w:rPr>
          <w:spacing w:val="-3"/>
        </w:rPr>
        <w:t xml:space="preserve"> </w:t>
      </w:r>
      <w:r>
        <w:t>to en</w:t>
      </w:r>
      <w:r>
        <w:rPr>
          <w:spacing w:val="-2"/>
        </w:rPr>
        <w:t>t</w:t>
      </w:r>
      <w:r>
        <w:t>er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e</w:t>
      </w:r>
      <w:r>
        <w:t>x</w:t>
      </w:r>
      <w:r>
        <w:rPr>
          <w:spacing w:val="-2"/>
        </w:rPr>
        <w:t>i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c</w:t>
      </w:r>
      <w:r>
        <w:rPr>
          <w:spacing w:val="3"/>
        </w:rPr>
        <w:t>l</w:t>
      </w:r>
      <w:r>
        <w:t>a</w:t>
      </w:r>
      <w:r>
        <w:rPr>
          <w:spacing w:val="-2"/>
        </w:rPr>
        <w:t>s</w:t>
      </w:r>
      <w:r>
        <w:t>s</w:t>
      </w:r>
      <w:r>
        <w:rPr>
          <w:spacing w:val="1"/>
        </w:rPr>
        <w:t>r</w:t>
      </w:r>
      <w:r>
        <w:t>oom</w:t>
      </w:r>
    </w:p>
    <w:p w:rsidR="00000000" w:rsidRDefault="009D54AC">
      <w:pPr>
        <w:pStyle w:val="BodyText"/>
        <w:numPr>
          <w:ilvl w:val="0"/>
          <w:numId w:val="35"/>
        </w:numPr>
        <w:tabs>
          <w:tab w:val="left" w:pos="366"/>
        </w:tabs>
        <w:kinsoku w:val="0"/>
        <w:overflowPunct w:val="0"/>
        <w:spacing w:before="1"/>
        <w:ind w:left="366"/>
      </w:pPr>
      <w:r>
        <w:t>Stud</w:t>
      </w:r>
      <w:r>
        <w:rPr>
          <w:spacing w:val="-2"/>
        </w:rPr>
        <w:t>e</w:t>
      </w:r>
      <w:r>
        <w:t>nts</w:t>
      </w:r>
      <w:r>
        <w:rPr>
          <w:spacing w:val="-2"/>
        </w:rPr>
        <w:t xml:space="preserve"> </w:t>
      </w:r>
      <w:r>
        <w:t>pe</w:t>
      </w:r>
      <w:r>
        <w:rPr>
          <w:spacing w:val="-2"/>
        </w:rPr>
        <w:t>r</w:t>
      </w:r>
      <w:r>
        <w:t>f</w:t>
      </w:r>
      <w:r>
        <w:rPr>
          <w:spacing w:val="-3"/>
        </w:rPr>
        <w:t>o</w:t>
      </w:r>
      <w:r>
        <w:t>rm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4"/>
        </w:rPr>
        <w:t>m</w:t>
      </w:r>
      <w:r>
        <w:t>ple s</w:t>
      </w:r>
      <w:r>
        <w:rPr>
          <w:spacing w:val="-3"/>
        </w:rPr>
        <w:t>k</w:t>
      </w:r>
      <w:r>
        <w:t>its abo</w:t>
      </w:r>
      <w:r>
        <w:rPr>
          <w:spacing w:val="-3"/>
        </w:rPr>
        <w:t>u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eas</w:t>
      </w:r>
      <w:r>
        <w:rPr>
          <w:spacing w:val="-2"/>
        </w:rPr>
        <w:t>o</w:t>
      </w:r>
      <w:r>
        <w:t>ns</w:t>
      </w:r>
    </w:p>
    <w:p w:rsidR="00000000" w:rsidRDefault="009D54AC">
      <w:pPr>
        <w:pStyle w:val="BodyText"/>
        <w:numPr>
          <w:ilvl w:val="0"/>
          <w:numId w:val="35"/>
        </w:numPr>
        <w:tabs>
          <w:tab w:val="left" w:pos="366"/>
        </w:tabs>
        <w:kinsoku w:val="0"/>
        <w:overflowPunct w:val="0"/>
        <w:spacing w:line="257" w:lineRule="exact"/>
        <w:ind w:left="366"/>
      </w:pPr>
      <w:r>
        <w:rPr>
          <w:spacing w:val="1"/>
        </w:rPr>
        <w:t>T</w:t>
      </w:r>
      <w:r>
        <w:rPr>
          <w:spacing w:val="-2"/>
        </w:rPr>
        <w:t>el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hat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e we</w:t>
      </w:r>
      <w:r>
        <w:rPr>
          <w:spacing w:val="-3"/>
        </w:rPr>
        <w:t>a</w:t>
      </w:r>
      <w:r>
        <w:t>ther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li</w:t>
      </w:r>
      <w:r>
        <w:rPr>
          <w:spacing w:val="-3"/>
        </w:rPr>
        <w:t>k</w:t>
      </w:r>
      <w:r>
        <w:t xml:space="preserve">e </w:t>
      </w:r>
      <w:r>
        <w:rPr>
          <w:spacing w:val="1"/>
        </w:rPr>
        <w:t>i</w:t>
      </w:r>
      <w:r>
        <w:t xml:space="preserve">n </w:t>
      </w:r>
      <w:r>
        <w:rPr>
          <w:spacing w:val="-3"/>
        </w:rPr>
        <w:t>v</w:t>
      </w:r>
      <w:r>
        <w:t>a</w:t>
      </w:r>
      <w:r>
        <w:rPr>
          <w:spacing w:val="1"/>
        </w:rPr>
        <w:t>r</w:t>
      </w:r>
      <w:r>
        <w:t>ious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onths and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e</w:t>
      </w:r>
      <w:r>
        <w:t>asons</w:t>
      </w:r>
    </w:p>
    <w:p w:rsidR="00000000" w:rsidRDefault="009D54AC">
      <w:pPr>
        <w:pStyle w:val="BodyText"/>
        <w:numPr>
          <w:ilvl w:val="0"/>
          <w:numId w:val="35"/>
        </w:numPr>
        <w:tabs>
          <w:tab w:val="left" w:pos="366"/>
        </w:tabs>
        <w:kinsoku w:val="0"/>
        <w:overflowPunct w:val="0"/>
        <w:spacing w:before="1"/>
        <w:ind w:left="366"/>
      </w:pPr>
      <w:r>
        <w:rPr>
          <w:spacing w:val="-2"/>
        </w:rPr>
        <w:t>D</w:t>
      </w:r>
      <w:r>
        <w:t>esc</w:t>
      </w:r>
      <w:r>
        <w:rPr>
          <w:spacing w:val="-2"/>
        </w:rPr>
        <w:t>r</w:t>
      </w:r>
      <w:r>
        <w:t>ibe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w</w:t>
      </w:r>
      <w:r>
        <w:t>e</w:t>
      </w:r>
      <w:r>
        <w:rPr>
          <w:spacing w:val="-2"/>
        </w:rPr>
        <w:t>a</w:t>
      </w:r>
      <w:r>
        <w:t>ther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t>ud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 xml:space="preserve">s </w:t>
      </w:r>
      <w:r>
        <w:rPr>
          <w:spacing w:val="1"/>
        </w:rPr>
        <w:t>r</w:t>
      </w:r>
      <w:r>
        <w:rPr>
          <w:spacing w:val="-2"/>
        </w:rPr>
        <w:t>e</w:t>
      </w:r>
      <w:r>
        <w:t xml:space="preserve">spond </w:t>
      </w:r>
      <w:r>
        <w:rPr>
          <w:spacing w:val="-3"/>
        </w:rPr>
        <w:t>w</w:t>
      </w:r>
      <w:r>
        <w:t>ith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las</w:t>
      </w:r>
      <w:r>
        <w:rPr>
          <w:spacing w:val="-3"/>
        </w:rPr>
        <w:t>h</w:t>
      </w:r>
      <w:r>
        <w:t>car</w:t>
      </w:r>
      <w:r>
        <w:rPr>
          <w:spacing w:val="-3"/>
        </w:rPr>
        <w:t>d</w:t>
      </w:r>
      <w:r>
        <w:t>s or</w:t>
      </w:r>
      <w:r>
        <w:rPr>
          <w:spacing w:val="-2"/>
        </w:rPr>
        <w:t xml:space="preserve"> </w:t>
      </w:r>
      <w:r>
        <w:t>pi</w:t>
      </w:r>
      <w:r>
        <w:rPr>
          <w:spacing w:val="-2"/>
        </w:rPr>
        <w:t>c</w:t>
      </w:r>
      <w:r>
        <w:t>t</w:t>
      </w:r>
      <w:r>
        <w:rPr>
          <w:spacing w:val="-3"/>
        </w:rPr>
        <w:t>u</w:t>
      </w:r>
      <w:r>
        <w:t>res</w:t>
      </w:r>
    </w:p>
    <w:p w:rsidR="00000000" w:rsidRDefault="009D54AC">
      <w:pPr>
        <w:pStyle w:val="BodyText"/>
        <w:numPr>
          <w:ilvl w:val="0"/>
          <w:numId w:val="35"/>
        </w:numPr>
        <w:tabs>
          <w:tab w:val="left" w:pos="366"/>
        </w:tabs>
        <w:kinsoku w:val="0"/>
        <w:overflowPunct w:val="0"/>
        <w:spacing w:line="257" w:lineRule="exact"/>
        <w:ind w:left="366"/>
      </w:pPr>
      <w:r>
        <w:t>Ma</w:t>
      </w:r>
      <w:r>
        <w:rPr>
          <w:spacing w:val="-2"/>
        </w:rPr>
        <w:t>t</w:t>
      </w:r>
      <w:r>
        <w:t xml:space="preserve">ch </w:t>
      </w:r>
      <w:r>
        <w:rPr>
          <w:spacing w:val="-2"/>
        </w:rPr>
        <w:t>a</w:t>
      </w:r>
      <w:r>
        <w:t>ppro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a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c</w:t>
      </w:r>
      <w:r>
        <w:t>lot</w:t>
      </w:r>
      <w:r>
        <w:rPr>
          <w:spacing w:val="-3"/>
        </w:rPr>
        <w:t>h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 xml:space="preserve">orn for </w:t>
      </w:r>
      <w:r>
        <w:rPr>
          <w:spacing w:val="-3"/>
        </w:rPr>
        <w:t>d</w:t>
      </w:r>
      <w:r>
        <w:t>i</w:t>
      </w:r>
      <w:r>
        <w:rPr>
          <w:spacing w:val="-2"/>
        </w:rPr>
        <w:t>f</w:t>
      </w:r>
      <w:r>
        <w:t>f</w:t>
      </w:r>
      <w:r>
        <w:rPr>
          <w:spacing w:val="-2"/>
        </w:rPr>
        <w:t>e</w:t>
      </w:r>
      <w:r>
        <w:t>re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2"/>
        </w:rPr>
        <w:t>a</w:t>
      </w:r>
      <w:r>
        <w:t>th</w:t>
      </w:r>
      <w:r>
        <w:rPr>
          <w:spacing w:val="-2"/>
        </w:rPr>
        <w:t>e</w:t>
      </w:r>
      <w:r>
        <w:t>r</w:t>
      </w:r>
    </w:p>
    <w:p w:rsidR="00000000" w:rsidRDefault="009D54AC">
      <w:pPr>
        <w:pStyle w:val="BodyText"/>
        <w:numPr>
          <w:ilvl w:val="0"/>
          <w:numId w:val="35"/>
        </w:numPr>
        <w:tabs>
          <w:tab w:val="left" w:pos="366"/>
        </w:tabs>
        <w:kinsoku w:val="0"/>
        <w:overflowPunct w:val="0"/>
        <w:spacing w:before="1"/>
        <w:ind w:left="366"/>
      </w:pPr>
      <w:r>
        <w:rPr>
          <w:spacing w:val="1"/>
        </w:rPr>
        <w:t>T</w:t>
      </w:r>
      <w:r>
        <w:rPr>
          <w:spacing w:val="-2"/>
        </w:rPr>
        <w:t>e</w:t>
      </w:r>
      <w:r>
        <w:t>ac</w:t>
      </w:r>
      <w:r>
        <w:rPr>
          <w:spacing w:val="-3"/>
        </w:rPr>
        <w:t>h</w:t>
      </w:r>
      <w:r>
        <w:t>e</w:t>
      </w:r>
      <w:r>
        <w:rPr>
          <w:spacing w:val="1"/>
        </w:rPr>
        <w:t>r</w:t>
      </w:r>
      <w:r>
        <w:rPr>
          <w:spacing w:val="-2"/>
        </w:rPr>
        <w:t>-</w:t>
      </w:r>
      <w:r>
        <w:rPr>
          <w:spacing w:val="-4"/>
        </w:rPr>
        <w:t>m</w:t>
      </w:r>
      <w:r>
        <w:t xml:space="preserve">ade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2"/>
        </w:rPr>
        <w:t>a</w:t>
      </w:r>
      <w:r>
        <w:t>ls</w:t>
      </w:r>
    </w:p>
    <w:p w:rsidR="00000000" w:rsidRDefault="009D54AC">
      <w:pPr>
        <w:kinsoku w:val="0"/>
        <w:overflowPunct w:val="0"/>
        <w:spacing w:line="120" w:lineRule="exact"/>
        <w:rPr>
          <w:sz w:val="12"/>
          <w:szCs w:val="12"/>
        </w:rPr>
      </w:pPr>
    </w:p>
    <w:p w:rsidR="00000000" w:rsidRDefault="009D54A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9D54A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9D54A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9D54A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9D54A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9D54A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9D54AC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7"/>
        <w:gridCol w:w="3464"/>
        <w:gridCol w:w="48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00000" w:rsidRDefault="009D54AC">
            <w:pPr>
              <w:pStyle w:val="TableParagraph"/>
              <w:kinsoku w:val="0"/>
              <w:overflowPunct w:val="0"/>
              <w:spacing w:before="39"/>
              <w:ind w:left="2711" w:right="271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OCE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CO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WO</w:t>
            </w:r>
            <w:r>
              <w:rPr>
                <w:rFonts w:ascii="Calibri" w:hAnsi="Calibri" w:cs="Calibri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LD</w:t>
            </w:r>
            <w:r>
              <w:rPr>
                <w:rFonts w:ascii="Calibri" w:hAnsi="Calibri" w:cs="Calibri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color w:val="FFFFFF"/>
                <w:spacing w:val="3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GU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color w:val="FFFFFF"/>
                <w:spacing w:val="2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CURRI</w:t>
            </w:r>
            <w:r>
              <w:rPr>
                <w:rFonts w:ascii="Calibri" w:hAnsi="Calibri" w:cs="Calibri"/>
                <w:b/>
                <w:bCs/>
                <w:color w:val="FFFFFF"/>
                <w:spacing w:val="2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UM</w:t>
            </w:r>
          </w:p>
          <w:p w:rsidR="00000000" w:rsidRDefault="009D54AC">
            <w:pPr>
              <w:pStyle w:val="TableParagraph"/>
              <w:kinsoku w:val="0"/>
              <w:overflowPunct w:val="0"/>
              <w:spacing w:before="39"/>
              <w:ind w:left="4130" w:right="4135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Unit</w:t>
            </w:r>
            <w:r>
              <w:rPr>
                <w:rFonts w:ascii="Calibri" w:hAnsi="Calibri" w:cs="Calibri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er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 A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ea: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ld 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guage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rade</w:t>
            </w:r>
            <w:r>
              <w:rPr>
                <w:b/>
                <w:bCs/>
                <w:spacing w:val="1"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4" w:line="239" w:lineRule="auto"/>
              <w:ind w:left="102" w:right="65"/>
            </w:pPr>
            <w:r>
              <w:rPr>
                <w:b/>
                <w:bCs/>
                <w:sz w:val="22"/>
                <w:szCs w:val="22"/>
              </w:rPr>
              <w:t>Standar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7.1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ld 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guages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a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add</w:t>
            </w:r>
            <w:r>
              <w:rPr>
                <w:spacing w:val="-2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En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 to 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in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eanin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en and </w:t>
            </w:r>
            <w:r>
              <w:rPr>
                <w:spacing w:val="-2"/>
                <w:sz w:val="22"/>
                <w:szCs w:val="22"/>
              </w:rPr>
              <w:t>wri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e, and to pre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n, 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pts,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s, wh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le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lso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 und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her 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s.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st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they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connec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s,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and 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n,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ho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unities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1"/>
              <w:ind w:left="102" w:right="65"/>
            </w:pPr>
            <w:r>
              <w:rPr>
                <w:b/>
                <w:bCs/>
                <w:sz w:val="22"/>
                <w:szCs w:val="22"/>
              </w:rPr>
              <w:t>Stran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ice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2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FFCCCC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67" w:lineRule="exact"/>
              <w:ind w:left="102" w:right="65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ry: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pacing w:val="-6"/>
              </w:rPr>
              <w:t>I</w:t>
            </w:r>
            <w:r>
              <w:t>n this unit the</w:t>
            </w:r>
            <w:r>
              <w:rPr>
                <w:spacing w:val="-1"/>
              </w:rPr>
              <w:t xml:space="preserve"> </w:t>
            </w:r>
            <w:r>
              <w:t>student will name</w:t>
            </w:r>
            <w:r>
              <w:rPr>
                <w:spacing w:val="-1"/>
              </w:rPr>
              <w:t xml:space="preserve"> </w:t>
            </w:r>
            <w:r>
              <w:t>f</w:t>
            </w:r>
            <w:r>
              <w:rPr>
                <w:spacing w:val="-2"/>
              </w:rPr>
              <w:t>a</w:t>
            </w:r>
            <w:r>
              <w:t>mi</w:t>
            </w:r>
            <w:r>
              <w:rPr>
                <w:spacing w:val="2"/>
              </w:rPr>
              <w:t>l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memb</w:t>
            </w:r>
            <w:r>
              <w:rPr>
                <w:spacing w:val="-1"/>
              </w:rPr>
              <w:t>e</w:t>
            </w:r>
            <w:r>
              <w:t>rs, p</w:t>
            </w:r>
            <w:r>
              <w:rPr>
                <w:spacing w:val="-2"/>
              </w:rPr>
              <w:t>e</w:t>
            </w:r>
            <w:r>
              <w:t xml:space="preserve">ts, and </w:t>
            </w:r>
            <w:r>
              <w:rPr>
                <w:spacing w:val="-1"/>
              </w:rPr>
              <w:t>f</w:t>
            </w:r>
            <w:r>
              <w:t>oo</w:t>
            </w:r>
            <w:r>
              <w:rPr>
                <w:spacing w:val="2"/>
              </w:rPr>
              <w:t>d</w:t>
            </w:r>
            <w:r>
              <w:t>s th</w:t>
            </w:r>
            <w:r>
              <w:rPr>
                <w:spacing w:val="1"/>
              </w:rPr>
              <w:t>e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like</w:t>
            </w:r>
            <w:r>
              <w:rPr>
                <w:spacing w:val="-1"/>
              </w:rPr>
              <w:t xml:space="preserve"> </w:t>
            </w:r>
            <w:r>
              <w:t xml:space="preserve">to 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a</w:t>
            </w:r>
            <w:r>
              <w:t>t.</w:t>
            </w:r>
          </w:p>
          <w:p w:rsidR="00000000" w:rsidRDefault="009D54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9D54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9D54AC">
            <w:pPr>
              <w:pStyle w:val="TableParagraph"/>
              <w:kinsoku w:val="0"/>
              <w:overflowPunct w:val="0"/>
              <w:spacing w:before="12" w:line="260" w:lineRule="exact"/>
              <w:rPr>
                <w:sz w:val="26"/>
                <w:szCs w:val="26"/>
              </w:rPr>
            </w:pPr>
          </w:p>
          <w:p w:rsidR="00000000" w:rsidRDefault="009D54AC">
            <w:pPr>
              <w:pStyle w:val="TableParagraph"/>
              <w:kinsoku w:val="0"/>
              <w:overflowPunct w:val="0"/>
              <w:ind w:left="102" w:right="65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ary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ip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inary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conne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s:</w:t>
            </w:r>
            <w:r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LA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th,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Scie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ce,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es,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, and Dra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</w:trPr>
        <w:tc>
          <w:tcPr>
            <w:tcW w:w="9644" w:type="dxa"/>
            <w:gridSpan w:val="3"/>
            <w:tcBorders>
              <w:top w:val="single" w:sz="5" w:space="0" w:color="FF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28"/>
              <w:ind w:left="102" w:right="306"/>
              <w:jc w:val="both"/>
            </w:pP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pacing w:val="-1"/>
                <w:sz w:val="22"/>
                <w:szCs w:val="22"/>
              </w:rPr>
              <w:t>1</w:t>
            </w:r>
            <w:r>
              <w:rPr>
                <w:b/>
                <w:bCs/>
                <w:spacing w:val="1"/>
                <w:position w:val="8"/>
                <w:sz w:val="14"/>
                <w:szCs w:val="14"/>
              </w:rPr>
              <w:t>s</w:t>
            </w:r>
            <w:r>
              <w:rPr>
                <w:b/>
                <w:bCs/>
                <w:position w:val="8"/>
                <w:sz w:val="14"/>
                <w:szCs w:val="14"/>
              </w:rPr>
              <w:t>t</w:t>
            </w:r>
            <w:r>
              <w:rPr>
                <w:b/>
                <w:bCs/>
                <w:spacing w:val="18"/>
                <w:position w:val="8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cent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 xml:space="preserve">ry 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es: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op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 un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re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pact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chn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gy</w:t>
            </w:r>
            <w:r>
              <w:rPr>
                <w:sz w:val="22"/>
                <w:szCs w:val="22"/>
              </w:rPr>
              <w:t>, 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inee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chn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n,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de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ned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orld,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l,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ty and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se.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00000" w:rsidRDefault="009D54AC">
            <w:pPr>
              <w:pStyle w:val="TableParagraph"/>
              <w:kinsoku w:val="0"/>
              <w:overflowPunct w:val="0"/>
              <w:spacing w:line="227" w:lineRule="exact"/>
              <w:ind w:left="4053" w:right="4058"/>
              <w:jc w:val="center"/>
            </w:pPr>
            <w:r>
              <w:rPr>
                <w:b/>
                <w:bCs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b/>
                <w:bCs/>
                <w:color w:val="FFFFFF"/>
                <w:sz w:val="20"/>
                <w:szCs w:val="20"/>
              </w:rPr>
              <w:t>rning</w:t>
            </w:r>
            <w:r>
              <w:rPr>
                <w:b/>
                <w:bCs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b/>
                <w:bCs/>
                <w:color w:val="FFFFFF"/>
                <w:spacing w:val="1"/>
                <w:sz w:val="20"/>
                <w:szCs w:val="20"/>
              </w:rPr>
              <w:t>g</w:t>
            </w:r>
            <w:r>
              <w:rPr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b/>
                <w:bCs/>
                <w:color w:val="FFFFFF"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3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 w:right="65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ontent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  <w:p w:rsidR="00000000" w:rsidRDefault="009D54AC">
            <w:pPr>
              <w:pStyle w:val="TableParagraph"/>
              <w:kinsoku w:val="0"/>
              <w:overflowPunct w:val="0"/>
              <w:spacing w:before="37" w:line="274" w:lineRule="auto"/>
              <w:ind w:left="102" w:right="270"/>
            </w:pPr>
            <w:r>
              <w:rPr>
                <w:b/>
                <w:bCs/>
                <w:spacing w:val="-1"/>
                <w:sz w:val="23"/>
                <w:szCs w:val="23"/>
              </w:rPr>
              <w:t>N</w:t>
            </w:r>
            <w:r>
              <w:rPr>
                <w:b/>
                <w:bCs/>
                <w:sz w:val="23"/>
                <w:szCs w:val="23"/>
              </w:rPr>
              <w:t>ovic</w:t>
            </w:r>
            <w:r>
              <w:rPr>
                <w:b/>
                <w:bCs/>
                <w:spacing w:val="1"/>
                <w:sz w:val="23"/>
                <w:szCs w:val="23"/>
              </w:rPr>
              <w:t>e</w:t>
            </w:r>
            <w:r>
              <w:rPr>
                <w:b/>
                <w:bCs/>
                <w:spacing w:val="-3"/>
                <w:sz w:val="23"/>
                <w:szCs w:val="23"/>
              </w:rPr>
              <w:t>-</w:t>
            </w:r>
            <w:r>
              <w:rPr>
                <w:b/>
                <w:bCs/>
                <w:sz w:val="23"/>
                <w:szCs w:val="23"/>
              </w:rPr>
              <w:t>Mid</w:t>
            </w:r>
            <w:r>
              <w:rPr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b/>
                <w:bCs/>
                <w:spacing w:val="-3"/>
                <w:sz w:val="23"/>
                <w:szCs w:val="23"/>
              </w:rPr>
              <w:t>L</w:t>
            </w:r>
            <w:r>
              <w:rPr>
                <w:b/>
                <w:bCs/>
                <w:sz w:val="23"/>
                <w:szCs w:val="23"/>
              </w:rPr>
              <w:t>eve</w:t>
            </w:r>
            <w:r>
              <w:rPr>
                <w:b/>
                <w:bCs/>
                <w:spacing w:val="-2"/>
                <w:sz w:val="23"/>
                <w:szCs w:val="23"/>
              </w:rPr>
              <w:t>l</w:t>
            </w:r>
            <w:r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tud</w:t>
            </w:r>
            <w:r>
              <w:rPr>
                <w:spacing w:val="-2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nts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co</w:t>
            </w:r>
            <w:r>
              <w:rPr>
                <w:spacing w:val="-2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mun</w:t>
            </w:r>
            <w:r>
              <w:rPr>
                <w:spacing w:val="-2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ca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u</w:t>
            </w:r>
            <w:r>
              <w:rPr>
                <w:i/>
                <w:iCs/>
                <w:spacing w:val="-1"/>
                <w:sz w:val="23"/>
                <w:szCs w:val="23"/>
              </w:rPr>
              <w:t>s</w:t>
            </w:r>
            <w:r>
              <w:rPr>
                <w:i/>
                <w:iCs/>
                <w:sz w:val="23"/>
                <w:szCs w:val="23"/>
              </w:rPr>
              <w:t xml:space="preserve">ing </w:t>
            </w:r>
            <w:r>
              <w:rPr>
                <w:i/>
                <w:iCs/>
                <w:spacing w:val="-4"/>
                <w:sz w:val="23"/>
                <w:szCs w:val="23"/>
              </w:rPr>
              <w:t>m</w:t>
            </w:r>
            <w:r>
              <w:rPr>
                <w:i/>
                <w:iCs/>
                <w:spacing w:val="-2"/>
                <w:sz w:val="23"/>
                <w:szCs w:val="23"/>
              </w:rPr>
              <w:t>e</w:t>
            </w:r>
            <w:r>
              <w:rPr>
                <w:i/>
                <w:iCs/>
                <w:spacing w:val="-1"/>
                <w:sz w:val="23"/>
                <w:szCs w:val="23"/>
              </w:rPr>
              <w:t>m</w:t>
            </w:r>
            <w:r>
              <w:rPr>
                <w:i/>
                <w:iCs/>
                <w:sz w:val="23"/>
                <w:szCs w:val="23"/>
              </w:rPr>
              <w:t>o</w:t>
            </w:r>
            <w:r>
              <w:rPr>
                <w:i/>
                <w:iCs/>
                <w:spacing w:val="-1"/>
                <w:sz w:val="23"/>
                <w:szCs w:val="23"/>
              </w:rPr>
              <w:t>r</w:t>
            </w:r>
            <w:r>
              <w:rPr>
                <w:i/>
                <w:iCs/>
                <w:sz w:val="23"/>
                <w:szCs w:val="23"/>
              </w:rPr>
              <w:t>i</w:t>
            </w:r>
            <w:r>
              <w:rPr>
                <w:i/>
                <w:iCs/>
                <w:spacing w:val="-1"/>
                <w:sz w:val="23"/>
                <w:szCs w:val="23"/>
              </w:rPr>
              <w:t>z</w:t>
            </w:r>
            <w:r>
              <w:rPr>
                <w:i/>
                <w:iCs/>
                <w:sz w:val="23"/>
                <w:szCs w:val="23"/>
              </w:rPr>
              <w:t>ed wo</w:t>
            </w:r>
            <w:r>
              <w:rPr>
                <w:i/>
                <w:iCs/>
                <w:spacing w:val="-1"/>
                <w:sz w:val="23"/>
                <w:szCs w:val="23"/>
              </w:rPr>
              <w:t>r</w:t>
            </w:r>
            <w:r>
              <w:rPr>
                <w:i/>
                <w:iCs/>
                <w:sz w:val="23"/>
                <w:szCs w:val="23"/>
              </w:rPr>
              <w:t>ds</w:t>
            </w:r>
            <w:r>
              <w:rPr>
                <w:i/>
                <w:iCs/>
                <w:spacing w:val="-1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and ph</w:t>
            </w:r>
            <w:r>
              <w:rPr>
                <w:i/>
                <w:iCs/>
                <w:spacing w:val="-1"/>
                <w:sz w:val="23"/>
                <w:szCs w:val="23"/>
              </w:rPr>
              <w:t>r</w:t>
            </w:r>
            <w:r>
              <w:rPr>
                <w:i/>
                <w:iCs/>
                <w:sz w:val="23"/>
                <w:szCs w:val="23"/>
              </w:rPr>
              <w:t>a</w:t>
            </w:r>
            <w:r>
              <w:rPr>
                <w:i/>
                <w:iCs/>
                <w:spacing w:val="-1"/>
                <w:sz w:val="23"/>
                <w:szCs w:val="23"/>
              </w:rPr>
              <w:t>s</w:t>
            </w:r>
            <w:r>
              <w:rPr>
                <w:i/>
                <w:iCs/>
                <w:sz w:val="23"/>
                <w:szCs w:val="23"/>
              </w:rPr>
              <w:t>es</w:t>
            </w:r>
            <w:r>
              <w:rPr>
                <w:i/>
                <w:iCs/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to ta</w:t>
            </w:r>
            <w:r>
              <w:rPr>
                <w:spacing w:val="-2"/>
                <w:sz w:val="23"/>
                <w:szCs w:val="23"/>
              </w:rPr>
              <w:t>l</w:t>
            </w:r>
            <w:r>
              <w:rPr>
                <w:sz w:val="23"/>
                <w:szCs w:val="23"/>
              </w:rPr>
              <w:t>k abo</w:t>
            </w:r>
            <w:r>
              <w:rPr>
                <w:spacing w:val="-3"/>
                <w:sz w:val="23"/>
                <w:szCs w:val="23"/>
              </w:rPr>
              <w:t>u</w:t>
            </w:r>
            <w:r>
              <w:rPr>
                <w:sz w:val="23"/>
                <w:szCs w:val="23"/>
              </w:rPr>
              <w:t xml:space="preserve">t </w:t>
            </w:r>
            <w:r>
              <w:rPr>
                <w:spacing w:val="-3"/>
                <w:sz w:val="23"/>
                <w:szCs w:val="23"/>
              </w:rPr>
              <w:t>f</w:t>
            </w:r>
            <w:r>
              <w:rPr>
                <w:sz w:val="23"/>
                <w:szCs w:val="23"/>
              </w:rPr>
              <w:t>amil</w:t>
            </w:r>
            <w:r>
              <w:rPr>
                <w:spacing w:val="-2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ar to</w:t>
            </w:r>
            <w:r>
              <w:rPr>
                <w:spacing w:val="-3"/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>ics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-2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l</w:t>
            </w:r>
            <w:r>
              <w:rPr>
                <w:spacing w:val="-2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ted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to 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chool, h</w:t>
            </w:r>
            <w:r>
              <w:rPr>
                <w:spacing w:val="-3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me,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and t</w:t>
            </w:r>
            <w:r>
              <w:rPr>
                <w:spacing w:val="-3"/>
                <w:sz w:val="23"/>
                <w:szCs w:val="23"/>
              </w:rPr>
              <w:t>h</w:t>
            </w:r>
            <w:r>
              <w:rPr>
                <w:sz w:val="23"/>
                <w:szCs w:val="23"/>
              </w:rPr>
              <w:t>e c</w:t>
            </w:r>
            <w:r>
              <w:rPr>
                <w:spacing w:val="-3"/>
                <w:sz w:val="23"/>
                <w:szCs w:val="23"/>
              </w:rPr>
              <w:t>o</w:t>
            </w:r>
            <w:r>
              <w:rPr>
                <w:spacing w:val="-2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munity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51" w:lineRule="exact"/>
              <w:ind w:left="157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ommon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ore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/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ommon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 xml:space="preserve">re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or In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rodu</w:t>
            </w:r>
            <w:r>
              <w:rPr>
                <w:b/>
                <w:bCs/>
                <w:spacing w:val="-3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-3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ec</w:t>
            </w:r>
            <w:r>
              <w:rPr>
                <w:spacing w:val="1"/>
                <w:sz w:val="20"/>
                <w:szCs w:val="20"/>
              </w:rPr>
              <w:t>og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ize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iar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po</w:t>
            </w:r>
            <w:r>
              <w:rPr>
                <w:spacing w:val="-2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en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ritt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w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ras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>tai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c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1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ral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y</w:t>
            </w:r>
          </w:p>
          <w:p w:rsidR="00000000" w:rsidRDefault="009D54AC">
            <w:pPr>
              <w:pStyle w:val="TableParagraph"/>
              <w:kinsoku w:val="0"/>
              <w:overflowPunct w:val="0"/>
              <w:spacing w:line="282" w:lineRule="auto"/>
              <w:ind w:left="102" w:right="1690"/>
            </w:pP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tic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ate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ia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ing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elec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ic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3"/>
                <w:sz w:val="20"/>
                <w:szCs w:val="20"/>
              </w:rPr>
              <w:t>r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ati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rces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rel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ted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tar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eted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-3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on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trate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-1"/>
                <w:sz w:val="20"/>
                <w:szCs w:val="20"/>
              </w:rPr>
              <w:t>h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le,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ral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ritt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ir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cti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mm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</w:p>
          <w:p w:rsidR="00000000" w:rsidRDefault="009D54AC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1"/>
                <w:sz w:val="20"/>
                <w:szCs w:val="20"/>
              </w:rPr>
              <w:t>q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ests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ou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h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pp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riate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FF"/>
                <w:spacing w:val="1"/>
                <w:sz w:val="20"/>
                <w:szCs w:val="20"/>
              </w:rPr>
              <w:t>ph</w:t>
            </w:r>
            <w:r>
              <w:rPr>
                <w:color w:val="0000FF"/>
                <w:spacing w:val="-5"/>
                <w:sz w:val="20"/>
                <w:szCs w:val="20"/>
              </w:rPr>
              <w:t>y</w:t>
            </w:r>
            <w:r>
              <w:rPr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color w:val="0000FF"/>
                <w:sz w:val="20"/>
                <w:szCs w:val="20"/>
              </w:rPr>
              <w:t>ical</w:t>
            </w:r>
            <w:r>
              <w:rPr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resp</w:t>
            </w:r>
            <w:r>
              <w:rPr>
                <w:color w:val="0000FF"/>
                <w:spacing w:val="1"/>
                <w:sz w:val="20"/>
                <w:szCs w:val="20"/>
              </w:rPr>
              <w:t>o</w:t>
            </w:r>
            <w:r>
              <w:rPr>
                <w:color w:val="0000FF"/>
                <w:spacing w:val="-2"/>
                <w:sz w:val="20"/>
                <w:szCs w:val="20"/>
              </w:rPr>
              <w:t>n</w:t>
            </w:r>
            <w:r>
              <w:rPr>
                <w:color w:val="0000FF"/>
                <w:spacing w:val="-1"/>
                <w:sz w:val="20"/>
                <w:szCs w:val="20"/>
              </w:rPr>
              <w:t>s</w:t>
            </w:r>
            <w:r>
              <w:rPr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-3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ec</w:t>
            </w:r>
            <w:r>
              <w:rPr>
                <w:spacing w:val="1"/>
                <w:sz w:val="20"/>
                <w:szCs w:val="20"/>
              </w:rPr>
              <w:t>og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ize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mm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res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c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ral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ractices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so</w:t>
            </w:r>
            <w:r>
              <w:rPr>
                <w:sz w:val="20"/>
                <w:szCs w:val="20"/>
              </w:rPr>
              <w:t>ciated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h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</w:p>
          <w:p w:rsidR="00000000" w:rsidRDefault="009D54AC">
            <w:pPr>
              <w:pStyle w:val="TableParagraph"/>
              <w:kinsoku w:val="0"/>
              <w:overflowPunct w:val="0"/>
              <w:spacing w:line="228" w:lineRule="exact"/>
              <w:ind w:left="102"/>
            </w:pPr>
            <w:r>
              <w:rPr>
                <w:sz w:val="20"/>
                <w:szCs w:val="20"/>
              </w:rPr>
              <w:t>tar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et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1"/>
                <w:sz w:val="20"/>
                <w:szCs w:val="20"/>
              </w:rPr>
              <w:t>(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-1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.4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tify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liar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le,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lac</w:t>
            </w:r>
            <w:r>
              <w:rPr>
                <w:spacing w:val="-2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ob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ects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ased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ral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/or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ritt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</w:t>
            </w:r>
          </w:p>
          <w:p w:rsidR="00000000" w:rsidRDefault="009D54AC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escriptio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-3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.5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sz w:val="20"/>
                <w:szCs w:val="20"/>
              </w:rPr>
              <w:t>D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on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trate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-1"/>
                <w:sz w:val="20"/>
                <w:szCs w:val="20"/>
              </w:rPr>
              <w:t>h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rief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ral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tten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s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ing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g</w:t>
            </w:r>
            <w:r>
              <w:rPr>
                <w:spacing w:val="9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</w:p>
        </w:tc>
      </w:tr>
    </w:tbl>
    <w:p w:rsidR="00000000" w:rsidRDefault="009D54AC">
      <w:pPr>
        <w:sectPr w:rsidR="00000000">
          <w:pgSz w:w="12240" w:h="15840"/>
          <w:pgMar w:top="1360" w:right="800" w:bottom="900" w:left="1580" w:header="0" w:footer="706" w:gutter="0"/>
          <w:cols w:space="720" w:equalWidth="0">
            <w:col w:w="9860"/>
          </w:cols>
          <w:noEndnote/>
        </w:sectPr>
      </w:pPr>
    </w:p>
    <w:p w:rsidR="00000000" w:rsidRDefault="009D54AC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7"/>
        <w:gridCol w:w="2703"/>
        <w:gridCol w:w="55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7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/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sz w:val="20"/>
                <w:szCs w:val="20"/>
              </w:rPr>
              <w:t>le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pacing w:val="-2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pp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riate,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ral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y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tic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ate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ia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liar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ics.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pacing w:val="-2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Use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FF"/>
                <w:spacing w:val="1"/>
                <w:sz w:val="20"/>
                <w:szCs w:val="20"/>
              </w:rPr>
              <w:t>d</w:t>
            </w:r>
            <w:r>
              <w:rPr>
                <w:color w:val="0000FF"/>
                <w:sz w:val="20"/>
                <w:szCs w:val="20"/>
              </w:rPr>
              <w:t>i</w:t>
            </w:r>
            <w:r>
              <w:rPr>
                <w:color w:val="0000FF"/>
                <w:spacing w:val="-2"/>
                <w:sz w:val="20"/>
                <w:szCs w:val="20"/>
              </w:rPr>
              <w:t>g</w:t>
            </w:r>
            <w:r>
              <w:rPr>
                <w:color w:val="0000FF"/>
                <w:sz w:val="20"/>
                <w:szCs w:val="20"/>
              </w:rPr>
              <w:t>ital</w:t>
            </w:r>
            <w:r>
              <w:rPr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t</w:t>
            </w:r>
            <w:r>
              <w:rPr>
                <w:color w:val="0000FF"/>
                <w:spacing w:val="1"/>
                <w:sz w:val="20"/>
                <w:szCs w:val="20"/>
              </w:rPr>
              <w:t>oo</w:t>
            </w:r>
            <w:r>
              <w:rPr>
                <w:color w:val="0000FF"/>
                <w:sz w:val="20"/>
                <w:szCs w:val="20"/>
              </w:rPr>
              <w:t>ls</w:t>
            </w:r>
            <w:r>
              <w:rPr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to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pacing w:val="-1"/>
                <w:sz w:val="20"/>
                <w:szCs w:val="20"/>
              </w:rPr>
              <w:t>x</w:t>
            </w:r>
            <w:r>
              <w:rPr>
                <w:color w:val="000000"/>
                <w:spacing w:val="2"/>
                <w:sz w:val="20"/>
                <w:szCs w:val="20"/>
              </w:rPr>
              <w:t>c</w:t>
            </w:r>
            <w:r>
              <w:rPr>
                <w:color w:val="000000"/>
                <w:spacing w:val="-2"/>
                <w:sz w:val="20"/>
                <w:szCs w:val="20"/>
              </w:rPr>
              <w:t>h</w:t>
            </w:r>
            <w:r>
              <w:rPr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color w:val="000000"/>
                <w:spacing w:val="-2"/>
                <w:sz w:val="20"/>
                <w:szCs w:val="20"/>
              </w:rPr>
              <w:t>ng</w:t>
            </w:r>
            <w:r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color w:val="000000"/>
                <w:sz w:val="20"/>
                <w:szCs w:val="20"/>
              </w:rPr>
              <w:t>asic</w:t>
            </w:r>
            <w:r>
              <w:rPr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i</w:t>
            </w:r>
            <w:r>
              <w:rPr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color w:val="000000"/>
                <w:spacing w:val="-2"/>
                <w:sz w:val="20"/>
                <w:szCs w:val="20"/>
              </w:rPr>
              <w:t>f</w:t>
            </w:r>
            <w:r>
              <w:rPr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color w:val="000000"/>
                <w:spacing w:val="3"/>
                <w:sz w:val="20"/>
                <w:szCs w:val="20"/>
              </w:rPr>
              <w:t>r</w:t>
            </w:r>
            <w:r>
              <w:rPr>
                <w:color w:val="000000"/>
                <w:spacing w:val="-5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ati</w:t>
            </w:r>
            <w:r>
              <w:rPr>
                <w:color w:val="000000"/>
                <w:spacing w:val="3"/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at</w:t>
            </w:r>
            <w:r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t</w:t>
            </w:r>
            <w:r>
              <w:rPr>
                <w:color w:val="000000"/>
                <w:spacing w:val="-2"/>
                <w:sz w:val="20"/>
                <w:szCs w:val="20"/>
              </w:rPr>
              <w:t>h</w:t>
            </w:r>
            <w:r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3"/>
                <w:sz w:val="20"/>
                <w:szCs w:val="20"/>
              </w:rPr>
              <w:t>w</w:t>
            </w:r>
            <w:r>
              <w:rPr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rd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>d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5"/>
                <w:sz w:val="20"/>
                <w:szCs w:val="20"/>
              </w:rPr>
              <w:t>m</w:t>
            </w:r>
            <w:r>
              <w:rPr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color w:val="000000"/>
                <w:spacing w:val="-5"/>
                <w:sz w:val="20"/>
                <w:szCs w:val="20"/>
              </w:rPr>
              <w:t>m</w:t>
            </w:r>
            <w:r>
              <w:rPr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rized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color w:val="000000"/>
                <w:spacing w:val="-2"/>
                <w:sz w:val="20"/>
                <w:szCs w:val="20"/>
              </w:rPr>
              <w:t>h</w:t>
            </w:r>
            <w:r>
              <w:rPr>
                <w:color w:val="000000"/>
                <w:sz w:val="20"/>
                <w:szCs w:val="20"/>
              </w:rPr>
              <w:t>rase</w:t>
            </w:r>
          </w:p>
          <w:p w:rsidR="00000000" w:rsidRDefault="009D54AC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le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el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related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elf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tar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pacing w:val="-2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</w:t>
            </w:r>
            <w:r>
              <w:rPr>
                <w:spacing w:val="-2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ll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ral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ri</w:t>
            </w:r>
            <w:r>
              <w:rPr>
                <w:spacing w:val="1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ten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irectio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mm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nd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1"/>
                <w:sz w:val="20"/>
                <w:szCs w:val="20"/>
              </w:rPr>
              <w:t>q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ests</w:t>
            </w:r>
          </w:p>
          <w:p w:rsidR="00000000" w:rsidRDefault="009D54AC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3"/>
                <w:sz w:val="20"/>
                <w:szCs w:val="20"/>
              </w:rPr>
              <w:t>w</w:t>
            </w:r>
            <w:r>
              <w:rPr>
                <w:spacing w:val="1"/>
                <w:sz w:val="20"/>
                <w:szCs w:val="20"/>
              </w:rPr>
              <w:t>h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ticipati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g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pp</w:t>
            </w:r>
            <w:r>
              <w:rPr>
                <w:spacing w:val="3"/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2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riate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clas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oo</w:t>
            </w:r>
            <w:r>
              <w:rPr>
                <w:sz w:val="20"/>
                <w:szCs w:val="20"/>
              </w:rPr>
              <w:t>m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1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ral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acti</w:t>
            </w:r>
            <w:r>
              <w:rPr>
                <w:spacing w:val="-2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iti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pacing w:val="-2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I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itate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pp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riate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est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res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tion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tar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1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1"/>
                <w:sz w:val="20"/>
                <w:szCs w:val="20"/>
              </w:rPr>
              <w:t>(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)/la</w:t>
            </w:r>
            <w:r>
              <w:rPr>
                <w:spacing w:val="1"/>
                <w:sz w:val="20"/>
                <w:szCs w:val="20"/>
              </w:rPr>
              <w:t>ng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</w:t>
            </w:r>
          </w:p>
          <w:p w:rsidR="00000000" w:rsidRDefault="009D54AC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ring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reet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g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lea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pacing w:val="5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k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g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ai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y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teractio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pacing w:val="-2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resp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qu</w:t>
            </w:r>
            <w:r>
              <w:rPr>
                <w:sz w:val="20"/>
                <w:szCs w:val="20"/>
              </w:rPr>
              <w:t>est</w:t>
            </w:r>
            <w:r>
              <w:rPr>
                <w:spacing w:val="-1"/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on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1"/>
                <w:sz w:val="20"/>
                <w:szCs w:val="20"/>
              </w:rPr>
              <w:t>q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es</w:t>
            </w:r>
            <w:r>
              <w:rPr>
                <w:spacing w:val="1"/>
                <w:sz w:val="20"/>
                <w:szCs w:val="20"/>
              </w:rPr>
              <w:t>t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xp</w:t>
            </w:r>
            <w:r>
              <w:rPr>
                <w:sz w:val="20"/>
                <w:szCs w:val="20"/>
              </w:rPr>
              <w:t>ress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ces</w:t>
            </w:r>
          </w:p>
          <w:p w:rsidR="00000000" w:rsidRDefault="009D54AC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g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rized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w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p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rase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9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pacing w:val="-2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h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3"/>
                <w:sz w:val="20"/>
                <w:szCs w:val="20"/>
              </w:rPr>
              <w:t>r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ion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g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w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rase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rt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ces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racticed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</w:p>
          <w:p w:rsidR="00000000" w:rsidRDefault="009D54AC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class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iliar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ics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ics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ied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>te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ea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8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4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-1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4" w:lineRule="exact"/>
              <w:ind w:left="102"/>
            </w:pPr>
            <w:r>
              <w:rPr>
                <w:spacing w:val="3"/>
                <w:sz w:val="20"/>
                <w:szCs w:val="20"/>
              </w:rPr>
              <w:t>I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itate,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recite,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/or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ra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5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ze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po</w:t>
            </w:r>
            <w:r>
              <w:rPr>
                <w:sz w:val="20"/>
                <w:szCs w:val="20"/>
              </w:rPr>
              <w:t>et</w:t>
            </w:r>
            <w:r>
              <w:rPr>
                <w:spacing w:val="3"/>
                <w:sz w:val="20"/>
                <w:szCs w:val="20"/>
              </w:rPr>
              <w:t>r</w:t>
            </w:r>
            <w:r>
              <w:rPr>
                <w:spacing w:val="-5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h</w:t>
            </w:r>
            <w:r>
              <w:rPr>
                <w:spacing w:val="-2"/>
                <w:sz w:val="20"/>
                <w:szCs w:val="20"/>
              </w:rPr>
              <w:t>ym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on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s</w:t>
            </w:r>
            <w:r>
              <w:rPr>
                <w:spacing w:val="-2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t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-1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spacing w:val="-1"/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3"/>
                <w:sz w:val="20"/>
                <w:szCs w:val="20"/>
              </w:rPr>
              <w:t>p</w:t>
            </w:r>
            <w:r>
              <w:rPr>
                <w:spacing w:val="-5"/>
                <w:sz w:val="20"/>
                <w:szCs w:val="20"/>
              </w:rPr>
              <w:t>y</w:t>
            </w:r>
            <w:r>
              <w:rPr>
                <w:spacing w:val="2"/>
                <w:sz w:val="20"/>
                <w:szCs w:val="20"/>
              </w:rPr>
              <w:t>/</w:t>
            </w:r>
            <w:r>
              <w:rPr>
                <w:spacing w:val="-3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rite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w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rase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ided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</w:t>
            </w:r>
            <w:r>
              <w:rPr>
                <w:spacing w:val="-1"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ts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ili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ics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1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-1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.4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color w:val="000000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rese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3"/>
                <w:sz w:val="20"/>
                <w:szCs w:val="20"/>
              </w:rPr>
              <w:t>r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ati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m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pacing w:val="6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pacing w:val="-2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pp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riate,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c</w:t>
            </w:r>
            <w:r>
              <w:rPr>
                <w:color w:val="0000FF"/>
                <w:spacing w:val="-1"/>
                <w:sz w:val="20"/>
                <w:szCs w:val="20"/>
              </w:rPr>
              <w:t>u</w:t>
            </w:r>
            <w:r>
              <w:rPr>
                <w:color w:val="0000FF"/>
                <w:sz w:val="20"/>
                <w:szCs w:val="20"/>
              </w:rPr>
              <w:t>lt</w:t>
            </w:r>
            <w:r>
              <w:rPr>
                <w:color w:val="0000FF"/>
                <w:spacing w:val="-2"/>
                <w:sz w:val="20"/>
                <w:szCs w:val="20"/>
              </w:rPr>
              <w:t>u</w:t>
            </w:r>
            <w:r>
              <w:rPr>
                <w:color w:val="0000FF"/>
                <w:sz w:val="20"/>
                <w:szCs w:val="20"/>
              </w:rPr>
              <w:t>ral</w:t>
            </w:r>
            <w:r>
              <w:rPr>
                <w:color w:val="0000FF"/>
                <w:spacing w:val="2"/>
                <w:sz w:val="20"/>
                <w:szCs w:val="20"/>
              </w:rPr>
              <w:t>l</w:t>
            </w:r>
            <w:r>
              <w:rPr>
                <w:color w:val="0000FF"/>
                <w:sz w:val="20"/>
                <w:szCs w:val="20"/>
              </w:rPr>
              <w:t>y</w:t>
            </w:r>
            <w:r>
              <w:rPr>
                <w:color w:val="0000FF"/>
                <w:spacing w:val="-11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a</w:t>
            </w:r>
            <w:r>
              <w:rPr>
                <w:color w:val="0000FF"/>
                <w:spacing w:val="1"/>
                <w:sz w:val="20"/>
                <w:szCs w:val="20"/>
              </w:rPr>
              <w:t>u</w:t>
            </w:r>
            <w:r>
              <w:rPr>
                <w:color w:val="0000FF"/>
                <w:sz w:val="20"/>
                <w:szCs w:val="20"/>
              </w:rPr>
              <w:t>t</w:t>
            </w:r>
            <w:r>
              <w:rPr>
                <w:color w:val="0000FF"/>
                <w:spacing w:val="-2"/>
                <w:sz w:val="20"/>
                <w:szCs w:val="20"/>
              </w:rPr>
              <w:t>h</w:t>
            </w:r>
            <w:r>
              <w:rPr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color w:val="0000FF"/>
                <w:spacing w:val="-2"/>
                <w:sz w:val="20"/>
                <w:szCs w:val="20"/>
              </w:rPr>
              <w:t>n</w:t>
            </w:r>
            <w:r>
              <w:rPr>
                <w:color w:val="0000FF"/>
                <w:sz w:val="20"/>
                <w:szCs w:val="20"/>
              </w:rPr>
              <w:t>tic</w:t>
            </w:r>
          </w:p>
          <w:p w:rsidR="00000000" w:rsidRDefault="009D54AC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color w:val="0000FF"/>
                <w:spacing w:val="-2"/>
                <w:sz w:val="20"/>
                <w:szCs w:val="20"/>
              </w:rPr>
              <w:t>m</w:t>
            </w:r>
            <w:r>
              <w:rPr>
                <w:color w:val="0000FF"/>
                <w:sz w:val="20"/>
                <w:szCs w:val="20"/>
              </w:rPr>
              <w:t>ate</w:t>
            </w:r>
            <w:r>
              <w:rPr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color w:val="0000FF"/>
                <w:sz w:val="20"/>
                <w:szCs w:val="20"/>
              </w:rPr>
              <w:t>ials</w:t>
            </w:r>
            <w:r>
              <w:rPr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ral</w:t>
            </w:r>
            <w:r>
              <w:rPr>
                <w:color w:val="000000"/>
                <w:spacing w:val="2"/>
                <w:sz w:val="20"/>
                <w:szCs w:val="20"/>
              </w:rPr>
              <w:t>l</w:t>
            </w:r>
            <w:r>
              <w:rPr>
                <w:color w:val="000000"/>
                <w:sz w:val="20"/>
                <w:szCs w:val="20"/>
              </w:rPr>
              <w:t>y</w:t>
            </w:r>
            <w:r>
              <w:rPr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r</w:t>
            </w:r>
            <w:r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in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6"/>
                <w:sz w:val="20"/>
                <w:szCs w:val="20"/>
              </w:rPr>
              <w:t>w</w:t>
            </w:r>
            <w:r>
              <w:rPr>
                <w:color w:val="000000"/>
                <w:spacing w:val="3"/>
                <w:sz w:val="20"/>
                <w:szCs w:val="20"/>
              </w:rPr>
              <w:t>r</w:t>
            </w:r>
            <w:r>
              <w:rPr>
                <w:color w:val="000000"/>
                <w:sz w:val="20"/>
                <w:szCs w:val="20"/>
              </w:rPr>
              <w:t>itin</w:t>
            </w:r>
            <w:r>
              <w:rPr>
                <w:color w:val="000000"/>
                <w:spacing w:val="-2"/>
                <w:sz w:val="20"/>
                <w:szCs w:val="20"/>
              </w:rPr>
              <w:t>g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9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-1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.5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el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ng</w:t>
            </w:r>
            <w:r>
              <w:rPr>
                <w:sz w:val="20"/>
                <w:szCs w:val="20"/>
              </w:rPr>
              <w:t>ible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FF"/>
                <w:spacing w:val="2"/>
                <w:sz w:val="20"/>
                <w:szCs w:val="20"/>
              </w:rPr>
              <w:t>c</w:t>
            </w:r>
            <w:r>
              <w:rPr>
                <w:color w:val="0000FF"/>
                <w:spacing w:val="-2"/>
                <w:sz w:val="20"/>
                <w:szCs w:val="20"/>
              </w:rPr>
              <w:t>u</w:t>
            </w:r>
            <w:r>
              <w:rPr>
                <w:color w:val="0000FF"/>
                <w:sz w:val="20"/>
                <w:szCs w:val="20"/>
              </w:rPr>
              <w:t>l</w:t>
            </w:r>
            <w:r>
              <w:rPr>
                <w:color w:val="0000FF"/>
                <w:spacing w:val="1"/>
                <w:sz w:val="20"/>
                <w:szCs w:val="20"/>
              </w:rPr>
              <w:t>tu</w:t>
            </w:r>
            <w:r>
              <w:rPr>
                <w:color w:val="0000FF"/>
                <w:sz w:val="20"/>
                <w:szCs w:val="20"/>
              </w:rPr>
              <w:t>ral</w:t>
            </w:r>
            <w:r>
              <w:rPr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FF"/>
                <w:spacing w:val="1"/>
                <w:sz w:val="20"/>
                <w:szCs w:val="20"/>
              </w:rPr>
              <w:t>p</w:t>
            </w:r>
            <w:r>
              <w:rPr>
                <w:color w:val="0000FF"/>
                <w:sz w:val="20"/>
                <w:szCs w:val="20"/>
              </w:rPr>
              <w:t>r</w:t>
            </w:r>
            <w:r>
              <w:rPr>
                <w:color w:val="0000FF"/>
                <w:spacing w:val="-2"/>
                <w:sz w:val="20"/>
                <w:szCs w:val="20"/>
              </w:rPr>
              <w:t>o</w:t>
            </w:r>
            <w:r>
              <w:rPr>
                <w:color w:val="0000FF"/>
                <w:spacing w:val="1"/>
                <w:sz w:val="20"/>
                <w:szCs w:val="20"/>
              </w:rPr>
              <w:t>d</w:t>
            </w:r>
            <w:r>
              <w:rPr>
                <w:color w:val="0000FF"/>
                <w:spacing w:val="-2"/>
                <w:sz w:val="20"/>
                <w:szCs w:val="20"/>
              </w:rPr>
              <w:t>u</w:t>
            </w:r>
            <w:r>
              <w:rPr>
                <w:color w:val="0000FF"/>
                <w:sz w:val="20"/>
                <w:szCs w:val="20"/>
              </w:rPr>
              <w:t>cts</w:t>
            </w:r>
            <w:r>
              <w:rPr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>d</w:t>
            </w:r>
            <w:r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itate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FF"/>
                <w:spacing w:val="2"/>
                <w:sz w:val="20"/>
                <w:szCs w:val="20"/>
              </w:rPr>
              <w:t>c</w:t>
            </w:r>
            <w:r>
              <w:rPr>
                <w:color w:val="0000FF"/>
                <w:spacing w:val="-2"/>
                <w:sz w:val="20"/>
                <w:szCs w:val="20"/>
              </w:rPr>
              <w:t>u</w:t>
            </w:r>
            <w:r>
              <w:rPr>
                <w:color w:val="0000FF"/>
                <w:sz w:val="20"/>
                <w:szCs w:val="20"/>
              </w:rPr>
              <w:t>l</w:t>
            </w:r>
            <w:r>
              <w:rPr>
                <w:color w:val="0000FF"/>
                <w:spacing w:val="1"/>
                <w:sz w:val="20"/>
                <w:szCs w:val="20"/>
              </w:rPr>
              <w:t>t</w:t>
            </w:r>
            <w:r>
              <w:rPr>
                <w:color w:val="0000FF"/>
                <w:spacing w:val="-2"/>
                <w:sz w:val="20"/>
                <w:szCs w:val="20"/>
              </w:rPr>
              <w:t>u</w:t>
            </w:r>
            <w:r>
              <w:rPr>
                <w:color w:val="0000FF"/>
                <w:sz w:val="20"/>
                <w:szCs w:val="20"/>
              </w:rPr>
              <w:t>ral</w:t>
            </w:r>
            <w:r>
              <w:rPr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FF"/>
                <w:spacing w:val="1"/>
                <w:sz w:val="20"/>
                <w:szCs w:val="20"/>
              </w:rPr>
              <w:t>p</w:t>
            </w:r>
            <w:r>
              <w:rPr>
                <w:color w:val="0000FF"/>
                <w:sz w:val="20"/>
                <w:szCs w:val="20"/>
              </w:rPr>
              <w:t>ractices</w:t>
            </w:r>
            <w:r>
              <w:rPr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zCs w:val="20"/>
              </w:rPr>
              <w:t>f</w:t>
            </w:r>
            <w:r>
              <w:rPr>
                <w:color w:val="000000"/>
                <w:sz w:val="20"/>
                <w:szCs w:val="20"/>
              </w:rPr>
              <w:t>r</w:t>
            </w:r>
            <w:r>
              <w:rPr>
                <w:color w:val="000000"/>
                <w:spacing w:val="3"/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color w:val="000000"/>
                <w:spacing w:val="-2"/>
                <w:sz w:val="20"/>
                <w:szCs w:val="20"/>
              </w:rPr>
              <w:t>h</w:t>
            </w:r>
            <w:r>
              <w:rPr>
                <w:color w:val="000000"/>
                <w:sz w:val="20"/>
                <w:szCs w:val="20"/>
              </w:rPr>
              <w:t>e</w:t>
            </w:r>
          </w:p>
          <w:p w:rsidR="00000000" w:rsidRDefault="009D54AC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tar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et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1"/>
                <w:sz w:val="20"/>
                <w:szCs w:val="20"/>
              </w:rPr>
              <w:t>(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6"/>
        </w:trPr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7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</w:p>
          <w:p w:rsidR="00000000" w:rsidRDefault="009D54AC">
            <w:pPr>
              <w:pStyle w:val="ListParagraph"/>
              <w:numPr>
                <w:ilvl w:val="0"/>
                <w:numId w:val="23"/>
              </w:numPr>
              <w:tabs>
                <w:tab w:val="left" w:pos="248"/>
              </w:tabs>
              <w:kinsoku w:val="0"/>
              <w:overflowPunct w:val="0"/>
              <w:spacing w:before="36"/>
              <w:ind w:left="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s?</w:t>
            </w:r>
          </w:p>
          <w:p w:rsidR="00000000" w:rsidRDefault="009D54AC">
            <w:pPr>
              <w:pStyle w:val="ListParagraph"/>
              <w:numPr>
                <w:ilvl w:val="0"/>
                <w:numId w:val="23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</w:pPr>
            <w:r>
              <w:rPr>
                <w:sz w:val="22"/>
                <w:szCs w:val="22"/>
              </w:rPr>
              <w:t>Wh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 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 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t?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7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ing </w:t>
            </w: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dings</w:t>
            </w:r>
          </w:p>
          <w:p w:rsidR="00000000" w:rsidRDefault="009D54AC">
            <w:pPr>
              <w:pStyle w:val="Heading1"/>
              <w:numPr>
                <w:ilvl w:val="0"/>
                <w:numId w:val="22"/>
              </w:numPr>
              <w:tabs>
                <w:tab w:val="left" w:pos="248"/>
              </w:tabs>
              <w:kinsoku w:val="0"/>
              <w:overflowPunct w:val="0"/>
              <w:spacing w:before="33" w:line="275" w:lineRule="auto"/>
              <w:ind w:right="1513" w:firstLine="0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>a</w:t>
            </w:r>
            <w:r>
              <w:t>r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e</w:t>
            </w:r>
            <w:r>
              <w:t xml:space="preserve">r </w:t>
            </w:r>
            <w:r>
              <w:rPr>
                <w:spacing w:val="-2"/>
              </w:rPr>
              <w:t>w</w:t>
            </w:r>
            <w:r>
              <w:t xml:space="preserve">ill be </w:t>
            </w:r>
            <w:r>
              <w:rPr>
                <w:spacing w:val="-2"/>
              </w:rPr>
              <w:t>a</w:t>
            </w:r>
            <w:r>
              <w:t>ble</w:t>
            </w:r>
            <w:r>
              <w:rPr>
                <w:spacing w:val="1"/>
              </w:rPr>
              <w:t xml:space="preserve"> </w:t>
            </w:r>
            <w:r>
              <w:t>to name</w:t>
            </w:r>
            <w:r>
              <w:rPr>
                <w:spacing w:val="-1"/>
              </w:rPr>
              <w:t xml:space="preserve"> </w:t>
            </w:r>
            <w:r>
              <w:t>f</w:t>
            </w:r>
            <w:r>
              <w:rPr>
                <w:spacing w:val="-2"/>
              </w:rPr>
              <w:t>a</w:t>
            </w:r>
            <w:r>
              <w:t>mi</w:t>
            </w:r>
            <w:r>
              <w:rPr>
                <w:spacing w:val="2"/>
              </w:rPr>
              <w:t>l</w:t>
            </w:r>
            <w:r>
              <w:t>y memb</w:t>
            </w:r>
            <w:r>
              <w:rPr>
                <w:spacing w:val="-1"/>
              </w:rPr>
              <w:t>er</w:t>
            </w:r>
            <w:r>
              <w:t>s, p</w:t>
            </w:r>
            <w:r>
              <w:rPr>
                <w:spacing w:val="-1"/>
              </w:rPr>
              <w:t>e</w:t>
            </w:r>
            <w:r>
              <w:t xml:space="preserve">ts, and </w:t>
            </w:r>
            <w:r>
              <w:rPr>
                <w:spacing w:val="-1"/>
              </w:rPr>
              <w:t>f</w:t>
            </w:r>
            <w:r>
              <w:t>oods</w:t>
            </w:r>
            <w:r>
              <w:rPr>
                <w:spacing w:val="2"/>
              </w:rPr>
              <w:t xml:space="preserve"> </w:t>
            </w:r>
            <w:r>
              <w:t>th</w:t>
            </w:r>
            <w:r>
              <w:rPr>
                <w:spacing w:val="1"/>
              </w:rPr>
              <w:t>e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like</w:t>
            </w:r>
            <w:r>
              <w:rPr>
                <w:spacing w:val="-1"/>
              </w:rPr>
              <w:t xml:space="preserve"> </w:t>
            </w:r>
            <w:r>
              <w:t xml:space="preserve">to 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a</w:t>
            </w:r>
            <w:r>
              <w:t>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62"/>
        </w:trPr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ives</w:t>
            </w:r>
          </w:p>
          <w:p w:rsidR="00000000" w:rsidRDefault="009D54AC">
            <w:pPr>
              <w:pStyle w:val="TableParagraph"/>
              <w:kinsoku w:val="0"/>
              <w:overflowPunct w:val="0"/>
              <w:spacing w:before="37"/>
              <w:ind w:left="102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k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o</w:t>
            </w:r>
            <w:r>
              <w:rPr>
                <w:i/>
                <w:iCs/>
                <w:spacing w:val="-1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…</w:t>
            </w:r>
          </w:p>
          <w:p w:rsidR="00000000" w:rsidRDefault="009D54AC">
            <w:pPr>
              <w:pStyle w:val="ListParagraph"/>
              <w:numPr>
                <w:ilvl w:val="0"/>
                <w:numId w:val="21"/>
              </w:numPr>
              <w:tabs>
                <w:tab w:val="left" w:pos="248"/>
              </w:tabs>
              <w:kinsoku w:val="0"/>
              <w:overflowPunct w:val="0"/>
              <w:spacing w:before="7" w:line="252" w:lineRule="exact"/>
              <w:ind w:left="102" w:right="34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and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oca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ula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  <w:p w:rsidR="00000000" w:rsidRDefault="009D54AC">
            <w:pPr>
              <w:pStyle w:val="ListParagraph"/>
              <w:numPr>
                <w:ilvl w:val="0"/>
                <w:numId w:val="21"/>
              </w:numPr>
              <w:tabs>
                <w:tab w:val="left" w:pos="248"/>
              </w:tabs>
              <w:kinsoku w:val="0"/>
              <w:overflowPunct w:val="0"/>
              <w:spacing w:before="7" w:line="252" w:lineRule="exact"/>
              <w:ind w:left="102" w:right="34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and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oca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ula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 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ts &amp;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oo)</w:t>
            </w:r>
          </w:p>
          <w:p w:rsidR="00000000" w:rsidRDefault="009D54AC">
            <w:pPr>
              <w:pStyle w:val="ListParagraph"/>
              <w:numPr>
                <w:ilvl w:val="0"/>
                <w:numId w:val="21"/>
              </w:numPr>
              <w:tabs>
                <w:tab w:val="left" w:pos="248"/>
              </w:tabs>
              <w:kinsoku w:val="0"/>
              <w:overflowPunct w:val="0"/>
              <w:spacing w:before="48" w:line="252" w:lineRule="exact"/>
              <w:ind w:left="102" w:right="221" w:firstLine="0"/>
            </w:pPr>
            <w:r>
              <w:rPr>
                <w:sz w:val="22"/>
                <w:szCs w:val="22"/>
              </w:rPr>
              <w:t>unde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and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oca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ula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foods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 xml:space="preserve">th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hose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coun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ives</w:t>
            </w:r>
          </w:p>
          <w:p w:rsidR="00000000" w:rsidRDefault="009D54AC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be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ab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 xml:space="preserve">e </w:t>
            </w:r>
            <w:r>
              <w:rPr>
                <w:i/>
                <w:iCs/>
                <w:spacing w:val="1"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…</w:t>
            </w:r>
          </w:p>
        </w:tc>
      </w:tr>
    </w:tbl>
    <w:p w:rsidR="00000000" w:rsidRDefault="009D54AC">
      <w:pPr>
        <w:sectPr w:rsidR="00000000">
          <w:pgSz w:w="12240" w:h="15840"/>
          <w:pgMar w:top="1340" w:right="800" w:bottom="900" w:left="1580" w:header="0" w:footer="706" w:gutter="0"/>
          <w:cols w:space="720"/>
          <w:noEndnote/>
        </w:sectPr>
      </w:pPr>
    </w:p>
    <w:p w:rsidR="00000000" w:rsidRDefault="009D54AC">
      <w:pPr>
        <w:kinsoku w:val="0"/>
        <w:overflowPunct w:val="0"/>
        <w:spacing w:before="1"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59"/>
        <w:gridCol w:w="619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00000" w:rsidRDefault="009D54AC">
            <w:pPr>
              <w:pStyle w:val="TableParagraph"/>
              <w:kinsoku w:val="0"/>
              <w:overflowPunct w:val="0"/>
              <w:spacing w:before="3" w:line="240" w:lineRule="exact"/>
            </w:pPr>
          </w:p>
          <w:p w:rsidR="00000000" w:rsidRDefault="009D54AC">
            <w:pPr>
              <w:pStyle w:val="TableParagraph"/>
              <w:kinsoku w:val="0"/>
              <w:overflowPunct w:val="0"/>
              <w:spacing w:line="243" w:lineRule="exact"/>
              <w:ind w:left="3951" w:right="3952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dence</w:t>
            </w:r>
            <w:r>
              <w:rPr>
                <w:rFonts w:ascii="Calibri" w:hAnsi="Calibri" w:cs="Calibri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Lea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B8"/>
          </w:tcPr>
          <w:p w:rsidR="00000000" w:rsidRDefault="009D54AC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ti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9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B8"/>
          </w:tcPr>
          <w:p w:rsidR="00000000" w:rsidRDefault="009D54AC">
            <w:pPr>
              <w:pStyle w:val="ListParagraph"/>
              <w:numPr>
                <w:ilvl w:val="0"/>
                <w:numId w:val="20"/>
              </w:numPr>
              <w:tabs>
                <w:tab w:val="left" w:pos="248"/>
              </w:tabs>
              <w:kinsoku w:val="0"/>
              <w:overflowPunct w:val="0"/>
              <w:spacing w:before="5"/>
              <w:ind w:left="24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 Pa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  <w:p w:rsidR="00000000" w:rsidRDefault="009D54AC">
            <w:pPr>
              <w:pStyle w:val="ListParagraph"/>
              <w:numPr>
                <w:ilvl w:val="0"/>
                <w:numId w:val="20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  <w:p w:rsidR="00000000" w:rsidRDefault="009D54AC">
            <w:pPr>
              <w:pStyle w:val="ListParagraph"/>
              <w:numPr>
                <w:ilvl w:val="0"/>
                <w:numId w:val="20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</w:pP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0000" w:rsidRDefault="009D54AC">
            <w:pPr>
              <w:pStyle w:val="ListParagraph"/>
              <w:numPr>
                <w:ilvl w:val="0"/>
                <w:numId w:val="19"/>
              </w:numPr>
              <w:tabs>
                <w:tab w:val="left" w:pos="1600"/>
              </w:tabs>
              <w:kinsoku w:val="0"/>
              <w:overflowPunct w:val="0"/>
              <w:spacing w:before="43"/>
              <w:ind w:left="1600"/>
            </w:pPr>
            <w:r>
              <w:rPr>
                <w:spacing w:val="-2"/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ues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nsw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1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0000" w:rsidRDefault="009D54AC">
            <w:pPr>
              <w:pStyle w:val="TableParagraph"/>
              <w:kinsoku w:val="0"/>
              <w:overflowPunct w:val="0"/>
              <w:spacing w:before="37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ve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  <w:p w:rsidR="00000000" w:rsidRDefault="009D54AC">
            <w:pPr>
              <w:pStyle w:val="ListParagraph"/>
              <w:numPr>
                <w:ilvl w:val="0"/>
                <w:numId w:val="18"/>
              </w:numPr>
              <w:tabs>
                <w:tab w:val="left" w:pos="462"/>
              </w:tabs>
              <w:kinsoku w:val="0"/>
              <w:overflowPunct w:val="0"/>
              <w:spacing w:before="33"/>
              <w:ind w:left="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/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ics</w:t>
            </w:r>
          </w:p>
          <w:p w:rsidR="00000000" w:rsidRDefault="009D54AC">
            <w:pPr>
              <w:pStyle w:val="ListParagraph"/>
              <w:numPr>
                <w:ilvl w:val="0"/>
                <w:numId w:val="18"/>
              </w:numPr>
              <w:tabs>
                <w:tab w:val="left" w:pos="462"/>
              </w:tabs>
              <w:kinsoku w:val="0"/>
              <w:overflowPunct w:val="0"/>
              <w:spacing w:before="40"/>
              <w:ind w:left="462"/>
            </w:pP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31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fi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-1"/>
                <w:sz w:val="22"/>
                <w:szCs w:val="22"/>
              </w:rPr>
              <w:t>ELL</w:t>
            </w:r>
            <w:r>
              <w:rPr>
                <w:b/>
                <w:bCs/>
                <w:sz w:val="22"/>
                <w:szCs w:val="22"/>
              </w:rPr>
              <w:t>s, Sp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ion, </w:t>
            </w:r>
            <w:r>
              <w:rPr>
                <w:b/>
                <w:bCs/>
                <w:spacing w:val="-5"/>
                <w:sz w:val="22"/>
                <w:szCs w:val="22"/>
              </w:rPr>
              <w:t>G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 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alen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ed)</w:t>
            </w:r>
          </w:p>
          <w:p w:rsidR="00000000" w:rsidRDefault="009D54AC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000000" w:rsidRDefault="009D54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9D54AC">
            <w:pPr>
              <w:pStyle w:val="ListParagraph"/>
              <w:numPr>
                <w:ilvl w:val="0"/>
                <w:numId w:val="17"/>
              </w:numPr>
              <w:tabs>
                <w:tab w:val="left" w:pos="282"/>
              </w:tabs>
              <w:kinsoku w:val="0"/>
              <w:overflowPunct w:val="0"/>
              <w:ind w:left="10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all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IEP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od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ica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/</w:t>
            </w:r>
            <w:r>
              <w:rPr>
                <w:spacing w:val="1"/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4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lan</w:t>
            </w:r>
          </w:p>
          <w:p w:rsidR="00000000" w:rsidRDefault="009D54AC">
            <w:pPr>
              <w:pStyle w:val="ListParagraph"/>
              <w:numPr>
                <w:ilvl w:val="0"/>
                <w:numId w:val="17"/>
              </w:numPr>
              <w:tabs>
                <w:tab w:val="left" w:pos="282"/>
              </w:tabs>
              <w:kinsoku w:val="0"/>
              <w:overflowPunct w:val="0"/>
              <w:spacing w:before="35"/>
              <w:ind w:left="102" w:right="585" w:firstLine="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ic se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ran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requ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en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 and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n.</w:t>
            </w:r>
          </w:p>
          <w:p w:rsidR="00000000" w:rsidRDefault="009D54AC">
            <w:pPr>
              <w:pStyle w:val="ListParagraph"/>
              <w:numPr>
                <w:ilvl w:val="0"/>
                <w:numId w:val="16"/>
              </w:numPr>
              <w:tabs>
                <w:tab w:val="left" w:pos="248"/>
              </w:tabs>
              <w:kinsoku w:val="0"/>
              <w:overflowPunct w:val="0"/>
              <w:spacing w:before="7" w:line="252" w:lineRule="exact"/>
              <w:ind w:left="102" w:right="533" w:firstLine="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oope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g</w:t>
            </w:r>
            <w:r>
              <w:rPr>
                <w:sz w:val="22"/>
                <w:szCs w:val="22"/>
              </w:rPr>
              <w:t xml:space="preserve">roups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stud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ir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, 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ud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ing ide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s.</w:t>
            </w:r>
          </w:p>
          <w:p w:rsidR="00000000" w:rsidRDefault="009D54AC">
            <w:pPr>
              <w:pStyle w:val="ListParagraph"/>
              <w:numPr>
                <w:ilvl w:val="0"/>
                <w:numId w:val="16"/>
              </w:numPr>
              <w:tabs>
                <w:tab w:val="left" w:pos="248"/>
              </w:tabs>
              <w:kinsoku w:val="0"/>
              <w:overflowPunct w:val="0"/>
              <w:spacing w:line="258" w:lineRule="exact"/>
              <w:ind w:left="2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ences 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pes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rne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c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roo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</w:t>
            </w:r>
          </w:p>
          <w:p w:rsidR="00000000" w:rsidRDefault="009D54AC">
            <w:pPr>
              <w:pStyle w:val="ListParagraph"/>
              <w:numPr>
                <w:ilvl w:val="0"/>
                <w:numId w:val="16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iew and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neces</w:t>
            </w:r>
            <w:r>
              <w:rPr>
                <w:spacing w:val="-2"/>
                <w:sz w:val="22"/>
                <w:szCs w:val="22"/>
              </w:rPr>
              <w:t>sa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odific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/504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.</w:t>
            </w:r>
          </w:p>
          <w:p w:rsidR="00000000" w:rsidRDefault="009D54AC">
            <w:pPr>
              <w:pStyle w:val="ListParagraph"/>
              <w:numPr>
                <w:ilvl w:val="0"/>
                <w:numId w:val="16"/>
              </w:numPr>
              <w:tabs>
                <w:tab w:val="left" w:pos="248"/>
              </w:tabs>
              <w:kinsoku w:val="0"/>
              <w:overflowPunct w:val="0"/>
              <w:spacing w:before="8" w:line="252" w:lineRule="exact"/>
              <w:ind w:left="102" w:right="342" w:firstLine="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 and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hie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succ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ss.</w:t>
            </w:r>
          </w:p>
          <w:p w:rsidR="00000000" w:rsidRDefault="009D54AC">
            <w:pPr>
              <w:pStyle w:val="ListParagraph"/>
              <w:numPr>
                <w:ilvl w:val="0"/>
                <w:numId w:val="16"/>
              </w:numPr>
              <w:tabs>
                <w:tab w:val="left" w:pos="248"/>
              </w:tabs>
              <w:kinsoku w:val="0"/>
              <w:overflowPunct w:val="0"/>
              <w:spacing w:before="38"/>
              <w:ind w:left="248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abo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wi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E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L de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necess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odific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ns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 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9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0000" w:rsidRDefault="009D54AC">
            <w:pPr>
              <w:pStyle w:val="TableParagraph"/>
              <w:kinsoku w:val="0"/>
              <w:overflowPunct w:val="0"/>
              <w:spacing w:before="37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urr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lum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dev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lo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ment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esour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tru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 </w:t>
            </w: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ded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 Reso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rc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s:</w:t>
            </w:r>
          </w:p>
          <w:p w:rsidR="00000000" w:rsidRDefault="009D54AC">
            <w:pPr>
              <w:pStyle w:val="ListParagraph"/>
              <w:numPr>
                <w:ilvl w:val="0"/>
                <w:numId w:val="15"/>
              </w:numPr>
              <w:tabs>
                <w:tab w:val="left" w:pos="282"/>
              </w:tabs>
              <w:kinsoku w:val="0"/>
              <w:overflowPunct w:val="0"/>
              <w:spacing w:before="34"/>
              <w:ind w:left="28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 xml:space="preserve">th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rnet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tion</w:t>
            </w:r>
          </w:p>
          <w:p w:rsidR="00000000" w:rsidRDefault="009D54AC">
            <w:pPr>
              <w:pStyle w:val="ListParagraph"/>
              <w:numPr>
                <w:ilvl w:val="0"/>
                <w:numId w:val="14"/>
              </w:numPr>
              <w:tabs>
                <w:tab w:val="left" w:pos="248"/>
              </w:tabs>
              <w:kinsoku w:val="0"/>
              <w:overflowPunct w:val="0"/>
              <w:spacing w:before="2"/>
              <w:ind w:left="24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head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jec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or</w:t>
            </w:r>
          </w:p>
          <w:p w:rsidR="00000000" w:rsidRDefault="009D54AC">
            <w:pPr>
              <w:pStyle w:val="ListParagraph"/>
              <w:numPr>
                <w:ilvl w:val="0"/>
                <w:numId w:val="14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puter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</w:p>
          <w:p w:rsidR="00000000" w:rsidRDefault="009D54AC">
            <w:pPr>
              <w:pStyle w:val="ListParagraph"/>
              <w:numPr>
                <w:ilvl w:val="0"/>
                <w:numId w:val="14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deos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D’</w:t>
            </w:r>
            <w:r>
              <w:rPr>
                <w:sz w:val="22"/>
                <w:szCs w:val="22"/>
              </w:rPr>
              <w:t>s</w:t>
            </w:r>
          </w:p>
          <w:p w:rsidR="00000000" w:rsidRDefault="009D54AC">
            <w:pPr>
              <w:pStyle w:val="ListParagraph"/>
              <w:numPr>
                <w:ilvl w:val="0"/>
                <w:numId w:val="14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Trade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oo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</w:t>
            </w:r>
          </w:p>
          <w:p w:rsidR="00000000" w:rsidRDefault="009D54AC">
            <w:pPr>
              <w:pStyle w:val="ListParagraph"/>
              <w:numPr>
                <w:ilvl w:val="0"/>
                <w:numId w:val="14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a 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ica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ount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co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ndou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</w:t>
            </w:r>
          </w:p>
          <w:p w:rsidR="00000000" w:rsidRDefault="009D54AC">
            <w:pPr>
              <w:pStyle w:val="ListParagraph"/>
              <w:numPr>
                <w:ilvl w:val="0"/>
                <w:numId w:val="14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te</w:t>
            </w:r>
          </w:p>
          <w:p w:rsidR="00000000" w:rsidRDefault="009D54AC">
            <w:pPr>
              <w:pStyle w:val="ListParagraph"/>
              <w:numPr>
                <w:ilvl w:val="0"/>
                <w:numId w:val="14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cess</w:t>
            </w:r>
            <w:r>
              <w:rPr>
                <w:spacing w:val="-2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 MS W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rd, P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ish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int</w:t>
            </w:r>
          </w:p>
          <w:p w:rsidR="00000000" w:rsidRDefault="009D54AC">
            <w:pPr>
              <w:pStyle w:val="ListParagraph"/>
              <w:numPr>
                <w:ilvl w:val="0"/>
                <w:numId w:val="14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le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puter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ab</w:t>
            </w:r>
          </w:p>
          <w:p w:rsidR="00000000" w:rsidRDefault="009D54AC">
            <w:pPr>
              <w:pStyle w:val="ListParagraph"/>
              <w:numPr>
                <w:ilvl w:val="0"/>
                <w:numId w:val="14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oa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000000" w:rsidRDefault="009D54AC">
            <w:pPr>
              <w:pStyle w:val="ListParagraph"/>
              <w:numPr>
                <w:ilvl w:val="0"/>
                <w:numId w:val="14"/>
              </w:numPr>
              <w:tabs>
                <w:tab w:val="left" w:pos="248"/>
              </w:tabs>
              <w:kinsoku w:val="0"/>
              <w:overflowPunct w:val="0"/>
              <w:spacing w:before="39"/>
              <w:ind w:left="248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es (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r, pe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tape,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tc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4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eacher N</w:t>
            </w:r>
            <w:r>
              <w:rPr>
                <w:b/>
                <w:bCs/>
                <w:spacing w:val="-4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000000" w:rsidRDefault="009D54AC">
            <w:pPr>
              <w:pStyle w:val="ListParagraph"/>
              <w:numPr>
                <w:ilvl w:val="0"/>
                <w:numId w:val="13"/>
              </w:numPr>
              <w:tabs>
                <w:tab w:val="left" w:pos="248"/>
              </w:tabs>
              <w:kinsoku w:val="0"/>
              <w:overflowPunct w:val="0"/>
              <w:spacing w:before="36"/>
              <w:ind w:left="24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lay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ily tr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 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000000" w:rsidRDefault="009D54AC">
            <w:pPr>
              <w:pStyle w:val="ListParagraph"/>
              <w:numPr>
                <w:ilvl w:val="0"/>
                <w:numId w:val="13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mon food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ter</w:t>
            </w:r>
          </w:p>
          <w:p w:rsidR="00000000" w:rsidRDefault="009D54AC">
            <w:pPr>
              <w:pStyle w:val="ListParagraph"/>
              <w:numPr>
                <w:ilvl w:val="0"/>
                <w:numId w:val="13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2"/>
                <w:sz w:val="22"/>
                <w:szCs w:val="22"/>
              </w:rPr>
              <w:t xml:space="preserve"> r</w:t>
            </w:r>
            <w:r>
              <w:rPr>
                <w:sz w:val="22"/>
                <w:szCs w:val="22"/>
              </w:rPr>
              <w:t>epe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/in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)</w:t>
            </w:r>
          </w:p>
          <w:p w:rsidR="00000000" w:rsidRDefault="009D54AC">
            <w:pPr>
              <w:pStyle w:val="ListParagraph"/>
              <w:numPr>
                <w:ilvl w:val="0"/>
                <w:numId w:val="13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isc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flash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ic 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</w:t>
            </w:r>
          </w:p>
          <w:p w:rsidR="00000000" w:rsidRDefault="009D54AC">
            <w:pPr>
              <w:pStyle w:val="ListParagraph"/>
              <w:numPr>
                <w:ilvl w:val="0"/>
                <w:numId w:val="13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“Head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 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is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issin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 xml:space="preserve">”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</w:p>
          <w:p w:rsidR="00000000" w:rsidRDefault="009D54AC">
            <w:pPr>
              <w:pStyle w:val="ListParagraph"/>
              <w:numPr>
                <w:ilvl w:val="0"/>
                <w:numId w:val="13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nswer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fa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bout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</w:p>
          <w:p w:rsidR="00000000" w:rsidRDefault="009D54AC">
            <w:pPr>
              <w:pStyle w:val="ListParagraph"/>
              <w:numPr>
                <w:ilvl w:val="0"/>
                <w:numId w:val="13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tree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draw and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 i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ily</w:t>
            </w:r>
          </w:p>
          <w:p w:rsidR="00000000" w:rsidRDefault="009D54AC">
            <w:pPr>
              <w:pStyle w:val="ListParagraph"/>
              <w:numPr>
                <w:ilvl w:val="0"/>
                <w:numId w:val="13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its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000000" w:rsidRDefault="009D54AC">
            <w:pPr>
              <w:pStyle w:val="ListParagraph"/>
              <w:numPr>
                <w:ilvl w:val="0"/>
                <w:numId w:val="13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/or</w:t>
            </w:r>
            <w:r>
              <w:rPr>
                <w:spacing w:val="-2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ran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pupp</w:t>
            </w:r>
            <w:r>
              <w:rPr>
                <w:spacing w:val="-2"/>
                <w:sz w:val="22"/>
                <w:szCs w:val="22"/>
              </w:rPr>
              <w:t>et</w:t>
            </w:r>
            <w:r>
              <w:rPr>
                <w:sz w:val="22"/>
                <w:szCs w:val="22"/>
              </w:rPr>
              <w:t>s</w:t>
            </w:r>
          </w:p>
        </w:tc>
      </w:tr>
    </w:tbl>
    <w:p w:rsidR="00000000" w:rsidRDefault="009D54AC">
      <w:pPr>
        <w:sectPr w:rsidR="00000000">
          <w:pgSz w:w="12240" w:h="15840"/>
          <w:pgMar w:top="1480" w:right="780" w:bottom="900" w:left="1580" w:header="0" w:footer="706" w:gutter="0"/>
          <w:cols w:space="720" w:equalWidth="0">
            <w:col w:w="9880"/>
          </w:cols>
          <w:noEndnote/>
        </w:sectPr>
      </w:pPr>
    </w:p>
    <w:p w:rsidR="00000000" w:rsidRDefault="009D54AC">
      <w:pPr>
        <w:pStyle w:val="BodyText"/>
        <w:numPr>
          <w:ilvl w:val="0"/>
          <w:numId w:val="35"/>
        </w:numPr>
        <w:tabs>
          <w:tab w:val="left" w:pos="366"/>
        </w:tabs>
        <w:kinsoku w:val="0"/>
        <w:overflowPunct w:val="0"/>
        <w:spacing w:before="75"/>
        <w:ind w:left="366"/>
      </w:pPr>
      <w:r>
        <w:rPr>
          <w:noProof/>
        </w:rPr>
        <w:lastRenderedPageBreak/>
        <w:pict>
          <v:group id="_x0000_s1081" style="position:absolute;left:0;text-align:left;margin-left:84.05pt;margin-top:71.5pt;width:483.65pt;height:142.6pt;z-index:-251655168;mso-position-horizontal-relative:page;mso-position-vertical-relative:page" coordorigin="1681,1430" coordsize="9673,2852" o:allowincell="f">
            <v:rect id="_x0000_s1082" style="position:absolute;left:1697;top:1440;width:103;height:2832" o:allowincell="f" fillcolor="#ffffb8" stroked="f">
              <v:path arrowok="t"/>
            </v:rect>
            <v:rect id="_x0000_s1083" style="position:absolute;left:11236;top:1440;width:103;height:2832" o:allowincell="f" fillcolor="#ffffb8" stroked="f">
              <v:path arrowok="t"/>
            </v:rect>
            <v:rect id="_x0000_s1084" style="position:absolute;left:1800;top:1440;width:9435;height:256" o:allowincell="f" fillcolor="#ffffb8" stroked="f">
              <v:path arrowok="t"/>
            </v:rect>
            <v:rect id="_x0000_s1085" style="position:absolute;left:1800;top:1696;width:9435;height:259" o:allowincell="f" fillcolor="#ffffb8" stroked="f">
              <v:path arrowok="t"/>
            </v:rect>
            <v:rect id="_x0000_s1086" style="position:absolute;left:1800;top:1956;width:9435;height:256" o:allowincell="f" fillcolor="#ffffb8" stroked="f">
              <v:path arrowok="t"/>
            </v:rect>
            <v:rect id="_x0000_s1087" style="position:absolute;left:1800;top:2213;width:9435;height:259" o:allowincell="f" fillcolor="#ffffb8" stroked="f">
              <v:path arrowok="t"/>
            </v:rect>
            <v:rect id="_x0000_s1088" style="position:absolute;left:1800;top:2472;width:9435;height:256" o:allowincell="f" fillcolor="#ffffb8" stroked="f">
              <v:path arrowok="t"/>
            </v:rect>
            <v:rect id="_x0000_s1089" style="position:absolute;left:1800;top:2729;width:9435;height:259" o:allowincell="f" fillcolor="#ffffb8" stroked="f">
              <v:path arrowok="t"/>
            </v:rect>
            <v:rect id="_x0000_s1090" style="position:absolute;left:1800;top:2988;width:9435;height:256" o:allowincell="f" fillcolor="#ffffb8" stroked="f">
              <v:path arrowok="t"/>
            </v:rect>
            <v:rect id="_x0000_s1091" style="position:absolute;left:1800;top:3245;width:9435;height:259" o:allowincell="f" fillcolor="#ffffb8" stroked="f">
              <v:path arrowok="t"/>
            </v:rect>
            <v:rect id="_x0000_s1092" style="position:absolute;left:1800;top:3504;width:9435;height:256" o:allowincell="f" fillcolor="#ffffb8" stroked="f">
              <v:path arrowok="t"/>
            </v:rect>
            <v:rect id="_x0000_s1093" style="position:absolute;left:1800;top:3761;width:9435;height:259" o:allowincell="f" fillcolor="#ffffb8" stroked="f">
              <v:path arrowok="t"/>
            </v:rect>
            <v:rect id="_x0000_s1094" style="position:absolute;left:1800;top:4020;width:9435;height:252" o:allowincell="f" fillcolor="#ffffb8" stroked="f">
              <v:path arrowok="t"/>
            </v:rect>
            <v:shape id="_x0000_s1095" style="position:absolute;left:1692;top:1440;width:20;height:2832" coordsize="20,2832" o:allowincell="f" path="m,hhl,2832e" filled="f" strokeweight=".58pt">
              <v:path arrowok="t"/>
            </v:shape>
            <v:shape id="_x0000_s1096" style="position:absolute;left:1687;top:4277;width:9662;height:20" coordsize="9662,20" o:allowincell="f" path="m,hhl9661,e" filled="f" strokeweight=".20458mm">
              <v:path arrowok="t"/>
            </v:shape>
            <v:shape id="_x0000_s1097" style="position:absolute;left:11344;top:1440;width:20;height:2832" coordsize="20,2832" o:allowincell="f" path="m,hhl,2832e" filled="f" strokeweight=".20458mm">
              <v:path arrowok="t"/>
            </v:shape>
            <w10:wrap anchorx="page" anchory="page"/>
          </v:group>
        </w:pict>
      </w:r>
      <w:r>
        <w:rPr>
          <w:spacing w:val="-2"/>
        </w:rPr>
        <w:t>U</w:t>
      </w:r>
      <w:r>
        <w:t>se hand</w:t>
      </w:r>
      <w:r>
        <w:rPr>
          <w:spacing w:val="-2"/>
        </w:rPr>
        <w:t xml:space="preserve"> </w:t>
      </w:r>
      <w:r>
        <w:t>pup</w:t>
      </w:r>
      <w:r>
        <w:rPr>
          <w:spacing w:val="-3"/>
        </w:rPr>
        <w:t>p</w:t>
      </w:r>
      <w:r>
        <w:t>e</w:t>
      </w:r>
      <w:r>
        <w:rPr>
          <w:spacing w:val="1"/>
        </w:rPr>
        <w:t>t</w:t>
      </w:r>
      <w:r>
        <w:t xml:space="preserve">s </w:t>
      </w:r>
      <w:r>
        <w:rPr>
          <w:spacing w:val="-3"/>
        </w:rPr>
        <w:t>w</w:t>
      </w:r>
      <w:r>
        <w:t>ith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i</w:t>
      </w:r>
      <w:r>
        <w:t>a</w:t>
      </w:r>
      <w:r>
        <w:rPr>
          <w:spacing w:val="1"/>
        </w:rPr>
        <w:t>l</w:t>
      </w:r>
      <w:r>
        <w:t>o</w:t>
      </w:r>
      <w:r>
        <w:rPr>
          <w:spacing w:val="-3"/>
        </w:rPr>
        <w:t>g</w:t>
      </w:r>
      <w:r>
        <w:t>ue</w:t>
      </w:r>
    </w:p>
    <w:p w:rsidR="00000000" w:rsidRDefault="009D54AC">
      <w:pPr>
        <w:pStyle w:val="BodyText"/>
        <w:numPr>
          <w:ilvl w:val="0"/>
          <w:numId w:val="35"/>
        </w:numPr>
        <w:tabs>
          <w:tab w:val="left" w:pos="366"/>
        </w:tabs>
        <w:kinsoku w:val="0"/>
        <w:overflowPunct w:val="0"/>
        <w:spacing w:line="257" w:lineRule="exact"/>
        <w:ind w:left="366"/>
      </w:pPr>
      <w:r>
        <w:rPr>
          <w:spacing w:val="-1"/>
        </w:rPr>
        <w:t>C</w:t>
      </w:r>
      <w:r>
        <w:t>ha</w:t>
      </w:r>
      <w:r>
        <w:rPr>
          <w:spacing w:val="1"/>
        </w:rPr>
        <w:t>r</w:t>
      </w:r>
      <w:r>
        <w:t>a</w:t>
      </w:r>
      <w:r>
        <w:rPr>
          <w:spacing w:val="-2"/>
        </w:rPr>
        <w:t>d</w:t>
      </w:r>
      <w:r>
        <w:t>e</w:t>
      </w:r>
      <w:r>
        <w:rPr>
          <w:spacing w:val="-2"/>
        </w:rPr>
        <w:t>s</w:t>
      </w:r>
      <w:r>
        <w:t>: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-2"/>
        </w:rPr>
        <w:t>s</w:t>
      </w:r>
      <w:r>
        <w:t>tude</w:t>
      </w:r>
      <w:r>
        <w:rPr>
          <w:spacing w:val="-2"/>
        </w:rPr>
        <w:t>n</w:t>
      </w:r>
      <w:r>
        <w:t xml:space="preserve">ts </w:t>
      </w:r>
      <w:r>
        <w:rPr>
          <w:spacing w:val="-2"/>
        </w:rPr>
        <w:t>p</w:t>
      </w:r>
      <w:r>
        <w:t>an</w:t>
      </w:r>
      <w:r>
        <w:rPr>
          <w:spacing w:val="1"/>
        </w:rPr>
        <w:t>t</w:t>
      </w:r>
      <w:r>
        <w:t>o</w:t>
      </w:r>
      <w:r>
        <w:rPr>
          <w:spacing w:val="-4"/>
        </w:rPr>
        <w:t>m</w:t>
      </w:r>
      <w:r>
        <w:t>i</w:t>
      </w:r>
      <w:r>
        <w:rPr>
          <w:spacing w:val="-4"/>
        </w:rPr>
        <w:t>m</w:t>
      </w:r>
      <w:r>
        <w:t>e ani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s and ide</w:t>
      </w:r>
      <w:r>
        <w:rPr>
          <w:spacing w:val="-2"/>
        </w:rPr>
        <w:t>n</w:t>
      </w:r>
      <w:r>
        <w:t>t</w:t>
      </w:r>
      <w:r>
        <w:rPr>
          <w:spacing w:val="-2"/>
        </w:rPr>
        <w:t>i</w:t>
      </w:r>
      <w:r>
        <w:t>fy</w:t>
      </w:r>
      <w:r>
        <w:rPr>
          <w:spacing w:val="-3"/>
        </w:rPr>
        <w:t xml:space="preserve"> </w:t>
      </w:r>
      <w:r>
        <w:t>them</w:t>
      </w:r>
    </w:p>
    <w:p w:rsidR="00000000" w:rsidRDefault="009D54AC">
      <w:pPr>
        <w:pStyle w:val="BodyText"/>
        <w:numPr>
          <w:ilvl w:val="0"/>
          <w:numId w:val="35"/>
        </w:numPr>
        <w:tabs>
          <w:tab w:val="left" w:pos="366"/>
        </w:tabs>
        <w:kinsoku w:val="0"/>
        <w:overflowPunct w:val="0"/>
        <w:spacing w:before="1"/>
        <w:ind w:left="366"/>
      </w:pPr>
      <w:r>
        <w:rPr>
          <w:spacing w:val="-2"/>
        </w:rPr>
        <w:t>G</w:t>
      </w:r>
      <w:r>
        <w:t xml:space="preserve">uess </w:t>
      </w:r>
      <w:r>
        <w:rPr>
          <w:spacing w:val="-2"/>
        </w:rPr>
        <w:t>a</w:t>
      </w:r>
      <w:r>
        <w:t>ni</w:t>
      </w:r>
      <w:r>
        <w:rPr>
          <w:spacing w:val="-4"/>
        </w:rPr>
        <w:t>m</w:t>
      </w:r>
      <w:r>
        <w:t>al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rom</w:t>
      </w:r>
      <w:r>
        <w:rPr>
          <w:spacing w:val="-4"/>
        </w:rPr>
        <w:t xml:space="preserve"> </w:t>
      </w:r>
      <w:r>
        <w:t>an</w:t>
      </w:r>
      <w:r>
        <w:rPr>
          <w:spacing w:val="1"/>
        </w:rPr>
        <w:t>i</w:t>
      </w:r>
      <w:r>
        <w:rPr>
          <w:spacing w:val="-4"/>
        </w:rPr>
        <w:t>m</w:t>
      </w:r>
      <w:r>
        <w:t>al</w:t>
      </w:r>
      <w:r>
        <w:rPr>
          <w:spacing w:val="1"/>
        </w:rPr>
        <w:t xml:space="preserve"> </w:t>
      </w:r>
      <w:r>
        <w:t>sou</w:t>
      </w:r>
      <w:r>
        <w:rPr>
          <w:spacing w:val="-2"/>
        </w:rPr>
        <w:t>n</w:t>
      </w:r>
      <w:r>
        <w:t xml:space="preserve">ds </w:t>
      </w:r>
      <w:r>
        <w:rPr>
          <w:spacing w:val="-2"/>
        </w:rPr>
        <w:t>o</w:t>
      </w:r>
      <w:r>
        <w:t>th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s</w:t>
      </w:r>
      <w:r>
        <w:t>tude</w:t>
      </w:r>
      <w:r>
        <w:rPr>
          <w:spacing w:val="-2"/>
        </w:rPr>
        <w:t>n</w:t>
      </w:r>
      <w:r>
        <w:t xml:space="preserve">ts </w:t>
      </w:r>
      <w:r>
        <w:rPr>
          <w:spacing w:val="-4"/>
        </w:rPr>
        <w:t>m</w:t>
      </w:r>
      <w:r>
        <w:t>ake</w:t>
      </w:r>
    </w:p>
    <w:p w:rsidR="00000000" w:rsidRDefault="009D54AC">
      <w:pPr>
        <w:pStyle w:val="BodyText"/>
        <w:numPr>
          <w:ilvl w:val="0"/>
          <w:numId w:val="35"/>
        </w:numPr>
        <w:tabs>
          <w:tab w:val="left" w:pos="366"/>
        </w:tabs>
        <w:kinsoku w:val="0"/>
        <w:overflowPunct w:val="0"/>
        <w:spacing w:line="257" w:lineRule="exact"/>
        <w:ind w:left="366"/>
      </w:pPr>
      <w:r>
        <w:rPr>
          <w:spacing w:val="-1"/>
        </w:rPr>
        <w:t>C</w:t>
      </w:r>
      <w:r>
        <w:t>re</w:t>
      </w:r>
      <w:r>
        <w:rPr>
          <w:spacing w:val="-2"/>
        </w:rPr>
        <w:t>a</w:t>
      </w:r>
      <w:r>
        <w:t xml:space="preserve">te </w:t>
      </w:r>
      <w:r>
        <w:rPr>
          <w:spacing w:val="-2"/>
        </w:rPr>
        <w:t>y</w:t>
      </w:r>
      <w:r>
        <w:t>our o</w:t>
      </w:r>
      <w:r>
        <w:rPr>
          <w:spacing w:val="-2"/>
        </w:rPr>
        <w:t>w</w:t>
      </w:r>
      <w:r>
        <w:t xml:space="preserve">n </w:t>
      </w:r>
      <w:r>
        <w:rPr>
          <w:spacing w:val="-2"/>
        </w:rPr>
        <w:t>wa</w:t>
      </w:r>
      <w:r>
        <w:t>c</w:t>
      </w:r>
      <w:r>
        <w:rPr>
          <w:spacing w:val="-2"/>
        </w:rPr>
        <w:t>k</w:t>
      </w:r>
      <w:r>
        <w:t>y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t>ni</w:t>
      </w:r>
      <w:r>
        <w:rPr>
          <w:spacing w:val="-4"/>
        </w:rPr>
        <w:t>m</w:t>
      </w:r>
      <w:r>
        <w:t>al</w:t>
      </w:r>
      <w:r>
        <w:rPr>
          <w:spacing w:val="1"/>
        </w:rPr>
        <w:t xml:space="preserve"> </w:t>
      </w:r>
      <w:r>
        <w:t>pos</w:t>
      </w:r>
      <w:r>
        <w:rPr>
          <w:spacing w:val="-1"/>
        </w:rPr>
        <w:t>t</w:t>
      </w:r>
      <w:r>
        <w:t>er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an</w:t>
      </w:r>
      <w:r>
        <w:rPr>
          <w:spacing w:val="1"/>
        </w:rPr>
        <w:t>i</w:t>
      </w:r>
      <w:r>
        <w:rPr>
          <w:spacing w:val="-4"/>
        </w:rPr>
        <w:t>m</w:t>
      </w:r>
      <w:r>
        <w:t>al</w:t>
      </w:r>
      <w:r>
        <w:rPr>
          <w:spacing w:val="1"/>
        </w:rPr>
        <w:t xml:space="preserve"> </w:t>
      </w:r>
      <w:r>
        <w:t>bo</w:t>
      </w:r>
      <w:r>
        <w:rPr>
          <w:spacing w:val="-3"/>
        </w:rPr>
        <w:t>d</w:t>
      </w:r>
      <w:r>
        <w:t>i</w:t>
      </w:r>
      <w:r>
        <w:rPr>
          <w:spacing w:val="-2"/>
        </w:rPr>
        <w:t>e</w:t>
      </w:r>
      <w:r>
        <w:t>s are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ixed up</w:t>
      </w:r>
    </w:p>
    <w:p w:rsidR="00000000" w:rsidRDefault="009D54AC">
      <w:pPr>
        <w:pStyle w:val="BodyText"/>
        <w:numPr>
          <w:ilvl w:val="0"/>
          <w:numId w:val="35"/>
        </w:numPr>
        <w:tabs>
          <w:tab w:val="left" w:pos="366"/>
        </w:tabs>
        <w:kinsoku w:val="0"/>
        <w:overflowPunct w:val="0"/>
        <w:spacing w:before="1"/>
        <w:ind w:left="366"/>
      </w:pPr>
      <w:r>
        <w:t>Play</w:t>
      </w:r>
      <w:r>
        <w:rPr>
          <w:spacing w:val="-3"/>
        </w:rPr>
        <w:t xml:space="preserve"> </w:t>
      </w:r>
      <w:r>
        <w:t>“Heads</w:t>
      </w:r>
      <w:r>
        <w:rPr>
          <w:spacing w:val="-2"/>
        </w:rPr>
        <w:t xml:space="preserve"> </w:t>
      </w:r>
      <w:r>
        <w:t>up -</w:t>
      </w:r>
      <w:r>
        <w:rPr>
          <w:spacing w:val="-4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n</w:t>
      </w:r>
      <w:r>
        <w:t>i</w:t>
      </w:r>
      <w:r>
        <w:rPr>
          <w:spacing w:val="-4"/>
        </w:rPr>
        <w:t>m</w:t>
      </w:r>
      <w:r>
        <w:t>al</w:t>
      </w:r>
      <w:r>
        <w:rPr>
          <w:spacing w:val="1"/>
        </w:rPr>
        <w:t xml:space="preserve"> </w:t>
      </w:r>
      <w:r>
        <w:t xml:space="preserve">is </w:t>
      </w:r>
      <w:r>
        <w:rPr>
          <w:spacing w:val="-4"/>
        </w:rPr>
        <w:t>m</w:t>
      </w:r>
      <w:r>
        <w:t>iss</w:t>
      </w:r>
      <w:r>
        <w:rPr>
          <w:spacing w:val="-2"/>
        </w:rPr>
        <w:t>i</w:t>
      </w:r>
      <w:r>
        <w:t>n</w:t>
      </w:r>
      <w:r>
        <w:rPr>
          <w:spacing w:val="-3"/>
        </w:rPr>
        <w:t>g</w:t>
      </w:r>
      <w:r>
        <w:t xml:space="preserve">?” </w:t>
      </w:r>
      <w:r>
        <w:rPr>
          <w:spacing w:val="-4"/>
        </w:rPr>
        <w:t>m</w:t>
      </w:r>
      <w:r>
        <w:rPr>
          <w:spacing w:val="2"/>
        </w:rPr>
        <w:t>e</w:t>
      </w:r>
      <w:r>
        <w:rPr>
          <w:spacing w:val="-4"/>
        </w:rPr>
        <w:t>m</w:t>
      </w:r>
      <w:r>
        <w:t>ory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a</w:t>
      </w:r>
      <w:r>
        <w:rPr>
          <w:spacing w:val="-4"/>
        </w:rPr>
        <w:t>m</w:t>
      </w:r>
      <w:r>
        <w:t>e</w:t>
      </w:r>
    </w:p>
    <w:p w:rsidR="00000000" w:rsidRDefault="009D54AC">
      <w:pPr>
        <w:pStyle w:val="BodyText"/>
        <w:numPr>
          <w:ilvl w:val="0"/>
          <w:numId w:val="35"/>
        </w:numPr>
        <w:tabs>
          <w:tab w:val="left" w:pos="366"/>
        </w:tabs>
        <w:kinsoku w:val="0"/>
        <w:overflowPunct w:val="0"/>
        <w:spacing w:line="257" w:lineRule="exact"/>
        <w:ind w:left="366"/>
      </w:pPr>
      <w:r>
        <w:rPr>
          <w:spacing w:val="-1"/>
        </w:rPr>
        <w:t>R</w:t>
      </w:r>
      <w:r>
        <w:t xml:space="preserve">ead </w:t>
      </w:r>
      <w:r>
        <w:rPr>
          <w:spacing w:val="-2"/>
        </w:rPr>
        <w:t>a</w:t>
      </w:r>
      <w:r>
        <w:t>loud</w:t>
      </w:r>
      <w:r>
        <w:rPr>
          <w:spacing w:val="-3"/>
        </w:rPr>
        <w:t xml:space="preserve"> </w:t>
      </w:r>
      <w:r>
        <w:rPr>
          <w:spacing w:val="-2"/>
        </w:rPr>
        <w:t>“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ree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i</w:t>
      </w:r>
      <w:r>
        <w:t>t</w:t>
      </w:r>
      <w:r>
        <w:rPr>
          <w:spacing w:val="-2"/>
        </w:rPr>
        <w:t>t</w:t>
      </w:r>
      <w:r>
        <w:t xml:space="preserve">le </w:t>
      </w:r>
      <w:r>
        <w:rPr>
          <w:spacing w:val="-3"/>
        </w:rPr>
        <w:t>P</w:t>
      </w:r>
      <w:r>
        <w:t>i</w:t>
      </w:r>
      <w:r>
        <w:rPr>
          <w:spacing w:val="-3"/>
        </w:rPr>
        <w:t>g</w:t>
      </w:r>
      <w:r>
        <w:t xml:space="preserve">s” </w:t>
      </w:r>
      <w:r>
        <w:rPr>
          <w:spacing w:val="-2"/>
        </w:rPr>
        <w:t>w</w:t>
      </w:r>
      <w:r>
        <w:t>ith</w:t>
      </w:r>
      <w:r>
        <w:rPr>
          <w:spacing w:val="-3"/>
        </w:rPr>
        <w:t xml:space="preserve"> </w:t>
      </w:r>
      <w:r>
        <w:t>ex</w:t>
      </w:r>
      <w:r>
        <w:rPr>
          <w:spacing w:val="-2"/>
        </w:rPr>
        <w:t>p</w:t>
      </w:r>
      <w:r>
        <w:t>re</w:t>
      </w:r>
      <w:r>
        <w:rPr>
          <w:spacing w:val="-2"/>
        </w:rPr>
        <w:t>s</w:t>
      </w:r>
      <w:r>
        <w:t>s</w:t>
      </w:r>
      <w:r>
        <w:rPr>
          <w:spacing w:val="1"/>
        </w:rPr>
        <w:t>i</w:t>
      </w:r>
      <w:r>
        <w:t>o</w:t>
      </w:r>
      <w:r>
        <w:rPr>
          <w:spacing w:val="-3"/>
        </w:rPr>
        <w:t>n</w:t>
      </w:r>
      <w:r>
        <w:t>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a</w:t>
      </w:r>
      <w:r>
        <w:t>r</w:t>
      </w:r>
      <w:r>
        <w:rPr>
          <w:spacing w:val="-3"/>
        </w:rPr>
        <w:t>g</w:t>
      </w:r>
      <w:r>
        <w:t>et</w:t>
      </w:r>
      <w:r>
        <w:rPr>
          <w:spacing w:val="5"/>
        </w:rPr>
        <w:t xml:space="preserve"> </w:t>
      </w:r>
      <w:r>
        <w:t>Lan</w:t>
      </w:r>
      <w:r>
        <w:rPr>
          <w:spacing w:val="-3"/>
        </w:rPr>
        <w:t>g</w:t>
      </w:r>
      <w:r>
        <w:t>ua</w:t>
      </w:r>
      <w:r>
        <w:rPr>
          <w:spacing w:val="-2"/>
        </w:rPr>
        <w:t>g</w:t>
      </w:r>
      <w:r>
        <w:t>e</w:t>
      </w:r>
    </w:p>
    <w:p w:rsidR="00000000" w:rsidRDefault="009D54AC">
      <w:pPr>
        <w:pStyle w:val="BodyText"/>
        <w:numPr>
          <w:ilvl w:val="0"/>
          <w:numId w:val="35"/>
        </w:numPr>
        <w:tabs>
          <w:tab w:val="left" w:pos="366"/>
        </w:tabs>
        <w:kinsoku w:val="0"/>
        <w:overflowPunct w:val="0"/>
        <w:spacing w:before="1"/>
        <w:ind w:left="366"/>
      </w:pPr>
      <w:r>
        <w:t>Stud</w:t>
      </w:r>
      <w:r>
        <w:rPr>
          <w:spacing w:val="-2"/>
        </w:rPr>
        <w:t>e</w:t>
      </w:r>
      <w:r>
        <w:t>nts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s</w:t>
      </w:r>
      <w:r>
        <w:t>c</w:t>
      </w:r>
      <w:r>
        <w:rPr>
          <w:spacing w:val="-2"/>
        </w:rPr>
        <w:t>r</w:t>
      </w:r>
      <w:r>
        <w:t xml:space="preserve">ibe </w:t>
      </w:r>
      <w:r>
        <w:rPr>
          <w:spacing w:val="-2"/>
        </w:rPr>
        <w:t>d</w:t>
      </w:r>
      <w:r>
        <w:t>i</w:t>
      </w:r>
      <w:r>
        <w:rPr>
          <w:spacing w:val="-2"/>
        </w:rPr>
        <w:t>f</w:t>
      </w:r>
      <w:r>
        <w:t>f</w:t>
      </w:r>
      <w:r>
        <w:rPr>
          <w:spacing w:val="-2"/>
        </w:rPr>
        <w:t>e</w:t>
      </w:r>
      <w:r>
        <w:t>re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>fo</w:t>
      </w:r>
      <w:r>
        <w:rPr>
          <w:spacing w:val="-3"/>
        </w:rPr>
        <w:t>o</w:t>
      </w:r>
      <w:r>
        <w:t xml:space="preserve">d </w:t>
      </w:r>
      <w:r>
        <w:rPr>
          <w:spacing w:val="-2"/>
        </w:rPr>
        <w:t>l</w:t>
      </w:r>
      <w:r>
        <w:t>i</w:t>
      </w:r>
      <w:r>
        <w:rPr>
          <w:spacing w:val="-3"/>
        </w:rPr>
        <w:t>k</w:t>
      </w:r>
      <w:r>
        <w:t xml:space="preserve">e and </w:t>
      </w:r>
      <w:r>
        <w:rPr>
          <w:spacing w:val="-3"/>
        </w:rPr>
        <w:t>d</w:t>
      </w:r>
      <w:r>
        <w:t>i</w:t>
      </w:r>
      <w:r>
        <w:rPr>
          <w:spacing w:val="-2"/>
        </w:rPr>
        <w:t>s</w:t>
      </w:r>
      <w:r>
        <w:t>li</w:t>
      </w:r>
      <w:r>
        <w:rPr>
          <w:spacing w:val="-3"/>
        </w:rPr>
        <w:t>k</w:t>
      </w:r>
      <w:r>
        <w:t>es</w:t>
      </w:r>
    </w:p>
    <w:p w:rsidR="00000000" w:rsidRDefault="009D54AC">
      <w:pPr>
        <w:pStyle w:val="BodyText"/>
        <w:numPr>
          <w:ilvl w:val="0"/>
          <w:numId w:val="35"/>
        </w:numPr>
        <w:tabs>
          <w:tab w:val="left" w:pos="366"/>
        </w:tabs>
        <w:kinsoku w:val="0"/>
        <w:overflowPunct w:val="0"/>
        <w:spacing w:line="257" w:lineRule="exact"/>
        <w:ind w:left="366"/>
      </w:pPr>
      <w:r>
        <w:rPr>
          <w:spacing w:val="-2"/>
        </w:rPr>
        <w:t>D</w:t>
      </w:r>
      <w:r>
        <w:t>i</w:t>
      </w:r>
      <w:r>
        <w:rPr>
          <w:spacing w:val="-3"/>
        </w:rPr>
        <w:t>v</w:t>
      </w:r>
      <w:r>
        <w:t>ide and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>b</w:t>
      </w:r>
      <w:r>
        <w:t>el</w:t>
      </w:r>
      <w:r>
        <w:rPr>
          <w:spacing w:val="-2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cate</w:t>
      </w:r>
      <w:r>
        <w:rPr>
          <w:spacing w:val="-2"/>
        </w:rPr>
        <w:t>g</w:t>
      </w:r>
      <w:r>
        <w:t>o</w:t>
      </w:r>
      <w:r>
        <w:rPr>
          <w:spacing w:val="-2"/>
        </w:rPr>
        <w:t>r</w:t>
      </w:r>
      <w:r>
        <w:t>ie</w:t>
      </w:r>
      <w:r>
        <w:rPr>
          <w:spacing w:val="-2"/>
        </w:rPr>
        <w:t>s</w:t>
      </w:r>
      <w:r>
        <w:t>:</w:t>
      </w:r>
      <w:r>
        <w:rPr>
          <w:spacing w:val="-2"/>
        </w:rPr>
        <w:t xml:space="preserve"> </w:t>
      </w:r>
      <w:r>
        <w:t>fr</w:t>
      </w:r>
      <w:r>
        <w:rPr>
          <w:spacing w:val="-3"/>
        </w:rPr>
        <w:t>u</w:t>
      </w:r>
      <w:r>
        <w:t xml:space="preserve">it, </w:t>
      </w:r>
      <w:r>
        <w:rPr>
          <w:spacing w:val="-3"/>
        </w:rPr>
        <w:t>v</w:t>
      </w:r>
      <w:r>
        <w:t>e</w:t>
      </w:r>
      <w:r>
        <w:rPr>
          <w:spacing w:val="-2"/>
        </w:rPr>
        <w:t>g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-2"/>
        </w:rPr>
        <w:t>b</w:t>
      </w:r>
      <w:r>
        <w:t>le</w:t>
      </w:r>
      <w:r>
        <w:rPr>
          <w:spacing w:val="-2"/>
        </w:rPr>
        <w:t>s</w:t>
      </w:r>
      <w:r>
        <w:t xml:space="preserve">, </w:t>
      </w:r>
      <w:r>
        <w:rPr>
          <w:spacing w:val="-4"/>
        </w:rPr>
        <w:t>m</w:t>
      </w:r>
      <w:r>
        <w:t>eats, d</w:t>
      </w:r>
      <w:r>
        <w:rPr>
          <w:spacing w:val="-2"/>
        </w:rPr>
        <w:t>r</w:t>
      </w:r>
      <w:r>
        <w:t>in</w:t>
      </w:r>
      <w:r>
        <w:rPr>
          <w:spacing w:val="-3"/>
        </w:rPr>
        <w:t>k</w:t>
      </w:r>
      <w:r>
        <w:t>s</w:t>
      </w:r>
    </w:p>
    <w:p w:rsidR="00000000" w:rsidRDefault="009D54AC">
      <w:pPr>
        <w:pStyle w:val="BodyText"/>
        <w:numPr>
          <w:ilvl w:val="0"/>
          <w:numId w:val="35"/>
        </w:numPr>
        <w:tabs>
          <w:tab w:val="left" w:pos="366"/>
        </w:tabs>
        <w:kinsoku w:val="0"/>
        <w:overflowPunct w:val="0"/>
        <w:spacing w:before="1"/>
        <w:ind w:left="366"/>
      </w:pPr>
      <w:r>
        <w:rPr>
          <w:spacing w:val="-1"/>
        </w:rPr>
        <w:t>B</w:t>
      </w:r>
      <w:r>
        <w:t>in</w:t>
      </w:r>
      <w:r>
        <w:rPr>
          <w:spacing w:val="-3"/>
        </w:rPr>
        <w:t>g</w:t>
      </w:r>
      <w:r>
        <w:t>o</w:t>
      </w:r>
    </w:p>
    <w:p w:rsidR="00000000" w:rsidRDefault="009D54AC">
      <w:pPr>
        <w:pStyle w:val="BodyText"/>
        <w:numPr>
          <w:ilvl w:val="0"/>
          <w:numId w:val="35"/>
        </w:numPr>
        <w:tabs>
          <w:tab w:val="left" w:pos="366"/>
        </w:tabs>
        <w:kinsoku w:val="0"/>
        <w:overflowPunct w:val="0"/>
        <w:spacing w:line="257" w:lineRule="exact"/>
        <w:ind w:left="366"/>
      </w:pPr>
      <w:r>
        <w:rPr>
          <w:spacing w:val="1"/>
        </w:rPr>
        <w:t>T</w:t>
      </w:r>
      <w:r>
        <w:rPr>
          <w:spacing w:val="-2"/>
        </w:rPr>
        <w:t>e</w:t>
      </w:r>
      <w:r>
        <w:t>ac</w:t>
      </w:r>
      <w:r>
        <w:rPr>
          <w:spacing w:val="-3"/>
        </w:rPr>
        <w:t>h</w:t>
      </w:r>
      <w:r>
        <w:t>e</w:t>
      </w:r>
      <w:r>
        <w:rPr>
          <w:spacing w:val="1"/>
        </w:rPr>
        <w:t>r</w:t>
      </w:r>
      <w:r>
        <w:rPr>
          <w:spacing w:val="-2"/>
        </w:rPr>
        <w:t>-</w:t>
      </w:r>
      <w:r>
        <w:rPr>
          <w:spacing w:val="-4"/>
        </w:rPr>
        <w:t>m</w:t>
      </w:r>
      <w:r>
        <w:t xml:space="preserve">ade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2"/>
        </w:rPr>
        <w:t>a</w:t>
      </w:r>
      <w:r>
        <w:t>ls</w:t>
      </w:r>
    </w:p>
    <w:p w:rsidR="00000000" w:rsidRDefault="009D54AC">
      <w:pPr>
        <w:kinsoku w:val="0"/>
        <w:overflowPunct w:val="0"/>
        <w:spacing w:before="4" w:line="140" w:lineRule="exact"/>
        <w:rPr>
          <w:sz w:val="14"/>
          <w:szCs w:val="14"/>
        </w:rPr>
      </w:pPr>
    </w:p>
    <w:p w:rsidR="00000000" w:rsidRDefault="009D54A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9D54A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9D54A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9D54A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9D54A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9D54A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9D54AC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7"/>
        <w:gridCol w:w="3464"/>
        <w:gridCol w:w="48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00000" w:rsidRDefault="009D54AC">
            <w:pPr>
              <w:pStyle w:val="TableParagraph"/>
              <w:kinsoku w:val="0"/>
              <w:overflowPunct w:val="0"/>
              <w:spacing w:before="39"/>
              <w:ind w:left="2711" w:right="271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OCE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CO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WO</w:t>
            </w:r>
            <w:r>
              <w:rPr>
                <w:rFonts w:ascii="Calibri" w:hAnsi="Calibri" w:cs="Calibri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LD</w:t>
            </w:r>
            <w:r>
              <w:rPr>
                <w:rFonts w:ascii="Calibri" w:hAnsi="Calibri" w:cs="Calibri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color w:val="FFFFFF"/>
                <w:spacing w:val="3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GU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color w:val="FFFFFF"/>
                <w:spacing w:val="2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CURRI</w:t>
            </w:r>
            <w:r>
              <w:rPr>
                <w:rFonts w:ascii="Calibri" w:hAnsi="Calibri" w:cs="Calibri"/>
                <w:b/>
                <w:bCs/>
                <w:color w:val="FFFFFF"/>
                <w:spacing w:val="2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UM</w:t>
            </w:r>
          </w:p>
          <w:p w:rsidR="00000000" w:rsidRDefault="009D54AC">
            <w:pPr>
              <w:pStyle w:val="TableParagraph"/>
              <w:kinsoku w:val="0"/>
              <w:overflowPunct w:val="0"/>
              <w:spacing w:before="41"/>
              <w:ind w:left="4130" w:right="4135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Unit</w:t>
            </w:r>
            <w:r>
              <w:rPr>
                <w:rFonts w:ascii="Calibri" w:hAnsi="Calibri" w:cs="Calibri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Ov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er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 A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ea: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ld 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guage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rade</w:t>
            </w:r>
            <w:r>
              <w:rPr>
                <w:b/>
                <w:bCs/>
                <w:spacing w:val="1"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4" w:line="239" w:lineRule="auto"/>
              <w:ind w:left="102" w:right="65"/>
            </w:pPr>
            <w:r>
              <w:rPr>
                <w:b/>
                <w:bCs/>
                <w:sz w:val="22"/>
                <w:szCs w:val="22"/>
              </w:rPr>
              <w:t>Standar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7.1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ld 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guages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a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add</w:t>
            </w:r>
            <w:r>
              <w:rPr>
                <w:spacing w:val="-2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En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 to 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eanin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en and </w:t>
            </w:r>
            <w:r>
              <w:rPr>
                <w:spacing w:val="-2"/>
                <w:sz w:val="22"/>
                <w:szCs w:val="22"/>
              </w:rPr>
              <w:t>wri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e, and to pre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n, 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pts,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s, wh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le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lso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 und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her 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s.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st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they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connec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s,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and 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n,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ho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unities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 w:right="65"/>
            </w:pPr>
            <w:r>
              <w:rPr>
                <w:b/>
                <w:bCs/>
                <w:sz w:val="22"/>
                <w:szCs w:val="22"/>
              </w:rPr>
              <w:t>Stran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ice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2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FFCCCC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46" w:lineRule="exact"/>
              <w:ind w:left="102" w:right="6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ry: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th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 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hu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 body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ch cl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</w:p>
          <w:p w:rsidR="00000000" w:rsidRDefault="009D54AC">
            <w:pPr>
              <w:pStyle w:val="TableParagraph"/>
              <w:kinsoku w:val="0"/>
              <w:overflowPunct w:val="0"/>
              <w:spacing w:before="2"/>
              <w:ind w:left="102" w:righ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body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ts.</w:t>
            </w:r>
          </w:p>
          <w:p w:rsidR="00000000" w:rsidRDefault="009D54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9D54AC">
            <w:pPr>
              <w:pStyle w:val="TableParagraph"/>
              <w:kinsoku w:val="0"/>
              <w:overflowPunct w:val="0"/>
              <w:spacing w:before="18" w:line="220" w:lineRule="exact"/>
              <w:rPr>
                <w:sz w:val="22"/>
                <w:szCs w:val="22"/>
              </w:rPr>
            </w:pPr>
          </w:p>
          <w:p w:rsidR="00000000" w:rsidRDefault="009D54AC">
            <w:pPr>
              <w:pStyle w:val="TableParagraph"/>
              <w:kinsoku w:val="0"/>
              <w:overflowPunct w:val="0"/>
              <w:ind w:left="102" w:right="65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ary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ip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inary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conne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s:</w:t>
            </w:r>
            <w:r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LA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th,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Scie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ce, S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es,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, and Dra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</w:trPr>
        <w:tc>
          <w:tcPr>
            <w:tcW w:w="9644" w:type="dxa"/>
            <w:gridSpan w:val="3"/>
            <w:tcBorders>
              <w:top w:val="single" w:sz="5" w:space="0" w:color="FF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28"/>
              <w:ind w:left="102" w:right="306"/>
              <w:jc w:val="both"/>
            </w:pP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pacing w:val="-1"/>
                <w:sz w:val="22"/>
                <w:szCs w:val="22"/>
              </w:rPr>
              <w:t>1</w:t>
            </w:r>
            <w:r>
              <w:rPr>
                <w:b/>
                <w:bCs/>
                <w:spacing w:val="1"/>
                <w:position w:val="8"/>
                <w:sz w:val="14"/>
                <w:szCs w:val="14"/>
              </w:rPr>
              <w:t>s</w:t>
            </w:r>
            <w:r>
              <w:rPr>
                <w:b/>
                <w:bCs/>
                <w:position w:val="8"/>
                <w:sz w:val="14"/>
                <w:szCs w:val="14"/>
              </w:rPr>
              <w:t>t</w:t>
            </w:r>
            <w:r>
              <w:rPr>
                <w:b/>
                <w:bCs/>
                <w:spacing w:val="18"/>
                <w:position w:val="8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cent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 xml:space="preserve">ry 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es: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op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 un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re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pact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chn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gy</w:t>
            </w:r>
            <w:r>
              <w:rPr>
                <w:sz w:val="22"/>
                <w:szCs w:val="22"/>
              </w:rPr>
              <w:t>, 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inee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chn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n,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de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ned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orld,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l,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ty and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se.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00000" w:rsidRDefault="009D54AC">
            <w:pPr>
              <w:pStyle w:val="TableParagraph"/>
              <w:kinsoku w:val="0"/>
              <w:overflowPunct w:val="0"/>
              <w:spacing w:line="227" w:lineRule="exact"/>
              <w:ind w:right="5"/>
              <w:jc w:val="center"/>
            </w:pPr>
            <w:r>
              <w:rPr>
                <w:b/>
                <w:bCs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b/>
                <w:bCs/>
                <w:color w:val="FFFFFF"/>
                <w:sz w:val="20"/>
                <w:szCs w:val="20"/>
              </w:rPr>
              <w:t>rning</w:t>
            </w:r>
            <w:r>
              <w:rPr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b/>
                <w:bCs/>
                <w:color w:val="FFFFFF"/>
                <w:spacing w:val="1"/>
                <w:sz w:val="20"/>
                <w:szCs w:val="20"/>
              </w:rPr>
              <w:t>g</w:t>
            </w:r>
            <w:r>
              <w:rPr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b/>
                <w:bCs/>
                <w:color w:val="FFFFFF"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3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 w:right="65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ontent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  <w:p w:rsidR="00000000" w:rsidRDefault="009D54AC">
            <w:pPr>
              <w:pStyle w:val="TableParagraph"/>
              <w:kinsoku w:val="0"/>
              <w:overflowPunct w:val="0"/>
              <w:spacing w:before="37" w:line="274" w:lineRule="auto"/>
              <w:ind w:left="102" w:right="270"/>
            </w:pPr>
            <w:r>
              <w:rPr>
                <w:b/>
                <w:bCs/>
                <w:spacing w:val="-1"/>
                <w:sz w:val="23"/>
                <w:szCs w:val="23"/>
              </w:rPr>
              <w:t>N</w:t>
            </w:r>
            <w:r>
              <w:rPr>
                <w:b/>
                <w:bCs/>
                <w:sz w:val="23"/>
                <w:szCs w:val="23"/>
              </w:rPr>
              <w:t>ovic</w:t>
            </w:r>
            <w:r>
              <w:rPr>
                <w:b/>
                <w:bCs/>
                <w:spacing w:val="1"/>
                <w:sz w:val="23"/>
                <w:szCs w:val="23"/>
              </w:rPr>
              <w:t>e</w:t>
            </w:r>
            <w:r>
              <w:rPr>
                <w:b/>
                <w:bCs/>
                <w:spacing w:val="-3"/>
                <w:sz w:val="23"/>
                <w:szCs w:val="23"/>
              </w:rPr>
              <w:t>-</w:t>
            </w:r>
            <w:r>
              <w:rPr>
                <w:b/>
                <w:bCs/>
                <w:sz w:val="23"/>
                <w:szCs w:val="23"/>
              </w:rPr>
              <w:t>Mid</w:t>
            </w:r>
            <w:r>
              <w:rPr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b/>
                <w:bCs/>
                <w:spacing w:val="-3"/>
                <w:sz w:val="23"/>
                <w:szCs w:val="23"/>
              </w:rPr>
              <w:t>L</w:t>
            </w:r>
            <w:r>
              <w:rPr>
                <w:b/>
                <w:bCs/>
                <w:sz w:val="23"/>
                <w:szCs w:val="23"/>
              </w:rPr>
              <w:t>eve</w:t>
            </w:r>
            <w:r>
              <w:rPr>
                <w:b/>
                <w:bCs/>
                <w:spacing w:val="-2"/>
                <w:sz w:val="23"/>
                <w:szCs w:val="23"/>
              </w:rPr>
              <w:t>l</w:t>
            </w:r>
            <w:r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tud</w:t>
            </w:r>
            <w:r>
              <w:rPr>
                <w:spacing w:val="-2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nts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co</w:t>
            </w:r>
            <w:r>
              <w:rPr>
                <w:spacing w:val="-2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mun</w:t>
            </w:r>
            <w:r>
              <w:rPr>
                <w:spacing w:val="-2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ca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u</w:t>
            </w:r>
            <w:r>
              <w:rPr>
                <w:i/>
                <w:iCs/>
                <w:spacing w:val="-1"/>
                <w:sz w:val="23"/>
                <w:szCs w:val="23"/>
              </w:rPr>
              <w:t>s</w:t>
            </w:r>
            <w:r>
              <w:rPr>
                <w:i/>
                <w:iCs/>
                <w:sz w:val="23"/>
                <w:szCs w:val="23"/>
              </w:rPr>
              <w:t xml:space="preserve">ing </w:t>
            </w:r>
            <w:r>
              <w:rPr>
                <w:i/>
                <w:iCs/>
                <w:spacing w:val="-4"/>
                <w:sz w:val="23"/>
                <w:szCs w:val="23"/>
              </w:rPr>
              <w:t>m</w:t>
            </w:r>
            <w:r>
              <w:rPr>
                <w:i/>
                <w:iCs/>
                <w:spacing w:val="-2"/>
                <w:sz w:val="23"/>
                <w:szCs w:val="23"/>
              </w:rPr>
              <w:t>e</w:t>
            </w:r>
            <w:r>
              <w:rPr>
                <w:i/>
                <w:iCs/>
                <w:spacing w:val="-1"/>
                <w:sz w:val="23"/>
                <w:szCs w:val="23"/>
              </w:rPr>
              <w:t>m</w:t>
            </w:r>
            <w:r>
              <w:rPr>
                <w:i/>
                <w:iCs/>
                <w:sz w:val="23"/>
                <w:szCs w:val="23"/>
              </w:rPr>
              <w:t>o</w:t>
            </w:r>
            <w:r>
              <w:rPr>
                <w:i/>
                <w:iCs/>
                <w:spacing w:val="-1"/>
                <w:sz w:val="23"/>
                <w:szCs w:val="23"/>
              </w:rPr>
              <w:t>r</w:t>
            </w:r>
            <w:r>
              <w:rPr>
                <w:i/>
                <w:iCs/>
                <w:sz w:val="23"/>
                <w:szCs w:val="23"/>
              </w:rPr>
              <w:t>i</w:t>
            </w:r>
            <w:r>
              <w:rPr>
                <w:i/>
                <w:iCs/>
                <w:spacing w:val="-1"/>
                <w:sz w:val="23"/>
                <w:szCs w:val="23"/>
              </w:rPr>
              <w:t>z</w:t>
            </w:r>
            <w:r>
              <w:rPr>
                <w:i/>
                <w:iCs/>
                <w:sz w:val="23"/>
                <w:szCs w:val="23"/>
              </w:rPr>
              <w:t>ed wo</w:t>
            </w:r>
            <w:r>
              <w:rPr>
                <w:i/>
                <w:iCs/>
                <w:spacing w:val="-1"/>
                <w:sz w:val="23"/>
                <w:szCs w:val="23"/>
              </w:rPr>
              <w:t>r</w:t>
            </w:r>
            <w:r>
              <w:rPr>
                <w:i/>
                <w:iCs/>
                <w:sz w:val="23"/>
                <w:szCs w:val="23"/>
              </w:rPr>
              <w:t>ds</w:t>
            </w:r>
            <w:r>
              <w:rPr>
                <w:i/>
                <w:iCs/>
                <w:spacing w:val="-1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and ph</w:t>
            </w:r>
            <w:r>
              <w:rPr>
                <w:i/>
                <w:iCs/>
                <w:spacing w:val="-1"/>
                <w:sz w:val="23"/>
                <w:szCs w:val="23"/>
              </w:rPr>
              <w:t>r</w:t>
            </w:r>
            <w:r>
              <w:rPr>
                <w:i/>
                <w:iCs/>
                <w:sz w:val="23"/>
                <w:szCs w:val="23"/>
              </w:rPr>
              <w:t>a</w:t>
            </w:r>
            <w:r>
              <w:rPr>
                <w:i/>
                <w:iCs/>
                <w:spacing w:val="-1"/>
                <w:sz w:val="23"/>
                <w:szCs w:val="23"/>
              </w:rPr>
              <w:t>s</w:t>
            </w:r>
            <w:r>
              <w:rPr>
                <w:i/>
                <w:iCs/>
                <w:sz w:val="23"/>
                <w:szCs w:val="23"/>
              </w:rPr>
              <w:t>es</w:t>
            </w:r>
            <w:r>
              <w:rPr>
                <w:i/>
                <w:iCs/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to ta</w:t>
            </w:r>
            <w:r>
              <w:rPr>
                <w:spacing w:val="-2"/>
                <w:sz w:val="23"/>
                <w:szCs w:val="23"/>
              </w:rPr>
              <w:t>l</w:t>
            </w:r>
            <w:r>
              <w:rPr>
                <w:sz w:val="23"/>
                <w:szCs w:val="23"/>
              </w:rPr>
              <w:t>k abo</w:t>
            </w:r>
            <w:r>
              <w:rPr>
                <w:spacing w:val="-3"/>
                <w:sz w:val="23"/>
                <w:szCs w:val="23"/>
              </w:rPr>
              <w:t>u</w:t>
            </w:r>
            <w:r>
              <w:rPr>
                <w:sz w:val="23"/>
                <w:szCs w:val="23"/>
              </w:rPr>
              <w:t xml:space="preserve">t </w:t>
            </w:r>
            <w:r>
              <w:rPr>
                <w:spacing w:val="-3"/>
                <w:sz w:val="23"/>
                <w:szCs w:val="23"/>
              </w:rPr>
              <w:t>f</w:t>
            </w:r>
            <w:r>
              <w:rPr>
                <w:sz w:val="23"/>
                <w:szCs w:val="23"/>
              </w:rPr>
              <w:t>amil</w:t>
            </w:r>
            <w:r>
              <w:rPr>
                <w:spacing w:val="-2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ar to</w:t>
            </w:r>
            <w:r>
              <w:rPr>
                <w:spacing w:val="-3"/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>ics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-2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l</w:t>
            </w:r>
            <w:r>
              <w:rPr>
                <w:spacing w:val="-2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ted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to 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chool, h</w:t>
            </w:r>
            <w:r>
              <w:rPr>
                <w:spacing w:val="-3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me,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and t</w:t>
            </w:r>
            <w:r>
              <w:rPr>
                <w:spacing w:val="-3"/>
                <w:sz w:val="23"/>
                <w:szCs w:val="23"/>
              </w:rPr>
              <w:t>h</w:t>
            </w:r>
            <w:r>
              <w:rPr>
                <w:sz w:val="23"/>
                <w:szCs w:val="23"/>
              </w:rPr>
              <w:t>e c</w:t>
            </w:r>
            <w:r>
              <w:rPr>
                <w:spacing w:val="-3"/>
                <w:sz w:val="23"/>
                <w:szCs w:val="23"/>
              </w:rPr>
              <w:t>o</w:t>
            </w:r>
            <w:r>
              <w:rPr>
                <w:spacing w:val="-2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munity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51" w:lineRule="exact"/>
              <w:ind w:left="157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ommon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ore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/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ommon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 xml:space="preserve">re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or In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pacing w:val="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od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-3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ec</w:t>
            </w:r>
            <w:r>
              <w:rPr>
                <w:spacing w:val="1"/>
                <w:sz w:val="20"/>
                <w:szCs w:val="20"/>
              </w:rPr>
              <w:t>og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ize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iar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po</w:t>
            </w:r>
            <w:r>
              <w:rPr>
                <w:spacing w:val="-2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en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ritt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w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ras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>tai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c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1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ral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y</w:t>
            </w:r>
          </w:p>
          <w:p w:rsidR="00000000" w:rsidRDefault="009D54AC">
            <w:pPr>
              <w:pStyle w:val="TableParagraph"/>
              <w:kinsoku w:val="0"/>
              <w:overflowPunct w:val="0"/>
              <w:spacing w:line="282" w:lineRule="auto"/>
              <w:ind w:left="102" w:right="1690"/>
            </w:pP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tic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ate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ia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ing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elec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ic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3"/>
                <w:sz w:val="20"/>
                <w:szCs w:val="20"/>
              </w:rPr>
              <w:t>r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ati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rces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rel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ted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tar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eted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-3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on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trate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-1"/>
                <w:sz w:val="20"/>
                <w:szCs w:val="20"/>
              </w:rPr>
              <w:t>h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le,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ral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ritt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ir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6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mm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</w:p>
          <w:p w:rsidR="00000000" w:rsidRDefault="009D54AC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1"/>
                <w:sz w:val="20"/>
                <w:szCs w:val="20"/>
              </w:rPr>
              <w:t>q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ests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ou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h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pp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riate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FF"/>
                <w:spacing w:val="1"/>
                <w:sz w:val="20"/>
                <w:szCs w:val="20"/>
              </w:rPr>
              <w:t>ph</w:t>
            </w:r>
            <w:r>
              <w:rPr>
                <w:color w:val="0000FF"/>
                <w:spacing w:val="-5"/>
                <w:sz w:val="20"/>
                <w:szCs w:val="20"/>
              </w:rPr>
              <w:t>y</w:t>
            </w:r>
            <w:r>
              <w:rPr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color w:val="0000FF"/>
                <w:sz w:val="20"/>
                <w:szCs w:val="20"/>
              </w:rPr>
              <w:t>ical</w:t>
            </w:r>
            <w:r>
              <w:rPr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resp</w:t>
            </w:r>
            <w:r>
              <w:rPr>
                <w:color w:val="0000FF"/>
                <w:spacing w:val="1"/>
                <w:sz w:val="20"/>
                <w:szCs w:val="20"/>
              </w:rPr>
              <w:t>o</w:t>
            </w:r>
            <w:r>
              <w:rPr>
                <w:color w:val="0000FF"/>
                <w:spacing w:val="-2"/>
                <w:sz w:val="20"/>
                <w:szCs w:val="20"/>
              </w:rPr>
              <w:t>n</w:t>
            </w:r>
            <w:r>
              <w:rPr>
                <w:color w:val="0000FF"/>
                <w:spacing w:val="-1"/>
                <w:sz w:val="20"/>
                <w:szCs w:val="20"/>
              </w:rPr>
              <w:t>s</w:t>
            </w:r>
            <w:r>
              <w:rPr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9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-3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ec</w:t>
            </w:r>
            <w:r>
              <w:rPr>
                <w:spacing w:val="1"/>
                <w:sz w:val="20"/>
                <w:szCs w:val="20"/>
              </w:rPr>
              <w:t>og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ize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mm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res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c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ral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ractices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so</w:t>
            </w:r>
            <w:r>
              <w:rPr>
                <w:sz w:val="20"/>
                <w:szCs w:val="20"/>
              </w:rPr>
              <w:t>ciated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h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</w:p>
          <w:p w:rsidR="00000000" w:rsidRDefault="009D54AC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tar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et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1"/>
                <w:sz w:val="20"/>
                <w:szCs w:val="20"/>
              </w:rPr>
              <w:t>(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4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-3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.4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4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tify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liar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le,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lac</w:t>
            </w:r>
            <w:r>
              <w:rPr>
                <w:spacing w:val="-2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ob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ects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ased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ral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8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/or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ritt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</w:t>
            </w:r>
          </w:p>
          <w:p w:rsidR="00000000" w:rsidRDefault="009D54AC">
            <w:pPr>
              <w:pStyle w:val="TableParagraph"/>
              <w:kinsoku w:val="0"/>
              <w:overflowPunct w:val="0"/>
              <w:spacing w:line="228" w:lineRule="exact"/>
              <w:ind w:left="102"/>
            </w:pP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escriptio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000000" w:rsidRDefault="009D54AC">
      <w:pPr>
        <w:sectPr w:rsidR="00000000">
          <w:pgSz w:w="12240" w:h="15840"/>
          <w:pgMar w:top="1360" w:right="800" w:bottom="900" w:left="1580" w:header="0" w:footer="706" w:gutter="0"/>
          <w:cols w:space="720" w:equalWidth="0">
            <w:col w:w="9860"/>
          </w:cols>
          <w:noEndnote/>
        </w:sectPr>
      </w:pPr>
    </w:p>
    <w:p w:rsidR="00000000" w:rsidRDefault="009D54AC">
      <w:pPr>
        <w:kinsoku w:val="0"/>
        <w:overflowPunct w:val="0"/>
        <w:spacing w:before="1" w:line="90" w:lineRule="exact"/>
        <w:rPr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7"/>
        <w:gridCol w:w="2703"/>
        <w:gridCol w:w="55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1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-3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.5</w:t>
            </w:r>
          </w:p>
        </w:tc>
        <w:tc>
          <w:tcPr>
            <w:tcW w:w="8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on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trate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-1"/>
                <w:sz w:val="20"/>
                <w:szCs w:val="20"/>
              </w:rPr>
              <w:t>h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rief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ral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tten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s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ing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g</w:t>
            </w:r>
            <w:r>
              <w:rPr>
                <w:spacing w:val="9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</w:p>
          <w:p w:rsidR="00000000" w:rsidRDefault="009D54AC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sz w:val="20"/>
                <w:szCs w:val="20"/>
              </w:rPr>
              <w:t>le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pacing w:val="-2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pp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riate,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ral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y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tic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ate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ia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liar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ics.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pacing w:val="-2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Use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FF"/>
                <w:spacing w:val="1"/>
                <w:sz w:val="20"/>
                <w:szCs w:val="20"/>
              </w:rPr>
              <w:t>d</w:t>
            </w:r>
            <w:r>
              <w:rPr>
                <w:color w:val="0000FF"/>
                <w:sz w:val="20"/>
                <w:szCs w:val="20"/>
              </w:rPr>
              <w:t>i</w:t>
            </w:r>
            <w:r>
              <w:rPr>
                <w:color w:val="0000FF"/>
                <w:spacing w:val="-2"/>
                <w:sz w:val="20"/>
                <w:szCs w:val="20"/>
              </w:rPr>
              <w:t>g</w:t>
            </w:r>
            <w:r>
              <w:rPr>
                <w:color w:val="0000FF"/>
                <w:sz w:val="20"/>
                <w:szCs w:val="20"/>
              </w:rPr>
              <w:t>ital</w:t>
            </w:r>
            <w:r>
              <w:rPr>
                <w:color w:val="0000FF"/>
                <w:spacing w:val="-6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t</w:t>
            </w:r>
            <w:r>
              <w:rPr>
                <w:color w:val="0000FF"/>
                <w:spacing w:val="1"/>
                <w:sz w:val="20"/>
                <w:szCs w:val="20"/>
              </w:rPr>
              <w:t>oo</w:t>
            </w:r>
            <w:r>
              <w:rPr>
                <w:color w:val="0000FF"/>
                <w:sz w:val="20"/>
                <w:szCs w:val="20"/>
              </w:rPr>
              <w:t>ls</w:t>
            </w:r>
            <w:r>
              <w:rPr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to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pacing w:val="-1"/>
                <w:sz w:val="20"/>
                <w:szCs w:val="20"/>
              </w:rPr>
              <w:t>x</w:t>
            </w:r>
            <w:r>
              <w:rPr>
                <w:color w:val="000000"/>
                <w:spacing w:val="2"/>
                <w:sz w:val="20"/>
                <w:szCs w:val="20"/>
              </w:rPr>
              <w:t>c</w:t>
            </w:r>
            <w:r>
              <w:rPr>
                <w:color w:val="000000"/>
                <w:spacing w:val="-2"/>
                <w:sz w:val="20"/>
                <w:szCs w:val="20"/>
              </w:rPr>
              <w:t>h</w:t>
            </w:r>
            <w:r>
              <w:rPr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color w:val="000000"/>
                <w:spacing w:val="-2"/>
                <w:sz w:val="20"/>
                <w:szCs w:val="20"/>
              </w:rPr>
              <w:t>ng</w:t>
            </w:r>
            <w:r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color w:val="000000"/>
                <w:sz w:val="20"/>
                <w:szCs w:val="20"/>
              </w:rPr>
              <w:t>asic</w:t>
            </w:r>
            <w:r>
              <w:rPr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i</w:t>
            </w:r>
            <w:r>
              <w:rPr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color w:val="000000"/>
                <w:spacing w:val="-2"/>
                <w:sz w:val="20"/>
                <w:szCs w:val="20"/>
              </w:rPr>
              <w:t>f</w:t>
            </w:r>
            <w:r>
              <w:rPr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color w:val="000000"/>
                <w:spacing w:val="3"/>
                <w:sz w:val="20"/>
                <w:szCs w:val="20"/>
              </w:rPr>
              <w:t>r</w:t>
            </w:r>
            <w:r>
              <w:rPr>
                <w:color w:val="000000"/>
                <w:spacing w:val="-5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ati</w:t>
            </w:r>
            <w:r>
              <w:rPr>
                <w:color w:val="000000"/>
                <w:spacing w:val="3"/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at</w:t>
            </w:r>
            <w:r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t</w:t>
            </w:r>
            <w:r>
              <w:rPr>
                <w:color w:val="000000"/>
                <w:spacing w:val="-2"/>
                <w:sz w:val="20"/>
                <w:szCs w:val="20"/>
              </w:rPr>
              <w:t>h</w:t>
            </w:r>
            <w:r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3"/>
                <w:sz w:val="20"/>
                <w:szCs w:val="20"/>
              </w:rPr>
              <w:t>w</w:t>
            </w:r>
            <w:r>
              <w:rPr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rd a</w:t>
            </w:r>
            <w:r>
              <w:rPr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>d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5"/>
                <w:sz w:val="20"/>
                <w:szCs w:val="20"/>
              </w:rPr>
              <w:t>m</w:t>
            </w:r>
            <w:r>
              <w:rPr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color w:val="000000"/>
                <w:spacing w:val="-5"/>
                <w:sz w:val="20"/>
                <w:szCs w:val="20"/>
              </w:rPr>
              <w:t>m</w:t>
            </w:r>
            <w:r>
              <w:rPr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rized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color w:val="000000"/>
                <w:spacing w:val="-2"/>
                <w:sz w:val="20"/>
                <w:szCs w:val="20"/>
              </w:rPr>
              <w:t>h</w:t>
            </w:r>
            <w:r>
              <w:rPr>
                <w:color w:val="000000"/>
                <w:sz w:val="20"/>
                <w:szCs w:val="20"/>
              </w:rPr>
              <w:t>rase</w:t>
            </w:r>
          </w:p>
          <w:p w:rsidR="00000000" w:rsidRDefault="009D54AC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le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el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related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elf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tar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9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pacing w:val="-2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</w:t>
            </w:r>
            <w:r>
              <w:rPr>
                <w:spacing w:val="-2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ll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ral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ri</w:t>
            </w:r>
            <w:r>
              <w:rPr>
                <w:spacing w:val="1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ten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irectio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mm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nd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1"/>
                <w:sz w:val="20"/>
                <w:szCs w:val="20"/>
              </w:rPr>
              <w:t>q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ests</w:t>
            </w:r>
          </w:p>
          <w:p w:rsidR="00000000" w:rsidRDefault="009D54AC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3"/>
                <w:sz w:val="20"/>
                <w:szCs w:val="20"/>
              </w:rPr>
              <w:t>w</w:t>
            </w:r>
            <w:r>
              <w:rPr>
                <w:spacing w:val="1"/>
                <w:sz w:val="20"/>
                <w:szCs w:val="20"/>
              </w:rPr>
              <w:t>h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ticipati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g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pp</w:t>
            </w:r>
            <w:r>
              <w:rPr>
                <w:spacing w:val="3"/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riate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clas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oo</w:t>
            </w:r>
            <w:r>
              <w:rPr>
                <w:sz w:val="20"/>
                <w:szCs w:val="20"/>
              </w:rPr>
              <w:t>m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1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ral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acti</w:t>
            </w:r>
            <w:r>
              <w:rPr>
                <w:spacing w:val="-2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iti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9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4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pacing w:val="-2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4" w:lineRule="exact"/>
              <w:ind w:left="102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I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itate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pp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riate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est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res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tion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tar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1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1"/>
                <w:sz w:val="20"/>
                <w:szCs w:val="20"/>
              </w:rPr>
              <w:t>(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)/la</w:t>
            </w:r>
            <w:r>
              <w:rPr>
                <w:spacing w:val="1"/>
                <w:sz w:val="20"/>
                <w:szCs w:val="20"/>
              </w:rPr>
              <w:t>ng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</w:t>
            </w:r>
          </w:p>
          <w:p w:rsidR="00000000" w:rsidRDefault="009D54AC">
            <w:pPr>
              <w:pStyle w:val="TableParagraph"/>
              <w:kinsoku w:val="0"/>
              <w:overflowPunct w:val="0"/>
              <w:spacing w:line="228" w:lineRule="exact"/>
              <w:ind w:left="102"/>
            </w:pP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ring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reet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g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lea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pacing w:val="5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k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g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ai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y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teractio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pacing w:val="-2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resp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qu</w:t>
            </w:r>
            <w:r>
              <w:rPr>
                <w:sz w:val="20"/>
                <w:szCs w:val="20"/>
              </w:rPr>
              <w:t>est</w:t>
            </w:r>
            <w:r>
              <w:rPr>
                <w:spacing w:val="-1"/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on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1"/>
                <w:sz w:val="20"/>
                <w:szCs w:val="20"/>
              </w:rPr>
              <w:t>q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es</w:t>
            </w:r>
            <w:r>
              <w:rPr>
                <w:spacing w:val="1"/>
                <w:sz w:val="20"/>
                <w:szCs w:val="20"/>
              </w:rPr>
              <w:t>t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xp</w:t>
            </w:r>
            <w:r>
              <w:rPr>
                <w:sz w:val="20"/>
                <w:szCs w:val="20"/>
              </w:rPr>
              <w:t>ress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ces</w:t>
            </w:r>
          </w:p>
          <w:p w:rsidR="00000000" w:rsidRDefault="009D54AC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g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rized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w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p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rase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pacing w:val="-2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h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3"/>
                <w:sz w:val="20"/>
                <w:szCs w:val="20"/>
              </w:rPr>
              <w:t>r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ion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g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w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rase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rt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ces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racticed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</w:p>
          <w:p w:rsidR="00000000" w:rsidRDefault="009D54AC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class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iliar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ics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ics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ied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ea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-1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8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spacing w:val="3"/>
                <w:sz w:val="20"/>
                <w:szCs w:val="20"/>
              </w:rPr>
              <w:t>I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itate,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recite,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/or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ra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ze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po</w:t>
            </w:r>
            <w:r>
              <w:rPr>
                <w:sz w:val="20"/>
                <w:szCs w:val="20"/>
              </w:rPr>
              <w:t>et</w:t>
            </w:r>
            <w:r>
              <w:rPr>
                <w:spacing w:val="3"/>
                <w:sz w:val="20"/>
                <w:szCs w:val="20"/>
              </w:rPr>
              <w:t>r</w:t>
            </w:r>
            <w:r>
              <w:rPr>
                <w:spacing w:val="-5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h</w:t>
            </w:r>
            <w:r>
              <w:rPr>
                <w:spacing w:val="-2"/>
                <w:sz w:val="20"/>
                <w:szCs w:val="20"/>
              </w:rPr>
              <w:t>ym</w:t>
            </w: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on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s</w:t>
            </w:r>
            <w:r>
              <w:rPr>
                <w:spacing w:val="-2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t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8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-1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8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spacing w:val="-1"/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3"/>
                <w:sz w:val="20"/>
                <w:szCs w:val="20"/>
              </w:rPr>
              <w:t>p</w:t>
            </w:r>
            <w:r>
              <w:rPr>
                <w:spacing w:val="-5"/>
                <w:sz w:val="20"/>
                <w:szCs w:val="20"/>
              </w:rPr>
              <w:t>y</w:t>
            </w:r>
            <w:r>
              <w:rPr>
                <w:spacing w:val="2"/>
                <w:sz w:val="20"/>
                <w:szCs w:val="20"/>
              </w:rPr>
              <w:t>/</w:t>
            </w:r>
            <w:r>
              <w:rPr>
                <w:spacing w:val="-3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rite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w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pacing w:val="-2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rase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ided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</w:t>
            </w:r>
            <w:r>
              <w:rPr>
                <w:spacing w:val="-1"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ts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ili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ics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9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4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-1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.4</w:t>
            </w:r>
          </w:p>
        </w:tc>
        <w:tc>
          <w:tcPr>
            <w:tcW w:w="8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4" w:lineRule="exact"/>
              <w:ind w:left="102"/>
              <w:rPr>
                <w:color w:val="000000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rese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3"/>
                <w:sz w:val="20"/>
                <w:szCs w:val="20"/>
              </w:rPr>
              <w:t>r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ati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m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pacing w:val="6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</w:t>
            </w:r>
            <w:r>
              <w:rPr>
                <w:spacing w:val="-1"/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pacing w:val="-2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pp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riate,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c</w:t>
            </w:r>
            <w:r>
              <w:rPr>
                <w:color w:val="0000FF"/>
                <w:spacing w:val="-1"/>
                <w:sz w:val="20"/>
                <w:szCs w:val="20"/>
              </w:rPr>
              <w:t>u</w:t>
            </w:r>
            <w:r>
              <w:rPr>
                <w:color w:val="0000FF"/>
                <w:sz w:val="20"/>
                <w:szCs w:val="20"/>
              </w:rPr>
              <w:t>lt</w:t>
            </w:r>
            <w:r>
              <w:rPr>
                <w:color w:val="0000FF"/>
                <w:spacing w:val="-2"/>
                <w:sz w:val="20"/>
                <w:szCs w:val="20"/>
              </w:rPr>
              <w:t>u</w:t>
            </w:r>
            <w:r>
              <w:rPr>
                <w:color w:val="0000FF"/>
                <w:sz w:val="20"/>
                <w:szCs w:val="20"/>
              </w:rPr>
              <w:t>ral</w:t>
            </w:r>
            <w:r>
              <w:rPr>
                <w:color w:val="0000FF"/>
                <w:spacing w:val="2"/>
                <w:sz w:val="20"/>
                <w:szCs w:val="20"/>
              </w:rPr>
              <w:t>l</w:t>
            </w:r>
            <w:r>
              <w:rPr>
                <w:color w:val="0000FF"/>
                <w:sz w:val="20"/>
                <w:szCs w:val="20"/>
              </w:rPr>
              <w:t>y</w:t>
            </w:r>
            <w:r>
              <w:rPr>
                <w:color w:val="0000FF"/>
                <w:spacing w:val="-11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a</w:t>
            </w:r>
            <w:r>
              <w:rPr>
                <w:color w:val="0000FF"/>
                <w:spacing w:val="1"/>
                <w:sz w:val="20"/>
                <w:szCs w:val="20"/>
              </w:rPr>
              <w:t>u</w:t>
            </w:r>
            <w:r>
              <w:rPr>
                <w:color w:val="0000FF"/>
                <w:sz w:val="20"/>
                <w:szCs w:val="20"/>
              </w:rPr>
              <w:t>t</w:t>
            </w:r>
            <w:r>
              <w:rPr>
                <w:color w:val="0000FF"/>
                <w:spacing w:val="-2"/>
                <w:sz w:val="20"/>
                <w:szCs w:val="20"/>
              </w:rPr>
              <w:t>h</w:t>
            </w:r>
            <w:r>
              <w:rPr>
                <w:color w:val="0000FF"/>
                <w:spacing w:val="2"/>
                <w:sz w:val="20"/>
                <w:szCs w:val="20"/>
              </w:rPr>
              <w:t>e</w:t>
            </w:r>
            <w:r>
              <w:rPr>
                <w:color w:val="0000FF"/>
                <w:spacing w:val="-2"/>
                <w:sz w:val="20"/>
                <w:szCs w:val="20"/>
              </w:rPr>
              <w:t>n</w:t>
            </w:r>
            <w:r>
              <w:rPr>
                <w:color w:val="0000FF"/>
                <w:sz w:val="20"/>
                <w:szCs w:val="20"/>
              </w:rPr>
              <w:t>tic</w:t>
            </w:r>
          </w:p>
          <w:p w:rsidR="00000000" w:rsidRDefault="009D54AC">
            <w:pPr>
              <w:pStyle w:val="TableParagraph"/>
              <w:kinsoku w:val="0"/>
              <w:overflowPunct w:val="0"/>
              <w:spacing w:line="229" w:lineRule="exact"/>
              <w:ind w:left="102"/>
            </w:pPr>
            <w:r>
              <w:rPr>
                <w:color w:val="0000FF"/>
                <w:spacing w:val="-2"/>
                <w:sz w:val="20"/>
                <w:szCs w:val="20"/>
              </w:rPr>
              <w:t>m</w:t>
            </w:r>
            <w:r>
              <w:rPr>
                <w:color w:val="0000FF"/>
                <w:sz w:val="20"/>
                <w:szCs w:val="20"/>
              </w:rPr>
              <w:t>ate</w:t>
            </w:r>
            <w:r>
              <w:rPr>
                <w:color w:val="0000FF"/>
                <w:spacing w:val="1"/>
                <w:sz w:val="20"/>
                <w:szCs w:val="20"/>
              </w:rPr>
              <w:t>r</w:t>
            </w:r>
            <w:r>
              <w:rPr>
                <w:color w:val="0000FF"/>
                <w:sz w:val="20"/>
                <w:szCs w:val="20"/>
              </w:rPr>
              <w:t>ials</w:t>
            </w:r>
            <w:r>
              <w:rPr>
                <w:color w:val="0000FF"/>
                <w:spacing w:val="-7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ral</w:t>
            </w:r>
            <w:r>
              <w:rPr>
                <w:color w:val="000000"/>
                <w:spacing w:val="2"/>
                <w:sz w:val="20"/>
                <w:szCs w:val="20"/>
              </w:rPr>
              <w:t>l</w:t>
            </w:r>
            <w:r>
              <w:rPr>
                <w:color w:val="000000"/>
                <w:sz w:val="20"/>
                <w:szCs w:val="20"/>
              </w:rPr>
              <w:t>y</w:t>
            </w:r>
            <w:r>
              <w:rPr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r</w:t>
            </w:r>
            <w:r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in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6"/>
                <w:sz w:val="20"/>
                <w:szCs w:val="20"/>
              </w:rPr>
              <w:t>w</w:t>
            </w:r>
            <w:r>
              <w:rPr>
                <w:color w:val="000000"/>
                <w:spacing w:val="3"/>
                <w:sz w:val="20"/>
                <w:szCs w:val="20"/>
              </w:rPr>
              <w:t>r</w:t>
            </w:r>
            <w:r>
              <w:rPr>
                <w:color w:val="000000"/>
                <w:sz w:val="20"/>
                <w:szCs w:val="20"/>
              </w:rPr>
              <w:t>itin</w:t>
            </w:r>
            <w:r>
              <w:rPr>
                <w:color w:val="000000"/>
                <w:spacing w:val="-2"/>
                <w:sz w:val="20"/>
                <w:szCs w:val="20"/>
              </w:rPr>
              <w:t>g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1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.NM.</w:t>
            </w:r>
            <w:r>
              <w:rPr>
                <w:spacing w:val="-1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.5</w:t>
            </w:r>
          </w:p>
        </w:tc>
        <w:tc>
          <w:tcPr>
            <w:tcW w:w="8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el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ng</w:t>
            </w:r>
            <w:r>
              <w:rPr>
                <w:sz w:val="20"/>
                <w:szCs w:val="20"/>
              </w:rPr>
              <w:t>ible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FF"/>
                <w:spacing w:val="2"/>
                <w:sz w:val="20"/>
                <w:szCs w:val="20"/>
              </w:rPr>
              <w:t>c</w:t>
            </w:r>
            <w:r>
              <w:rPr>
                <w:color w:val="0000FF"/>
                <w:spacing w:val="-2"/>
                <w:sz w:val="20"/>
                <w:szCs w:val="20"/>
              </w:rPr>
              <w:t>u</w:t>
            </w:r>
            <w:r>
              <w:rPr>
                <w:color w:val="0000FF"/>
                <w:sz w:val="20"/>
                <w:szCs w:val="20"/>
              </w:rPr>
              <w:t>l</w:t>
            </w:r>
            <w:r>
              <w:rPr>
                <w:color w:val="0000FF"/>
                <w:spacing w:val="1"/>
                <w:sz w:val="20"/>
                <w:szCs w:val="20"/>
              </w:rPr>
              <w:t>tu</w:t>
            </w:r>
            <w:r>
              <w:rPr>
                <w:color w:val="0000FF"/>
                <w:sz w:val="20"/>
                <w:szCs w:val="20"/>
              </w:rPr>
              <w:t>ral</w:t>
            </w:r>
            <w:r>
              <w:rPr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FF"/>
                <w:spacing w:val="1"/>
                <w:sz w:val="20"/>
                <w:szCs w:val="20"/>
              </w:rPr>
              <w:t>p</w:t>
            </w:r>
            <w:r>
              <w:rPr>
                <w:color w:val="0000FF"/>
                <w:sz w:val="20"/>
                <w:szCs w:val="20"/>
              </w:rPr>
              <w:t>r</w:t>
            </w:r>
            <w:r>
              <w:rPr>
                <w:color w:val="0000FF"/>
                <w:spacing w:val="-2"/>
                <w:sz w:val="20"/>
                <w:szCs w:val="20"/>
              </w:rPr>
              <w:t>o</w:t>
            </w:r>
            <w:r>
              <w:rPr>
                <w:color w:val="0000FF"/>
                <w:spacing w:val="1"/>
                <w:sz w:val="20"/>
                <w:szCs w:val="20"/>
              </w:rPr>
              <w:t>d</w:t>
            </w:r>
            <w:r>
              <w:rPr>
                <w:color w:val="0000FF"/>
                <w:spacing w:val="-2"/>
                <w:sz w:val="20"/>
                <w:szCs w:val="20"/>
              </w:rPr>
              <w:t>u</w:t>
            </w:r>
            <w:r>
              <w:rPr>
                <w:color w:val="0000FF"/>
                <w:sz w:val="20"/>
                <w:szCs w:val="20"/>
              </w:rPr>
              <w:t>cts</w:t>
            </w:r>
            <w:r>
              <w:rPr>
                <w:color w:val="0000FF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>d</w:t>
            </w:r>
            <w:r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itate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FF"/>
                <w:spacing w:val="2"/>
                <w:sz w:val="20"/>
                <w:szCs w:val="20"/>
              </w:rPr>
              <w:t>c</w:t>
            </w:r>
            <w:r>
              <w:rPr>
                <w:color w:val="0000FF"/>
                <w:spacing w:val="-2"/>
                <w:sz w:val="20"/>
                <w:szCs w:val="20"/>
              </w:rPr>
              <w:t>u</w:t>
            </w:r>
            <w:r>
              <w:rPr>
                <w:color w:val="0000FF"/>
                <w:sz w:val="20"/>
                <w:szCs w:val="20"/>
              </w:rPr>
              <w:t>l</w:t>
            </w:r>
            <w:r>
              <w:rPr>
                <w:color w:val="0000FF"/>
                <w:spacing w:val="1"/>
                <w:sz w:val="20"/>
                <w:szCs w:val="20"/>
              </w:rPr>
              <w:t>t</w:t>
            </w:r>
            <w:r>
              <w:rPr>
                <w:color w:val="0000FF"/>
                <w:spacing w:val="-2"/>
                <w:sz w:val="20"/>
                <w:szCs w:val="20"/>
              </w:rPr>
              <w:t>u</w:t>
            </w:r>
            <w:r>
              <w:rPr>
                <w:color w:val="0000FF"/>
                <w:sz w:val="20"/>
                <w:szCs w:val="20"/>
              </w:rPr>
              <w:t>ral</w:t>
            </w:r>
            <w:r>
              <w:rPr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FF"/>
                <w:spacing w:val="1"/>
                <w:sz w:val="20"/>
                <w:szCs w:val="20"/>
              </w:rPr>
              <w:t>p</w:t>
            </w:r>
            <w:r>
              <w:rPr>
                <w:color w:val="0000FF"/>
                <w:sz w:val="20"/>
                <w:szCs w:val="20"/>
              </w:rPr>
              <w:t>ractices</w:t>
            </w:r>
            <w:r>
              <w:rPr>
                <w:color w:val="0000FF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zCs w:val="20"/>
              </w:rPr>
              <w:t>f</w:t>
            </w:r>
            <w:r>
              <w:rPr>
                <w:color w:val="000000"/>
                <w:sz w:val="20"/>
                <w:szCs w:val="20"/>
              </w:rPr>
              <w:t>r</w:t>
            </w:r>
            <w:r>
              <w:rPr>
                <w:color w:val="000000"/>
                <w:spacing w:val="3"/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color w:val="000000"/>
                <w:spacing w:val="-2"/>
                <w:sz w:val="20"/>
                <w:szCs w:val="20"/>
              </w:rPr>
              <w:t>h</w:t>
            </w:r>
            <w:r>
              <w:rPr>
                <w:color w:val="000000"/>
                <w:sz w:val="20"/>
                <w:szCs w:val="20"/>
              </w:rPr>
              <w:t>e</w:t>
            </w:r>
          </w:p>
          <w:p w:rsidR="00000000" w:rsidRDefault="009D54AC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tar</w:t>
            </w:r>
            <w:r>
              <w:rPr>
                <w:spacing w:val="-2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et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re</w:t>
            </w:r>
            <w:r>
              <w:rPr>
                <w:spacing w:val="1"/>
                <w:sz w:val="20"/>
                <w:szCs w:val="20"/>
              </w:rPr>
              <w:t>(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2"/>
        </w:trPr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</w:p>
          <w:p w:rsidR="00000000" w:rsidRDefault="009D54AC">
            <w:pPr>
              <w:pStyle w:val="ListParagraph"/>
              <w:numPr>
                <w:ilvl w:val="0"/>
                <w:numId w:val="12"/>
              </w:numPr>
              <w:tabs>
                <w:tab w:val="left" w:pos="248"/>
              </w:tabs>
              <w:kinsoku w:val="0"/>
              <w:overflowPunct w:val="0"/>
              <w:spacing w:before="46" w:line="252" w:lineRule="exact"/>
              <w:ind w:left="102" w:right="50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hu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 bod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?</w:t>
            </w:r>
          </w:p>
          <w:p w:rsidR="00000000" w:rsidRDefault="009D54AC">
            <w:pPr>
              <w:pStyle w:val="Heading1"/>
              <w:numPr>
                <w:ilvl w:val="0"/>
                <w:numId w:val="12"/>
              </w:numPr>
              <w:tabs>
                <w:tab w:val="left" w:pos="248"/>
              </w:tabs>
              <w:kinsoku w:val="0"/>
              <w:overflowPunct w:val="0"/>
              <w:spacing w:line="276" w:lineRule="exact"/>
              <w:ind w:right="564" w:firstLine="0"/>
            </w:pPr>
            <w:r>
              <w:rPr>
                <w:spacing w:val="1"/>
              </w:rPr>
              <w:t>W</w:t>
            </w:r>
            <w:r>
              <w:t>h</w:t>
            </w:r>
            <w:r>
              <w:rPr>
                <w:spacing w:val="-1"/>
              </w:rPr>
              <w:t>a</w:t>
            </w:r>
            <w:r>
              <w:t xml:space="preserve">t clothes </w:t>
            </w:r>
            <w:r>
              <w:rPr>
                <w:spacing w:val="-2"/>
              </w:rPr>
              <w:t>a</w:t>
            </w:r>
            <w:r>
              <w:t>re</w:t>
            </w:r>
            <w:r>
              <w:rPr>
                <w:spacing w:val="-2"/>
              </w:rPr>
              <w:t xml:space="preserve"> </w:t>
            </w:r>
            <w:r>
              <w:t>mat</w:t>
            </w:r>
            <w:r>
              <w:rPr>
                <w:spacing w:val="-1"/>
              </w:rPr>
              <w:t>c</w:t>
            </w:r>
            <w:r>
              <w:rPr>
                <w:spacing w:val="2"/>
              </w:rPr>
              <w:t>h</w:t>
            </w:r>
            <w:r>
              <w:rPr>
                <w:spacing w:val="-1"/>
              </w:rPr>
              <w:t>e</w:t>
            </w:r>
            <w:r>
              <w:t>d to wh</w:t>
            </w:r>
            <w:r>
              <w:rPr>
                <w:spacing w:val="-1"/>
              </w:rPr>
              <w:t>a</w:t>
            </w:r>
            <w:r>
              <w:t>t bo</w:t>
            </w:r>
            <w:r>
              <w:rPr>
                <w:spacing w:val="2"/>
              </w:rPr>
              <w:t>d</w:t>
            </w:r>
            <w:r>
              <w:t>y</w:t>
            </w:r>
          </w:p>
          <w:p w:rsidR="00000000" w:rsidRDefault="009D54AC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>
              <w:t>p</w:t>
            </w:r>
            <w:r>
              <w:rPr>
                <w:spacing w:val="-1"/>
              </w:rPr>
              <w:t>a</w:t>
            </w:r>
            <w:r>
              <w:t>rts?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ing </w:t>
            </w: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dings</w:t>
            </w:r>
          </w:p>
          <w:p w:rsidR="00000000" w:rsidRDefault="009D54AC">
            <w:pPr>
              <w:pStyle w:val="ListParagraph"/>
              <w:numPr>
                <w:ilvl w:val="0"/>
                <w:numId w:val="11"/>
              </w:numPr>
              <w:tabs>
                <w:tab w:val="left" w:pos="248"/>
              </w:tabs>
              <w:kinsoku w:val="0"/>
              <w:overflowPunct w:val="0"/>
              <w:spacing w:before="35"/>
              <w:ind w:left="102" w:right="1188" w:firstLine="0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>a</w:t>
            </w:r>
            <w:r>
              <w:t>r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e</w:t>
            </w:r>
            <w:r>
              <w:t xml:space="preserve">r </w:t>
            </w:r>
            <w:r>
              <w:rPr>
                <w:spacing w:val="-2"/>
              </w:rPr>
              <w:t>w</w:t>
            </w:r>
            <w:r>
              <w:t xml:space="preserve">ill be </w:t>
            </w:r>
            <w:r>
              <w:rPr>
                <w:spacing w:val="-2"/>
              </w:rPr>
              <w:t>a</w:t>
            </w:r>
            <w:r>
              <w:t>ble</w:t>
            </w:r>
            <w:r>
              <w:rPr>
                <w:spacing w:val="1"/>
              </w:rPr>
              <w:t xml:space="preserve"> </w:t>
            </w:r>
            <w:r>
              <w:t>to id</w:t>
            </w:r>
            <w:r>
              <w:rPr>
                <w:spacing w:val="-1"/>
              </w:rPr>
              <w:t>e</w:t>
            </w:r>
            <w:r>
              <w:t>nti</w:t>
            </w:r>
            <w:r>
              <w:rPr>
                <w:spacing w:val="1"/>
              </w:rPr>
              <w:t>f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p</w:t>
            </w:r>
            <w:r>
              <w:rPr>
                <w:spacing w:val="1"/>
              </w:rPr>
              <w:t>a</w:t>
            </w:r>
            <w:r>
              <w:t>rts of the bo</w:t>
            </w:r>
            <w:r>
              <w:rPr>
                <w:spacing w:val="1"/>
              </w:rPr>
              <w:t>d</w:t>
            </w:r>
            <w:r>
              <w:rPr>
                <w:spacing w:val="-5"/>
              </w:rPr>
              <w:t>y</w:t>
            </w:r>
            <w:r>
              <w:t>.</w:t>
            </w:r>
          </w:p>
          <w:p w:rsidR="00000000" w:rsidRDefault="009D54AC">
            <w:pPr>
              <w:pStyle w:val="ListParagraph"/>
              <w:numPr>
                <w:ilvl w:val="0"/>
                <w:numId w:val="11"/>
              </w:numPr>
              <w:tabs>
                <w:tab w:val="left" w:pos="248"/>
              </w:tabs>
              <w:kinsoku w:val="0"/>
              <w:overflowPunct w:val="0"/>
              <w:spacing w:line="275" w:lineRule="auto"/>
              <w:ind w:left="102" w:right="1423" w:firstLine="0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>a</w:t>
            </w:r>
            <w:r>
              <w:t>r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e</w:t>
            </w:r>
            <w:r>
              <w:t xml:space="preserve">r </w:t>
            </w:r>
            <w:r>
              <w:rPr>
                <w:spacing w:val="-2"/>
              </w:rPr>
              <w:t>w</w:t>
            </w:r>
            <w:r>
              <w:t xml:space="preserve">ill be </w:t>
            </w:r>
            <w:r>
              <w:rPr>
                <w:spacing w:val="-2"/>
              </w:rPr>
              <w:t>a</w:t>
            </w:r>
            <w:r>
              <w:t>ble</w:t>
            </w:r>
            <w:r>
              <w:rPr>
                <w:spacing w:val="1"/>
              </w:rPr>
              <w:t xml:space="preserve"> </w:t>
            </w:r>
            <w:r>
              <w:t>to id</w:t>
            </w:r>
            <w:r>
              <w:rPr>
                <w:spacing w:val="-1"/>
              </w:rPr>
              <w:t>e</w:t>
            </w:r>
            <w:r>
              <w:t>nti</w:t>
            </w:r>
            <w:r>
              <w:rPr>
                <w:spacing w:val="1"/>
              </w:rPr>
              <w:t>f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b</w:t>
            </w:r>
            <w:r>
              <w:rPr>
                <w:spacing w:val="-1"/>
              </w:rPr>
              <w:t>a</w:t>
            </w:r>
            <w:r>
              <w:t xml:space="preserve">sic </w:t>
            </w:r>
            <w:r>
              <w:rPr>
                <w:spacing w:val="-1"/>
              </w:rPr>
              <w:t>a</w:t>
            </w:r>
            <w:r>
              <w:t>rti</w:t>
            </w:r>
            <w:r>
              <w:rPr>
                <w:spacing w:val="-1"/>
              </w:rPr>
              <w:t>c</w:t>
            </w:r>
            <w:r>
              <w:t>les of</w:t>
            </w:r>
            <w:r>
              <w:rPr>
                <w:spacing w:val="-1"/>
              </w:rPr>
              <w:t xml:space="preserve"> c</w:t>
            </w:r>
            <w:r>
              <w:t>lothi</w:t>
            </w:r>
            <w:r>
              <w:rPr>
                <w:spacing w:val="2"/>
              </w:rPr>
              <w:t>n</w:t>
            </w:r>
            <w:r>
              <w:rPr>
                <w:spacing w:val="-3"/>
              </w:rPr>
              <w:t>g</w:t>
            </w:r>
            <w: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8"/>
        </w:trPr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ives</w:t>
            </w:r>
          </w:p>
          <w:p w:rsidR="00000000" w:rsidRDefault="009D54AC">
            <w:pPr>
              <w:pStyle w:val="TableParagraph"/>
              <w:kinsoku w:val="0"/>
              <w:overflowPunct w:val="0"/>
              <w:spacing w:before="37"/>
              <w:ind w:left="102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k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o</w:t>
            </w:r>
            <w:r>
              <w:rPr>
                <w:i/>
                <w:iCs/>
                <w:spacing w:val="-1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…</w:t>
            </w:r>
          </w:p>
          <w:p w:rsidR="00000000" w:rsidRDefault="009D54AC">
            <w:pPr>
              <w:pStyle w:val="ListParagraph"/>
              <w:numPr>
                <w:ilvl w:val="0"/>
                <w:numId w:val="10"/>
              </w:numPr>
              <w:tabs>
                <w:tab w:val="left" w:pos="248"/>
              </w:tabs>
              <w:kinsoku w:val="0"/>
              <w:overflowPunct w:val="0"/>
              <w:ind w:left="10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and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i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ify</w:t>
            </w:r>
            <w:r>
              <w:rPr>
                <w:spacing w:val="-3"/>
                <w:sz w:val="22"/>
                <w:szCs w:val="22"/>
              </w:rPr>
              <w:t xml:space="preserve"> 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body</w:t>
            </w:r>
          </w:p>
          <w:p w:rsidR="00000000" w:rsidRDefault="009D54AC">
            <w:pPr>
              <w:pStyle w:val="ListParagraph"/>
              <w:numPr>
                <w:ilvl w:val="0"/>
                <w:numId w:val="10"/>
              </w:numPr>
              <w:tabs>
                <w:tab w:val="left" w:pos="248"/>
              </w:tabs>
              <w:kinsoku w:val="0"/>
              <w:overflowPunct w:val="0"/>
              <w:spacing w:before="50" w:line="252" w:lineRule="exact"/>
              <w:ind w:left="102" w:right="813" w:firstLine="0"/>
            </w:pPr>
            <w:r>
              <w:rPr>
                <w:sz w:val="22"/>
                <w:szCs w:val="22"/>
              </w:rPr>
              <w:t>unde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and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i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of 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thing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CCCC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ives</w:t>
            </w:r>
          </w:p>
          <w:p w:rsidR="00000000" w:rsidRDefault="009D54AC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be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ab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 xml:space="preserve">e </w:t>
            </w:r>
            <w:r>
              <w:rPr>
                <w:i/>
                <w:iCs/>
                <w:spacing w:val="1"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…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365F91"/>
          </w:tcPr>
          <w:p w:rsidR="00000000" w:rsidRDefault="009D54AC">
            <w:pPr>
              <w:pStyle w:val="TableParagraph"/>
              <w:kinsoku w:val="0"/>
              <w:overflowPunct w:val="0"/>
              <w:spacing w:before="3" w:line="240" w:lineRule="exact"/>
            </w:pPr>
          </w:p>
          <w:p w:rsidR="00000000" w:rsidRDefault="009D54AC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dence</w:t>
            </w:r>
            <w:r>
              <w:rPr>
                <w:rFonts w:ascii="Calibri" w:hAnsi="Calibri" w:cs="Calibri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Lea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7" w:space="0" w:color="000000"/>
            </w:tcBorders>
            <w:shd w:val="clear" w:color="auto" w:fill="FFFFB8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 w:right="65"/>
            </w:pPr>
            <w:r>
              <w:rPr>
                <w:b/>
                <w:bCs/>
                <w:spacing w:val="1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ti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9"/>
        </w:trPr>
        <w:tc>
          <w:tcPr>
            <w:tcW w:w="4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B8"/>
          </w:tcPr>
          <w:p w:rsidR="00000000" w:rsidRDefault="009D54AC">
            <w:pPr>
              <w:pStyle w:val="ListParagraph"/>
              <w:numPr>
                <w:ilvl w:val="0"/>
                <w:numId w:val="9"/>
              </w:numPr>
              <w:tabs>
                <w:tab w:val="left" w:pos="248"/>
              </w:tabs>
              <w:kinsoku w:val="0"/>
              <w:overflowPunct w:val="0"/>
              <w:spacing w:before="6"/>
              <w:ind w:left="24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 Pa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  <w:p w:rsidR="00000000" w:rsidRDefault="009D54AC">
            <w:pPr>
              <w:pStyle w:val="ListParagraph"/>
              <w:numPr>
                <w:ilvl w:val="0"/>
                <w:numId w:val="9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  <w:p w:rsidR="00000000" w:rsidRDefault="009D54AC">
            <w:pPr>
              <w:pStyle w:val="ListParagraph"/>
              <w:numPr>
                <w:ilvl w:val="0"/>
                <w:numId w:val="9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</w:pP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B8"/>
          </w:tcPr>
          <w:p w:rsidR="00000000" w:rsidRDefault="009D54AC">
            <w:pPr>
              <w:pStyle w:val="ListParagraph"/>
              <w:numPr>
                <w:ilvl w:val="0"/>
                <w:numId w:val="8"/>
              </w:numPr>
              <w:tabs>
                <w:tab w:val="left" w:pos="979"/>
              </w:tabs>
              <w:kinsoku w:val="0"/>
              <w:overflowPunct w:val="0"/>
              <w:spacing w:before="44"/>
              <w:ind w:left="979"/>
            </w:pPr>
            <w:r>
              <w:rPr>
                <w:spacing w:val="-2"/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ues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nsw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1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FFB8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 w:right="6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ve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  <w:p w:rsidR="00000000" w:rsidRDefault="009D54AC">
            <w:pPr>
              <w:pStyle w:val="ListParagraph"/>
              <w:numPr>
                <w:ilvl w:val="0"/>
                <w:numId w:val="7"/>
              </w:numPr>
              <w:tabs>
                <w:tab w:val="left" w:pos="462"/>
              </w:tabs>
              <w:kinsoku w:val="0"/>
              <w:overflowPunct w:val="0"/>
              <w:spacing w:before="36"/>
              <w:ind w:left="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/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ics</w:t>
            </w:r>
          </w:p>
          <w:p w:rsidR="00000000" w:rsidRDefault="009D54AC">
            <w:pPr>
              <w:pStyle w:val="ListParagraph"/>
              <w:numPr>
                <w:ilvl w:val="0"/>
                <w:numId w:val="7"/>
              </w:numPr>
              <w:tabs>
                <w:tab w:val="left" w:pos="462"/>
              </w:tabs>
              <w:kinsoku w:val="0"/>
              <w:overflowPunct w:val="0"/>
              <w:spacing w:before="40"/>
              <w:ind w:left="462"/>
            </w:pP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9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FFB8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 w:right="6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fi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-1"/>
                <w:sz w:val="22"/>
                <w:szCs w:val="22"/>
              </w:rPr>
              <w:t>ELL</w:t>
            </w:r>
            <w:r>
              <w:rPr>
                <w:b/>
                <w:bCs/>
                <w:sz w:val="22"/>
                <w:szCs w:val="22"/>
              </w:rPr>
              <w:t>s, Sp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ion, </w:t>
            </w:r>
            <w:r>
              <w:rPr>
                <w:b/>
                <w:bCs/>
                <w:spacing w:val="-5"/>
                <w:sz w:val="22"/>
                <w:szCs w:val="22"/>
              </w:rPr>
              <w:t>G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 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alen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ed)</w:t>
            </w:r>
          </w:p>
          <w:p w:rsidR="00000000" w:rsidRDefault="009D54AC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000000" w:rsidRDefault="009D54A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00000" w:rsidRDefault="009D54AC">
            <w:pPr>
              <w:pStyle w:val="ListParagraph"/>
              <w:numPr>
                <w:ilvl w:val="0"/>
                <w:numId w:val="6"/>
              </w:numPr>
              <w:tabs>
                <w:tab w:val="left" w:pos="282"/>
              </w:tabs>
              <w:kinsoku w:val="0"/>
              <w:overflowPunct w:val="0"/>
              <w:ind w:left="10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all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IEP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od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ica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io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/</w:t>
            </w:r>
            <w:r>
              <w:rPr>
                <w:spacing w:val="1"/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4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lan</w:t>
            </w:r>
          </w:p>
          <w:p w:rsidR="00000000" w:rsidRDefault="009D54AC">
            <w:pPr>
              <w:pStyle w:val="ListParagraph"/>
              <w:numPr>
                <w:ilvl w:val="0"/>
                <w:numId w:val="6"/>
              </w:numPr>
              <w:tabs>
                <w:tab w:val="left" w:pos="282"/>
              </w:tabs>
              <w:kinsoku w:val="0"/>
              <w:overflowPunct w:val="0"/>
              <w:spacing w:before="35"/>
              <w:ind w:left="102" w:right="578" w:firstLine="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ic se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ran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requ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en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 and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n.</w:t>
            </w:r>
          </w:p>
          <w:p w:rsidR="00000000" w:rsidRDefault="009D54AC">
            <w:pPr>
              <w:pStyle w:val="ListParagraph"/>
              <w:numPr>
                <w:ilvl w:val="0"/>
                <w:numId w:val="5"/>
              </w:numPr>
              <w:tabs>
                <w:tab w:val="left" w:pos="248"/>
              </w:tabs>
              <w:kinsoku w:val="0"/>
              <w:overflowPunct w:val="0"/>
              <w:spacing w:before="5" w:line="254" w:lineRule="exact"/>
              <w:ind w:left="102" w:right="526" w:firstLine="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oope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g</w:t>
            </w:r>
            <w:r>
              <w:rPr>
                <w:sz w:val="22"/>
                <w:szCs w:val="22"/>
              </w:rPr>
              <w:t xml:space="preserve">roups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z w:val="22"/>
                <w:szCs w:val="22"/>
              </w:rPr>
              <w:t>stud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ir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, 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ud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ing ide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s.</w:t>
            </w:r>
          </w:p>
          <w:p w:rsidR="00000000" w:rsidRDefault="009D54AC">
            <w:pPr>
              <w:pStyle w:val="ListParagraph"/>
              <w:numPr>
                <w:ilvl w:val="0"/>
                <w:numId w:val="5"/>
              </w:numPr>
              <w:tabs>
                <w:tab w:val="left" w:pos="248"/>
              </w:tabs>
              <w:kinsoku w:val="0"/>
              <w:overflowPunct w:val="0"/>
              <w:spacing w:line="255" w:lineRule="exact"/>
              <w:ind w:left="2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ences 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pes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rne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c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roo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</w:t>
            </w:r>
          </w:p>
          <w:p w:rsidR="00000000" w:rsidRDefault="009D54AC">
            <w:pPr>
              <w:pStyle w:val="ListParagraph"/>
              <w:numPr>
                <w:ilvl w:val="0"/>
                <w:numId w:val="5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iew and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neces</w:t>
            </w:r>
            <w:r>
              <w:rPr>
                <w:spacing w:val="-2"/>
                <w:sz w:val="22"/>
                <w:szCs w:val="22"/>
              </w:rPr>
              <w:t>sa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odific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/504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an.</w:t>
            </w:r>
          </w:p>
        </w:tc>
      </w:tr>
    </w:tbl>
    <w:p w:rsidR="00000000" w:rsidRDefault="009D54AC">
      <w:pPr>
        <w:sectPr w:rsidR="00000000">
          <w:pgSz w:w="12240" w:h="15840"/>
          <w:pgMar w:top="1360" w:right="780" w:bottom="900" w:left="1580" w:header="0" w:footer="706" w:gutter="0"/>
          <w:cols w:space="720" w:equalWidth="0">
            <w:col w:w="9880"/>
          </w:cols>
          <w:noEndnote/>
        </w:sectPr>
      </w:pPr>
    </w:p>
    <w:p w:rsidR="00000000" w:rsidRDefault="009D54AC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5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2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0000" w:rsidRDefault="009D54AC">
            <w:pPr>
              <w:pStyle w:val="ListParagraph"/>
              <w:numPr>
                <w:ilvl w:val="0"/>
                <w:numId w:val="4"/>
              </w:numPr>
              <w:tabs>
                <w:tab w:val="left" w:pos="248"/>
              </w:tabs>
              <w:kinsoku w:val="0"/>
              <w:overflowPunct w:val="0"/>
              <w:spacing w:line="252" w:lineRule="exact"/>
              <w:ind w:left="24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hie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</w:p>
          <w:p w:rsidR="00000000" w:rsidRDefault="009D54AC">
            <w:pPr>
              <w:pStyle w:val="TableParagraph"/>
              <w:kinsoku w:val="0"/>
              <w:overflowPunct w:val="0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succ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ss.</w:t>
            </w:r>
          </w:p>
          <w:p w:rsidR="00000000" w:rsidRDefault="009D54AC">
            <w:pPr>
              <w:pStyle w:val="ListParagraph"/>
              <w:numPr>
                <w:ilvl w:val="0"/>
                <w:numId w:val="4"/>
              </w:numPr>
              <w:tabs>
                <w:tab w:val="left" w:pos="248"/>
              </w:tabs>
              <w:kinsoku w:val="0"/>
              <w:overflowPunct w:val="0"/>
              <w:spacing w:before="38"/>
              <w:ind w:left="248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abo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wi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necess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odific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ns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 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7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urr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lum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dev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lo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ment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esour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tru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 </w:t>
            </w: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ded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 Reso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rc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s:</w:t>
            </w:r>
          </w:p>
          <w:p w:rsidR="00000000" w:rsidRDefault="009D54AC">
            <w:pPr>
              <w:pStyle w:val="ListParagraph"/>
              <w:numPr>
                <w:ilvl w:val="0"/>
                <w:numId w:val="3"/>
              </w:numPr>
              <w:tabs>
                <w:tab w:val="left" w:pos="282"/>
              </w:tabs>
              <w:kinsoku w:val="0"/>
              <w:overflowPunct w:val="0"/>
              <w:spacing w:before="36"/>
              <w:ind w:left="28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 xml:space="preserve">th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rnet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tion</w:t>
            </w:r>
          </w:p>
          <w:p w:rsidR="00000000" w:rsidRDefault="009D54AC">
            <w:pPr>
              <w:pStyle w:val="ListParagraph"/>
              <w:numPr>
                <w:ilvl w:val="0"/>
                <w:numId w:val="2"/>
              </w:numPr>
              <w:tabs>
                <w:tab w:val="left" w:pos="248"/>
              </w:tabs>
              <w:kinsoku w:val="0"/>
              <w:overflowPunct w:val="0"/>
              <w:spacing w:before="2"/>
              <w:ind w:left="24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head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jec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or</w:t>
            </w:r>
          </w:p>
          <w:p w:rsidR="00000000" w:rsidRDefault="009D54AC">
            <w:pPr>
              <w:pStyle w:val="ListParagraph"/>
              <w:numPr>
                <w:ilvl w:val="0"/>
                <w:numId w:val="2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puter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</w:p>
          <w:p w:rsidR="00000000" w:rsidRDefault="009D54AC">
            <w:pPr>
              <w:pStyle w:val="ListParagraph"/>
              <w:numPr>
                <w:ilvl w:val="0"/>
                <w:numId w:val="2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deos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D’</w:t>
            </w:r>
            <w:r>
              <w:rPr>
                <w:sz w:val="22"/>
                <w:szCs w:val="22"/>
              </w:rPr>
              <w:t>s</w:t>
            </w:r>
          </w:p>
          <w:p w:rsidR="00000000" w:rsidRDefault="009D54AC">
            <w:pPr>
              <w:pStyle w:val="ListParagraph"/>
              <w:numPr>
                <w:ilvl w:val="0"/>
                <w:numId w:val="2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Trade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oo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</w:t>
            </w:r>
          </w:p>
          <w:p w:rsidR="00000000" w:rsidRDefault="009D54AC">
            <w:pPr>
              <w:pStyle w:val="ListParagraph"/>
              <w:numPr>
                <w:ilvl w:val="0"/>
                <w:numId w:val="2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a 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ica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ount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co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ndou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</w:t>
            </w:r>
          </w:p>
          <w:p w:rsidR="00000000" w:rsidRDefault="009D54AC">
            <w:pPr>
              <w:pStyle w:val="ListParagraph"/>
              <w:numPr>
                <w:ilvl w:val="0"/>
                <w:numId w:val="2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te</w:t>
            </w:r>
          </w:p>
          <w:p w:rsidR="00000000" w:rsidRDefault="009D54AC">
            <w:pPr>
              <w:pStyle w:val="ListParagraph"/>
              <w:numPr>
                <w:ilvl w:val="0"/>
                <w:numId w:val="2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cess</w:t>
            </w:r>
            <w:r>
              <w:rPr>
                <w:spacing w:val="-2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 MS W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rd, P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ish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int</w:t>
            </w:r>
          </w:p>
          <w:p w:rsidR="00000000" w:rsidRDefault="009D54AC">
            <w:pPr>
              <w:pStyle w:val="ListParagraph"/>
              <w:numPr>
                <w:ilvl w:val="0"/>
                <w:numId w:val="2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le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puter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ab</w:t>
            </w:r>
          </w:p>
          <w:p w:rsidR="00000000" w:rsidRDefault="009D54AC">
            <w:pPr>
              <w:pStyle w:val="ListParagraph"/>
              <w:numPr>
                <w:ilvl w:val="0"/>
                <w:numId w:val="2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oa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000000" w:rsidRDefault="009D54AC">
            <w:pPr>
              <w:pStyle w:val="ListParagraph"/>
              <w:numPr>
                <w:ilvl w:val="0"/>
                <w:numId w:val="2"/>
              </w:numPr>
              <w:tabs>
                <w:tab w:val="left" w:pos="248"/>
              </w:tabs>
              <w:kinsoku w:val="0"/>
              <w:overflowPunct w:val="0"/>
              <w:spacing w:before="37"/>
              <w:ind w:left="248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es (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r, pe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tape,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tc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2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00000" w:rsidRDefault="009D54AC">
            <w:pPr>
              <w:pStyle w:val="TableParagraph"/>
              <w:kinsoku w:val="0"/>
              <w:overflowPunct w:val="0"/>
              <w:spacing w:before="36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eacher N</w:t>
            </w:r>
            <w:r>
              <w:rPr>
                <w:b/>
                <w:bCs/>
                <w:spacing w:val="-4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000000" w:rsidRDefault="009D54AC">
            <w:pPr>
              <w:pStyle w:val="ListParagraph"/>
              <w:numPr>
                <w:ilvl w:val="0"/>
                <w:numId w:val="1"/>
              </w:numPr>
              <w:tabs>
                <w:tab w:val="left" w:pos="248"/>
              </w:tabs>
              <w:kinsoku w:val="0"/>
              <w:overflowPunct w:val="0"/>
              <w:spacing w:before="38"/>
              <w:ind w:left="24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lay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room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ody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Post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000000" w:rsidRDefault="009D54AC">
            <w:pPr>
              <w:pStyle w:val="ListParagraph"/>
              <w:numPr>
                <w:ilvl w:val="0"/>
                <w:numId w:val="1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lay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room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lot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Poster</w:t>
            </w:r>
          </w:p>
          <w:p w:rsidR="00000000" w:rsidRDefault="009D54AC">
            <w:pPr>
              <w:pStyle w:val="ListParagraph"/>
              <w:numPr>
                <w:ilvl w:val="0"/>
                <w:numId w:val="1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2"/>
                <w:sz w:val="22"/>
                <w:szCs w:val="22"/>
              </w:rPr>
              <w:t xml:space="preserve"> r</w:t>
            </w:r>
            <w:r>
              <w:rPr>
                <w:sz w:val="22"/>
                <w:szCs w:val="22"/>
              </w:rPr>
              <w:t>epe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/in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)</w:t>
            </w:r>
          </w:p>
          <w:p w:rsidR="00000000" w:rsidRDefault="009D54AC">
            <w:pPr>
              <w:pStyle w:val="ListParagraph"/>
              <w:numPr>
                <w:ilvl w:val="0"/>
                <w:numId w:val="1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body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000000" w:rsidRDefault="009D54AC">
            <w:pPr>
              <w:pStyle w:val="ListParagraph"/>
              <w:numPr>
                <w:ilvl w:val="0"/>
                <w:numId w:val="1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its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son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 using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body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ts</w:t>
            </w:r>
          </w:p>
          <w:p w:rsidR="00000000" w:rsidRDefault="009D54AC">
            <w:pPr>
              <w:pStyle w:val="ListParagraph"/>
              <w:numPr>
                <w:ilvl w:val="0"/>
                <w:numId w:val="1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/or</w:t>
            </w:r>
            <w:r>
              <w:rPr>
                <w:spacing w:val="-2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ran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pupp</w:t>
            </w:r>
            <w:r>
              <w:rPr>
                <w:spacing w:val="-2"/>
                <w:sz w:val="22"/>
                <w:szCs w:val="22"/>
              </w:rPr>
              <w:t>et</w:t>
            </w:r>
            <w:r>
              <w:rPr>
                <w:sz w:val="22"/>
                <w:szCs w:val="22"/>
              </w:rPr>
              <w:t>s</w:t>
            </w:r>
          </w:p>
          <w:p w:rsidR="00000000" w:rsidRDefault="009D54AC">
            <w:pPr>
              <w:pStyle w:val="ListParagraph"/>
              <w:numPr>
                <w:ilvl w:val="0"/>
                <w:numId w:val="1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and lab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ous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body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r. P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ead)</w:t>
            </w:r>
          </w:p>
          <w:p w:rsidR="00000000" w:rsidRDefault="009D54AC">
            <w:pPr>
              <w:pStyle w:val="ListParagraph"/>
              <w:numPr>
                <w:ilvl w:val="0"/>
                <w:numId w:val="1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“Do </w:t>
            </w:r>
            <w:r>
              <w:rPr>
                <w:spacing w:val="-4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 re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hat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/he w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 we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?”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</w:p>
          <w:p w:rsidR="00000000" w:rsidRDefault="009D54AC">
            <w:pPr>
              <w:pStyle w:val="ListParagraph"/>
              <w:numPr>
                <w:ilvl w:val="0"/>
                <w:numId w:val="1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co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body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rt,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for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ther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</w:p>
          <w:p w:rsidR="00000000" w:rsidRDefault="009D54AC">
            <w:pPr>
              <w:pStyle w:val="ListParagraph"/>
              <w:numPr>
                <w:ilvl w:val="0"/>
                <w:numId w:val="1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hand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pup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ue</w:t>
            </w:r>
          </w:p>
          <w:p w:rsidR="00000000" w:rsidRDefault="009D54AC">
            <w:pPr>
              <w:pStyle w:val="ListParagraph"/>
              <w:numPr>
                <w:ilvl w:val="0"/>
                <w:numId w:val="1"/>
              </w:numPr>
              <w:tabs>
                <w:tab w:val="left" w:pos="248"/>
              </w:tabs>
              <w:kinsoku w:val="0"/>
              <w:overflowPunct w:val="0"/>
              <w:spacing w:before="1"/>
              <w:ind w:left="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oo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</w:p>
          <w:p w:rsidR="00000000" w:rsidRDefault="009D54AC">
            <w:pPr>
              <w:pStyle w:val="ListParagraph"/>
              <w:numPr>
                <w:ilvl w:val="0"/>
                <w:numId w:val="1"/>
              </w:numPr>
              <w:tabs>
                <w:tab w:val="left" w:pos="248"/>
              </w:tabs>
              <w:kinsoku w:val="0"/>
              <w:overflowPunct w:val="0"/>
              <w:spacing w:line="257" w:lineRule="exact"/>
              <w:ind w:left="248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ade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ls</w:t>
            </w:r>
          </w:p>
        </w:tc>
      </w:tr>
    </w:tbl>
    <w:p w:rsidR="00000000" w:rsidRDefault="009D54AC"/>
    <w:sectPr w:rsidR="00000000">
      <w:pgSz w:w="12240" w:h="15840"/>
      <w:pgMar w:top="1340" w:right="780" w:bottom="900" w:left="1580" w:header="0" w:footer="70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9D54AC">
      <w:r>
        <w:separator/>
      </w:r>
    </w:p>
  </w:endnote>
  <w:endnote w:type="continuationSeparator" w:id="0">
    <w:p w:rsidR="00000000" w:rsidRDefault="009D5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D54AC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0pt;margin-top:744.7pt;width:14.1pt;height:11.95pt;z-index:-251656192;mso-position-horizontal-relative:page;mso-position-vertical-relative:page" o:allowincell="f" filled="f" stroked="f">
          <v:textbox inset="0,0,0,0">
            <w:txbxContent>
              <w:p w:rsidR="00000000" w:rsidRDefault="009D54AC">
                <w:pPr>
                  <w:kinsoku w:val="0"/>
                  <w:overflowPunct w:val="0"/>
                  <w:spacing w:line="224" w:lineRule="exact"/>
                  <w:ind w:left="4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/>
                </w:r>
                <w:r>
                  <w:rPr>
                    <w:sz w:val="20"/>
                    <w:szCs w:val="20"/>
                  </w:rPr>
                  <w:instrText xml:space="preserve"> PAGE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1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9D54AC">
      <w:r>
        <w:separator/>
      </w:r>
    </w:p>
  </w:footnote>
  <w:footnote w:type="continuationSeparator" w:id="0">
    <w:p w:rsidR="00000000" w:rsidRDefault="009D5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"/>
      <w:lvlJc w:val="left"/>
      <w:pPr>
        <w:ind w:hanging="18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numFmt w:val="bullet"/>
      <w:lvlText w:val=""/>
      <w:lvlJc w:val="left"/>
      <w:pPr>
        <w:ind w:hanging="236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numFmt w:val="bullet"/>
      <w:lvlText w:val=""/>
      <w:lvlJc w:val="left"/>
      <w:pPr>
        <w:ind w:hanging="18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numFmt w:val="bullet"/>
      <w:lvlText w:val=""/>
      <w:lvlJc w:val="left"/>
      <w:pPr>
        <w:ind w:hanging="18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6"/>
    <w:multiLevelType w:val="multilevel"/>
    <w:tmpl w:val="00000899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7"/>
    <w:multiLevelType w:val="multilevel"/>
    <w:tmpl w:val="0000089A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00000418"/>
    <w:multiLevelType w:val="multilevel"/>
    <w:tmpl w:val="0000089B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00000419"/>
    <w:multiLevelType w:val="multilevel"/>
    <w:tmpl w:val="0000089C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>
    <w:nsid w:val="0000041A"/>
    <w:multiLevelType w:val="multilevel"/>
    <w:tmpl w:val="0000089D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>
    <w:nsid w:val="0000041B"/>
    <w:multiLevelType w:val="multilevel"/>
    <w:tmpl w:val="0000089E"/>
    <w:lvl w:ilvl="0">
      <w:numFmt w:val="bullet"/>
      <w:lvlText w:val=""/>
      <w:lvlJc w:val="left"/>
      <w:pPr>
        <w:ind w:hanging="236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>
    <w:nsid w:val="0000041C"/>
    <w:multiLevelType w:val="multilevel"/>
    <w:tmpl w:val="0000089F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>
    <w:nsid w:val="0000041D"/>
    <w:multiLevelType w:val="multilevel"/>
    <w:tmpl w:val="000008A0"/>
    <w:lvl w:ilvl="0">
      <w:numFmt w:val="bullet"/>
      <w:lvlText w:val=""/>
      <w:lvlJc w:val="left"/>
      <w:pPr>
        <w:ind w:hanging="18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>
    <w:nsid w:val="0000041E"/>
    <w:multiLevelType w:val="multilevel"/>
    <w:tmpl w:val="000008A1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>
    <w:nsid w:val="0000041F"/>
    <w:multiLevelType w:val="multilevel"/>
    <w:tmpl w:val="000008A2"/>
    <w:lvl w:ilvl="0">
      <w:numFmt w:val="bullet"/>
      <w:lvlText w:val=""/>
      <w:lvlJc w:val="left"/>
      <w:pPr>
        <w:ind w:hanging="18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>
    <w:nsid w:val="00000420"/>
    <w:multiLevelType w:val="multilevel"/>
    <w:tmpl w:val="000008A3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>
    <w:nsid w:val="00000421"/>
    <w:multiLevelType w:val="multilevel"/>
    <w:tmpl w:val="000008A4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>
    <w:nsid w:val="00000422"/>
    <w:multiLevelType w:val="multilevel"/>
    <w:tmpl w:val="000008A5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>
    <w:nsid w:val="00000423"/>
    <w:multiLevelType w:val="multilevel"/>
    <w:tmpl w:val="000008A6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>
    <w:nsid w:val="00000424"/>
    <w:multiLevelType w:val="multilevel"/>
    <w:tmpl w:val="000008A7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>
    <w:nsid w:val="00000425"/>
    <w:multiLevelType w:val="multilevel"/>
    <w:tmpl w:val="000008A8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6">
    <w:nsid w:val="00000426"/>
    <w:multiLevelType w:val="multilevel"/>
    <w:tmpl w:val="000008A9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7">
    <w:nsid w:val="00000427"/>
    <w:multiLevelType w:val="multilevel"/>
    <w:tmpl w:val="000008AA"/>
    <w:lvl w:ilvl="0">
      <w:numFmt w:val="bullet"/>
      <w:lvlText w:val=""/>
      <w:lvlJc w:val="left"/>
      <w:pPr>
        <w:ind w:hanging="236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>
    <w:nsid w:val="00000428"/>
    <w:multiLevelType w:val="multilevel"/>
    <w:tmpl w:val="000008AB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9">
    <w:nsid w:val="00000429"/>
    <w:multiLevelType w:val="multilevel"/>
    <w:tmpl w:val="000008AC"/>
    <w:lvl w:ilvl="0">
      <w:numFmt w:val="bullet"/>
      <w:lvlText w:val=""/>
      <w:lvlJc w:val="left"/>
      <w:pPr>
        <w:ind w:hanging="18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0">
    <w:nsid w:val="0000042A"/>
    <w:multiLevelType w:val="multilevel"/>
    <w:tmpl w:val="000008AD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1">
    <w:nsid w:val="0000042B"/>
    <w:multiLevelType w:val="multilevel"/>
    <w:tmpl w:val="000008AE"/>
    <w:lvl w:ilvl="0">
      <w:numFmt w:val="bullet"/>
      <w:lvlText w:val=""/>
      <w:lvlJc w:val="left"/>
      <w:pPr>
        <w:ind w:hanging="18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2">
    <w:nsid w:val="0000042C"/>
    <w:multiLevelType w:val="multilevel"/>
    <w:tmpl w:val="000008AF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3">
    <w:nsid w:val="0000042D"/>
    <w:multiLevelType w:val="multilevel"/>
    <w:tmpl w:val="000008B0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4">
    <w:nsid w:val="0000042E"/>
    <w:multiLevelType w:val="multilevel"/>
    <w:tmpl w:val="000008B1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5">
    <w:nsid w:val="0000042F"/>
    <w:multiLevelType w:val="multilevel"/>
    <w:tmpl w:val="000008B2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6">
    <w:nsid w:val="00000430"/>
    <w:multiLevelType w:val="multilevel"/>
    <w:tmpl w:val="000008B3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7">
    <w:nsid w:val="00000431"/>
    <w:multiLevelType w:val="multilevel"/>
    <w:tmpl w:val="000008B4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8">
    <w:nsid w:val="00000432"/>
    <w:multiLevelType w:val="multilevel"/>
    <w:tmpl w:val="000008B5"/>
    <w:lvl w:ilvl="0">
      <w:numFmt w:val="bullet"/>
      <w:lvlText w:val=""/>
      <w:lvlJc w:val="left"/>
      <w:pPr>
        <w:ind w:hanging="236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9">
    <w:nsid w:val="00000433"/>
    <w:multiLevelType w:val="multilevel"/>
    <w:tmpl w:val="000008B6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0">
    <w:nsid w:val="00000434"/>
    <w:multiLevelType w:val="multilevel"/>
    <w:tmpl w:val="000008B7"/>
    <w:lvl w:ilvl="0">
      <w:numFmt w:val="bullet"/>
      <w:lvlText w:val=""/>
      <w:lvlJc w:val="left"/>
      <w:pPr>
        <w:ind w:hanging="18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1">
    <w:nsid w:val="00000435"/>
    <w:multiLevelType w:val="multilevel"/>
    <w:tmpl w:val="000008B8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2">
    <w:nsid w:val="00000436"/>
    <w:multiLevelType w:val="multilevel"/>
    <w:tmpl w:val="000008B9"/>
    <w:lvl w:ilvl="0">
      <w:numFmt w:val="bullet"/>
      <w:lvlText w:val=""/>
      <w:lvlJc w:val="left"/>
      <w:pPr>
        <w:ind w:hanging="18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3">
    <w:nsid w:val="00000437"/>
    <w:multiLevelType w:val="multilevel"/>
    <w:tmpl w:val="000008BA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4">
    <w:nsid w:val="00000438"/>
    <w:multiLevelType w:val="multilevel"/>
    <w:tmpl w:val="000008BB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5">
    <w:nsid w:val="00000439"/>
    <w:multiLevelType w:val="multilevel"/>
    <w:tmpl w:val="000008BC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6">
    <w:nsid w:val="0000043A"/>
    <w:multiLevelType w:val="multilevel"/>
    <w:tmpl w:val="000008BD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7">
    <w:nsid w:val="0000043B"/>
    <w:multiLevelType w:val="multilevel"/>
    <w:tmpl w:val="000008BE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8">
    <w:nsid w:val="0000043C"/>
    <w:multiLevelType w:val="multilevel"/>
    <w:tmpl w:val="000008BF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9">
    <w:nsid w:val="0000043D"/>
    <w:multiLevelType w:val="multilevel"/>
    <w:tmpl w:val="000008C0"/>
    <w:lvl w:ilvl="0">
      <w:numFmt w:val="bullet"/>
      <w:lvlText w:val=""/>
      <w:lvlJc w:val="left"/>
      <w:pPr>
        <w:ind w:hanging="236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0">
    <w:nsid w:val="0000043E"/>
    <w:multiLevelType w:val="multilevel"/>
    <w:tmpl w:val="000008C1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1">
    <w:nsid w:val="0000043F"/>
    <w:multiLevelType w:val="multilevel"/>
    <w:tmpl w:val="000008C2"/>
    <w:lvl w:ilvl="0">
      <w:numFmt w:val="bullet"/>
      <w:lvlText w:val=""/>
      <w:lvlJc w:val="left"/>
      <w:pPr>
        <w:ind w:hanging="18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2">
    <w:nsid w:val="00000440"/>
    <w:multiLevelType w:val="multilevel"/>
    <w:tmpl w:val="000008C3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3">
    <w:nsid w:val="00000441"/>
    <w:multiLevelType w:val="multilevel"/>
    <w:tmpl w:val="000008C4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4">
    <w:nsid w:val="00000442"/>
    <w:multiLevelType w:val="multilevel"/>
    <w:tmpl w:val="000008C5"/>
    <w:lvl w:ilvl="0">
      <w:numFmt w:val="bullet"/>
      <w:lvlText w:val=""/>
      <w:lvlJc w:val="left"/>
      <w:pPr>
        <w:ind w:hanging="18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5">
    <w:nsid w:val="00000443"/>
    <w:multiLevelType w:val="multilevel"/>
    <w:tmpl w:val="000008C6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6">
    <w:nsid w:val="00000444"/>
    <w:multiLevelType w:val="multilevel"/>
    <w:tmpl w:val="000008C7"/>
    <w:lvl w:ilvl="0">
      <w:numFmt w:val="bullet"/>
      <w:lvlText w:val="•"/>
      <w:lvlJc w:val="left"/>
      <w:pPr>
        <w:ind w:hanging="147"/>
      </w:pPr>
      <w:rPr>
        <w:rFonts w:ascii="Cambria" w:hAnsi="Cambria" w:cs="Cambri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66"/>
  </w:num>
  <w:num w:numId="2">
    <w:abstractNumId w:val="65"/>
  </w:num>
  <w:num w:numId="3">
    <w:abstractNumId w:val="64"/>
  </w:num>
  <w:num w:numId="4">
    <w:abstractNumId w:val="63"/>
  </w:num>
  <w:num w:numId="5">
    <w:abstractNumId w:val="62"/>
  </w:num>
  <w:num w:numId="6">
    <w:abstractNumId w:val="61"/>
  </w:num>
  <w:num w:numId="7">
    <w:abstractNumId w:val="60"/>
  </w:num>
  <w:num w:numId="8">
    <w:abstractNumId w:val="59"/>
  </w:num>
  <w:num w:numId="9">
    <w:abstractNumId w:val="58"/>
  </w:num>
  <w:num w:numId="10">
    <w:abstractNumId w:val="57"/>
  </w:num>
  <w:num w:numId="11">
    <w:abstractNumId w:val="56"/>
  </w:num>
  <w:num w:numId="12">
    <w:abstractNumId w:val="55"/>
  </w:num>
  <w:num w:numId="13">
    <w:abstractNumId w:val="54"/>
  </w:num>
  <w:num w:numId="14">
    <w:abstractNumId w:val="53"/>
  </w:num>
  <w:num w:numId="15">
    <w:abstractNumId w:val="52"/>
  </w:num>
  <w:num w:numId="16">
    <w:abstractNumId w:val="51"/>
  </w:num>
  <w:num w:numId="17">
    <w:abstractNumId w:val="50"/>
  </w:num>
  <w:num w:numId="18">
    <w:abstractNumId w:val="49"/>
  </w:num>
  <w:num w:numId="19">
    <w:abstractNumId w:val="48"/>
  </w:num>
  <w:num w:numId="20">
    <w:abstractNumId w:val="47"/>
  </w:num>
  <w:num w:numId="21">
    <w:abstractNumId w:val="46"/>
  </w:num>
  <w:num w:numId="22">
    <w:abstractNumId w:val="45"/>
  </w:num>
  <w:num w:numId="23">
    <w:abstractNumId w:val="44"/>
  </w:num>
  <w:num w:numId="24">
    <w:abstractNumId w:val="43"/>
  </w:num>
  <w:num w:numId="25">
    <w:abstractNumId w:val="42"/>
  </w:num>
  <w:num w:numId="26">
    <w:abstractNumId w:val="41"/>
  </w:num>
  <w:num w:numId="27">
    <w:abstractNumId w:val="40"/>
  </w:num>
  <w:num w:numId="28">
    <w:abstractNumId w:val="39"/>
  </w:num>
  <w:num w:numId="29">
    <w:abstractNumId w:val="38"/>
  </w:num>
  <w:num w:numId="30">
    <w:abstractNumId w:val="37"/>
  </w:num>
  <w:num w:numId="31">
    <w:abstractNumId w:val="36"/>
  </w:num>
  <w:num w:numId="32">
    <w:abstractNumId w:val="35"/>
  </w:num>
  <w:num w:numId="33">
    <w:abstractNumId w:val="34"/>
  </w:num>
  <w:num w:numId="34">
    <w:abstractNumId w:val="33"/>
  </w:num>
  <w:num w:numId="35">
    <w:abstractNumId w:val="32"/>
  </w:num>
  <w:num w:numId="36">
    <w:abstractNumId w:val="31"/>
  </w:num>
  <w:num w:numId="37">
    <w:abstractNumId w:val="30"/>
  </w:num>
  <w:num w:numId="38">
    <w:abstractNumId w:val="29"/>
  </w:num>
  <w:num w:numId="39">
    <w:abstractNumId w:val="28"/>
  </w:num>
  <w:num w:numId="40">
    <w:abstractNumId w:val="27"/>
  </w:num>
  <w:num w:numId="41">
    <w:abstractNumId w:val="26"/>
  </w:num>
  <w:num w:numId="42">
    <w:abstractNumId w:val="25"/>
  </w:num>
  <w:num w:numId="43">
    <w:abstractNumId w:val="24"/>
  </w:num>
  <w:num w:numId="44">
    <w:abstractNumId w:val="23"/>
  </w:num>
  <w:num w:numId="45">
    <w:abstractNumId w:val="22"/>
  </w:num>
  <w:num w:numId="46">
    <w:abstractNumId w:val="21"/>
  </w:num>
  <w:num w:numId="47">
    <w:abstractNumId w:val="20"/>
  </w:num>
  <w:num w:numId="48">
    <w:abstractNumId w:val="19"/>
  </w:num>
  <w:num w:numId="49">
    <w:abstractNumId w:val="18"/>
  </w:num>
  <w:num w:numId="50">
    <w:abstractNumId w:val="17"/>
  </w:num>
  <w:num w:numId="51">
    <w:abstractNumId w:val="16"/>
  </w:num>
  <w:num w:numId="52">
    <w:abstractNumId w:val="15"/>
  </w:num>
  <w:num w:numId="53">
    <w:abstractNumId w:val="14"/>
  </w:num>
  <w:num w:numId="54">
    <w:abstractNumId w:val="13"/>
  </w:num>
  <w:num w:numId="55">
    <w:abstractNumId w:val="12"/>
  </w:num>
  <w:num w:numId="56">
    <w:abstractNumId w:val="11"/>
  </w:num>
  <w:num w:numId="57">
    <w:abstractNumId w:val="10"/>
  </w:num>
  <w:num w:numId="58">
    <w:abstractNumId w:val="9"/>
  </w:num>
  <w:num w:numId="59">
    <w:abstractNumId w:val="8"/>
  </w:num>
  <w:num w:numId="60">
    <w:abstractNumId w:val="7"/>
  </w:num>
  <w:num w:numId="61">
    <w:abstractNumId w:val="6"/>
  </w:num>
  <w:num w:numId="62">
    <w:abstractNumId w:val="5"/>
  </w:num>
  <w:num w:numId="63">
    <w:abstractNumId w:val="4"/>
  </w:num>
  <w:num w:numId="64">
    <w:abstractNumId w:val="3"/>
  </w:num>
  <w:num w:numId="65">
    <w:abstractNumId w:val="2"/>
  </w:num>
  <w:num w:numId="66">
    <w:abstractNumId w:val="1"/>
  </w:num>
  <w:num w:numId="67">
    <w:abstractNumId w:val="0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9D54AC"/>
    <w:rsid w:val="009D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2"/>
      <w:outlineLvl w:val="0"/>
    </w:p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66"/>
      <w:ind w:left="100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48" w:hanging="147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portal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deporta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chanted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5018</Words>
  <Characters>28608</Characters>
  <Application>Microsoft Office Word</Application>
  <DocSecurity>0</DocSecurity>
  <Lines>238</Lines>
  <Paragraphs>67</Paragraphs>
  <ScaleCrop>false</ScaleCrop>
  <Company/>
  <LinksUpToDate>false</LinksUpToDate>
  <CharactersWithSpaces>33559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Design Template</dc:title>
  <dc:creator>jnappi</dc:creator>
  <cp:lastModifiedBy>mward</cp:lastModifiedBy>
  <cp:revision>2</cp:revision>
  <dcterms:created xsi:type="dcterms:W3CDTF">2015-07-07T12:24:00Z</dcterms:created>
  <dcterms:modified xsi:type="dcterms:W3CDTF">2015-07-07T12:24:00Z</dcterms:modified>
</cp:coreProperties>
</file>