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86F">
      <w:pPr>
        <w:kinsoku w:val="0"/>
        <w:overflowPunct w:val="0"/>
        <w:spacing w:before="48" w:line="273" w:lineRule="auto"/>
        <w:ind w:left="4076" w:right="1867" w:hanging="1505"/>
        <w:rPr>
          <w:rFonts w:ascii="Calibri" w:hAnsi="Calibri" w:cs="Calibri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626.35pt;width:373.25pt;height:37.45pt;z-index:-251658240;mso-position-horizontal-relative:page;mso-position-vertical-relative:page" o:allowincell="f" filled="f" stroked="f">
            <v:textbox inset="0,0,0,0">
              <w:txbxContent>
                <w:p w:rsidR="00000000" w:rsidRDefault="00BC186F">
                  <w:pPr>
                    <w:kinsoku w:val="0"/>
                    <w:overflowPunct w:val="0"/>
                    <w:spacing w:before="19" w:line="220" w:lineRule="exact"/>
                    <w:rPr>
                      <w:sz w:val="22"/>
                      <w:szCs w:val="22"/>
                    </w:rPr>
                  </w:pPr>
                </w:p>
                <w:p w:rsidR="00000000" w:rsidRDefault="00BC186F">
                  <w:pPr>
                    <w:kinsoku w:val="0"/>
                    <w:overflowPunct w:val="0"/>
                    <w:ind w:left="9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Sept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27" style="position:absolute;left:0;text-align:left;margin-left:84.05pt;margin-top:71.7pt;width:478.95pt;height:592.8pt;z-index:-251657216;mso-position-horizontal-relative:page;mso-position-vertical-relative:page" coordorigin="1681,1434" coordsize="9579,11856" o:allowincell="f">
            <v:rect id="_x0000_s1028" style="position:absolute;left:1696;top:1449;width:9530;height:706" o:allowincell="f" fillcolor="#365f91" stroked="f">
              <v:path arrowok="t"/>
            </v:rect>
            <v:rect id="_x0000_s1029" style="position:absolute;left:1800;top:1449;width:9324;height:373" o:allowincell="f" fillcolor="#365f91" stroked="f">
              <v:path arrowok="t"/>
            </v:rect>
            <v:rect id="_x0000_s1030" style="position:absolute;left:1800;top:1822;width:9324;height:333" o:allowincell="f" fillcolor="#365f91" stroked="f">
              <v:path arrowok="t"/>
            </v:rect>
            <v:shape id="_x0000_s1031" style="position:absolute;left:1687;top:1444;width:9549;height:20" coordsize="9549,20" o:allowincell="f" path="m,hhl9549,e" filled="f" strokeweight=".20458mm">
              <v:path arrowok="t"/>
            </v:shape>
            <v:shape id="_x0000_s1032" style="position:absolute;left:1692;top:1449;width:20;height:11836" coordsize="20,11836" o:allowincell="f" path="m,hhl,11835e" filled="f" strokeweight=".20458mm">
              <v:path arrowok="t"/>
            </v:shape>
            <v:shape id="_x0000_s1033" style="position:absolute;left:11241;top:1449;width:20;height:2556" coordsize="20,2556" o:allowincell="f" path="m,hhl,2555e" filled="f" strokeweight=".52208mm">
              <v:path arrowok="t"/>
            </v:shape>
            <v:rect id="_x0000_s1034" style="position:absolute;left:11124;top:2165;width:103;height:748" o:allowincell="f" fillcolor="#ffffb9" stroked="f">
              <v:path arrowok="t"/>
            </v:rect>
            <v:rect id="_x0000_s1035" style="position:absolute;left:1696;top:2165;width:103;height:748" o:allowincell="f" fillcolor="#ffffb9" stroked="f">
              <v:path arrowok="t"/>
            </v:rect>
            <v:rect id="_x0000_s1036" style="position:absolute;left:1800;top:2165;width:9324;height:748" o:allowincell="f" fillcolor="#ffffb9" stroked="f">
              <v:path arrowok="t"/>
            </v:rect>
            <v:shape id="_x0000_s1037" style="position:absolute;left:1687;top:2161;width:9549;height:20" coordsize="9549,20" o:allowincell="f" path="m,hhl9549,e" filled="f" strokeweight=".58pt">
              <v:path arrowok="t"/>
            </v:shape>
            <v:rect id="_x0000_s1038" style="position:absolute;left:8140;top:2924;width:103;height:748" o:allowincell="f" fillcolor="#ffffb9" stroked="f">
              <v:path arrowok="t"/>
            </v:rect>
            <v:rect id="_x0000_s1039" style="position:absolute;left:1696;top:2924;width:103;height:748" o:allowincell="f" fillcolor="#ffffb9" stroked="f">
              <v:path arrowok="t"/>
            </v:rect>
            <v:rect id="_x0000_s1040" style="position:absolute;left:1800;top:2924;width:6340;height:748" o:allowincell="f" fillcolor="#ffffb9" stroked="f">
              <v:path arrowok="t"/>
            </v:rect>
            <v:rect id="_x0000_s1041" style="position:absolute;left:11124;top:2924;width:103;height:748" o:allowincell="f" fillcolor="#ffffb9" stroked="f">
              <v:path arrowok="t"/>
            </v:rect>
            <v:rect id="_x0000_s1042" style="position:absolute;left:8253;top:2924;width:103;height:748" o:allowincell="f" fillcolor="#ffffb9" stroked="f">
              <v:path arrowok="t"/>
            </v:rect>
            <v:rect id="_x0000_s1043" style="position:absolute;left:8356;top:2924;width:2767;height:748" o:allowincell="f" fillcolor="#ffffb9" stroked="f">
              <v:path arrowok="t"/>
            </v:rect>
            <v:shape id="_x0000_s1044" style="position:absolute;left:1687;top:2919;width:9549;height:20" coordsize="9549,20" o:allowincell="f" path="m,hhl9549,e" filled="f" strokeweight=".58pt">
              <v:path arrowok="t"/>
            </v:shape>
            <v:shape id="_x0000_s1045" style="position:absolute;left:8248;top:2924;width:20;height:749" coordsize="20,749" o:allowincell="f" path="m,hhl,748e" filled="f" strokeweight=".58pt">
              <v:path arrowok="t"/>
            </v:shape>
            <v:rect id="_x0000_s1046" style="position:absolute;left:11141;top:3682;width:103;height:322" o:allowincell="f" fillcolor="#365f91" stroked="f">
              <v:path arrowok="t"/>
            </v:rect>
            <v:rect id="_x0000_s1047" style="position:absolute;left:1696;top:3682;width:103;height:322" o:allowincell="f" fillcolor="#365f91" stroked="f">
              <v:path arrowok="t"/>
            </v:rect>
            <v:rect id="_x0000_s1048" style="position:absolute;left:1800;top:3682;width:9342;height:322" o:allowincell="f" fillcolor="#365f91" stroked="f">
              <v:path arrowok="t"/>
            </v:rect>
            <v:shape id="_x0000_s1049" style="position:absolute;left:1687;top:3678;width:9567;height:20" coordsize="9567,20" o:allowincell="f" path="m,hhl9567,e" filled="f" strokeweight=".58pt">
              <v:path arrowok="t"/>
            </v:shape>
            <v:rect id="_x0000_s1050" style="position:absolute;left:1696;top:4015;width:367;height:1016" o:allowincell="f" fillcolor="#365f91" stroked="f">
              <v:path arrowok="t"/>
            </v:rect>
            <v:rect id="_x0000_s1051" style="position:absolute;left:1800;top:4015;width:160;height:321" o:allowincell="f" fillcolor="#365f91" stroked="f">
              <v:path arrowok="t"/>
            </v:rect>
            <v:rect id="_x0000_s1052" style="position:absolute;left:2073;top:4015;width:4301;height:1016" o:allowincell="f" fillcolor="#ffffb9" stroked="f">
              <v:path arrowok="t"/>
            </v:rect>
            <v:rect id="_x0000_s1053" style="position:absolute;left:2176;top:4015;width:4095;height:321" o:allowincell="f" fillcolor="#ffffb9" stroked="f">
              <v:path arrowok="t"/>
            </v:rect>
            <v:rect id="_x0000_s1054" style="position:absolute;left:2176;top:4336;width:4095;height:373" o:allowincell="f" fillcolor="#ffffb9" stroked="f">
              <v:path arrowok="t"/>
            </v:rect>
            <v:rect id="_x0000_s1055" style="position:absolute;left:2176;top:4709;width:4095;height:321" o:allowincell="f" fillcolor="#ffffb9" stroked="f">
              <v:path arrowok="t"/>
            </v:rect>
            <v:rect id="_x0000_s1056" style="position:absolute;left:6385;top:4015;width:440;height:1016" o:allowincell="f" fillcolor="#365f91" stroked="f">
              <v:path arrowok="t"/>
            </v:rect>
            <v:rect id="_x0000_s1057" style="position:absolute;left:6488;top:4015;width:233;height:321" o:allowincell="f" fillcolor="#365f91" stroked="f">
              <v:path arrowok="t"/>
            </v:rect>
            <v:rect id="_x0000_s1058" style="position:absolute;left:6835;top:4015;width:4032;height:1016" o:allowincell="f" fillcolor="#ffffb9" stroked="f">
              <v:path arrowok="t"/>
            </v:rect>
            <v:rect id="_x0000_s1059" style="position:absolute;left:6938;top:4015;width:3825;height:321" o:allowincell="f" fillcolor="#ffffb9" stroked="f">
              <v:path arrowok="t"/>
            </v:rect>
            <v:rect id="_x0000_s1060" style="position:absolute;left:6938;top:4336;width:3825;height:292" o:allowincell="f" fillcolor="#ffffb9" stroked="f">
              <v:path arrowok="t"/>
            </v:rect>
            <v:rect id="_x0000_s1061" style="position:absolute;left:10876;top:4015;width:368;height:1016" o:allowincell="f" fillcolor="#365f91" stroked="f">
              <v:path arrowok="t"/>
            </v:rect>
            <v:rect id="_x0000_s1062" style="position:absolute;left:10979;top:4015;width:162;height:321" o:allowincell="f" fillcolor="#365f91" stroked="f">
              <v:path arrowok="t"/>
            </v:rect>
            <v:shape id="_x0000_s1063" style="position:absolute;left:1696;top:4010;width:368;height:20" coordsize="368,20" o:allowincell="f" path="m,hhl367,e" filled="f" strokecolor="#365f91" strokeweight=".58pt">
              <v:path arrowok="t"/>
            </v:shape>
            <v:shape id="_x0000_s1064" style="position:absolute;left:2064;top:4010;width:4321;height:20" coordsize="4321,20" o:allowincell="f" path="m,hhl4321,e" filled="f" strokeweight=".20458mm">
              <v:path arrowok="t"/>
            </v:shape>
            <v:shape id="_x0000_s1065" style="position:absolute;left:6385;top:4010;width:440;height:20" coordsize="440,20" o:allowincell="f" path="m,hhl440,e" filled="f" strokecolor="#365f91" strokeweight=".58pt">
              <v:path arrowok="t"/>
            </v:shape>
            <v:shape id="_x0000_s1066" style="position:absolute;left:6825;top:4010;width:4051;height:20" coordsize="4051,20" o:allowincell="f" path="m,hhl4051,e" filled="f" strokeweight=".20458mm">
              <v:path arrowok="t"/>
            </v:shape>
            <v:shape id="_x0000_s1067" style="position:absolute;left:10876;top:4010;width:369;height:20" coordsize="369,20" o:allowincell="f" path="m,hhl368,e" filled="f" strokecolor="#365f91" strokeweight=".58pt">
              <v:path arrowok="t"/>
            </v:shape>
            <v:shape id="_x0000_s1068" style="position:absolute;left:2068;top:4015;width:20;height:1016" coordsize="20,1016" o:allowincell="f" path="m,hhl,1016e" filled="f" strokeweight=".58pt">
              <v:path arrowok="t"/>
            </v:shape>
            <v:shape id="_x0000_s1069" style="position:absolute;left:6380;top:4015;width:20;height:1016" coordsize="20,1016" o:allowincell="f" path="m,hhl,1016e" filled="f" strokeweight=".58pt">
              <v:path arrowok="t"/>
            </v:shape>
            <v:shape id="_x0000_s1070" style="position:absolute;left:6830;top:4015;width:20;height:1016" coordsize="20,1016" o:allowincell="f" path="m,hhl,1016e" filled="f" strokeweight=".58pt">
              <v:path arrowok="t"/>
            </v:shape>
            <v:shape id="_x0000_s1071" style="position:absolute;left:10871;top:4015;width:20;height:1016" coordsize="20,1016" o:allowincell="f" path="m,hhl,1016e" filled="f" strokeweight=".58pt">
              <v:path arrowok="t"/>
            </v:shape>
            <v:shape id="_x0000_s1072" style="position:absolute;left:11249;top:4000;width:20;height:9285" coordsize="20,9285" o:allowincell="f" path="m,hhl,9284e" filled="f" strokeweight=".20458mm">
              <v:path arrowok="t"/>
            </v:shape>
            <v:rect id="_x0000_s1073" style="position:absolute;left:11141;top:5042;width:103;height:321" o:allowincell="f" fillcolor="#365f91" stroked="f">
              <v:path arrowok="t"/>
            </v:rect>
            <v:rect id="_x0000_s1074" style="position:absolute;left:1696;top:5042;width:103;height:321" o:allowincell="f" fillcolor="#365f91" stroked="f">
              <v:path arrowok="t"/>
            </v:rect>
            <v:rect id="_x0000_s1075" style="position:absolute;left:1800;top:5042;width:9342;height:321" o:allowincell="f" fillcolor="#365f91" stroked="f">
              <v:path arrowok="t"/>
            </v:rect>
            <v:shape id="_x0000_s1076" style="position:absolute;left:1696;top:5036;width:368;height:20" coordsize="368,20" o:allowincell="f" path="m,hhl367,e" filled="f" strokecolor="#365f91" strokeweight=".58pt">
              <v:path arrowok="t"/>
            </v:shape>
            <v:shape id="_x0000_s1077" style="position:absolute;left:2064;top:5036;width:4321;height:20" coordsize="4321,20" o:allowincell="f" path="m,hhl4321,e" filled="f" strokeweight=".20458mm">
              <v:path arrowok="t"/>
            </v:shape>
            <v:shape id="_x0000_s1078" style="position:absolute;left:6385;top:5036;width:440;height:20" coordsize="440,20" o:allowincell="f" path="m,hhl440,e" filled="f" strokecolor="#365f91" strokeweight=".58pt">
              <v:path arrowok="t"/>
            </v:shape>
            <v:shape id="_x0000_s1079" style="position:absolute;left:6825;top:5036;width:4051;height:20" coordsize="4051,20" o:allowincell="f" path="m,hhl4051,e" filled="f" strokeweight=".20458mm">
              <v:path arrowok="t"/>
            </v:shape>
            <v:shape id="_x0000_s1080" style="position:absolute;left:10876;top:5036;width:369;height:20" coordsize="369,20" o:allowincell="f" path="m,hhl368,e" filled="f" strokecolor="#365f91" strokeweight=".58pt">
              <v:path arrowok="t"/>
            </v:shape>
            <v:rect id="_x0000_s1081" style="position:absolute;left:1696;top:5373;width:367;height:937" o:allowincell="f" fillcolor="#365f91" stroked="f">
              <v:path arrowok="t"/>
            </v:rect>
            <v:rect id="_x0000_s1082" style="position:absolute;left:1800;top:5373;width:160;height:322" o:allowincell="f" fillcolor="#365f91" stroked="f">
              <v:path arrowok="t"/>
            </v:rect>
            <v:rect id="_x0000_s1083" style="position:absolute;left:2073;top:5373;width:4301;height:937" o:allowincell="f" fillcolor="#ffffb9" stroked="f">
              <v:path arrowok="t"/>
            </v:rect>
            <v:rect id="_x0000_s1084" style="position:absolute;left:2176;top:5373;width:4095;height:322" o:allowincell="f" fillcolor="#ffffb9" stroked="f">
              <v:path arrowok="t"/>
            </v:rect>
            <v:rect id="_x0000_s1085" style="position:absolute;left:2176;top:5696;width:4095;height:292" o:allowincell="f" fillcolor="#ffffb9" stroked="f">
              <v:path arrowok="t"/>
            </v:rect>
            <v:rect id="_x0000_s1086" style="position:absolute;left:2176;top:5989;width:4095;height:321" o:allowincell="f" fillcolor="#ffffb9" stroked="f">
              <v:path arrowok="t"/>
            </v:rect>
            <v:rect id="_x0000_s1087" style="position:absolute;left:6385;top:5373;width:440;height:937" o:allowincell="f" fillcolor="#365f91" stroked="f">
              <v:path arrowok="t"/>
            </v:rect>
            <v:rect id="_x0000_s1088" style="position:absolute;left:6488;top:5373;width:233;height:322" o:allowincell="f" fillcolor="#365f91" stroked="f">
              <v:path arrowok="t"/>
            </v:rect>
            <v:rect id="_x0000_s1089" style="position:absolute;left:6835;top:5373;width:4032;height:937" o:allowincell="f" fillcolor="#ffffb9" stroked="f">
              <v:path arrowok="t"/>
            </v:rect>
            <v:rect id="_x0000_s1090" style="position:absolute;left:6938;top:5373;width:3825;height:292" o:allowincell="f" fillcolor="#ffffb9" stroked="f">
              <v:path arrowok="t"/>
            </v:rect>
            <v:rect id="_x0000_s1091" style="position:absolute;left:6938;top:5666;width:3825;height:293" o:allowincell="f" fillcolor="#ffffb9" stroked="f">
              <v:path arrowok="t"/>
            </v:rect>
            <v:rect id="_x0000_s1092" style="position:absolute;left:10876;top:5373;width:368;height:937" o:allowincell="f" fillcolor="#365f91" stroked="f">
              <v:path arrowok="t"/>
            </v:rect>
            <v:rect id="_x0000_s1093" style="position:absolute;left:10979;top:5373;width:162;height:322" o:allowincell="f" fillcolor="#365f91" stroked="f">
              <v:path arrowok="t"/>
            </v:rect>
            <v:shape id="_x0000_s1094" style="position:absolute;left:1696;top:5368;width:368;height:20" coordsize="368,20" o:allowincell="f" path="m,hhl367,e" filled="f" strokecolor="#365f91" strokeweight=".58pt">
              <v:path arrowok="t"/>
            </v:shape>
            <v:shape id="_x0000_s1095" style="position:absolute;left:2064;top:5368;width:4321;height:20" coordsize="4321,20" o:allowincell="f" path="m,hhl4321,e" filled="f" strokeweight=".20458mm">
              <v:path arrowok="t"/>
            </v:shape>
            <v:shape id="_x0000_s1096" style="position:absolute;left:6385;top:5368;width:440;height:20" coordsize="440,20" o:allowincell="f" path="m,hhl440,e" filled="f" strokecolor="#365f91" strokeweight=".58pt">
              <v:path arrowok="t"/>
            </v:shape>
            <v:shape id="_x0000_s1097" style="position:absolute;left:6825;top:5368;width:4051;height:20" coordsize="4051,20" o:allowincell="f" path="m,hhl4051,e" filled="f" strokeweight=".20458mm">
              <v:path arrowok="t"/>
            </v:shape>
            <v:shape id="_x0000_s1098" style="position:absolute;left:10876;top:5368;width:369;height:20" coordsize="369,20" o:allowincell="f" path="m,hhl368,e" filled="f" strokecolor="#365f91" strokeweight=".58pt">
              <v:path arrowok="t"/>
            </v:shape>
            <v:shape id="_x0000_s1099" style="position:absolute;left:2068;top:5373;width:20;height:937" coordsize="20,937" o:allowincell="f" path="m,hhl,937e" filled="f" strokeweight=".58pt">
              <v:path arrowok="t"/>
            </v:shape>
            <v:shape id="_x0000_s1100" style="position:absolute;left:6380;top:5373;width:20;height:937" coordsize="20,937" o:allowincell="f" path="m,hhl,937e" filled="f" strokeweight=".58pt">
              <v:path arrowok="t"/>
            </v:shape>
            <v:shape id="_x0000_s1101" style="position:absolute;left:6830;top:5373;width:20;height:937" coordsize="20,937" o:allowincell="f" path="m,hhl,937e" filled="f" strokeweight=".58pt">
              <v:path arrowok="t"/>
            </v:shape>
            <v:shape id="_x0000_s1102" style="position:absolute;left:10871;top:5373;width:20;height:937" coordsize="20,937" o:allowincell="f" path="m,hhl,937e" filled="f" strokeweight=".58pt">
              <v:path arrowok="t"/>
            </v:shape>
            <v:rect id="_x0000_s1103" style="position:absolute;left:11141;top:6320;width:103;height:322" o:allowincell="f" fillcolor="#365f91" stroked="f">
              <v:path arrowok="t"/>
            </v:rect>
            <v:rect id="_x0000_s1104" style="position:absolute;left:1696;top:6320;width:103;height:322" o:allowincell="f" fillcolor="#365f91" stroked="f">
              <v:path arrowok="t"/>
            </v:rect>
            <v:rect id="_x0000_s1105" style="position:absolute;left:1800;top:6320;width:9342;height:322" o:allowincell="f" fillcolor="#365f91" stroked="f">
              <v:path arrowok="t"/>
            </v:rect>
            <v:shape id="_x0000_s1106" style="position:absolute;left:1696;top:6315;width:368;height:20" coordsize="368,20" o:allowincell="f" path="m,hhl367,e" filled="f" strokecolor="#365f91" strokeweight=".58pt">
              <v:path arrowok="t"/>
            </v:shape>
            <v:shape id="_x0000_s1107" style="position:absolute;left:2064;top:6315;width:4321;height:20" coordsize="4321,20" o:allowincell="f" path="m,hhl4321,e" filled="f" strokeweight=".58pt">
              <v:path arrowok="t"/>
            </v:shape>
            <v:shape id="_x0000_s1108" style="position:absolute;left:6385;top:6315;width:440;height:20" coordsize="440,20" o:allowincell="f" path="m,hhl440,e" filled="f" strokecolor="#365f91" strokeweight=".58pt">
              <v:path arrowok="t"/>
            </v:shape>
            <v:shape id="_x0000_s1109" style="position:absolute;left:6825;top:6315;width:4051;height:20" coordsize="4051,20" o:allowincell="f" path="m,hhl4051,e" filled="f" strokeweight=".58pt">
              <v:path arrowok="t"/>
            </v:shape>
            <v:shape id="_x0000_s1110" style="position:absolute;left:10876;top:6315;width:369;height:20" coordsize="369,20" o:allowincell="f" path="m,hhl368,e" filled="f" strokecolor="#365f91" strokeweight=".58pt">
              <v:path arrowok="t"/>
            </v:shape>
            <v:rect id="_x0000_s1111" style="position:absolute;left:1696;top:6652;width:367;height:937" o:allowincell="f" fillcolor="#365f91" stroked="f">
              <v:path arrowok="t"/>
            </v:rect>
            <v:rect id="_x0000_s1112" style="position:absolute;left:1800;top:6652;width:160;height:321" o:allowincell="f" fillcolor="#365f91" stroked="f">
              <v:path arrowok="t"/>
            </v:rect>
            <v:rect id="_x0000_s1113" style="position:absolute;left:2073;top:6652;width:4301;height:937" o:allowincell="f" fillcolor="#ffffb9" stroked="f">
              <v:path arrowok="t"/>
            </v:rect>
            <v:rect id="_x0000_s1114" style="position:absolute;left:2176;top:6652;width:4095;height:321" o:allowincell="f" fillcolor="#ffffb9" stroked="f">
              <v:path arrowok="t"/>
            </v:rect>
            <v:rect id="_x0000_s1115" style="position:absolute;left:2176;top:6974;width:4095;height:292" o:allowincell="f" fillcolor="#ffffb9" stroked="f">
              <v:path arrowok="t"/>
            </v:rect>
            <v:rect id="_x0000_s1116" style="position:absolute;left:2176;top:7267;width:4095;height:322" o:allowincell="f" fillcolor="#ffffb9" stroked="f">
              <v:path arrowok="t"/>
            </v:rect>
            <v:rect id="_x0000_s1117" style="position:absolute;left:6385;top:6652;width:440;height:937" o:allowincell="f" fillcolor="#365f91" stroked="f">
              <v:path arrowok="t"/>
            </v:rect>
            <v:rect id="_x0000_s1118" style="position:absolute;left:6488;top:6652;width:233;height:321" o:allowincell="f" fillcolor="#365f91" stroked="f">
              <v:path arrowok="t"/>
            </v:rect>
            <v:rect id="_x0000_s1119" style="position:absolute;left:6835;top:6652;width:4032;height:937" o:allowincell="f" fillcolor="#ffffb9" stroked="f">
              <v:path arrowok="t"/>
            </v:rect>
            <v:rect id="_x0000_s1120" style="position:absolute;left:6938;top:6652;width:3825;height:292" o:allowincell="f" fillcolor="#ffffb9" stroked="f">
              <v:path arrowok="t"/>
            </v:rect>
            <v:rect id="_x0000_s1121" style="position:absolute;left:6938;top:6945;width:3825;height:292" o:allowincell="f" fillcolor="#ffffb9" stroked="f">
              <v:path arrowok="t"/>
            </v:rect>
            <v:rect id="_x0000_s1122" style="position:absolute;left:10876;top:6652;width:368;height:937" o:allowincell="f" fillcolor="#365f91" stroked="f">
              <v:path arrowok="t"/>
            </v:rect>
            <v:rect id="_x0000_s1123" style="position:absolute;left:10979;top:6652;width:162;height:321" o:allowincell="f" fillcolor="#365f91" stroked="f">
              <v:path arrowok="t"/>
            </v:rect>
            <v:shape id="_x0000_s1124" style="position:absolute;left:1696;top:6648;width:368;height:20" coordsize="368,20" o:allowincell="f" path="m,hhl367,e" filled="f" strokecolor="#365f91" strokeweight=".58pt">
              <v:path arrowok="t"/>
            </v:shape>
            <v:shape id="_x0000_s1125" style="position:absolute;left:2064;top:6648;width:4321;height:20" coordsize="4321,20" o:allowincell="f" path="m,hhl4321,e" filled="f" strokeweight=".58pt">
              <v:path arrowok="t"/>
            </v:shape>
            <v:shape id="_x0000_s1126" style="position:absolute;left:6385;top:6648;width:440;height:20" coordsize="440,20" o:allowincell="f" path="m,hhl440,e" filled="f" strokecolor="#365f91" strokeweight=".58pt">
              <v:path arrowok="t"/>
            </v:shape>
            <v:shape id="_x0000_s1127" style="position:absolute;left:6825;top:6648;width:4051;height:20" coordsize="4051,20" o:allowincell="f" path="m,hhl4051,e" filled="f" strokeweight=".58pt">
              <v:path arrowok="t"/>
            </v:shape>
            <v:shape id="_x0000_s1128" style="position:absolute;left:10876;top:6648;width:369;height:20" coordsize="369,20" o:allowincell="f" path="m,hhl368,e" filled="f" strokecolor="#365f91" strokeweight=".58pt">
              <v:path arrowok="t"/>
            </v:shape>
            <v:shape id="_x0000_s1129" style="position:absolute;left:2068;top:6652;width:20;height:937" coordsize="20,937" o:allowincell="f" path="m,hhl,937e" filled="f" strokeweight=".58pt">
              <v:path arrowok="t"/>
            </v:shape>
            <v:shape id="_x0000_s1130" style="position:absolute;left:6380;top:6652;width:20;height:937" coordsize="20,937" o:allowincell="f" path="m,hhl,937e" filled="f" strokeweight=".58pt">
              <v:path arrowok="t"/>
            </v:shape>
            <v:shape id="_x0000_s1131" style="position:absolute;left:6830;top:6652;width:20;height:937" coordsize="20,937" o:allowincell="f" path="m,hhl,937e" filled="f" strokeweight=".58pt">
              <v:path arrowok="t"/>
            </v:shape>
            <v:shape id="_x0000_s1132" style="position:absolute;left:10871;top:6652;width:20;height:937" coordsize="20,937" o:allowincell="f" path="m,hhl,937e" filled="f" strokeweight=".58pt">
              <v:path arrowok="t"/>
            </v:shape>
            <v:rect id="_x0000_s1133" style="position:absolute;left:11141;top:7599;width:103;height:321" o:allowincell="f" fillcolor="#365f91" stroked="f">
              <v:path arrowok="t"/>
            </v:rect>
            <v:rect id="_x0000_s1134" style="position:absolute;left:1696;top:7599;width:103;height:321" o:allowincell="f" fillcolor="#365f91" stroked="f">
              <v:path arrowok="t"/>
            </v:rect>
            <v:rect id="_x0000_s1135" style="position:absolute;left:1800;top:7599;width:9342;height:321" o:allowincell="f" fillcolor="#365f91" stroked="f">
              <v:path arrowok="t"/>
            </v:rect>
            <v:shape id="_x0000_s1136" style="position:absolute;left:1696;top:7594;width:368;height:20" coordsize="368,20" o:allowincell="f" path="m,hhl367,e" filled="f" strokecolor="#365f91" strokeweight=".58pt">
              <v:path arrowok="t"/>
            </v:shape>
            <v:shape id="_x0000_s1137" style="position:absolute;left:2064;top:7594;width:4321;height:20" coordsize="4321,20" o:allowincell="f" path="m,hhl4321,e" filled="f" strokeweight=".58pt">
              <v:path arrowok="t"/>
            </v:shape>
            <v:shape id="_x0000_s1138" style="position:absolute;left:6385;top:7594;width:440;height:20" coordsize="440,20" o:allowincell="f" path="m,hhl440,e" filled="f" strokecolor="#365f91" strokeweight=".58pt">
              <v:path arrowok="t"/>
            </v:shape>
            <v:shape id="_x0000_s1139" style="position:absolute;left:6825;top:7594;width:4051;height:20" coordsize="4051,20" o:allowincell="f" path="m,hhl4051,e" filled="f" strokeweight=".58pt">
              <v:path arrowok="t"/>
            </v:shape>
            <v:shape id="_x0000_s1140" style="position:absolute;left:10876;top:7594;width:369;height:20" coordsize="369,20" o:allowincell="f" path="m,hhl368,e" filled="f" strokecolor="#365f91" strokeweight=".58pt">
              <v:path arrowok="t"/>
            </v:shape>
            <v:rect id="_x0000_s1141" style="position:absolute;left:1696;top:7931;width:367;height:936" o:allowincell="f" fillcolor="#365f91" stroked="f">
              <v:path arrowok="t"/>
            </v:rect>
            <v:rect id="_x0000_s1142" style="position:absolute;left:1800;top:7931;width:160;height:321" o:allowincell="f" fillcolor="#365f91" stroked="f">
              <v:path arrowok="t"/>
            </v:rect>
            <v:rect id="_x0000_s1143" style="position:absolute;left:2073;top:7931;width:4301;height:936" o:allowincell="f" fillcolor="#ffffb9" stroked="f">
              <v:path arrowok="t"/>
            </v:rect>
            <v:rect id="_x0000_s1144" style="position:absolute;left:2176;top:7931;width:4095;height:321" o:allowincell="f" fillcolor="#ffffb9" stroked="f">
              <v:path arrowok="t"/>
            </v:rect>
            <v:rect id="_x0000_s1145" style="position:absolute;left:2176;top:8253;width:4095;height:292" o:allowincell="f" fillcolor="#ffffb9" stroked="f">
              <v:path arrowok="t"/>
            </v:rect>
            <v:rect id="_x0000_s1146" style="position:absolute;left:2176;top:8546;width:4095;height:321" o:allowincell="f" fillcolor="#ffffb9" stroked="f">
              <v:path arrowok="t"/>
            </v:rect>
            <v:rect id="_x0000_s1147" style="position:absolute;left:6385;top:7931;width:440;height:936" o:allowincell="f" fillcolor="#365f91" stroked="f">
              <v:path arrowok="t"/>
            </v:rect>
            <v:rect id="_x0000_s1148" style="position:absolute;left:6488;top:7931;width:233;height:321" o:allowincell="f" fillcolor="#365f91" stroked="f">
              <v:path arrowok="t"/>
            </v:rect>
            <v:rect id="_x0000_s1149" style="position:absolute;left:6835;top:7931;width:4032;height:936" o:allowincell="f" fillcolor="#ffffb9" stroked="f">
              <v:path arrowok="t"/>
            </v:rect>
            <v:rect id="_x0000_s1150" style="position:absolute;left:6938;top:7931;width:3825;height:292" o:allowincell="f" fillcolor="#ffffb9" stroked="f">
              <v:path arrowok="t"/>
            </v:rect>
            <v:rect id="_x0000_s1151" style="position:absolute;left:6938;top:8224;width:3825;height:292" o:allowincell="f" fillcolor="#ffffb9" stroked="f">
              <v:path arrowok="t"/>
            </v:rect>
            <v:rect id="_x0000_s1152" style="position:absolute;left:10876;top:7931;width:368;height:936" o:allowincell="f" fillcolor="#365f91" stroked="f">
              <v:path arrowok="t"/>
            </v:rect>
            <v:rect id="_x0000_s1153" style="position:absolute;left:10979;top:7931;width:162;height:321" o:allowincell="f" fillcolor="#365f91" stroked="f">
              <v:path arrowok="t"/>
            </v:rect>
            <v:shape id="_x0000_s1154" style="position:absolute;left:1696;top:7925;width:368;height:20" coordsize="368,20" o:allowincell="f" path="m,hhl367,e" filled="f" strokecolor="#365f91" strokeweight=".58pt">
              <v:path arrowok="t"/>
            </v:shape>
            <v:shape id="_x0000_s1155" style="position:absolute;left:2064;top:7925;width:4321;height:20" coordsize="4321,20" o:allowincell="f" path="m,hhl4321,e" filled="f" strokeweight=".58pt">
              <v:path arrowok="t"/>
            </v:shape>
            <v:shape id="_x0000_s1156" style="position:absolute;left:6385;top:7925;width:440;height:20" coordsize="440,20" o:allowincell="f" path="m,hhl440,e" filled="f" strokecolor="#365f91" strokeweight=".58pt">
              <v:path arrowok="t"/>
            </v:shape>
            <v:shape id="_x0000_s1157" style="position:absolute;left:6825;top:7925;width:4051;height:20" coordsize="4051,20" o:allowincell="f" path="m,hhl4051,e" filled="f" strokeweight=".58pt">
              <v:path arrowok="t"/>
            </v:shape>
            <v:shape id="_x0000_s1158" style="position:absolute;left:10876;top:7925;width:369;height:20" coordsize="369,20" o:allowincell="f" path="m,hhl368,e" filled="f" strokecolor="#365f91" strokeweight=".58pt">
              <v:path arrowok="t"/>
            </v:shape>
            <v:shape id="_x0000_s1159" style="position:absolute;left:2068;top:7930;width:20;height:937" coordsize="20,937" o:allowincell="f" path="m,hhl,937e" filled="f" strokeweight=".58pt">
              <v:path arrowok="t"/>
            </v:shape>
            <v:shape id="_x0000_s1160" style="position:absolute;left:6380;top:7930;width:20;height:937" coordsize="20,937" o:allowincell="f" path="m,hhl,937e" filled="f" strokeweight=".58pt">
              <v:path arrowok="t"/>
            </v:shape>
            <v:shape id="_x0000_s1161" style="position:absolute;left:6830;top:7930;width:20;height:937" coordsize="20,937" o:allowincell="f" path="m,hhl,937e" filled="f" strokeweight=".58pt">
              <v:path arrowok="t"/>
            </v:shape>
            <v:shape id="_x0000_s1162" style="position:absolute;left:10871;top:7930;width:20;height:937" coordsize="20,937" o:allowincell="f" path="m,hhl,937e" filled="f" strokeweight=".58pt">
              <v:path arrowok="t"/>
            </v:shape>
            <v:rect id="_x0000_s1163" style="position:absolute;left:11141;top:8878;width:103;height:321" o:allowincell="f" fillcolor="#365f91" stroked="f">
              <v:path arrowok="t"/>
            </v:rect>
            <v:rect id="_x0000_s1164" style="position:absolute;left:1696;top:8878;width:103;height:321" o:allowincell="f" fillcolor="#365f91" stroked="f">
              <v:path arrowok="t"/>
            </v:rect>
            <v:rect id="_x0000_s1165" style="position:absolute;left:1800;top:8878;width:9342;height:321" o:allowincell="f" fillcolor="#365f91" stroked="f">
              <v:path arrowok="t"/>
            </v:rect>
            <v:shape id="_x0000_s1166" style="position:absolute;left:1696;top:8872;width:368;height:20" coordsize="368,20" o:allowincell="f" path="m,hhl367,e" filled="f" strokecolor="#365f91" strokeweight=".58pt">
              <v:path arrowok="t"/>
            </v:shape>
            <v:shape id="_x0000_s1167" style="position:absolute;left:2064;top:8872;width:4321;height:20" coordsize="4321,20" o:allowincell="f" path="m,hhl4321,e" filled="f" strokeweight=".58pt">
              <v:path arrowok="t"/>
            </v:shape>
            <v:shape id="_x0000_s1168" style="position:absolute;left:6385;top:8872;width:440;height:20" coordsize="440,20" o:allowincell="f" path="m,hhl440,e" filled="f" strokecolor="#365f91" strokeweight=".58pt">
              <v:path arrowok="t"/>
            </v:shape>
            <v:shape id="_x0000_s1169" style="position:absolute;left:6825;top:8872;width:4051;height:20" coordsize="4051,20" o:allowincell="f" path="m,hhl4051,e" filled="f" strokeweight=".58pt">
              <v:path arrowok="t"/>
            </v:shape>
            <v:shape id="_x0000_s1170" style="position:absolute;left:10876;top:8872;width:369;height:20" coordsize="369,20" o:allowincell="f" path="m,hhl368,e" filled="f" strokecolor="#365f91" strokeweight=".58pt">
              <v:path arrowok="t"/>
            </v:shape>
            <v:rect id="_x0000_s1171" style="position:absolute;left:1696;top:9210;width:367;height:937" o:allowincell="f" fillcolor="#365f91" stroked="f">
              <v:path arrowok="t"/>
            </v:rect>
            <v:rect id="_x0000_s1172" style="position:absolute;left:1800;top:9210;width:160;height:322" o:allowincell="f" fillcolor="#365f91" stroked="f">
              <v:path arrowok="t"/>
            </v:rect>
            <v:rect id="_x0000_s1173" style="position:absolute;left:2073;top:9210;width:4301;height:937" o:allowincell="f" fillcolor="#ffffb9" stroked="f">
              <v:path arrowok="t"/>
            </v:rect>
            <v:rect id="_x0000_s1174" style="position:absolute;left:2176;top:9210;width:4095;height:322" o:allowincell="f" fillcolor="#ffffb9" stroked="f">
              <v:path arrowok="t"/>
            </v:rect>
            <v:rect id="_x0000_s1175" style="position:absolute;left:2176;top:9532;width:4095;height:292" o:allowincell="f" fillcolor="#ffffb9" stroked="f">
              <v:path arrowok="t"/>
            </v:rect>
            <v:rect id="_x0000_s1176" style="position:absolute;left:2176;top:9825;width:4095;height:321" o:allowincell="f" fillcolor="#ffffb9" stroked="f">
              <v:path arrowok="t"/>
            </v:rect>
            <v:rect id="_x0000_s1177" style="position:absolute;left:6385;top:9210;width:440;height:937" o:allowincell="f" fillcolor="#365f91" stroked="f">
              <v:path arrowok="t"/>
            </v:rect>
            <v:rect id="_x0000_s1178" style="position:absolute;left:6488;top:9210;width:233;height:322" o:allowincell="f" fillcolor="#365f91" stroked="f">
              <v:path arrowok="t"/>
            </v:rect>
            <v:rect id="_x0000_s1179" style="position:absolute;left:6835;top:9210;width:4032;height:937" o:allowincell="f" fillcolor="#ffffb9" stroked="f">
              <v:path arrowok="t"/>
            </v:rect>
            <v:rect id="_x0000_s1180" style="position:absolute;left:6938;top:9210;width:3825;height:293" o:allowincell="f" fillcolor="#ffffb9" stroked="f">
              <v:path arrowok="t"/>
            </v:rect>
            <v:rect id="_x0000_s1181" style="position:absolute;left:6938;top:9503;width:3825;height:292" o:allowincell="f" fillcolor="#ffffb9" stroked="f">
              <v:path arrowok="t"/>
            </v:rect>
            <v:rect id="_x0000_s1182" style="position:absolute;left:10876;top:9210;width:368;height:937" o:allowincell="f" fillcolor="#365f91" stroked="f">
              <v:path arrowok="t"/>
            </v:rect>
            <v:rect id="_x0000_s1183" style="position:absolute;left:10979;top:9210;width:162;height:322" o:allowincell="f" fillcolor="#365f91" stroked="f">
              <v:path arrowok="t"/>
            </v:rect>
            <v:shape id="_x0000_s1184" style="position:absolute;left:1696;top:9205;width:368;height:20" coordsize="368,20" o:allowincell="f" path="m,hhl367,e" filled="f" strokecolor="#365f91" strokeweight=".58pt">
              <v:path arrowok="t"/>
            </v:shape>
            <v:shape id="_x0000_s1185" style="position:absolute;left:2064;top:9205;width:4321;height:20" coordsize="4321,20" o:allowincell="f" path="m,hhl4321,e" filled="f" strokeweight=".58pt">
              <v:path arrowok="t"/>
            </v:shape>
            <v:shape id="_x0000_s1186" style="position:absolute;left:6385;top:9205;width:440;height:20" coordsize="440,20" o:allowincell="f" path="m,hhl440,e" filled="f" strokecolor="#365f91" strokeweight=".58pt">
              <v:path arrowok="t"/>
            </v:shape>
            <v:shape id="_x0000_s1187" style="position:absolute;left:6825;top:9205;width:4051;height:20" coordsize="4051,20" o:allowincell="f" path="m,hhl4051,e" filled="f" strokeweight=".58pt">
              <v:path arrowok="t"/>
            </v:shape>
            <v:shape id="_x0000_s1188" style="position:absolute;left:10876;top:9205;width:369;height:20" coordsize="369,20" o:allowincell="f" path="m,hhl368,e" filled="f" strokecolor="#365f91" strokeweight=".58pt">
              <v:path arrowok="t"/>
            </v:shape>
            <v:shape id="_x0000_s1189" style="position:absolute;left:2068;top:9210;width:20;height:937" coordsize="20,937" o:allowincell="f" path="m,hhl,937e" filled="f" strokeweight=".58pt">
              <v:path arrowok="t"/>
            </v:shape>
            <v:shape id="_x0000_s1190" style="position:absolute;left:6380;top:9210;width:20;height:937" coordsize="20,937" o:allowincell="f" path="m,hhl,937e" filled="f" strokeweight=".58pt">
              <v:path arrowok="t"/>
            </v:shape>
            <v:shape id="_x0000_s1191" style="position:absolute;left:6830;top:9210;width:20;height:937" coordsize="20,937" o:allowincell="f" path="m,hhl,937e" filled="f" strokeweight=".58pt">
              <v:path arrowok="t"/>
            </v:shape>
            <v:shape id="_x0000_s1192" style="position:absolute;left:10871;top:9210;width:20;height:937" coordsize="20,937" o:allowincell="f" path="m,hhl,937e" filled="f" strokeweight=".58pt">
              <v:path arrowok="t"/>
            </v:shape>
            <v:rect id="_x0000_s1193" style="position:absolute;left:11141;top:10158;width:103;height:321" o:allowincell="f" fillcolor="#365f91" stroked="f">
              <v:path arrowok="t"/>
            </v:rect>
            <v:rect id="_x0000_s1194" style="position:absolute;left:1696;top:10158;width:103;height:321" o:allowincell="f" fillcolor="#365f91" stroked="f">
              <v:path arrowok="t"/>
            </v:rect>
            <v:rect id="_x0000_s1195" style="position:absolute;left:1800;top:10158;width:9342;height:321" o:allowincell="f" fillcolor="#365f91" stroked="f">
              <v:path arrowok="t"/>
            </v:rect>
            <v:shape id="_x0000_s1196" style="position:absolute;left:1696;top:10151;width:368;height:20" coordsize="368,20" o:allowincell="f" path="m,hhl367,e" filled="f" strokecolor="#365f91" strokeweight=".58pt">
              <v:path arrowok="t"/>
            </v:shape>
            <v:shape id="_x0000_s1197" style="position:absolute;left:2064;top:10151;width:4321;height:20" coordsize="4321,20" o:allowincell="f" path="m,hhl4321,e" filled="f" strokeweight=".58pt">
              <v:path arrowok="t"/>
            </v:shape>
            <v:shape id="_x0000_s1198" style="position:absolute;left:6385;top:10151;width:440;height:20" coordsize="440,20" o:allowincell="f" path="m,hhl440,e" filled="f" strokecolor="#365f91" strokeweight=".58pt">
              <v:path arrowok="t"/>
            </v:shape>
            <v:shape id="_x0000_s1199" style="position:absolute;left:6825;top:10151;width:4051;height:20" coordsize="4051,20" o:allowincell="f" path="m,hhl4051,e" filled="f" strokeweight=".58pt">
              <v:path arrowok="t"/>
            </v:shape>
            <v:shape id="_x0000_s1200" style="position:absolute;left:10876;top:10151;width:369;height:20" coordsize="369,20" o:allowincell="f" path="m,hhl368,e" filled="f" strokecolor="#365f91" strokeweight=".58pt">
              <v:path arrowok="t"/>
            </v:shape>
            <v:rect id="_x0000_s1201" style="position:absolute;left:1696;top:10489;width:367;height:937" o:allowincell="f" fillcolor="#365f91" stroked="f">
              <v:path arrowok="t"/>
            </v:rect>
            <v:rect id="_x0000_s1202" style="position:absolute;left:1800;top:10489;width:160;height:322" o:allowincell="f" fillcolor="#365f91" stroked="f">
              <v:path arrowok="t"/>
            </v:rect>
            <v:rect id="_x0000_s1203" style="position:absolute;left:2073;top:10489;width:4301;height:937" o:allowincell="f" fillcolor="#ffffb9" stroked="f">
              <v:path arrowok="t"/>
            </v:rect>
            <v:rect id="_x0000_s1204" style="position:absolute;left:2176;top:10489;width:4095;height:322" o:allowincell="f" fillcolor="#ffffb9" stroked="f">
              <v:path arrowok="t"/>
            </v:rect>
            <v:rect id="_x0000_s1205" style="position:absolute;left:2176;top:10811;width:4095;height:292" o:allowincell="f" fillcolor="#ffffb9" stroked="f">
              <v:path arrowok="t"/>
            </v:rect>
            <v:rect id="_x0000_s1206" style="position:absolute;left:2176;top:11104;width:4095;height:321" o:allowincell="f" fillcolor="#ffffb9" stroked="f">
              <v:path arrowok="t"/>
            </v:rect>
            <v:rect id="_x0000_s1207" style="position:absolute;left:6385;top:10489;width:440;height:937" o:allowincell="f" fillcolor="#365f91" stroked="f">
              <v:path arrowok="t"/>
            </v:rect>
            <v:rect id="_x0000_s1208" style="position:absolute;left:6488;top:10489;width:233;height:322" o:allowincell="f" fillcolor="#365f91" stroked="f">
              <v:path arrowok="t"/>
            </v:rect>
            <v:rect id="_x0000_s1209" style="position:absolute;left:6835;top:10489;width:4032;height:937" o:allowincell="f" fillcolor="#ffffb9" stroked="f">
              <v:path arrowok="t"/>
            </v:rect>
            <v:rect id="_x0000_s1210" style="position:absolute;left:6938;top:10489;width:3825;height:292" o:allowincell="f" fillcolor="#ffffb9" stroked="f">
              <v:path arrowok="t"/>
            </v:rect>
            <v:rect id="_x0000_s1211" style="position:absolute;left:6938;top:10781;width:3825;height:292" o:allowincell="f" fillcolor="#ffffb9" stroked="f">
              <v:path arrowok="t"/>
            </v:rect>
            <v:rect id="_x0000_s1212" style="position:absolute;left:10876;top:10489;width:368;height:937" o:allowincell="f" fillcolor="#365f91" stroked="f">
              <v:path arrowok="t"/>
            </v:rect>
            <v:rect id="_x0000_s1213" style="position:absolute;left:10979;top:10489;width:162;height:322" o:allowincell="f" fillcolor="#365f91" stroked="f">
              <v:path arrowok="t"/>
            </v:rect>
            <v:shape id="_x0000_s1214" style="position:absolute;left:1696;top:10484;width:368;height:20" coordsize="368,20" o:allowincell="f" path="m,hhl367,e" filled="f" strokecolor="#365f91" strokeweight=".58pt">
              <v:path arrowok="t"/>
            </v:shape>
            <v:shape id="_x0000_s1215" style="position:absolute;left:2064;top:10484;width:4321;height:20" coordsize="4321,20" o:allowincell="f" path="m,hhl4321,e" filled="f" strokeweight=".58pt">
              <v:path arrowok="t"/>
            </v:shape>
            <v:shape id="_x0000_s1216" style="position:absolute;left:6385;top:10484;width:440;height:20" coordsize="440,20" o:allowincell="f" path="m,hhl440,e" filled="f" strokecolor="#365f91" strokeweight=".58pt">
              <v:path arrowok="t"/>
            </v:shape>
            <v:shape id="_x0000_s1217" style="position:absolute;left:6825;top:10484;width:4051;height:20" coordsize="4051,20" o:allowincell="f" path="m,hhl4051,e" filled="f" strokeweight=".58pt">
              <v:path arrowok="t"/>
            </v:shape>
            <v:shape id="_x0000_s1218" style="position:absolute;left:10876;top:10484;width:369;height:20" coordsize="369,20" o:allowincell="f" path="m,hhl368,e" filled="f" strokecolor="#365f91" strokeweight=".58pt">
              <v:path arrowok="t"/>
            </v:shape>
            <v:shape id="_x0000_s1219" style="position:absolute;left:2068;top:10489;width:20;height:937" coordsize="20,937" o:allowincell="f" path="m,hhl,937e" filled="f" strokeweight=".58pt">
              <v:path arrowok="t"/>
            </v:shape>
            <v:shape id="_x0000_s1220" style="position:absolute;left:6380;top:10489;width:20;height:937" coordsize="20,937" o:allowincell="f" path="m,hhl,937e" filled="f" strokeweight=".58pt">
              <v:path arrowok="t"/>
            </v:shape>
            <v:shape id="_x0000_s1221" style="position:absolute;left:6830;top:10489;width:20;height:937" coordsize="20,937" o:allowincell="f" path="m,hhl,937e" filled="f" strokeweight=".58pt">
              <v:path arrowok="t"/>
            </v:shape>
            <v:shape id="_x0000_s1222" style="position:absolute;left:10871;top:10489;width:20;height:937" coordsize="20,937" o:allowincell="f" path="m,hhl,937e" filled="f" strokeweight=".58pt">
              <v:path arrowok="t"/>
            </v:shape>
            <v:rect id="_x0000_s1223" style="position:absolute;left:11141;top:11435;width:103;height:322" o:allowincell="f" fillcolor="#365f91" stroked="f">
              <v:path arrowok="t"/>
            </v:rect>
            <v:rect id="_x0000_s1224" style="position:absolute;left:1696;top:11435;width:103;height:322" o:allowincell="f" fillcolor="#365f91" stroked="f">
              <v:path arrowok="t"/>
            </v:rect>
            <v:rect id="_x0000_s1225" style="position:absolute;left:1800;top:11435;width:9342;height:322" o:allowincell="f" fillcolor="#365f91" stroked="f">
              <v:path arrowok="t"/>
            </v:rect>
            <v:shape id="_x0000_s1226" style="position:absolute;left:1696;top:11431;width:368;height:20" coordsize="368,20" o:allowincell="f" path="m,hhl367,e" filled="f" strokecolor="#365f91" strokeweight=".20458mm">
              <v:path arrowok="t"/>
            </v:shape>
            <v:shape id="_x0000_s1227" style="position:absolute;left:2064;top:11431;width:4321;height:20" coordsize="4321,20" o:allowincell="f" path="m,hhl4321,e" filled="f" strokeweight=".20458mm">
              <v:path arrowok="t"/>
            </v:shape>
            <v:shape id="_x0000_s1228" style="position:absolute;left:6385;top:11431;width:440;height:20" coordsize="440,20" o:allowincell="f" path="m,hhl440,e" filled="f" strokecolor="#365f91" strokeweight=".20458mm">
              <v:path arrowok="t"/>
            </v:shape>
            <v:shape id="_x0000_s1229" style="position:absolute;left:6825;top:11431;width:4051;height:20" coordsize="4051,20" o:allowincell="f" path="m,hhl4051,e" filled="f" strokeweight=".20458mm">
              <v:path arrowok="t"/>
            </v:shape>
            <v:shape id="_x0000_s1230" style="position:absolute;left:10876;top:11431;width:369;height:20" coordsize="369,20" o:allowincell="f" path="m,hhl368,e" filled="f" strokecolor="#365f91" strokeweight=".20458mm">
              <v:path arrowok="t"/>
            </v:shape>
            <v:rect id="_x0000_s1231" style="position:absolute;left:3132;top:11768;width:108;height:748" o:allowincell="f" fillcolor="#ffffb9" stroked="f">
              <v:path arrowok="t"/>
            </v:rect>
            <v:rect id="_x0000_s1232" style="position:absolute;left:1696;top:11768;width:103;height:748" o:allowincell="f" fillcolor="#ffffb9" stroked="f">
              <v:path arrowok="t"/>
            </v:rect>
            <v:rect id="_x0000_s1233" style="position:absolute;left:1800;top:11768;width:1332;height:748" o:allowincell="f" fillcolor="#ffffb9" stroked="f">
              <v:path arrowok="t"/>
            </v:rect>
            <v:rect id="_x0000_s1234" style="position:absolute;left:11141;top:11768;width:103;height:748" o:allowincell="f" fillcolor="#ffffb9" stroked="f">
              <v:path arrowok="t"/>
            </v:rect>
            <v:rect id="_x0000_s1235" style="position:absolute;left:3240;top:11768;width:107;height:748" o:allowincell="f" fillcolor="#ffffb9" stroked="f">
              <v:path arrowok="t"/>
            </v:rect>
            <v:rect id="_x0000_s1236" style="position:absolute;left:3347;top:11768;width:7794;height:748" o:allowincell="f" fillcolor="#ffffb9" stroked="f">
              <v:path arrowok="t"/>
            </v:rect>
            <v:shape id="_x0000_s1237" style="position:absolute;left:1687;top:11763;width:9567;height:20" coordsize="9567,20" o:allowincell="f" path="m,hhl9567,e" filled="f" strokeweight=".58pt">
              <v:path arrowok="t"/>
            </v:shape>
            <v:rect id="_x0000_s1238" style="position:absolute;left:3672;top:12526;width:108;height:748" o:allowincell="f" fillcolor="#ffffb9" stroked="f">
              <v:path arrowok="t"/>
            </v:rect>
            <v:rect id="_x0000_s1239" style="position:absolute;left:1696;top:12526;width:103;height:748" o:allowincell="f" fillcolor="#ffffb9" stroked="f">
              <v:path arrowok="t"/>
            </v:rect>
            <v:rect id="_x0000_s1240" style="position:absolute;left:1800;top:12526;width:1872;height:748" o:allowincell="f" fillcolor="#ffffb9" stroked="f">
              <v:path arrowok="t"/>
            </v:rect>
            <v:rect id="_x0000_s1241" style="position:absolute;left:11141;top:12526;width:103;height:748" o:allowincell="f" fillcolor="#ffffb9" stroked="f">
              <v:path arrowok="t"/>
            </v:rect>
            <v:rect id="_x0000_s1242" style="position:absolute;left:3780;top:12526;width:107;height:748" o:allowincell="f" fillcolor="#ffffb9" stroked="f">
              <v:path arrowok="t"/>
            </v:rect>
            <v:rect id="_x0000_s1243" style="position:absolute;left:3887;top:12526;width:7254;height:748" o:allowincell="f" fillcolor="#ffffb9" stroked="f">
              <v:path arrowok="t"/>
            </v:rect>
            <v:shape id="_x0000_s1244" style="position:absolute;left:1687;top:12521;width:9567;height:20" coordsize="9567,20" o:allowincell="f" path="m,hhl9567,e" filled="f" strokeweight=".58pt">
              <v:path arrowok="t"/>
            </v:shape>
            <v:shape id="_x0000_s1245" style="position:absolute;left:1687;top:13280;width:9567;height:20" coordsize="9567,20" o:allowincell="f" path="m,hhl9567,e" filled="f" strokeweight=".58pt">
              <v:path arrowok="t"/>
            </v:shape>
            <w10:wrap anchorx="page" anchory="page"/>
          </v:group>
        </w:pict>
      </w:r>
      <w:r>
        <w:rPr>
          <w:rFonts w:ascii="Calibri" w:hAnsi="Calibri" w:cs="Calibri"/>
          <w:b/>
          <w:bCs/>
          <w:color w:val="FFFFFF"/>
        </w:rPr>
        <w:t>MANCHES</w:t>
      </w:r>
      <w:r>
        <w:rPr>
          <w:rFonts w:ascii="Calibri" w:hAnsi="Calibri" w:cs="Calibri"/>
          <w:b/>
          <w:bCs/>
          <w:color w:val="FFFFFF"/>
          <w:spacing w:val="-1"/>
        </w:rPr>
        <w:t>T</w:t>
      </w:r>
      <w:r>
        <w:rPr>
          <w:rFonts w:ascii="Calibri" w:hAnsi="Calibri" w:cs="Calibri"/>
          <w:b/>
          <w:bCs/>
          <w:color w:val="FFFFFF"/>
        </w:rPr>
        <w:t>ER</w:t>
      </w:r>
      <w:r>
        <w:rPr>
          <w:rFonts w:ascii="Calibri" w:hAnsi="Calibri" w:cs="Calibri"/>
          <w:b/>
          <w:bCs/>
          <w:color w:val="FFFFFF"/>
          <w:spacing w:val="-13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TOWNSHI</w:t>
      </w:r>
      <w:r>
        <w:rPr>
          <w:rFonts w:ascii="Calibri" w:hAnsi="Calibri" w:cs="Calibri"/>
          <w:b/>
          <w:bCs/>
          <w:color w:val="FFFFFF"/>
        </w:rPr>
        <w:t>P</w:t>
      </w:r>
      <w:r>
        <w:rPr>
          <w:rFonts w:ascii="Calibri" w:hAnsi="Calibri" w:cs="Calibri"/>
          <w:b/>
          <w:bCs/>
          <w:color w:val="FFFFFF"/>
          <w:spacing w:val="-12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SCHOO</w:t>
      </w:r>
      <w:r>
        <w:rPr>
          <w:rFonts w:ascii="Calibri" w:hAnsi="Calibri" w:cs="Calibri"/>
          <w:b/>
          <w:bCs/>
          <w:color w:val="FFFFFF"/>
        </w:rPr>
        <w:t>L</w:t>
      </w:r>
      <w:r>
        <w:rPr>
          <w:rFonts w:ascii="Calibri" w:hAnsi="Calibri" w:cs="Calibri"/>
          <w:b/>
          <w:bCs/>
          <w:color w:val="FFFFFF"/>
          <w:spacing w:val="-10"/>
        </w:rPr>
        <w:t xml:space="preserve"> </w:t>
      </w:r>
      <w:r>
        <w:rPr>
          <w:rFonts w:ascii="Calibri" w:hAnsi="Calibri" w:cs="Calibri"/>
          <w:b/>
          <w:bCs/>
          <w:color w:val="FFFFFF"/>
        </w:rPr>
        <w:t>DISTRICT</w:t>
      </w:r>
      <w:r>
        <w:rPr>
          <w:rFonts w:ascii="Calibri" w:hAnsi="Calibri" w:cs="Calibri"/>
          <w:b/>
          <w:bCs/>
          <w:color w:val="FFFFFF"/>
          <w:w w:val="99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CURRIC</w:t>
      </w:r>
      <w:r>
        <w:rPr>
          <w:rFonts w:ascii="Calibri" w:hAnsi="Calibri" w:cs="Calibri"/>
          <w:b/>
          <w:bCs/>
          <w:color w:val="FFFFFF"/>
        </w:rPr>
        <w:t>U</w:t>
      </w:r>
      <w:r>
        <w:rPr>
          <w:rFonts w:ascii="Calibri" w:hAnsi="Calibri" w:cs="Calibri"/>
          <w:b/>
          <w:bCs/>
          <w:color w:val="FFFFFF"/>
          <w:spacing w:val="-1"/>
        </w:rPr>
        <w:t>LUM</w:t>
      </w:r>
    </w:p>
    <w:p w:rsidR="00000000" w:rsidRDefault="00BC186F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BC186F">
      <w:pPr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Content</w:t>
      </w:r>
      <w:r>
        <w:rPr>
          <w:rFonts w:ascii="Calibri" w:hAnsi="Calibri" w:cs="Calibri"/>
          <w:b/>
          <w:bCs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Area: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Physica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ucat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n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BC186F">
      <w:pPr>
        <w:tabs>
          <w:tab w:val="left" w:pos="6656"/>
        </w:tabs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Course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Title: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Physica</w:t>
      </w:r>
      <w:r>
        <w:rPr>
          <w:rFonts w:ascii="Calibri" w:hAnsi="Calibri" w:cs="Calibri"/>
          <w:b/>
          <w:bCs/>
          <w:sz w:val="22"/>
          <w:szCs w:val="22"/>
        </w:rPr>
        <w:t xml:space="preserve">l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pacing w:val="-1"/>
          <w:sz w:val="22"/>
          <w:szCs w:val="22"/>
        </w:rPr>
        <w:t>Grad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Leve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3" w:line="240" w:lineRule="exact"/>
      </w:pPr>
    </w:p>
    <w:p w:rsidR="00000000" w:rsidRDefault="00BC186F">
      <w:pPr>
        <w:tabs>
          <w:tab w:val="left" w:pos="6039"/>
        </w:tabs>
        <w:kinsoku w:val="0"/>
        <w:overflowPunct w:val="0"/>
        <w:spacing w:before="51"/>
        <w:ind w:left="942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Uni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Pla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1</w:t>
      </w:r>
      <w:r>
        <w:rPr>
          <w:rFonts w:ascii="Calibri" w:hAnsi="Calibri" w:cs="Calibri"/>
          <w:b/>
          <w:bCs/>
        </w:rPr>
        <w:t>: Cooperati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Games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pacing w:val="-1"/>
          <w:position w:val="4"/>
        </w:rPr>
        <w:t>Pacin</w:t>
      </w:r>
      <w:r>
        <w:rPr>
          <w:rFonts w:ascii="Calibri" w:hAnsi="Calibri" w:cs="Calibri"/>
          <w:b/>
          <w:bCs/>
          <w:position w:val="4"/>
        </w:rPr>
        <w:t>g</w:t>
      </w:r>
      <w:r>
        <w:rPr>
          <w:rFonts w:ascii="Calibri" w:hAnsi="Calibri" w:cs="Calibri"/>
          <w:b/>
          <w:bCs/>
          <w:spacing w:val="-4"/>
          <w:position w:val="4"/>
        </w:rPr>
        <w:t xml:space="preserve"> </w:t>
      </w:r>
      <w:r>
        <w:rPr>
          <w:rFonts w:ascii="Calibri" w:hAnsi="Calibri" w:cs="Calibri"/>
          <w:b/>
          <w:bCs/>
          <w:spacing w:val="-1"/>
          <w:position w:val="4"/>
        </w:rPr>
        <w:t>Gu</w:t>
      </w:r>
      <w:r>
        <w:rPr>
          <w:rFonts w:ascii="Calibri" w:hAnsi="Calibri" w:cs="Calibri"/>
          <w:b/>
          <w:bCs/>
          <w:spacing w:val="1"/>
          <w:position w:val="4"/>
        </w:rPr>
        <w:t>id</w:t>
      </w:r>
      <w:r>
        <w:rPr>
          <w:rFonts w:ascii="Calibri" w:hAnsi="Calibri" w:cs="Calibri"/>
          <w:b/>
          <w:bCs/>
          <w:spacing w:val="-1"/>
          <w:position w:val="4"/>
        </w:rPr>
        <w:t>e</w:t>
      </w:r>
      <w:r>
        <w:rPr>
          <w:rFonts w:ascii="Calibri" w:hAnsi="Calibri" w:cs="Calibri"/>
          <w:b/>
          <w:bCs/>
          <w:position w:val="4"/>
        </w:rPr>
        <w:t>:</w:t>
      </w:r>
      <w:r>
        <w:rPr>
          <w:rFonts w:ascii="Calibri" w:hAnsi="Calibri" w:cs="Calibri"/>
          <w:b/>
          <w:bCs/>
          <w:spacing w:val="-6"/>
          <w:position w:val="4"/>
        </w:rPr>
        <w:t xml:space="preserve"> </w:t>
      </w:r>
      <w:r>
        <w:rPr>
          <w:rFonts w:ascii="Calibri" w:hAnsi="Calibri" w:cs="Calibri"/>
          <w:b/>
          <w:bCs/>
          <w:position w:val="4"/>
        </w:rPr>
        <w:t>3</w:t>
      </w:r>
      <w:r>
        <w:rPr>
          <w:rFonts w:ascii="Calibri" w:hAnsi="Calibri" w:cs="Calibri"/>
          <w:b/>
          <w:bCs/>
          <w:spacing w:val="-5"/>
          <w:position w:val="4"/>
        </w:rPr>
        <w:t xml:space="preserve"> </w:t>
      </w:r>
      <w:r>
        <w:rPr>
          <w:rFonts w:ascii="Calibri" w:hAnsi="Calibri" w:cs="Calibri"/>
          <w:b/>
          <w:bCs/>
          <w:position w:val="4"/>
        </w:rPr>
        <w:t>weeks</w:t>
      </w:r>
    </w:p>
    <w:p w:rsidR="00000000" w:rsidRDefault="00BC186F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tabs>
          <w:tab w:val="left" w:pos="5589"/>
        </w:tabs>
        <w:kinsoku w:val="0"/>
        <w:overflowPunct w:val="0"/>
        <w:spacing w:before="51"/>
        <w:ind w:left="56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Uni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Pla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2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Team</w:t>
      </w:r>
      <w:r>
        <w:rPr>
          <w:rFonts w:ascii="Calibri" w:hAnsi="Calibri" w:cs="Calibri"/>
          <w:b/>
          <w:bCs/>
          <w:spacing w:val="-1"/>
        </w:rPr>
        <w:t xml:space="preserve"> an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Individua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Sports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pacing w:val="-1"/>
          <w:position w:val="3"/>
        </w:rPr>
        <w:t>Pacin</w:t>
      </w:r>
      <w:r>
        <w:rPr>
          <w:rFonts w:ascii="Calibri" w:hAnsi="Calibri" w:cs="Calibri"/>
          <w:b/>
          <w:bCs/>
          <w:position w:val="3"/>
        </w:rPr>
        <w:t>g</w:t>
      </w:r>
      <w:r>
        <w:rPr>
          <w:rFonts w:ascii="Calibri" w:hAnsi="Calibri" w:cs="Calibri"/>
          <w:b/>
          <w:bCs/>
          <w:spacing w:val="-4"/>
          <w:position w:val="3"/>
        </w:rPr>
        <w:t xml:space="preserve"> </w:t>
      </w:r>
      <w:r>
        <w:rPr>
          <w:rFonts w:ascii="Calibri" w:hAnsi="Calibri" w:cs="Calibri"/>
          <w:b/>
          <w:bCs/>
          <w:spacing w:val="-1"/>
          <w:position w:val="3"/>
        </w:rPr>
        <w:t>Gu</w:t>
      </w:r>
      <w:r>
        <w:rPr>
          <w:rFonts w:ascii="Calibri" w:hAnsi="Calibri" w:cs="Calibri"/>
          <w:b/>
          <w:bCs/>
          <w:spacing w:val="1"/>
          <w:position w:val="3"/>
        </w:rPr>
        <w:t>id</w:t>
      </w:r>
      <w:r>
        <w:rPr>
          <w:rFonts w:ascii="Calibri" w:hAnsi="Calibri" w:cs="Calibri"/>
          <w:b/>
          <w:bCs/>
          <w:spacing w:val="-1"/>
          <w:position w:val="3"/>
        </w:rPr>
        <w:t>e</w:t>
      </w:r>
      <w:r>
        <w:rPr>
          <w:rFonts w:ascii="Calibri" w:hAnsi="Calibri" w:cs="Calibri"/>
          <w:b/>
          <w:bCs/>
          <w:position w:val="3"/>
        </w:rPr>
        <w:t>:</w:t>
      </w:r>
      <w:r>
        <w:rPr>
          <w:rFonts w:ascii="Calibri" w:hAnsi="Calibri" w:cs="Calibri"/>
          <w:b/>
          <w:bCs/>
          <w:spacing w:val="-7"/>
          <w:position w:val="3"/>
        </w:rPr>
        <w:t xml:space="preserve"> </w:t>
      </w:r>
      <w:r>
        <w:rPr>
          <w:rFonts w:ascii="Calibri" w:hAnsi="Calibri" w:cs="Calibri"/>
          <w:b/>
          <w:bCs/>
          <w:spacing w:val="-1"/>
          <w:position w:val="3"/>
        </w:rPr>
        <w:t>(12</w:t>
      </w:r>
      <w:r>
        <w:rPr>
          <w:rFonts w:ascii="Calibri" w:hAnsi="Calibri" w:cs="Calibri"/>
          <w:b/>
          <w:bCs/>
          <w:position w:val="3"/>
        </w:rPr>
        <w:t>)</w:t>
      </w:r>
      <w:r>
        <w:rPr>
          <w:rFonts w:ascii="Calibri" w:hAnsi="Calibri" w:cs="Calibri"/>
          <w:b/>
          <w:bCs/>
          <w:spacing w:val="-4"/>
          <w:position w:val="3"/>
        </w:rPr>
        <w:t xml:space="preserve"> </w:t>
      </w:r>
      <w:r>
        <w:rPr>
          <w:rFonts w:ascii="Calibri" w:hAnsi="Calibri" w:cs="Calibri"/>
          <w:b/>
          <w:bCs/>
          <w:position w:val="3"/>
        </w:rPr>
        <w:t>2</w:t>
      </w:r>
      <w:r>
        <w:rPr>
          <w:rFonts w:ascii="Calibri" w:hAnsi="Calibri" w:cs="Calibri"/>
          <w:b/>
          <w:bCs/>
          <w:spacing w:val="-5"/>
          <w:position w:val="3"/>
        </w:rPr>
        <w:t xml:space="preserve"> </w:t>
      </w:r>
      <w:r>
        <w:rPr>
          <w:rFonts w:ascii="Calibri" w:hAnsi="Calibri" w:cs="Calibri"/>
          <w:b/>
          <w:bCs/>
          <w:position w:val="3"/>
        </w:rPr>
        <w:t>w</w:t>
      </w:r>
      <w:r>
        <w:rPr>
          <w:rFonts w:ascii="Calibri" w:hAnsi="Calibri" w:cs="Calibri"/>
          <w:b/>
          <w:bCs/>
          <w:spacing w:val="1"/>
          <w:position w:val="3"/>
        </w:rPr>
        <w:t>e</w:t>
      </w:r>
      <w:r>
        <w:rPr>
          <w:rFonts w:ascii="Calibri" w:hAnsi="Calibri" w:cs="Calibri"/>
          <w:b/>
          <w:bCs/>
          <w:position w:val="3"/>
        </w:rPr>
        <w:t>ek</w:t>
      </w:r>
      <w:r>
        <w:rPr>
          <w:rFonts w:ascii="Calibri" w:hAnsi="Calibri" w:cs="Calibri"/>
          <w:b/>
          <w:bCs/>
          <w:spacing w:val="-5"/>
          <w:position w:val="3"/>
        </w:rPr>
        <w:t xml:space="preserve"> </w:t>
      </w:r>
      <w:r>
        <w:rPr>
          <w:rFonts w:ascii="Calibri" w:hAnsi="Calibri" w:cs="Calibri"/>
          <w:b/>
          <w:bCs/>
          <w:spacing w:val="-1"/>
          <w:position w:val="3"/>
        </w:rPr>
        <w:t>units</w:t>
      </w:r>
    </w:p>
    <w:p w:rsidR="00000000" w:rsidRDefault="00BC186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tabs>
          <w:tab w:val="left" w:pos="6039"/>
        </w:tabs>
        <w:kinsoku w:val="0"/>
        <w:overflowPunct w:val="0"/>
        <w:spacing w:before="51"/>
        <w:ind w:left="160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 xml:space="preserve">n </w:t>
      </w:r>
      <w:r>
        <w:rPr>
          <w:rFonts w:ascii="Calibri" w:hAnsi="Calibri" w:cs="Calibri"/>
          <w:b/>
          <w:bCs/>
          <w:spacing w:val="-1"/>
          <w:position w:val="-3"/>
        </w:rPr>
        <w:t>3</w:t>
      </w:r>
      <w:r>
        <w:rPr>
          <w:rFonts w:ascii="Calibri" w:hAnsi="Calibri" w:cs="Calibri"/>
          <w:b/>
          <w:bCs/>
          <w:position w:val="-3"/>
        </w:rPr>
        <w:t>; Dance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weeks</w:t>
      </w:r>
    </w:p>
    <w:p w:rsidR="00000000" w:rsidRDefault="00BC186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tabs>
          <w:tab w:val="left" w:pos="6504"/>
        </w:tabs>
        <w:kinsoku w:val="0"/>
        <w:overflowPunct w:val="0"/>
        <w:spacing w:before="51"/>
        <w:ind w:left="197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>n 4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de</w:t>
      </w:r>
    </w:p>
    <w:p w:rsidR="00000000" w:rsidRDefault="00BC186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tabs>
          <w:tab w:val="left" w:pos="6504"/>
        </w:tabs>
        <w:kinsoku w:val="0"/>
        <w:overflowPunct w:val="0"/>
        <w:spacing w:before="51"/>
        <w:ind w:left="197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>n 5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de</w:t>
      </w:r>
    </w:p>
    <w:p w:rsidR="00000000" w:rsidRDefault="00BC186F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tabs>
          <w:tab w:val="left" w:pos="6504"/>
        </w:tabs>
        <w:kinsoku w:val="0"/>
        <w:overflowPunct w:val="0"/>
        <w:spacing w:before="51"/>
        <w:ind w:left="197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>n 6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de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8" w:line="240" w:lineRule="exact"/>
      </w:pPr>
    </w:p>
    <w:p w:rsidR="00000000" w:rsidRDefault="00BC186F">
      <w:pPr>
        <w:tabs>
          <w:tab w:val="left" w:pos="1647"/>
        </w:tabs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re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pacing w:val="-1"/>
          <w:sz w:val="22"/>
          <w:szCs w:val="22"/>
        </w:rPr>
        <w:t>Decem</w:t>
      </w:r>
      <w:r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er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1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2011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00000" w:rsidRDefault="00BC186F">
      <w:pPr>
        <w:tabs>
          <w:tab w:val="left" w:pos="2552"/>
        </w:tabs>
        <w:kinsoku w:val="0"/>
        <w:overflowPunct w:val="0"/>
        <w:spacing w:before="69"/>
        <w:ind w:left="100"/>
      </w:pPr>
      <w:r>
        <w:rPr>
          <w:rFonts w:ascii="Calibri" w:hAnsi="Calibri" w:cs="Calibri"/>
          <w:b/>
          <w:bCs/>
          <w:spacing w:val="-1"/>
          <w:sz w:val="22"/>
          <w:szCs w:val="22"/>
        </w:rPr>
        <w:t>Boar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Approved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on: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t>January</w:t>
      </w:r>
      <w:r>
        <w:rPr>
          <w:spacing w:val="-1"/>
        </w:rPr>
        <w:t xml:space="preserve"> </w:t>
      </w:r>
      <w:r>
        <w:t>18, 2012</w:t>
      </w:r>
    </w:p>
    <w:p w:rsidR="00000000" w:rsidRDefault="00BC186F">
      <w:pPr>
        <w:tabs>
          <w:tab w:val="left" w:pos="2552"/>
        </w:tabs>
        <w:kinsoku w:val="0"/>
        <w:overflowPunct w:val="0"/>
        <w:spacing w:before="69"/>
        <w:ind w:left="100"/>
        <w:sectPr w:rsidR="00000000">
          <w:type w:val="continuous"/>
          <w:pgSz w:w="12240" w:h="15840"/>
          <w:pgMar w:top="1440" w:right="1720" w:bottom="280" w:left="1700" w:header="720" w:footer="720" w:gutter="0"/>
          <w:cols w:space="720"/>
          <w:noEndnote/>
        </w:sectPr>
      </w:pPr>
    </w:p>
    <w:p w:rsidR="00000000" w:rsidRDefault="00BC186F">
      <w:pPr>
        <w:pStyle w:val="Heading1"/>
        <w:kinsoku w:val="0"/>
        <w:overflowPunct w:val="0"/>
        <w:spacing w:before="48"/>
        <w:ind w:left="2744" w:right="2724"/>
        <w:jc w:val="center"/>
        <w:rPr>
          <w:b w:val="0"/>
          <w:bCs w:val="0"/>
          <w:color w:val="000000"/>
        </w:rPr>
      </w:pPr>
      <w:r>
        <w:rPr>
          <w:color w:val="FFFFFF"/>
        </w:rPr>
        <w:lastRenderedPageBreak/>
        <w:t>MANCHES</w:t>
      </w:r>
      <w:r>
        <w:rPr>
          <w:color w:val="FFFFFF"/>
          <w:spacing w:val="-1"/>
        </w:rPr>
        <w:t>T</w:t>
      </w:r>
      <w:r>
        <w:rPr>
          <w:color w:val="FFFFFF"/>
        </w:rPr>
        <w:t>ER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1"/>
        </w:rPr>
        <w:t>TOWNSHI</w:t>
      </w:r>
      <w:r>
        <w:rPr>
          <w:color w:val="FFFFFF"/>
        </w:rPr>
        <w:t>P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1"/>
        </w:rPr>
        <w:t>SCHOO</w:t>
      </w:r>
      <w:r>
        <w:rPr>
          <w:color w:val="FFFFFF"/>
        </w:rPr>
        <w:t>L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DISTRICT</w:t>
      </w:r>
    </w:p>
    <w:p w:rsidR="00000000" w:rsidRDefault="00BC186F">
      <w:pPr>
        <w:kinsoku w:val="0"/>
        <w:overflowPunct w:val="0"/>
        <w:spacing w:before="40"/>
        <w:ind w:left="2743" w:right="2724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  <w:spacing w:val="-1"/>
        </w:rPr>
        <w:t>Uni</w:t>
      </w:r>
      <w:r>
        <w:rPr>
          <w:rFonts w:ascii="Calibri" w:hAnsi="Calibri" w:cs="Calibri"/>
          <w:b/>
          <w:bCs/>
          <w:color w:val="FFFFFF"/>
        </w:rPr>
        <w:t>t</w:t>
      </w:r>
      <w:r>
        <w:rPr>
          <w:rFonts w:ascii="Calibri" w:hAnsi="Calibri" w:cs="Calibri"/>
          <w:b/>
          <w:bCs/>
          <w:color w:val="FFFFFF"/>
          <w:spacing w:val="-6"/>
        </w:rPr>
        <w:t xml:space="preserve"> </w:t>
      </w:r>
      <w:r>
        <w:rPr>
          <w:rFonts w:ascii="Calibri" w:hAnsi="Calibri" w:cs="Calibri"/>
          <w:b/>
          <w:bCs/>
          <w:color w:val="FFFFFF"/>
        </w:rPr>
        <w:t>Overview</w:t>
      </w:r>
    </w:p>
    <w:p w:rsidR="00000000" w:rsidRDefault="00BC186F">
      <w:pPr>
        <w:pStyle w:val="Heading3"/>
        <w:kinsoku w:val="0"/>
        <w:overflowPunct w:val="0"/>
        <w:spacing w:before="90" w:line="325" w:lineRule="auto"/>
        <w:ind w:right="6532"/>
        <w:rPr>
          <w:b w:val="0"/>
          <w:bCs w:val="0"/>
        </w:rPr>
      </w:pPr>
      <w:r>
        <w:t>Content</w:t>
      </w:r>
      <w:r>
        <w:rPr>
          <w:spacing w:val="-11"/>
        </w:rPr>
        <w:t xml:space="preserve"> </w:t>
      </w:r>
      <w:r>
        <w:t>Area:</w:t>
      </w:r>
      <w:r>
        <w:rPr>
          <w:spacing w:val="-10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t>ducation</w:t>
      </w:r>
      <w:r>
        <w:rPr>
          <w:w w:val="99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Title:</w:t>
      </w:r>
      <w:r>
        <w:rPr>
          <w:spacing w:val="-8"/>
        </w:rPr>
        <w:t xml:space="preserve"> </w:t>
      </w:r>
      <w:r>
        <w:t>Da</w:t>
      </w:r>
      <w:r>
        <w:rPr>
          <w:spacing w:val="-1"/>
        </w:rPr>
        <w:t>nce</w:t>
      </w:r>
    </w:p>
    <w:p w:rsidR="00000000" w:rsidRDefault="00BC186F">
      <w:pPr>
        <w:kinsoku w:val="0"/>
        <w:overflowPunct w:val="0"/>
        <w:spacing w:before="3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Target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</w:t>
      </w:r>
      <w:r>
        <w:rPr>
          <w:b/>
          <w:bCs/>
          <w:spacing w:val="1"/>
          <w:sz w:val="22"/>
          <w:szCs w:val="22"/>
        </w:rPr>
        <w:t>r</w:t>
      </w:r>
      <w:r>
        <w:rPr>
          <w:b/>
          <w:bCs/>
          <w:sz w:val="22"/>
          <w:szCs w:val="22"/>
        </w:rPr>
        <w:t>se/Grade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vel: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</w:p>
    <w:p w:rsidR="00000000" w:rsidRDefault="00BC186F">
      <w:pPr>
        <w:kinsoku w:val="0"/>
        <w:overflowPunct w:val="0"/>
        <w:spacing w:before="89" w:line="241" w:lineRule="auto"/>
        <w:ind w:left="100" w:right="134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Summary: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Students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will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continue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create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demonstr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te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more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advanced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planned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movement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sequen</w:t>
      </w:r>
      <w:r>
        <w:rPr>
          <w:b/>
          <w:bCs/>
          <w:spacing w:val="1"/>
          <w:sz w:val="22"/>
          <w:szCs w:val="22"/>
        </w:rPr>
        <w:t>c</w:t>
      </w:r>
      <w:r>
        <w:rPr>
          <w:b/>
          <w:bCs/>
          <w:sz w:val="22"/>
          <w:szCs w:val="22"/>
        </w:rPr>
        <w:t>es,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dividually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with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others,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based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tempo,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beat,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rhythm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music.</w:t>
      </w:r>
    </w:p>
    <w:p w:rsidR="00000000" w:rsidRDefault="00BC186F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71" w:line="291" w:lineRule="auto"/>
        <w:ind w:left="100" w:right="644"/>
        <w:rPr>
          <w:sz w:val="22"/>
          <w:szCs w:val="22"/>
        </w:rPr>
      </w:pPr>
      <w:r>
        <w:rPr>
          <w:b/>
          <w:bCs/>
          <w:sz w:val="22"/>
          <w:szCs w:val="22"/>
        </w:rPr>
        <w:t>Pri</w:t>
      </w:r>
      <w:r>
        <w:rPr>
          <w:b/>
          <w:bCs/>
          <w:spacing w:val="-1"/>
          <w:sz w:val="22"/>
          <w:szCs w:val="22"/>
        </w:rPr>
        <w:t>m</w:t>
      </w:r>
      <w:r>
        <w:rPr>
          <w:b/>
          <w:bCs/>
          <w:sz w:val="22"/>
          <w:szCs w:val="22"/>
        </w:rPr>
        <w:t>ary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interdisciplinary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connections: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Global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aw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reness,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Finance,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Gover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ment,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Health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Literacy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21</w:t>
      </w:r>
      <w:r>
        <w:rPr>
          <w:b/>
          <w:bCs/>
          <w:position w:val="10"/>
          <w:sz w:val="14"/>
          <w:szCs w:val="14"/>
        </w:rPr>
        <w:t>st</w:t>
      </w:r>
      <w:r>
        <w:rPr>
          <w:b/>
          <w:bCs/>
          <w:spacing w:val="10"/>
          <w:position w:val="10"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century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theme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</w:p>
    <w:p w:rsidR="00000000" w:rsidRDefault="00BC186F">
      <w:pPr>
        <w:kinsoku w:val="0"/>
        <w:overflowPunct w:val="0"/>
        <w:spacing w:before="71" w:line="291" w:lineRule="auto"/>
        <w:ind w:left="100" w:right="644"/>
        <w:rPr>
          <w:sz w:val="22"/>
          <w:szCs w:val="22"/>
        </w:rPr>
        <w:sectPr w:rsidR="00000000">
          <w:pgSz w:w="12240" w:h="15840"/>
          <w:pgMar w:top="1440" w:right="700" w:bottom="280" w:left="1700" w:header="720" w:footer="720" w:gutter="0"/>
          <w:cols w:space="720" w:equalWidth="0">
            <w:col w:w="9840"/>
          </w:cols>
          <w:noEndnote/>
        </w:sectPr>
      </w:pPr>
    </w:p>
    <w:p w:rsidR="00000000" w:rsidRDefault="00BC186F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Standards: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2.5,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>
        <w:rPr>
          <w:b/>
          <w:bCs/>
          <w:spacing w:val="-1"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</w:p>
    <w:p w:rsidR="00000000" w:rsidRDefault="00BC186F">
      <w:pPr>
        <w:kinsoku w:val="0"/>
        <w:overflowPunct w:val="0"/>
        <w:spacing w:line="285" w:lineRule="exact"/>
        <w:ind w:left="100"/>
        <w:rPr>
          <w:rFonts w:ascii="Calibri" w:hAnsi="Calibri" w:cs="Calibri"/>
          <w:color w:val="000000"/>
        </w:rPr>
      </w:pPr>
      <w:r>
        <w:br w:type="column"/>
      </w:r>
      <w:r>
        <w:rPr>
          <w:rFonts w:ascii="Calibri" w:hAnsi="Calibri" w:cs="Calibri"/>
          <w:b/>
          <w:bCs/>
          <w:color w:val="FFFFFF"/>
          <w:spacing w:val="-1"/>
        </w:rPr>
        <w:lastRenderedPageBreak/>
        <w:t>Learnin</w:t>
      </w:r>
      <w:r>
        <w:rPr>
          <w:rFonts w:ascii="Calibri" w:hAnsi="Calibri" w:cs="Calibri"/>
          <w:b/>
          <w:bCs/>
          <w:color w:val="FFFFFF"/>
        </w:rPr>
        <w:t>g</w:t>
      </w:r>
      <w:r>
        <w:rPr>
          <w:rFonts w:ascii="Calibri" w:hAnsi="Calibri" w:cs="Calibri"/>
          <w:b/>
          <w:bCs/>
          <w:color w:val="FFFFFF"/>
          <w:spacing w:val="-9"/>
        </w:rPr>
        <w:t xml:space="preserve"> </w:t>
      </w:r>
      <w:r>
        <w:rPr>
          <w:rFonts w:ascii="Calibri" w:hAnsi="Calibri" w:cs="Calibri"/>
          <w:b/>
          <w:bCs/>
          <w:color w:val="FFFFFF"/>
        </w:rPr>
        <w:t>Targets</w:t>
      </w:r>
    </w:p>
    <w:p w:rsidR="00000000" w:rsidRDefault="00BC186F">
      <w:pPr>
        <w:kinsoku w:val="0"/>
        <w:overflowPunct w:val="0"/>
        <w:spacing w:line="285" w:lineRule="exact"/>
        <w:ind w:left="100"/>
        <w:rPr>
          <w:rFonts w:ascii="Calibri" w:hAnsi="Calibri" w:cs="Calibri"/>
          <w:color w:val="000000"/>
        </w:rPr>
        <w:sectPr w:rsidR="00000000">
          <w:type w:val="continuous"/>
          <w:pgSz w:w="12240" w:h="15840"/>
          <w:pgMar w:top="1440" w:right="700" w:bottom="280" w:left="1700" w:header="720" w:footer="720" w:gutter="0"/>
          <w:cols w:num="2" w:space="720" w:equalWidth="0">
            <w:col w:w="1853" w:space="2152"/>
            <w:col w:w="5835"/>
          </w:cols>
          <w:noEndnote/>
        </w:sectPr>
      </w:pPr>
    </w:p>
    <w:p w:rsidR="00000000" w:rsidRDefault="00BC186F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69"/>
        <w:ind w:left="100" w:right="818"/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2.5-</w:t>
      </w:r>
      <w:r>
        <w:rPr>
          <w:b/>
          <w:bCs/>
          <w:spacing w:val="-2"/>
          <w:sz w:val="22"/>
          <w:szCs w:val="22"/>
        </w:rPr>
        <w:t xml:space="preserve"> </w:t>
      </w:r>
      <w:r>
        <w:t>Move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>f</w:t>
      </w:r>
      <w:r>
        <w:t>ormance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p</w:t>
      </w:r>
      <w:r>
        <w:t>ri</w:t>
      </w:r>
      <w:r>
        <w:rPr>
          <w:spacing w:val="-2"/>
        </w:rPr>
        <w:t>m</w:t>
      </w:r>
      <w:r>
        <w:t>arily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ality</w:t>
      </w:r>
      <w:r>
        <w:rPr>
          <w:spacing w:val="-2"/>
        </w:rPr>
        <w:t xml:space="preserve"> </w:t>
      </w:r>
      <w:r>
        <w:t>of instruction,</w:t>
      </w:r>
      <w:r>
        <w:rPr>
          <w:spacing w:val="-1"/>
        </w:rPr>
        <w:t xml:space="preserve"> </w:t>
      </w:r>
      <w:r>
        <w:t>practice, assess</w:t>
      </w:r>
      <w:r>
        <w:rPr>
          <w:spacing w:val="-4"/>
        </w:rPr>
        <w:t>m</w:t>
      </w:r>
      <w:r>
        <w:t>ent, feedback, and effort.</w:t>
      </w:r>
    </w:p>
    <w:p w:rsidR="00000000" w:rsidRDefault="00BC186F">
      <w:pPr>
        <w:kinsoku w:val="0"/>
        <w:overflowPunct w:val="0"/>
        <w:spacing w:before="38"/>
        <w:ind w:left="100" w:right="448"/>
      </w:pPr>
      <w:r>
        <w:t>2.6- Knowing and applying a varie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of effective training princip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over ti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enhances personal fitness level, perfor</w:t>
      </w:r>
      <w:r>
        <w:rPr>
          <w:spacing w:val="-2"/>
        </w:rPr>
        <w:t>m</w:t>
      </w:r>
      <w:r>
        <w:t>ance, and health status.</w:t>
      </w:r>
    </w:p>
    <w:p w:rsidR="00000000" w:rsidRDefault="00BC186F">
      <w:pPr>
        <w:tabs>
          <w:tab w:val="left" w:pos="2294"/>
        </w:tabs>
        <w:kinsoku w:val="0"/>
        <w:overflowPunct w:val="0"/>
        <w:spacing w:before="5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CPI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ab/>
        <w:t>Cumulative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Progress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1"/>
          <w:sz w:val="22"/>
          <w:szCs w:val="22"/>
        </w:rPr>
        <w:t>d</w:t>
      </w:r>
      <w:r>
        <w:rPr>
          <w:b/>
          <w:bCs/>
          <w:sz w:val="22"/>
          <w:szCs w:val="22"/>
        </w:rPr>
        <w:t>icator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(CPI)</w:t>
      </w:r>
    </w:p>
    <w:p w:rsidR="00000000" w:rsidRDefault="00BC186F">
      <w:pPr>
        <w:pStyle w:val="BodyText"/>
        <w:kinsoku w:val="0"/>
        <w:overflowPunct w:val="0"/>
        <w:rPr>
          <w:color w:val="000000"/>
        </w:rPr>
      </w:pP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demonstra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/>
        </w:rPr>
        <w:t>moveme</w:t>
      </w:r>
      <w:r>
        <w:rPr>
          <w:color w:val="0000FF"/>
          <w:u w:val="single"/>
        </w:rPr>
        <w:t xml:space="preserve">nt </w:t>
      </w:r>
      <w:r>
        <w:rPr>
          <w:color w:val="0000FF"/>
          <w:spacing w:val="-1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1"/>
          <w:u w:val="single"/>
        </w:rPr>
        <w:t>ill</w:t>
      </w:r>
      <w:r>
        <w:rPr>
          <w:color w:val="0000FF"/>
          <w:u w:val="single"/>
        </w:rPr>
        <w:t>s</w:t>
      </w:r>
      <w:r>
        <w:rPr>
          <w:color w:val="0000FF"/>
          <w:spacing w:val="2"/>
          <w:u w:val="single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olated</w:t>
      </w:r>
    </w:p>
    <w:p w:rsidR="00000000" w:rsidRDefault="00BC186F">
      <w:pPr>
        <w:pStyle w:val="BodyText"/>
        <w:kinsoku w:val="0"/>
        <w:overflowPunct w:val="0"/>
        <w:rPr>
          <w:color w:val="000000"/>
        </w:rPr>
        <w:sectPr w:rsidR="00000000">
          <w:type w:val="continuous"/>
          <w:pgSz w:w="12240" w:h="15840"/>
          <w:pgMar w:top="1440" w:right="700" w:bottom="280" w:left="1700" w:header="720" w:footer="720" w:gutter="0"/>
          <w:cols w:space="720" w:equalWidth="0">
            <w:col w:w="9840"/>
          </w:cols>
          <w:noEndnote/>
        </w:sectPr>
      </w:pPr>
    </w:p>
    <w:p w:rsidR="00000000" w:rsidRDefault="00BC186F">
      <w:pPr>
        <w:pStyle w:val="BodyText"/>
        <w:kinsoku w:val="0"/>
        <w:overflowPunct w:val="0"/>
        <w:spacing w:before="0"/>
        <w:ind w:left="100"/>
      </w:pPr>
      <w:r>
        <w:lastRenderedPageBreak/>
        <w:t>2.5.8.</w:t>
      </w:r>
      <w:r>
        <w:rPr>
          <w:spacing w:val="-2"/>
        </w:rPr>
        <w:t>A</w:t>
      </w:r>
      <w:r>
        <w:t>.1</w:t>
      </w:r>
    </w:p>
    <w:p w:rsidR="00000000" w:rsidRDefault="00BC186F">
      <w:pPr>
        <w:pStyle w:val="BodyText"/>
        <w:kinsoku w:val="0"/>
        <w:overflowPunct w:val="0"/>
        <w:spacing w:before="8" w:line="242" w:lineRule="exact"/>
        <w:ind w:left="100" w:right="61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sett</w:t>
      </w:r>
      <w:r>
        <w:rPr>
          <w:spacing w:val="-1"/>
        </w:rPr>
        <w:t>i</w:t>
      </w:r>
      <w:r>
        <w:t>ngs (</w:t>
      </w:r>
      <w:r>
        <w:rPr>
          <w:spacing w:val="-1"/>
        </w:rPr>
        <w:t>i</w:t>
      </w:r>
      <w:r>
        <w:t>.</w:t>
      </w:r>
      <w:r>
        <w:rPr>
          <w:spacing w:val="-2"/>
        </w:rPr>
        <w:t>e</w:t>
      </w:r>
      <w:r>
        <w:t xml:space="preserve">., </w:t>
      </w:r>
      <w:r>
        <w:rPr>
          <w:spacing w:val="-2"/>
        </w:rPr>
        <w:t>s</w:t>
      </w:r>
      <w:r>
        <w:t>k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pract</w:t>
      </w:r>
      <w:r>
        <w:rPr>
          <w:spacing w:val="-1"/>
        </w:rPr>
        <w:t>i</w:t>
      </w:r>
      <w:r>
        <w:t xml:space="preserve">ce) </w:t>
      </w:r>
      <w:r>
        <w:rPr>
          <w:spacing w:val="-1"/>
        </w:rPr>
        <w:t>i</w:t>
      </w:r>
      <w:r>
        <w:t>nto</w:t>
      </w:r>
      <w:r>
        <w:t xml:space="preserve"> </w:t>
      </w:r>
      <w:r>
        <w:rPr>
          <w:spacing w:val="-3"/>
        </w:rPr>
        <w:t>a</w:t>
      </w:r>
      <w:r>
        <w:rPr>
          <w:spacing w:val="-1"/>
        </w:rPr>
        <w:t>pplie</w:t>
      </w:r>
      <w:r>
        <w:t xml:space="preserve">d </w:t>
      </w:r>
      <w:r>
        <w:rPr>
          <w:spacing w:val="-1"/>
        </w:rPr>
        <w:t>setting</w:t>
      </w:r>
      <w:r>
        <w:t xml:space="preserve">s </w:t>
      </w:r>
      <w:r>
        <w:rPr>
          <w:spacing w:val="-1"/>
        </w:rPr>
        <w:t>(i.e.</w:t>
      </w:r>
      <w:r>
        <w:t>,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a</w:t>
      </w:r>
      <w:r>
        <w:t>mes, sport</w:t>
      </w:r>
      <w:r>
        <w:rPr>
          <w:spacing w:val="-2"/>
        </w:rPr>
        <w:t>s</w:t>
      </w:r>
      <w:r>
        <w:t xml:space="preserve">, dance,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recreat</w:t>
      </w:r>
      <w:r>
        <w:rPr>
          <w:spacing w:val="-1"/>
        </w:rPr>
        <w:t>i</w:t>
      </w:r>
      <w:r>
        <w:t>onal 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es).</w:t>
      </w:r>
    </w:p>
    <w:p w:rsidR="00000000" w:rsidRDefault="00BC186F">
      <w:pPr>
        <w:pStyle w:val="BodyText"/>
        <w:kinsoku w:val="0"/>
        <w:overflowPunct w:val="0"/>
        <w:spacing w:before="8" w:line="242" w:lineRule="exact"/>
        <w:ind w:left="100" w:right="615"/>
        <w:sectPr w:rsidR="00000000">
          <w:type w:val="continuous"/>
          <w:pgSz w:w="12240" w:h="15840"/>
          <w:pgMar w:top="1440" w:right="700" w:bottom="280" w:left="1700" w:header="720" w:footer="720" w:gutter="0"/>
          <w:cols w:num="2" w:space="720" w:equalWidth="0">
            <w:col w:w="1038" w:space="1101"/>
            <w:col w:w="7701"/>
          </w:cols>
          <w:noEndnote/>
        </w:sectPr>
      </w:pPr>
    </w:p>
    <w:p w:rsidR="00000000" w:rsidRDefault="00BC186F">
      <w:pPr>
        <w:pStyle w:val="BodyText"/>
        <w:numPr>
          <w:ilvl w:val="4"/>
          <w:numId w:val="7"/>
        </w:numPr>
        <w:tabs>
          <w:tab w:val="left" w:pos="2239"/>
        </w:tabs>
        <w:kinsoku w:val="0"/>
        <w:overflowPunct w:val="0"/>
        <w:spacing w:before="3"/>
        <w:ind w:right="395"/>
      </w:pPr>
      <w:r>
        <w:rPr>
          <w:spacing w:val="-1"/>
        </w:rPr>
        <w:lastRenderedPageBreak/>
        <w:t>Appl</w:t>
      </w:r>
      <w:r>
        <w:t xml:space="preserve">y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concept</w:t>
      </w:r>
      <w:r>
        <w:t xml:space="preserve">s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forc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m</w:t>
      </w:r>
      <w:r>
        <w:rPr>
          <w:spacing w:val="-1"/>
        </w:rPr>
        <w:t>ot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(weigh</w:t>
      </w:r>
      <w:r>
        <w:t>t</w:t>
      </w:r>
      <w:r>
        <w:rPr>
          <w:spacing w:val="-1"/>
        </w:rPr>
        <w:t xml:space="preserve"> transfer</w:t>
      </w:r>
      <w:r>
        <w:t>,</w:t>
      </w:r>
      <w:r>
        <w:rPr>
          <w:spacing w:val="-1"/>
        </w:rPr>
        <w:t xml:space="preserve"> power</w:t>
      </w:r>
      <w:r>
        <w:t xml:space="preserve">, </w:t>
      </w:r>
      <w:r>
        <w:rPr>
          <w:spacing w:val="-1"/>
        </w:rPr>
        <w:t>spe</w:t>
      </w:r>
      <w:r>
        <w:rPr>
          <w:spacing w:val="-2"/>
        </w:rPr>
        <w:t>e</w:t>
      </w:r>
      <w:r>
        <w:rPr>
          <w:spacing w:val="-1"/>
        </w:rPr>
        <w:t>d, agi</w:t>
      </w:r>
      <w:r>
        <w:t>l</w:t>
      </w:r>
      <w:r>
        <w:rPr>
          <w:spacing w:val="-1"/>
        </w:rPr>
        <w:t>i</w:t>
      </w:r>
      <w:r>
        <w:t xml:space="preserve">ty, </w:t>
      </w:r>
      <w:r>
        <w:rPr>
          <w:spacing w:val="-1"/>
        </w:rPr>
        <w:t>ra</w:t>
      </w:r>
      <w:r>
        <w:t>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mo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) to </w:t>
      </w:r>
      <w:r>
        <w:rPr>
          <w:spacing w:val="-1"/>
        </w:rPr>
        <w:t>impac</w:t>
      </w:r>
      <w:r>
        <w:t>t</w:t>
      </w:r>
      <w:r>
        <w:rPr>
          <w:spacing w:val="-1"/>
        </w:rPr>
        <w:t xml:space="preserve"> per</w:t>
      </w:r>
      <w:r>
        <w:t>f</w:t>
      </w:r>
      <w:r>
        <w:rPr>
          <w:spacing w:val="-1"/>
        </w:rPr>
        <w:t>orma</w:t>
      </w:r>
      <w:r>
        <w:t>n</w:t>
      </w:r>
      <w:r>
        <w:rPr>
          <w:spacing w:val="-1"/>
        </w:rPr>
        <w:t>ce.</w:t>
      </w:r>
    </w:p>
    <w:p w:rsidR="00000000" w:rsidRDefault="00BC186F">
      <w:pPr>
        <w:pStyle w:val="BodyText"/>
        <w:numPr>
          <w:ilvl w:val="4"/>
          <w:numId w:val="7"/>
        </w:numPr>
        <w:tabs>
          <w:tab w:val="left" w:pos="2239"/>
        </w:tabs>
        <w:kinsoku w:val="0"/>
        <w:overflowPunct w:val="0"/>
        <w:spacing w:before="9"/>
        <w:ind w:right="134"/>
      </w:pPr>
      <w:r>
        <w:rPr>
          <w:spacing w:val="-1"/>
        </w:rPr>
        <w:t>Create</w:t>
      </w:r>
      <w:r>
        <w:t xml:space="preserve">, </w:t>
      </w:r>
      <w:r>
        <w:rPr>
          <w:spacing w:val="-1"/>
        </w:rPr>
        <w:t>explain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demonstrate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smal</w:t>
      </w:r>
      <w:r>
        <w:t xml:space="preserve">l </w:t>
      </w:r>
      <w:r>
        <w:rPr>
          <w:spacing w:val="-1"/>
        </w:rPr>
        <w:t>group</w:t>
      </w:r>
      <w:r>
        <w:t>, a</w:t>
      </w:r>
      <w:r>
        <w:rPr>
          <w:spacing w:val="-2"/>
        </w:rPr>
        <w:t xml:space="preserve"> </w:t>
      </w:r>
      <w:r>
        <w:rPr>
          <w:spacing w:val="-1"/>
        </w:rPr>
        <w:t>planne</w:t>
      </w:r>
      <w:r>
        <w:t xml:space="preserve">d </w:t>
      </w:r>
      <w:r>
        <w:rPr>
          <w:spacing w:val="-1"/>
        </w:rPr>
        <w:t>move</w:t>
      </w:r>
      <w:r>
        <w:rPr>
          <w:spacing w:val="-2"/>
        </w:rPr>
        <w:t>m</w:t>
      </w:r>
      <w:r>
        <w:rPr>
          <w:spacing w:val="-1"/>
        </w:rPr>
        <w:t>ent sequenc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include</w:t>
      </w:r>
      <w:r>
        <w:t>s</w:t>
      </w:r>
      <w:r>
        <w:rPr>
          <w:spacing w:val="-1"/>
        </w:rPr>
        <w:t xml:space="preserve"> change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rhythm</w:t>
      </w:r>
      <w:r>
        <w:t>,</w:t>
      </w:r>
      <w:r>
        <w:rPr>
          <w:spacing w:val="-1"/>
        </w:rPr>
        <w:t xml:space="preserve"> tempo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1"/>
        </w:rPr>
        <w:t>sica</w:t>
      </w:r>
      <w:r>
        <w:t xml:space="preserve">l </w:t>
      </w:r>
      <w:r>
        <w:rPr>
          <w:spacing w:val="-1"/>
        </w:rPr>
        <w:t xml:space="preserve">style </w:t>
      </w:r>
      <w:r>
        <w:t>(creat</w:t>
      </w:r>
      <w:r>
        <w:rPr>
          <w:spacing w:val="-1"/>
        </w:rPr>
        <w:t>i</w:t>
      </w:r>
      <w:r>
        <w:t xml:space="preserve">ve, </w:t>
      </w:r>
      <w:r>
        <w:rPr>
          <w:spacing w:val="-2"/>
        </w:rPr>
        <w:t>c</w:t>
      </w:r>
      <w:r>
        <w:t>u</w:t>
      </w:r>
      <w:r>
        <w:rPr>
          <w:spacing w:val="-1"/>
        </w:rPr>
        <w:t>l</w:t>
      </w:r>
      <w:r>
        <w:t>tura</w:t>
      </w:r>
      <w:r>
        <w:rPr>
          <w:spacing w:val="-1"/>
        </w:rPr>
        <w:t>l</w:t>
      </w:r>
      <w:r>
        <w:t>, soc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, and f</w:t>
      </w:r>
      <w:r>
        <w:rPr>
          <w:spacing w:val="-1"/>
        </w:rPr>
        <w:t>it</w:t>
      </w:r>
      <w:r>
        <w:t>ness da</w:t>
      </w:r>
      <w:r>
        <w:rPr>
          <w:spacing w:val="-1"/>
        </w:rPr>
        <w:t>n</w:t>
      </w:r>
      <w:r>
        <w:t>ce).</w:t>
      </w:r>
    </w:p>
    <w:p w:rsidR="00000000" w:rsidRDefault="00BC186F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00000" w:rsidRDefault="00BC186F">
      <w:pPr>
        <w:pStyle w:val="BodyText"/>
        <w:numPr>
          <w:ilvl w:val="4"/>
          <w:numId w:val="7"/>
        </w:numPr>
        <w:tabs>
          <w:tab w:val="left" w:pos="2239"/>
        </w:tabs>
        <w:kinsoku w:val="0"/>
        <w:overflowPunct w:val="0"/>
        <w:spacing w:before="64"/>
        <w:rPr>
          <w:color w:val="000000"/>
        </w:rPr>
      </w:pPr>
      <w:r>
        <w:rPr>
          <w:spacing w:val="-1"/>
        </w:rPr>
        <w:t>Detect</w:t>
      </w:r>
      <w:r>
        <w:t xml:space="preserve">, </w:t>
      </w:r>
      <w:r>
        <w:rPr>
          <w:spacing w:val="-1"/>
        </w:rPr>
        <w:t>analyze</w:t>
      </w:r>
      <w:r>
        <w:t xml:space="preserve">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rrec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refin</w:t>
      </w:r>
      <w:r>
        <w:t>e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/>
        </w:rPr>
        <w:t>movement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2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2"/>
          <w:u w:val="single"/>
        </w:rPr>
        <w:t>i</w:t>
      </w:r>
      <w:r>
        <w:rPr>
          <w:color w:val="0000FF"/>
          <w:spacing w:val="-1"/>
          <w:u w:val="single"/>
        </w:rPr>
        <w:t>lls</w:t>
      </w:r>
      <w:r>
        <w:rPr>
          <w:color w:val="000000"/>
        </w:rPr>
        <w:t>.</w:t>
      </w:r>
    </w:p>
    <w:p w:rsidR="00000000" w:rsidRDefault="00BC186F">
      <w:pPr>
        <w:pStyle w:val="BodyText"/>
        <w:tabs>
          <w:tab w:val="left" w:pos="2239"/>
        </w:tabs>
        <w:kinsoku w:val="0"/>
        <w:overflowPunct w:val="0"/>
        <w:ind w:right="724" w:hanging="1647"/>
      </w:pPr>
      <w:r>
        <w:rPr>
          <w:spacing w:val="-1"/>
        </w:rPr>
        <w:t>2.6.8.</w:t>
      </w:r>
      <w:r>
        <w:rPr>
          <w:spacing w:val="-2"/>
        </w:rPr>
        <w:t>A</w:t>
      </w:r>
      <w:r>
        <w:t>.1</w:t>
      </w:r>
      <w:r>
        <w:tab/>
      </w:r>
      <w:r>
        <w:rPr>
          <w:spacing w:val="-1"/>
        </w:rPr>
        <w:t>S</w:t>
      </w:r>
      <w:r>
        <w:t>u</w:t>
      </w:r>
      <w:r>
        <w:rPr>
          <w:spacing w:val="-1"/>
        </w:rPr>
        <w:t>mmari</w:t>
      </w:r>
      <w:r>
        <w:t>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or</w:t>
      </w:r>
      <w:r>
        <w:t xml:space="preserve">t-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lo</w:t>
      </w:r>
      <w:r>
        <w:t>n</w:t>
      </w:r>
      <w:r>
        <w:rPr>
          <w:spacing w:val="-1"/>
        </w:rPr>
        <w:t>g-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ysical</w:t>
      </w:r>
      <w:r>
        <w:t xml:space="preserve">, </w:t>
      </w:r>
      <w:r>
        <w:rPr>
          <w:spacing w:val="-1"/>
        </w:rPr>
        <w:t>social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emo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benefit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r</w:t>
      </w:r>
      <w:r>
        <w:rPr>
          <w:spacing w:val="-1"/>
        </w:rPr>
        <w:t>egula</w:t>
      </w:r>
      <w:r>
        <w:t xml:space="preserve">r </w:t>
      </w:r>
      <w:r>
        <w:rPr>
          <w:spacing w:val="-1"/>
        </w:rPr>
        <w:t>phy</w:t>
      </w:r>
      <w:r>
        <w:rPr>
          <w:spacing w:val="-2"/>
        </w:rPr>
        <w:t>s</w:t>
      </w:r>
      <w:r>
        <w:rPr>
          <w:spacing w:val="-1"/>
        </w:rPr>
        <w:t>ica</w:t>
      </w:r>
      <w:r>
        <w:t xml:space="preserve">l </w:t>
      </w:r>
      <w:r>
        <w:rPr>
          <w:spacing w:val="-1"/>
        </w:rPr>
        <w:t>acti</w:t>
      </w:r>
      <w:r>
        <w:rPr>
          <w:spacing w:val="1"/>
        </w:rPr>
        <w:t>v</w:t>
      </w:r>
      <w:r>
        <w:rPr>
          <w:spacing w:val="-1"/>
        </w:rPr>
        <w:t>ity.</w:t>
      </w:r>
    </w:p>
    <w:p w:rsidR="00000000" w:rsidRDefault="00BC186F">
      <w:pPr>
        <w:pStyle w:val="BodyText"/>
        <w:numPr>
          <w:ilvl w:val="4"/>
          <w:numId w:val="6"/>
        </w:numPr>
        <w:tabs>
          <w:tab w:val="left" w:pos="2239"/>
        </w:tabs>
        <w:kinsoku w:val="0"/>
        <w:overflowPunct w:val="0"/>
        <w:spacing w:before="8"/>
      </w:pPr>
      <w:r>
        <w:rPr>
          <w:spacing w:val="-1"/>
        </w:rPr>
        <w:t>Analyz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medica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te</w:t>
      </w:r>
      <w:r>
        <w:rPr>
          <w:spacing w:val="-2"/>
        </w:rPr>
        <w:t>c</w:t>
      </w:r>
      <w:r>
        <w:rPr>
          <w:spacing w:val="-1"/>
        </w:rPr>
        <w:t>hnologica</w:t>
      </w:r>
      <w:r>
        <w:t>l</w:t>
      </w:r>
      <w:r>
        <w:rPr>
          <w:spacing w:val="-1"/>
        </w:rPr>
        <w:t xml:space="preserve"> advance</w:t>
      </w:r>
      <w:r>
        <w:t xml:space="preserve">s </w:t>
      </w:r>
      <w:r>
        <w:rPr>
          <w:spacing w:val="-1"/>
        </w:rPr>
        <w:t>impac</w:t>
      </w:r>
      <w:r>
        <w:t>t</w:t>
      </w:r>
      <w:r>
        <w:rPr>
          <w:spacing w:val="-1"/>
        </w:rPr>
        <w:t xml:space="preserve"> persona</w:t>
      </w:r>
      <w:r>
        <w:t xml:space="preserve">l </w:t>
      </w:r>
      <w:r>
        <w:rPr>
          <w:spacing w:val="-1"/>
        </w:rPr>
        <w:t>fitness.</w:t>
      </w:r>
    </w:p>
    <w:p w:rsidR="00000000" w:rsidRDefault="00BC186F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BC186F">
      <w:pPr>
        <w:pStyle w:val="BodyText"/>
        <w:numPr>
          <w:ilvl w:val="4"/>
          <w:numId w:val="6"/>
        </w:numPr>
        <w:tabs>
          <w:tab w:val="left" w:pos="2239"/>
        </w:tabs>
        <w:kinsoku w:val="0"/>
        <w:overflowPunct w:val="0"/>
        <w:spacing w:before="72" w:line="242" w:lineRule="exact"/>
        <w:ind w:right="350"/>
      </w:pPr>
      <w:r>
        <w:rPr>
          <w:spacing w:val="-1"/>
        </w:rPr>
        <w:t>Determ</w:t>
      </w:r>
      <w:r>
        <w:rPr>
          <w:spacing w:val="-2"/>
        </w:rPr>
        <w:t>i</w:t>
      </w:r>
      <w:r>
        <w:t xml:space="preserve">ne </w:t>
      </w:r>
      <w:r>
        <w:rPr>
          <w:spacing w:val="-1"/>
        </w:rPr>
        <w:t>way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ev</w:t>
      </w:r>
      <w:r>
        <w:t xml:space="preserve">e a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-1"/>
        </w:rPr>
        <w:t>th</w:t>
      </w:r>
      <w:r>
        <w:t xml:space="preserve">y </w:t>
      </w:r>
      <w:r>
        <w:rPr>
          <w:spacing w:val="-1"/>
        </w:rPr>
        <w:t>bo</w:t>
      </w:r>
      <w:r>
        <w:rPr>
          <w:spacing w:val="-2"/>
        </w:rPr>
        <w:t>d</w:t>
      </w:r>
      <w:r>
        <w:t xml:space="preserve">y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mpos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throug</w:t>
      </w:r>
      <w:r>
        <w:t>h</w:t>
      </w:r>
      <w:r>
        <w:rPr>
          <w:spacing w:val="-1"/>
        </w:rPr>
        <w:t xml:space="preserve"> hea</w:t>
      </w:r>
      <w:r>
        <w:rPr>
          <w:spacing w:val="-2"/>
        </w:rPr>
        <w:t>l</w:t>
      </w:r>
      <w:r>
        <w:rPr>
          <w:spacing w:val="-1"/>
        </w:rPr>
        <w:t>thy ea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 xml:space="preserve">, </w:t>
      </w:r>
      <w:r>
        <w:rPr>
          <w:spacing w:val="-1"/>
        </w:rPr>
        <w:t>physica</w:t>
      </w:r>
      <w:r>
        <w:t>l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 xml:space="preserve">ty,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li</w:t>
      </w:r>
      <w:r>
        <w:t>f</w:t>
      </w:r>
      <w:r>
        <w:rPr>
          <w:spacing w:val="-1"/>
        </w:rPr>
        <w:t>es</w:t>
      </w:r>
      <w:r>
        <w:t>ty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iors.</w:t>
      </w:r>
    </w:p>
    <w:p w:rsidR="00000000" w:rsidRDefault="00BC186F">
      <w:pPr>
        <w:pStyle w:val="BodyText"/>
        <w:numPr>
          <w:ilvl w:val="4"/>
          <w:numId w:val="6"/>
        </w:numPr>
        <w:tabs>
          <w:tab w:val="left" w:pos="2239"/>
        </w:tabs>
        <w:kinsoku w:val="0"/>
        <w:overflowPunct w:val="0"/>
        <w:spacing w:before="72" w:line="242" w:lineRule="exact"/>
        <w:ind w:right="350"/>
        <w:sectPr w:rsidR="00000000">
          <w:type w:val="continuous"/>
          <w:pgSz w:w="12240" w:h="15840"/>
          <w:pgMar w:top="1440" w:right="700" w:bottom="280" w:left="1700" w:header="720" w:footer="720" w:gutter="0"/>
          <w:cols w:space="720" w:equalWidth="0">
            <w:col w:w="9840"/>
          </w:cols>
          <w:noEndnote/>
        </w:sectPr>
      </w:pPr>
    </w:p>
    <w:p w:rsidR="00000000" w:rsidRDefault="00BC186F">
      <w:pPr>
        <w:pStyle w:val="Heading3"/>
        <w:kinsoku w:val="0"/>
        <w:overflowPunct w:val="0"/>
        <w:spacing w:before="44"/>
        <w:rPr>
          <w:b w:val="0"/>
          <w:bCs w:val="0"/>
        </w:rPr>
      </w:pPr>
      <w:r>
        <w:lastRenderedPageBreak/>
        <w:t>Unit</w:t>
      </w:r>
      <w:r>
        <w:rPr>
          <w:spacing w:val="-11"/>
        </w:rPr>
        <w:t xml:space="preserve"> </w:t>
      </w:r>
      <w:r>
        <w:t>Esse</w:t>
      </w:r>
      <w:r>
        <w:rPr>
          <w:spacing w:val="1"/>
        </w:rPr>
        <w:t>n</w:t>
      </w:r>
      <w:r>
        <w:t>tial</w:t>
      </w:r>
      <w:r>
        <w:rPr>
          <w:spacing w:val="-11"/>
        </w:rPr>
        <w:t xml:space="preserve"> </w:t>
      </w:r>
      <w:r>
        <w:t>Questions</w:t>
      </w:r>
    </w:p>
    <w:p w:rsidR="00000000" w:rsidRDefault="00BC186F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4" w:line="241" w:lineRule="auto"/>
        <w:ind w:left="280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Can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demons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r</w:t>
      </w:r>
      <w:r>
        <w:rPr>
          <w:b/>
          <w:bCs/>
          <w:sz w:val="22"/>
          <w:szCs w:val="22"/>
        </w:rPr>
        <w:t>ate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appreciate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choreographed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dance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vements?</w:t>
      </w:r>
    </w:p>
    <w:p w:rsidR="00000000" w:rsidRDefault="00BC186F">
      <w:pPr>
        <w:pStyle w:val="Heading4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BC186F">
      <w:pPr>
        <w:kinsoku w:val="0"/>
        <w:overflowPunct w:val="0"/>
        <w:spacing w:before="55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before="5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(Objective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</w:p>
    <w:p w:rsidR="00000000" w:rsidRDefault="00BC186F">
      <w:pPr>
        <w:kinsoku w:val="0"/>
        <w:overflowPunct w:val="0"/>
        <w:ind w:left="100"/>
        <w:rPr>
          <w:sz w:val="22"/>
          <w:szCs w:val="22"/>
        </w:rPr>
      </w:pPr>
      <w:r>
        <w:rPr>
          <w:i/>
          <w:iCs/>
          <w:sz w:val="22"/>
          <w:szCs w:val="22"/>
        </w:rPr>
        <w:t>Students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will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...</w:t>
      </w:r>
    </w:p>
    <w:p w:rsidR="00000000" w:rsidRDefault="00BC186F">
      <w:pPr>
        <w:kinsoku w:val="0"/>
        <w:overflowPunct w:val="0"/>
        <w:spacing w:before="44"/>
        <w:ind w:left="100"/>
        <w:rPr>
          <w:sz w:val="22"/>
          <w:szCs w:val="22"/>
        </w:rPr>
      </w:pPr>
      <w:r>
        <w:br w:type="column"/>
      </w:r>
      <w:r>
        <w:rPr>
          <w:b/>
          <w:bCs/>
          <w:sz w:val="22"/>
          <w:szCs w:val="22"/>
        </w:rPr>
        <w:lastRenderedPageBreak/>
        <w:t>Unit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Endur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Underst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ndings</w:t>
      </w:r>
    </w:p>
    <w:p w:rsidR="00000000" w:rsidRDefault="00BC186F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4" w:line="241" w:lineRule="auto"/>
        <w:ind w:left="280" w:right="701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Understand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value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dance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tool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fitness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thro</w:t>
      </w:r>
      <w:r>
        <w:rPr>
          <w:b/>
          <w:bCs/>
          <w:spacing w:val="1"/>
          <w:sz w:val="22"/>
          <w:szCs w:val="22"/>
        </w:rPr>
        <w:t>u</w:t>
      </w:r>
      <w:r>
        <w:rPr>
          <w:b/>
          <w:bCs/>
          <w:sz w:val="22"/>
          <w:szCs w:val="22"/>
        </w:rPr>
        <w:t>ghout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your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life.</w:t>
      </w:r>
    </w:p>
    <w:p w:rsidR="00000000" w:rsidRDefault="00BC186F">
      <w:pPr>
        <w:kinsoku w:val="0"/>
        <w:overflowPunct w:val="0"/>
        <w:spacing w:before="53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before="55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before="55"/>
        <w:ind w:left="100"/>
        <w:rPr>
          <w:rFonts w:ascii="Arial" w:hAnsi="Arial" w:cs="Arial"/>
          <w:sz w:val="22"/>
          <w:szCs w:val="22"/>
        </w:rPr>
        <w:sectPr w:rsidR="00000000">
          <w:type w:val="continuous"/>
          <w:pgSz w:w="12240" w:h="15840"/>
          <w:pgMar w:top="1440" w:right="700" w:bottom="280" w:left="1700" w:header="720" w:footer="720" w:gutter="0"/>
          <w:cols w:num="2" w:space="720" w:equalWidth="0">
            <w:col w:w="4190" w:space="648"/>
            <w:col w:w="5002"/>
          </w:cols>
          <w:noEndnote/>
        </w:sectPr>
      </w:pPr>
    </w:p>
    <w:p w:rsidR="00000000" w:rsidRDefault="00BC186F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5"/>
        <w:ind w:left="280"/>
        <w:rPr>
          <w:sz w:val="22"/>
          <w:szCs w:val="22"/>
        </w:rPr>
      </w:pPr>
      <w:r>
        <w:rPr>
          <w:noProof/>
        </w:rPr>
        <w:lastRenderedPageBreak/>
        <w:pict>
          <v:group id="_x0000_s1246" style="position:absolute;left:0;text-align:left;margin-left:84.05pt;margin-top:71.9pt;width:494.85pt;height:648.35pt;z-index:-251656192;mso-position-horizontal-relative:page;mso-position-vertical-relative:page" coordorigin="1681,1438" coordsize="9897,12967" o:allowincell="f">
            <v:rect id="_x0000_s1247" style="position:absolute;left:1696;top:1449;width:9866;height:706" o:allowincell="f" fillcolor="#365f91" stroked="f">
              <v:path arrowok="t"/>
            </v:rect>
            <v:rect id="_x0000_s1248" style="position:absolute;left:1799;top:1449;width:9660;height:373" o:allowincell="f" fillcolor="#365f91" stroked="f">
              <v:path arrowok="t"/>
            </v:rect>
            <v:rect id="_x0000_s1249" style="position:absolute;left:1799;top:1822;width:9660;height:333" o:allowincell="f" fillcolor="#365f91" stroked="f">
              <v:path arrowok="t"/>
            </v:rect>
            <v:shape id="_x0000_s1250" style="position:absolute;left:1687;top:1444;width:9885;height:20" coordsize="9885,20" o:allowincell="f" path="m,hhl9885,e" filled="f" strokeweight=".20458mm">
              <v:path arrowok="t"/>
            </v:shape>
            <v:shape id="_x0000_s1251" style="position:absolute;left:1691;top:1449;width:20;height:12950" coordsize="20,12950" o:allowincell="f" path="m,hhl,12950e" filled="f" strokeweight=".20458mm">
              <v:path arrowok="t"/>
            </v:shape>
            <v:shape id="_x0000_s1252" style="position:absolute;left:11567;top:1449;width:20;height:12950" coordsize="20,12950" o:allowincell="f" path="m,hhl,12950e" filled="f" strokeweight=".20458mm">
              <v:path arrowok="t"/>
            </v:shape>
            <v:rect id="_x0000_s1253" style="position:absolute;left:11459;top:2165;width:103;height:332" o:allowincell="f" fillcolor="#ffffb9" stroked="f">
              <v:path arrowok="t"/>
            </v:rect>
            <v:rect id="_x0000_s1254" style="position:absolute;left:1696;top:2165;width:103;height:332" o:allowincell="f" fillcolor="#ffffb9" stroked="f">
              <v:path arrowok="t"/>
            </v:rect>
            <v:rect id="_x0000_s1255" style="position:absolute;left:1799;top:2165;width:9660;height:332" o:allowincell="f" fillcolor="#ffffb9" stroked="f">
              <v:path arrowok="t"/>
            </v:rect>
            <v:shape id="_x0000_s1256" style="position:absolute;left:1687;top:2161;width:9885;height:20" coordsize="9885,20" o:allowincell="f" path="m,hhl9885,e" filled="f" strokeweight=".58pt">
              <v:path arrowok="t"/>
            </v:shape>
            <v:rect id="_x0000_s1257" style="position:absolute;left:11459;top:2509;width:103;height:332" o:allowincell="f" fillcolor="#ffffb9" stroked="f">
              <v:path arrowok="t"/>
            </v:rect>
            <v:rect id="_x0000_s1258" style="position:absolute;left:1696;top:2509;width:103;height:332" o:allowincell="f" fillcolor="#ffffb9" stroked="f">
              <v:path arrowok="t"/>
            </v:rect>
            <v:rect id="_x0000_s1259" style="position:absolute;left:1799;top:2509;width:9660;height:332" o:allowincell="f" fillcolor="#ffffb9" stroked="f">
              <v:path arrowok="t"/>
            </v:rect>
            <v:shape id="_x0000_s1260" style="position:absolute;left:1687;top:2503;width:9885;height:20" coordsize="9885,20" o:allowincell="f" path="m,hhl9885,e" filled="f" strokeweight=".58pt">
              <v:path arrowok="t"/>
            </v:shape>
            <v:rect id="_x0000_s1261" style="position:absolute;left:11459;top:2852;width:103;height:332" o:allowincell="f" fillcolor="#ffffb9" stroked="f">
              <v:path arrowok="t"/>
            </v:rect>
            <v:rect id="_x0000_s1262" style="position:absolute;left:1696;top:2852;width:103;height:332" o:allowincell="f" fillcolor="#ffffb9" stroked="f">
              <v:path arrowok="t"/>
            </v:rect>
            <v:rect id="_x0000_s1263" style="position:absolute;left:1799;top:2852;width:9660;height:332" o:allowincell="f" fillcolor="#ffffb9" stroked="f">
              <v:path arrowok="t"/>
            </v:rect>
            <v:shape id="_x0000_s1264" style="position:absolute;left:1687;top:2846;width:9885;height:20" coordsize="9885,20" o:allowincell="f" path="m,hhl9885,e" filled="f" strokeweight=".58pt">
              <v:path arrowok="t"/>
            </v:shape>
            <v:rect id="_x0000_s1265" style="position:absolute;left:1696;top:3194;width:9866;height:1172" o:allowincell="f" fillcolor="#ffffb9" stroked="f">
              <v:path arrowok="t"/>
            </v:rect>
            <v:rect id="_x0000_s1266" style="position:absolute;left:1799;top:3194;width:9660;height:294" o:allowincell="f" fillcolor="#ffffb9" stroked="f">
              <v:path arrowok="t"/>
            </v:rect>
            <v:rect id="_x0000_s1267" style="position:absolute;left:1799;top:3488;width:9660;height:292" o:allowincell="f" fillcolor="#ffffb9" stroked="f">
              <v:path arrowok="t"/>
            </v:rect>
            <v:rect id="_x0000_s1268" style="position:absolute;left:1799;top:3781;width:9660;height:292" o:allowincell="f" fillcolor="#ffffb9" stroked="f">
              <v:path arrowok="t"/>
            </v:rect>
            <v:rect id="_x0000_s1269" style="position:absolute;left:1799;top:4073;width:9660;height:292" o:allowincell="f" fillcolor="#ffffb9" stroked="f">
              <v:path arrowok="t"/>
            </v:rect>
            <v:shape id="_x0000_s1270" style="position:absolute;left:1687;top:3189;width:9885;height:20" coordsize="9885,20" o:allowincell="f" path="m,hhl9885,e" filled="f" strokeweight=".58pt">
              <v:path arrowok="t"/>
            </v:shape>
            <v:rect id="_x0000_s1271" style="position:absolute;left:11459;top:4366;width:103;height:332" o:allowincell="f" fillcolor="#ffffb9" stroked="f">
              <v:path arrowok="t"/>
            </v:rect>
            <v:rect id="_x0000_s1272" style="position:absolute;left:1696;top:4366;width:103;height:332" o:allowincell="f" fillcolor="#ffffb9" stroked="f">
              <v:path arrowok="t"/>
            </v:rect>
            <v:rect id="_x0000_s1273" style="position:absolute;left:1799;top:4366;width:9660;height:332" o:allowincell="f" fillcolor="#ffffb9" stroked="f">
              <v:path arrowok="t"/>
            </v:rect>
            <v:rect id="_x0000_s1274" style="position:absolute;left:11459;top:4699;width:103;height:333" o:allowincell="f" fillcolor="#ffffb9" stroked="f">
              <v:path arrowok="t"/>
            </v:rect>
            <v:rect id="_x0000_s1275" style="position:absolute;left:1696;top:4699;width:103;height:333" o:allowincell="f" fillcolor="#ffffb9" stroked="f">
              <v:path arrowok="t"/>
            </v:rect>
            <v:rect id="_x0000_s1276" style="position:absolute;left:1799;top:4699;width:9660;height:333" o:allowincell="f" fillcolor="#ffffb9" stroked="f">
              <v:path arrowok="t"/>
            </v:rect>
            <v:rect id="_x0000_s1277" style="position:absolute;left:11459;top:5042;width:103;height:292" o:allowincell="f" fillcolor="#365f91" stroked="f">
              <v:path arrowok="t"/>
            </v:rect>
            <v:rect id="_x0000_s1278" style="position:absolute;left:1696;top:5042;width:103;height:292" o:allowincell="f" fillcolor="#365f91" stroked="f">
              <v:path arrowok="t"/>
            </v:rect>
            <v:rect id="_x0000_s1279" style="position:absolute;left:1799;top:5042;width:9660;height:292" o:allowincell="f" fillcolor="#365f91" stroked="f">
              <v:path arrowok="t"/>
            </v:rect>
            <v:shape id="_x0000_s1280" style="position:absolute;left:1687;top:5037;width:9885;height:20" coordsize="9885,20" o:allowincell="f" path="m,hhl9885,e" filled="f" strokeweight=".58pt">
              <v:path arrowok="t"/>
            </v:shape>
            <v:rect id="_x0000_s1281" style="position:absolute;left:1696;top:5346;width:9866;height:625" o:allowincell="f" fillcolor="#ffffb9" stroked="f">
              <v:path arrowok="t"/>
            </v:rect>
            <v:rect id="_x0000_s1282" style="position:absolute;left:1799;top:5346;width:9660;height:332" o:allowincell="f" fillcolor="#ffffb9" stroked="f">
              <v:path arrowok="t"/>
            </v:rect>
            <v:rect id="_x0000_s1283" style="position:absolute;left:1799;top:5678;width:9660;height:292" o:allowincell="f" fillcolor="#ffffb9" stroked="f">
              <v:path arrowok="t"/>
            </v:rect>
            <v:shape id="_x0000_s1284" style="position:absolute;left:1687;top:5340;width:9885;height:20" coordsize="9885,20" o:allowincell="f" path="m,hhl9885,e" filled="f" strokeweight=".58pt">
              <v:path arrowok="t"/>
            </v:shape>
            <v:rect id="_x0000_s1285" style="position:absolute;left:1696;top:5981;width:9866;height:1223" o:allowincell="f" fillcolor="#ffffb9" stroked="f">
              <v:path arrowok="t"/>
            </v:rect>
            <v:rect id="_x0000_s1286" style="position:absolute;left:1799;top:5981;width:9660;height:315" o:allowincell="f" fillcolor="#ffffb9" stroked="f">
              <v:path arrowok="t"/>
            </v:rect>
            <v:rect id="_x0000_s1287" style="position:absolute;left:1799;top:6297;width:9660;height:315" o:allowincell="f" fillcolor="#ffffb9" stroked="f">
              <v:path arrowok="t"/>
            </v:rect>
            <v:rect id="_x0000_s1288" style="position:absolute;left:1799;top:6613;width:9660;height:276" o:allowincell="f" fillcolor="#ffffb9" stroked="f">
              <v:path arrowok="t"/>
            </v:rect>
            <v:rect id="_x0000_s1289" style="position:absolute;left:1799;top:6889;width:9660;height:316" o:allowincell="f" fillcolor="#ffffb9" stroked="f">
              <v:path arrowok="t"/>
            </v:rect>
            <v:shape id="_x0000_s1290" style="position:absolute;left:1687;top:5976;width:9885;height:20" coordsize="9885,20" o:allowincell="f" path="m,hhl9885,e" filled="f" strokeweight=".58pt">
              <v:path arrowok="t"/>
            </v:shape>
            <v:rect id="_x0000_s1291" style="position:absolute;left:3723;top:7215;width:103;height:253" o:allowincell="f" fillcolor="#ffffb9" stroked="f">
              <v:path arrowok="t"/>
            </v:rect>
            <v:rect id="_x0000_s1292" style="position:absolute;left:1696;top:7215;width:103;height:253" o:allowincell="f" fillcolor="#ffffb9" stroked="f">
              <v:path arrowok="t"/>
            </v:rect>
            <v:rect id="_x0000_s1293" style="position:absolute;left:1799;top:7215;width:1923;height:253" o:allowincell="f" fillcolor="#ffffb9" stroked="f">
              <v:path arrowok="t"/>
            </v:rect>
            <v:rect id="_x0000_s1294" style="position:absolute;left:11459;top:7215;width:103;height:253" o:allowincell="f" fillcolor="#ffffb9" stroked="f">
              <v:path arrowok="t"/>
            </v:rect>
            <v:rect id="_x0000_s1295" style="position:absolute;left:3837;top:7215;width:101;height:253" o:allowincell="f" fillcolor="#ffffb9" stroked="f">
              <v:path arrowok="t"/>
            </v:rect>
            <v:rect id="_x0000_s1296" style="position:absolute;left:3939;top:7215;width:7520;height:253" o:allowincell="f" fillcolor="#ffffb9" stroked="f">
              <v:path arrowok="t"/>
            </v:rect>
            <v:shape id="_x0000_s1297" style="position:absolute;left:1687;top:7210;width:9885;height:20" coordsize="9885,20" o:allowincell="f" path="m,hhl9885,e" filled="f" strokeweight=".58pt">
              <v:path arrowok="t"/>
            </v:shape>
            <v:shape id="_x0000_s1298" style="position:absolute;left:3831;top:7215;width:20;height:4212" coordsize="20,4212" o:allowincell="f" path="m,hhl,4212e" filled="f" strokeweight=".20458mm">
              <v:path arrowok="t"/>
            </v:shape>
            <v:rect id="_x0000_s1299" style="position:absolute;left:1696;top:7478;width:2130;height:729" o:allowincell="f" fillcolor="#ffffb9" stroked="f">
              <v:path arrowok="t"/>
            </v:rect>
            <v:rect id="_x0000_s1300" style="position:absolute;left:1799;top:7721;width:1923;height:242" o:allowincell="f" fillcolor="#ffffb9" stroked="f">
              <v:path arrowok="t"/>
            </v:rect>
            <v:rect id="_x0000_s1301" style="position:absolute;left:3837;top:7478;width:7725;height:729" o:allowincell="f" fillcolor="#ffffb9" stroked="f">
              <v:path arrowok="t"/>
            </v:rect>
            <v:rect id="_x0000_s1302" style="position:absolute;left:3939;top:7478;width:7520;height:243" o:allowincell="f" fillcolor="#ffffb9" stroked="f">
              <v:path arrowok="t"/>
            </v:rect>
            <v:rect id="_x0000_s1303" style="position:absolute;left:3939;top:7721;width:7520;height:242" o:allowincell="f" fillcolor="#ffffb9" stroked="f">
              <v:path arrowok="t"/>
            </v:rect>
            <v:rect id="_x0000_s1304" style="position:absolute;left:3939;top:7964;width:7520;height:243" o:allowincell="f" fillcolor="#ffffb9" stroked="f">
              <v:path arrowok="t"/>
            </v:rect>
            <v:shape id="_x0000_s1305" style="position:absolute;left:1687;top:7473;width:9885;height:20" coordsize="9885,20" o:allowincell="f" path="m,hhl9885,e" filled="f" strokeweight=".58pt">
              <v:path arrowok="t"/>
            </v:shape>
            <v:rect id="_x0000_s1306" style="position:absolute;left:1696;top:8217;width:2130;height:486" o:allowincell="f" fillcolor="#ffffb9" stroked="f">
              <v:path arrowok="t"/>
            </v:rect>
            <v:rect id="_x0000_s1307" style="position:absolute;left:1799;top:8217;width:1923;height:243" o:allowincell="f" fillcolor="#ffffb9" stroked="f">
              <v:path arrowok="t"/>
            </v:rect>
            <v:rect id="_x0000_s1308" style="position:absolute;left:3837;top:8217;width:7725;height:486" o:allowincell="f" fillcolor="#ffffb9" stroked="f">
              <v:path arrowok="t"/>
            </v:rect>
            <v:rect id="_x0000_s1309" style="position:absolute;left:3939;top:8217;width:7520;height:243" o:allowincell="f" fillcolor="#ffffb9" stroked="f">
              <v:path arrowok="t"/>
            </v:rect>
            <v:rect id="_x0000_s1310" style="position:absolute;left:3939;top:8461;width:7520;height:242" o:allowincell="f" fillcolor="#ffffb9" stroked="f">
              <v:path arrowok="t"/>
            </v:rect>
            <v:shape id="_x0000_s1311" style="position:absolute;left:1687;top:8212;width:9885;height:20" coordsize="9885,20" o:allowincell="f" path="m,hhl9885,e" filled="f" strokeweight=".58pt">
              <v:path arrowok="t"/>
            </v:shape>
            <v:rect id="_x0000_s1312" style="position:absolute;left:1696;top:8714;width:2130;height:972" o:allowincell="f" fillcolor="#ffffb9" stroked="f">
              <v:path arrowok="t"/>
            </v:rect>
            <v:rect id="_x0000_s1313" style="position:absolute;left:1799;top:8714;width:1923;height:242" o:allowincell="f" fillcolor="#ffffb9" stroked="f">
              <v:path arrowok="t"/>
            </v:rect>
            <v:rect id="_x0000_s1314" style="position:absolute;left:3837;top:8714;width:7725;height:972" o:allowincell="f" fillcolor="#ffffb9" stroked="f">
              <v:path arrowok="t"/>
            </v:rect>
            <v:rect id="_x0000_s1315" style="position:absolute;left:3939;top:8714;width:7520;height:242" o:allowincell="f" fillcolor="#ffffb9" stroked="f">
              <v:path arrowok="t"/>
            </v:rect>
            <v:rect id="_x0000_s1316" style="position:absolute;left:3939;top:8956;width:7520;height:243" o:allowincell="f" fillcolor="#ffffb9" stroked="f">
              <v:path arrowok="t"/>
            </v:rect>
            <v:rect id="_x0000_s1317" style="position:absolute;left:3939;top:9200;width:7520;height:242" o:allowincell="f" fillcolor="#ffffb9" stroked="f">
              <v:path arrowok="t"/>
            </v:rect>
            <v:rect id="_x0000_s1318" style="position:absolute;left:3939;top:9442;width:7520;height:243" o:allowincell="f" fillcolor="#ffffb9" stroked="f">
              <v:path arrowok="t"/>
            </v:rect>
            <v:shape id="_x0000_s1319" style="position:absolute;left:1687;top:8708;width:9885;height:20" coordsize="9885,20" o:allowincell="f" path="m,hhl9885,e" filled="f" strokeweight=".58pt">
              <v:path arrowok="t"/>
            </v:shape>
            <v:rect id="_x0000_s1320" style="position:absolute;left:3723;top:9696;width:103;height:243" o:allowincell="f" fillcolor="#ffffb9" stroked="f">
              <v:path arrowok="t"/>
            </v:rect>
            <v:rect id="_x0000_s1321" style="position:absolute;left:1696;top:9696;width:103;height:243" o:allowincell="f" fillcolor="#ffffb9" stroked="f">
              <v:path arrowok="t"/>
            </v:rect>
            <v:rect id="_x0000_s1322" style="position:absolute;left:1799;top:9696;width:1923;height:243" o:allowincell="f" fillcolor="#ffffb9" stroked="f">
              <v:path arrowok="t"/>
            </v:rect>
            <v:rect id="_x0000_s1323" style="position:absolute;left:11459;top:9696;width:103;height:243" o:allowincell="f" fillcolor="#ffffb9" stroked="f">
              <v:path arrowok="t"/>
            </v:rect>
            <v:rect id="_x0000_s1324" style="position:absolute;left:3837;top:9696;width:101;height:243" o:allowincell="f" fillcolor="#ffffb9" stroked="f">
              <v:path arrowok="t"/>
            </v:rect>
            <v:rect id="_x0000_s1325" style="position:absolute;left:3939;top:9696;width:7520;height:243" o:allowincell="f" fillcolor="#ffffb9" stroked="f">
              <v:path arrowok="t"/>
            </v:rect>
            <v:shape id="_x0000_s1326" style="position:absolute;left:1687;top:9691;width:9885;height:20" coordsize="9885,20" o:allowincell="f" path="m,hhl9885,e" filled="f" strokeweight=".58pt">
              <v:path arrowok="t"/>
            </v:shape>
            <v:rect id="_x0000_s1327" style="position:absolute;left:1696;top:9949;width:2130;height:486" o:allowincell="f" fillcolor="#ffffb9" stroked="f">
              <v:path arrowok="t"/>
            </v:rect>
            <v:rect id="_x0000_s1328" style="position:absolute;left:1799;top:9949;width:1923;height:243" o:allowincell="f" fillcolor="#ffffb9" stroked="f">
              <v:path arrowok="t"/>
            </v:rect>
            <v:rect id="_x0000_s1329" style="position:absolute;left:3837;top:9949;width:7725;height:486" o:allowincell="f" fillcolor="#ffffb9" stroked="f">
              <v:path arrowok="t"/>
            </v:rect>
            <v:rect id="_x0000_s1330" style="position:absolute;left:3939;top:9949;width:7520;height:243" o:allowincell="f" fillcolor="#ffffb9" stroked="f">
              <v:path arrowok="t"/>
            </v:rect>
            <v:rect id="_x0000_s1331" style="position:absolute;left:3939;top:10192;width:7520;height:242" o:allowincell="f" fillcolor="#ffffb9" stroked="f">
              <v:path arrowok="t"/>
            </v:rect>
            <v:shape id="_x0000_s1332" style="position:absolute;left:1687;top:9944;width:9885;height:20" coordsize="9885,20" o:allowincell="f" path="m,hhl9885,e" filled="f" strokeweight=".58pt">
              <v:path arrowok="t"/>
            </v:shape>
            <v:rect id="_x0000_s1333" style="position:absolute;left:1696;top:10444;width:2130;height:487" o:allowincell="f" fillcolor="#ffffb9" stroked="f">
              <v:path arrowok="t"/>
            </v:rect>
            <v:rect id="_x0000_s1334" style="position:absolute;left:1799;top:10444;width:1923;height:243" o:allowincell="f" fillcolor="#ffffb9" stroked="f">
              <v:path arrowok="t"/>
            </v:rect>
            <v:rect id="_x0000_s1335" style="position:absolute;left:3837;top:10444;width:7725;height:487" o:allowincell="f" fillcolor="#ffffb9" stroked="f">
              <v:path arrowok="t"/>
            </v:rect>
            <v:rect id="_x0000_s1336" style="position:absolute;left:3939;top:10444;width:7520;height:243" o:allowincell="f" fillcolor="#ffffb9" stroked="f">
              <v:path arrowok="t"/>
            </v:rect>
            <v:rect id="_x0000_s1337" style="position:absolute;left:3939;top:10688;width:7520;height:243" o:allowincell="f" fillcolor="#ffffb9" stroked="f">
              <v:path arrowok="t"/>
            </v:rect>
            <v:shape id="_x0000_s1338" style="position:absolute;left:1687;top:10439;width:9885;height:20" coordsize="9885,20" o:allowincell="f" path="m,hhl9885,e" filled="f" strokeweight=".58pt">
              <v:path arrowok="t"/>
            </v:shape>
            <v:rect id="_x0000_s1339" style="position:absolute;left:1696;top:10941;width:2130;height:486" o:allowincell="f" fillcolor="#ffffb9" stroked="f">
              <v:path arrowok="t"/>
            </v:rect>
            <v:rect id="_x0000_s1340" style="position:absolute;left:1799;top:10941;width:1923;height:242" o:allowincell="f" fillcolor="#ffffb9" stroked="f">
              <v:path arrowok="t"/>
            </v:rect>
            <v:rect id="_x0000_s1341" style="position:absolute;left:3837;top:10941;width:7725;height:486" o:allowincell="f" fillcolor="#ffffb9" stroked="f">
              <v:path arrowok="t"/>
            </v:rect>
            <v:rect id="_x0000_s1342" style="position:absolute;left:3939;top:10941;width:7520;height:242" o:allowincell="f" fillcolor="#ffffb9" stroked="f">
              <v:path arrowok="t"/>
            </v:rect>
            <v:rect id="_x0000_s1343" style="position:absolute;left:3939;top:11183;width:7520;height:243" o:allowincell="f" fillcolor="#ffffb9" stroked="f">
              <v:path arrowok="t"/>
            </v:rect>
            <v:shape id="_x0000_s1344" style="position:absolute;left:1687;top:10936;width:9885;height:20" coordsize="9885,20" o:allowincell="f" path="m,hhl9885,e" filled="f" strokeweight=".20458mm">
              <v:path arrowok="t"/>
            </v:shape>
            <v:rect id="_x0000_s1345" style="position:absolute;left:1696;top:11437;width:4828;height:1513" o:allowincell="f" fillcolor="#ffffb9" stroked="f">
              <v:path arrowok="t"/>
            </v:rect>
            <v:rect id="_x0000_s1346" style="position:absolute;left:1799;top:11437;width:4622;height:333" o:allowincell="f" fillcolor="#ffffb9" stroked="f">
              <v:path arrowok="t"/>
            </v:rect>
            <v:rect id="_x0000_s1347" style="position:absolute;left:1799;top:11770;width:4622;height:268" o:allowincell="f" fillcolor="#ffffb9" stroked="f">
              <v:path arrowok="t"/>
            </v:rect>
            <v:rect id="_x0000_s1348" style="position:absolute;left:1799;top:12039;width:4622;height:292" o:allowincell="f" fillcolor="#ffffb9" stroked="f">
              <v:path arrowok="t"/>
            </v:rect>
            <v:rect id="_x0000_s1349" style="position:absolute;left:1799;top:12332;width:4622;height:308" o:allowincell="f" fillcolor="#ffffb9" stroked="f">
              <v:path arrowok="t"/>
            </v:rect>
            <v:rect id="_x0000_s1350" style="position:absolute;left:1799;top:12640;width:4622;height:309" o:allowincell="f" fillcolor="#ffffb9" stroked="f">
              <v:path arrowok="t"/>
            </v:rect>
            <v:rect id="_x0000_s1351" style="position:absolute;left:6535;top:11437;width:5028;height:1513" o:allowincell="f" fillcolor="#ffffb9" stroked="f">
              <v:path arrowok="t"/>
            </v:rect>
            <v:rect id="_x0000_s1352" style="position:absolute;left:6638;top:11437;width:4821;height:333" o:allowincell="f" fillcolor="#ffffb9" stroked="f">
              <v:path arrowok="t"/>
            </v:rect>
            <v:rect id="_x0000_s1353" style="position:absolute;left:6638;top:11770;width:4821;height:268" o:allowincell="f" fillcolor="#ffffb9" stroked="f">
              <v:path arrowok="t"/>
            </v:rect>
            <v:rect id="_x0000_s1354" style="position:absolute;left:6638;top:12039;width:4821;height:292" o:allowincell="f" fillcolor="#ffffb9" stroked="f">
              <v:path arrowok="t"/>
            </v:rect>
            <v:rect id="_x0000_s1355" style="position:absolute;left:6638;top:12332;width:4821;height:308" o:allowincell="f" fillcolor="#ffffb9" stroked="f">
              <v:path arrowok="t"/>
            </v:rect>
            <v:rect id="_x0000_s1356" style="position:absolute;left:6638;top:12640;width:4821;height:309" o:allowincell="f" fillcolor="#ffffb9" stroked="f">
              <v:path arrowok="t"/>
            </v:rect>
            <v:shape id="_x0000_s1357" style="position:absolute;left:1687;top:11432;width:9885;height:20" coordsize="9885,20" o:allowincell="f" path="m,hhl9885,e" filled="f" strokeweight=".20458mm">
              <v:path arrowok="t"/>
            </v:shape>
            <v:shape id="_x0000_s1358" style="position:absolute;left:6530;top:11437;width:20;height:1513" coordsize="20,1513" o:allowincell="f" path="m,hhl,1513e" filled="f" strokeweight=".58pt">
              <v:path arrowok="t"/>
            </v:shape>
            <v:rect id="_x0000_s1359" style="position:absolute;left:1696;top:12959;width:9866;height:1430" o:allowincell="f" fillcolor="#ffffb9" stroked="f">
              <v:path arrowok="t"/>
            </v:rect>
            <v:rect id="_x0000_s1360" style="position:absolute;left:1799;top:12959;width:9660;height:253" o:allowincell="f" fillcolor="#ffffb9" stroked="f">
              <v:path arrowok="t"/>
            </v:rect>
            <v:rect id="_x0000_s1361" style="position:absolute;left:1799;top:13213;width:9660;height:253" o:allowincell="f" fillcolor="#ffffb9" stroked="f">
              <v:path arrowok="t"/>
            </v:rect>
            <v:rect id="_x0000_s1362" style="position:absolute;left:1799;top:13466;width:9660;height:348" o:allowincell="f" fillcolor="#ffffb9" stroked="f">
              <v:path arrowok="t"/>
            </v:rect>
            <v:rect id="_x0000_s1363" style="position:absolute;left:1799;top:13814;width:9660;height:308" o:allowincell="f" fillcolor="#ffffb9" stroked="f">
              <v:path arrowok="t"/>
            </v:rect>
            <v:rect id="_x0000_s1364" style="position:absolute;left:1799;top:14122;width:9660;height:267" o:allowincell="f" fillcolor="#ffffb9" stroked="f">
              <v:path arrowok="t"/>
            </v:rect>
            <v:shape id="_x0000_s1365" style="position:absolute;left:1687;top:12955;width:9885;height:20" coordsize="9885,20" o:allowincell="f" path="m,hhl9885,e" filled="f" strokeweight=".20458mm">
              <v:path arrowok="t"/>
            </v:shape>
            <v:shape id="_x0000_s1366" style="position:absolute;left:1687;top:14395;width:9885;height:20" coordsize="9885,20" o:allowincell="f" path="m,hhl9885,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SWBAT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tinue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create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demonstrate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</w:t>
      </w:r>
      <w:r>
        <w:rPr>
          <w:b/>
          <w:bCs/>
          <w:spacing w:val="1"/>
          <w:sz w:val="22"/>
          <w:szCs w:val="22"/>
        </w:rPr>
        <w:t>r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vanced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dances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based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tempo,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beat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music.</w:t>
      </w:r>
    </w:p>
    <w:p w:rsidR="00000000" w:rsidRDefault="00BC186F">
      <w:pPr>
        <w:kinsoku w:val="0"/>
        <w:overflowPunct w:val="0"/>
        <w:spacing w:before="53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before="53"/>
        <w:ind w:left="100"/>
        <w:rPr>
          <w:rFonts w:ascii="Arial" w:hAnsi="Arial" w:cs="Arial"/>
          <w:sz w:val="22"/>
          <w:szCs w:val="22"/>
        </w:rPr>
        <w:sectPr w:rsidR="00000000">
          <w:type w:val="continuous"/>
          <w:pgSz w:w="12240" w:h="15840"/>
          <w:pgMar w:top="1440" w:right="700" w:bottom="280" w:left="1700" w:header="720" w:footer="720" w:gutter="0"/>
          <w:cols w:space="720" w:equalWidth="0">
            <w:col w:w="9840"/>
          </w:cols>
          <w:noEndnote/>
        </w:sectPr>
      </w:pPr>
    </w:p>
    <w:p w:rsidR="00000000" w:rsidRDefault="00BC186F">
      <w:pPr>
        <w:kinsoku w:val="0"/>
        <w:overflowPunct w:val="0"/>
        <w:spacing w:before="59"/>
        <w:ind w:left="2724" w:right="2624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</w:rPr>
        <w:lastRenderedPageBreak/>
        <w:t>MANCHES</w:t>
      </w:r>
      <w:r>
        <w:rPr>
          <w:rFonts w:ascii="Calibri" w:hAnsi="Calibri" w:cs="Calibri"/>
          <w:b/>
          <w:bCs/>
          <w:color w:val="FFFFFF"/>
          <w:spacing w:val="-1"/>
        </w:rPr>
        <w:t>T</w:t>
      </w:r>
      <w:r>
        <w:rPr>
          <w:rFonts w:ascii="Calibri" w:hAnsi="Calibri" w:cs="Calibri"/>
          <w:b/>
          <w:bCs/>
          <w:color w:val="FFFFFF"/>
        </w:rPr>
        <w:t>ER</w:t>
      </w:r>
      <w:r>
        <w:rPr>
          <w:rFonts w:ascii="Calibri" w:hAnsi="Calibri" w:cs="Calibri"/>
          <w:b/>
          <w:bCs/>
          <w:color w:val="FFFFFF"/>
          <w:spacing w:val="-13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TOWNSHI</w:t>
      </w:r>
      <w:r>
        <w:rPr>
          <w:rFonts w:ascii="Calibri" w:hAnsi="Calibri" w:cs="Calibri"/>
          <w:b/>
          <w:bCs/>
          <w:color w:val="FFFFFF"/>
        </w:rPr>
        <w:t>P</w:t>
      </w:r>
      <w:r>
        <w:rPr>
          <w:rFonts w:ascii="Calibri" w:hAnsi="Calibri" w:cs="Calibri"/>
          <w:b/>
          <w:bCs/>
          <w:color w:val="FFFFFF"/>
          <w:spacing w:val="-12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SCHOO</w:t>
      </w:r>
      <w:r>
        <w:rPr>
          <w:rFonts w:ascii="Calibri" w:hAnsi="Calibri" w:cs="Calibri"/>
          <w:b/>
          <w:bCs/>
          <w:color w:val="FFFFFF"/>
        </w:rPr>
        <w:t>L</w:t>
      </w:r>
      <w:r>
        <w:rPr>
          <w:rFonts w:ascii="Calibri" w:hAnsi="Calibri" w:cs="Calibri"/>
          <w:b/>
          <w:bCs/>
          <w:color w:val="FFFFFF"/>
          <w:spacing w:val="-10"/>
        </w:rPr>
        <w:t xml:space="preserve"> </w:t>
      </w:r>
      <w:r>
        <w:rPr>
          <w:rFonts w:ascii="Calibri" w:hAnsi="Calibri" w:cs="Calibri"/>
          <w:b/>
          <w:bCs/>
          <w:color w:val="FFFFFF"/>
        </w:rPr>
        <w:t>DISTRICT</w:t>
      </w:r>
    </w:p>
    <w:p w:rsidR="00000000" w:rsidRDefault="00BC186F">
      <w:pPr>
        <w:kinsoku w:val="0"/>
        <w:overflowPunct w:val="0"/>
        <w:spacing w:before="39"/>
        <w:ind w:left="2723" w:right="2624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  <w:spacing w:val="-1"/>
        </w:rPr>
        <w:t>Uni</w:t>
      </w:r>
      <w:r>
        <w:rPr>
          <w:rFonts w:ascii="Calibri" w:hAnsi="Calibri" w:cs="Calibri"/>
          <w:b/>
          <w:bCs/>
          <w:color w:val="FFFFFF"/>
        </w:rPr>
        <w:t>t</w:t>
      </w:r>
      <w:r>
        <w:rPr>
          <w:rFonts w:ascii="Calibri" w:hAnsi="Calibri" w:cs="Calibri"/>
          <w:b/>
          <w:bCs/>
          <w:color w:val="FFFFFF"/>
          <w:spacing w:val="-6"/>
        </w:rPr>
        <w:t xml:space="preserve"> </w:t>
      </w:r>
      <w:r>
        <w:rPr>
          <w:rFonts w:ascii="Calibri" w:hAnsi="Calibri" w:cs="Calibri"/>
          <w:b/>
          <w:bCs/>
          <w:color w:val="FFFFFF"/>
        </w:rPr>
        <w:t>Overview</w:t>
      </w:r>
    </w:p>
    <w:p w:rsidR="00000000" w:rsidRDefault="00BC186F">
      <w:pPr>
        <w:kinsoku w:val="0"/>
        <w:overflowPunct w:val="0"/>
        <w:spacing w:before="90" w:line="325" w:lineRule="auto"/>
        <w:ind w:left="192" w:right="6637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Title: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Cooperative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</w:t>
      </w:r>
      <w:r>
        <w:rPr>
          <w:b/>
          <w:bCs/>
          <w:spacing w:val="-1"/>
          <w:sz w:val="22"/>
          <w:szCs w:val="22"/>
        </w:rPr>
        <w:t>me</w:t>
      </w:r>
      <w:r>
        <w:rPr>
          <w:b/>
          <w:bCs/>
          <w:sz w:val="22"/>
          <w:szCs w:val="22"/>
        </w:rPr>
        <w:t>s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</w:t>
      </w:r>
      <w:r>
        <w:rPr>
          <w:b/>
          <w:bCs/>
          <w:spacing w:val="1"/>
          <w:sz w:val="22"/>
          <w:szCs w:val="22"/>
        </w:rPr>
        <w:t>r</w:t>
      </w:r>
      <w:r>
        <w:rPr>
          <w:b/>
          <w:bCs/>
          <w:sz w:val="22"/>
          <w:szCs w:val="22"/>
        </w:rPr>
        <w:t>se/Grade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vel: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</w:p>
    <w:p w:rsidR="00000000" w:rsidRDefault="00BC186F">
      <w:pPr>
        <w:kinsoku w:val="0"/>
        <w:overflowPunct w:val="0"/>
        <w:spacing w:before="3"/>
        <w:ind w:left="192" w:right="686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Summary: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Students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will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cooperatively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</w:t>
      </w:r>
      <w:r>
        <w:rPr>
          <w:b/>
          <w:bCs/>
          <w:spacing w:val="1"/>
          <w:sz w:val="22"/>
          <w:szCs w:val="22"/>
        </w:rPr>
        <w:t>h</w:t>
      </w:r>
      <w:r>
        <w:rPr>
          <w:b/>
          <w:bCs/>
          <w:sz w:val="22"/>
          <w:szCs w:val="22"/>
        </w:rPr>
        <w:t>ile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partic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pating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variety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games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problem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solving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activities.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71" w:line="291" w:lineRule="auto"/>
        <w:ind w:left="192" w:right="486"/>
        <w:rPr>
          <w:sz w:val="22"/>
          <w:szCs w:val="22"/>
        </w:rPr>
      </w:pPr>
      <w:r>
        <w:rPr>
          <w:b/>
          <w:bCs/>
          <w:sz w:val="22"/>
          <w:szCs w:val="22"/>
        </w:rPr>
        <w:t>Primary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interdisciplinary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connections:Global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aw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reness,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Finance,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Gover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ment,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Health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Literacy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21</w:t>
      </w:r>
      <w:r>
        <w:rPr>
          <w:b/>
          <w:bCs/>
          <w:position w:val="10"/>
          <w:sz w:val="14"/>
          <w:szCs w:val="14"/>
        </w:rPr>
        <w:t>st</w:t>
      </w:r>
      <w:r>
        <w:rPr>
          <w:b/>
          <w:bCs/>
          <w:spacing w:val="10"/>
          <w:position w:val="10"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century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theme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</w:p>
    <w:p w:rsidR="00000000" w:rsidRDefault="00BC186F">
      <w:pPr>
        <w:kinsoku w:val="0"/>
        <w:overflowPunct w:val="0"/>
        <w:spacing w:before="22"/>
        <w:ind w:left="192"/>
        <w:rPr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Area: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Physical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ducation</w:t>
      </w:r>
    </w:p>
    <w:p w:rsidR="00000000" w:rsidRDefault="00BC186F">
      <w:pPr>
        <w:kinsoku w:val="0"/>
        <w:overflowPunct w:val="0"/>
        <w:spacing w:before="22"/>
        <w:ind w:left="192"/>
        <w:rPr>
          <w:sz w:val="22"/>
          <w:szCs w:val="22"/>
        </w:rPr>
        <w:sectPr w:rsidR="00000000">
          <w:pgSz w:w="12240" w:h="15840"/>
          <w:pgMar w:top="1440" w:right="800" w:bottom="280" w:left="1720" w:header="720" w:footer="720" w:gutter="0"/>
          <w:cols w:space="720" w:equalWidth="0">
            <w:col w:w="9720"/>
          </w:cols>
          <w:noEndnote/>
        </w:sectPr>
      </w:pPr>
    </w:p>
    <w:p w:rsidR="00000000" w:rsidRDefault="00BC186F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ind w:left="192"/>
        <w:rPr>
          <w:sz w:val="22"/>
          <w:szCs w:val="22"/>
        </w:rPr>
      </w:pPr>
      <w:r>
        <w:rPr>
          <w:b/>
          <w:bCs/>
          <w:sz w:val="22"/>
          <w:szCs w:val="22"/>
        </w:rPr>
        <w:t>Standards: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2.5,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>
        <w:rPr>
          <w:b/>
          <w:bCs/>
          <w:spacing w:val="-1"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</w:p>
    <w:p w:rsidR="00000000" w:rsidRDefault="00BC186F">
      <w:pPr>
        <w:kinsoku w:val="0"/>
        <w:overflowPunct w:val="0"/>
        <w:spacing w:before="50"/>
        <w:ind w:left="192"/>
        <w:rPr>
          <w:rFonts w:ascii="Calibri" w:hAnsi="Calibri" w:cs="Calibri"/>
          <w:color w:val="000000"/>
        </w:rPr>
      </w:pPr>
      <w:r>
        <w:br w:type="column"/>
      </w:r>
      <w:r>
        <w:rPr>
          <w:rFonts w:ascii="Calibri" w:hAnsi="Calibri" w:cs="Calibri"/>
          <w:b/>
          <w:bCs/>
          <w:color w:val="FFFFFF"/>
          <w:spacing w:val="-1"/>
        </w:rPr>
        <w:lastRenderedPageBreak/>
        <w:t>Learnin</w:t>
      </w:r>
      <w:r>
        <w:rPr>
          <w:rFonts w:ascii="Calibri" w:hAnsi="Calibri" w:cs="Calibri"/>
          <w:b/>
          <w:bCs/>
          <w:color w:val="FFFFFF"/>
        </w:rPr>
        <w:t>g</w:t>
      </w:r>
      <w:r>
        <w:rPr>
          <w:rFonts w:ascii="Calibri" w:hAnsi="Calibri" w:cs="Calibri"/>
          <w:b/>
          <w:bCs/>
          <w:color w:val="FFFFFF"/>
          <w:spacing w:val="-9"/>
        </w:rPr>
        <w:t xml:space="preserve"> </w:t>
      </w:r>
      <w:r>
        <w:rPr>
          <w:rFonts w:ascii="Calibri" w:hAnsi="Calibri" w:cs="Calibri"/>
          <w:b/>
          <w:bCs/>
          <w:color w:val="FFFFFF"/>
        </w:rPr>
        <w:t>Targets</w:t>
      </w:r>
    </w:p>
    <w:p w:rsidR="00000000" w:rsidRDefault="00BC186F">
      <w:pPr>
        <w:kinsoku w:val="0"/>
        <w:overflowPunct w:val="0"/>
        <w:spacing w:before="50"/>
        <w:ind w:left="192"/>
        <w:rPr>
          <w:rFonts w:ascii="Calibri" w:hAnsi="Calibri" w:cs="Calibri"/>
          <w:color w:val="000000"/>
        </w:rPr>
        <w:sectPr w:rsidR="00000000">
          <w:type w:val="continuous"/>
          <w:pgSz w:w="12240" w:h="15840"/>
          <w:pgMar w:top="1440" w:right="800" w:bottom="280" w:left="1720" w:header="720" w:footer="720" w:gutter="0"/>
          <w:cols w:num="2" w:space="720" w:equalWidth="0">
            <w:col w:w="1946" w:space="1947"/>
            <w:col w:w="5827"/>
          </w:cols>
          <w:noEndnote/>
        </w:sectPr>
      </w:pPr>
    </w:p>
    <w:p w:rsidR="00000000" w:rsidRDefault="00BC186F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69"/>
        <w:ind w:left="192" w:right="605"/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2.5-</w:t>
      </w:r>
      <w:r>
        <w:rPr>
          <w:b/>
          <w:bCs/>
          <w:spacing w:val="-2"/>
          <w:sz w:val="22"/>
          <w:szCs w:val="22"/>
        </w:rPr>
        <w:t xml:space="preserve"> </w:t>
      </w:r>
      <w:r>
        <w:t>Move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>f</w:t>
      </w:r>
      <w:r>
        <w:t>ormance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p</w:t>
      </w:r>
      <w:r>
        <w:t>ri</w:t>
      </w:r>
      <w:r>
        <w:rPr>
          <w:spacing w:val="-2"/>
        </w:rPr>
        <w:t>m</w:t>
      </w:r>
      <w:r>
        <w:t>arily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ality</w:t>
      </w:r>
      <w:r>
        <w:rPr>
          <w:spacing w:val="-2"/>
        </w:rPr>
        <w:t xml:space="preserve"> </w:t>
      </w:r>
      <w:r>
        <w:t xml:space="preserve">of </w:t>
      </w:r>
      <w:r>
        <w:t>instruction,</w:t>
      </w:r>
      <w:r>
        <w:rPr>
          <w:spacing w:val="-1"/>
        </w:rPr>
        <w:t xml:space="preserve"> </w:t>
      </w:r>
      <w:r>
        <w:t>practice, assess</w:t>
      </w:r>
      <w:r>
        <w:rPr>
          <w:spacing w:val="-4"/>
        </w:rPr>
        <w:t>m</w:t>
      </w:r>
      <w:r>
        <w:t>ent, feedback, and effort.</w:t>
      </w:r>
    </w:p>
    <w:p w:rsidR="00000000" w:rsidRDefault="00BC186F">
      <w:pPr>
        <w:kinsoku w:val="0"/>
        <w:overflowPunct w:val="0"/>
        <w:spacing w:before="39"/>
        <w:ind w:left="192" w:right="235"/>
      </w:pPr>
      <w:r>
        <w:t>2.6- Knowing and applying a varie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of effective training princip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over ti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enhances personal fitness level, perfor</w:t>
      </w:r>
      <w:r>
        <w:rPr>
          <w:spacing w:val="-2"/>
        </w:rPr>
        <w:t>m</w:t>
      </w:r>
      <w:r>
        <w:t>ance, and health status.</w:t>
      </w:r>
    </w:p>
    <w:p w:rsidR="00000000" w:rsidRDefault="00BC186F">
      <w:pPr>
        <w:tabs>
          <w:tab w:val="left" w:pos="1655"/>
        </w:tabs>
        <w:kinsoku w:val="0"/>
        <w:overflowPunct w:val="0"/>
        <w:spacing w:before="49"/>
        <w:ind w:left="192"/>
        <w:rPr>
          <w:sz w:val="22"/>
          <w:szCs w:val="22"/>
        </w:rPr>
      </w:pPr>
      <w:r>
        <w:rPr>
          <w:b/>
          <w:bCs/>
          <w:sz w:val="22"/>
          <w:szCs w:val="22"/>
        </w:rPr>
        <w:t>CPI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ab/>
        <w:t>Cumulative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Progress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1"/>
          <w:sz w:val="22"/>
          <w:szCs w:val="22"/>
        </w:rPr>
        <w:t>d</w:t>
      </w:r>
      <w:r>
        <w:rPr>
          <w:b/>
          <w:bCs/>
          <w:sz w:val="22"/>
          <w:szCs w:val="22"/>
        </w:rPr>
        <w:t>icator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(CPI)</w:t>
      </w:r>
    </w:p>
    <w:p w:rsidR="00000000" w:rsidRDefault="00BC186F">
      <w:pPr>
        <w:pStyle w:val="BodyText"/>
        <w:kinsoku w:val="0"/>
        <w:overflowPunct w:val="0"/>
        <w:ind w:left="1600" w:right="630"/>
        <w:rPr>
          <w:color w:val="000000"/>
        </w:rPr>
      </w:pP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1"/>
        </w:rPr>
        <w:t>demonstra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/>
        </w:rPr>
        <w:t>moveme</w:t>
      </w:r>
      <w:r>
        <w:rPr>
          <w:color w:val="0000FF"/>
          <w:u w:val="single"/>
        </w:rPr>
        <w:t xml:space="preserve">nt </w:t>
      </w:r>
      <w:r>
        <w:rPr>
          <w:color w:val="0000FF"/>
          <w:spacing w:val="-1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1"/>
          <w:u w:val="single"/>
        </w:rPr>
        <w:t>ill</w:t>
      </w:r>
      <w:r>
        <w:rPr>
          <w:color w:val="0000FF"/>
          <w:u w:val="single"/>
        </w:rPr>
        <w:t>s</w:t>
      </w:r>
      <w:r>
        <w:rPr>
          <w:color w:val="0000FF"/>
          <w:spacing w:val="2"/>
          <w:u w:val="single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olated</w:t>
      </w:r>
    </w:p>
    <w:p w:rsidR="00000000" w:rsidRDefault="00BC186F">
      <w:pPr>
        <w:pStyle w:val="BodyText"/>
        <w:kinsoku w:val="0"/>
        <w:overflowPunct w:val="0"/>
        <w:ind w:left="1600" w:right="630"/>
        <w:rPr>
          <w:color w:val="000000"/>
        </w:rPr>
        <w:sectPr w:rsidR="00000000">
          <w:type w:val="continuous"/>
          <w:pgSz w:w="12240" w:h="15840"/>
          <w:pgMar w:top="1440" w:right="800" w:bottom="280" w:left="1720" w:header="720" w:footer="720" w:gutter="0"/>
          <w:cols w:space="720" w:equalWidth="0">
            <w:col w:w="9720"/>
          </w:cols>
          <w:noEndnote/>
        </w:sectPr>
      </w:pPr>
    </w:p>
    <w:p w:rsidR="00000000" w:rsidRDefault="00BC186F">
      <w:pPr>
        <w:pStyle w:val="BodyText"/>
        <w:kinsoku w:val="0"/>
        <w:overflowPunct w:val="0"/>
        <w:spacing w:before="0"/>
        <w:ind w:left="192"/>
      </w:pPr>
      <w:r>
        <w:lastRenderedPageBreak/>
        <w:t>2.5.8.</w:t>
      </w:r>
      <w:r>
        <w:rPr>
          <w:spacing w:val="-2"/>
        </w:rPr>
        <w:t>A</w:t>
      </w:r>
      <w:r>
        <w:t>.1</w:t>
      </w:r>
    </w:p>
    <w:p w:rsidR="00000000" w:rsidRDefault="00BC186F">
      <w:pPr>
        <w:pStyle w:val="BodyText"/>
        <w:kinsoku w:val="0"/>
        <w:overflowPunct w:val="0"/>
        <w:spacing w:before="0"/>
        <w:ind w:left="192" w:right="39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sett</w:t>
      </w:r>
      <w:r>
        <w:rPr>
          <w:spacing w:val="-1"/>
        </w:rPr>
        <w:t>i</w:t>
      </w:r>
      <w:r>
        <w:t>ngs (</w:t>
      </w:r>
      <w:r>
        <w:rPr>
          <w:spacing w:val="-1"/>
        </w:rPr>
        <w:t>i</w:t>
      </w:r>
      <w:r>
        <w:t>.</w:t>
      </w:r>
      <w:r>
        <w:rPr>
          <w:spacing w:val="-2"/>
        </w:rPr>
        <w:t>e</w:t>
      </w:r>
      <w:r>
        <w:t xml:space="preserve">., </w:t>
      </w:r>
      <w:r>
        <w:rPr>
          <w:spacing w:val="-2"/>
        </w:rPr>
        <w:t>s</w:t>
      </w:r>
      <w:r>
        <w:t>k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pract</w:t>
      </w:r>
      <w:r>
        <w:rPr>
          <w:spacing w:val="-1"/>
        </w:rPr>
        <w:t>i</w:t>
      </w:r>
      <w:r>
        <w:t xml:space="preserve">ce) </w:t>
      </w:r>
      <w:r>
        <w:rPr>
          <w:spacing w:val="-1"/>
        </w:rPr>
        <w:t>i</w:t>
      </w:r>
      <w:r>
        <w:t>nto app</w:t>
      </w:r>
      <w:r>
        <w:rPr>
          <w:spacing w:val="-1"/>
        </w:rPr>
        <w:t>l</w:t>
      </w:r>
      <w:r>
        <w:t>i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setting</w:t>
      </w:r>
      <w:r>
        <w:t xml:space="preserve">s </w:t>
      </w:r>
      <w:r>
        <w:rPr>
          <w:spacing w:val="-1"/>
        </w:rPr>
        <w:t>(i.e.</w:t>
      </w:r>
      <w:r>
        <w:t xml:space="preserve">, </w:t>
      </w:r>
      <w:r>
        <w:rPr>
          <w:spacing w:val="-1"/>
        </w:rPr>
        <w:t>g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sport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dance, an</w:t>
      </w:r>
      <w:r>
        <w:t xml:space="preserve">d </w:t>
      </w:r>
      <w:r>
        <w:rPr>
          <w:spacing w:val="-1"/>
        </w:rPr>
        <w:t>recreationa</w:t>
      </w:r>
      <w:r>
        <w:t xml:space="preserve">l </w:t>
      </w:r>
      <w:r>
        <w:rPr>
          <w:spacing w:val="-1"/>
        </w:rPr>
        <w:t>activities).</w:t>
      </w:r>
    </w:p>
    <w:p w:rsidR="00000000" w:rsidRDefault="00BC186F">
      <w:pPr>
        <w:pStyle w:val="BodyText"/>
        <w:kinsoku w:val="0"/>
        <w:overflowPunct w:val="0"/>
        <w:spacing w:before="0"/>
        <w:ind w:left="192" w:right="397"/>
        <w:sectPr w:rsidR="00000000">
          <w:type w:val="continuous"/>
          <w:pgSz w:w="12240" w:h="15840"/>
          <w:pgMar w:top="1440" w:right="800" w:bottom="280" w:left="1720" w:header="720" w:footer="720" w:gutter="0"/>
          <w:cols w:num="2" w:space="720" w:equalWidth="0">
            <w:col w:w="1131" w:space="276"/>
            <w:col w:w="8313"/>
          </w:cols>
          <w:noEndnote/>
        </w:sectPr>
      </w:pPr>
    </w:p>
    <w:p w:rsidR="00000000" w:rsidRDefault="00BC186F">
      <w:pPr>
        <w:pStyle w:val="BodyText"/>
        <w:tabs>
          <w:tab w:val="left" w:pos="1600"/>
        </w:tabs>
        <w:kinsoku w:val="0"/>
        <w:overflowPunct w:val="0"/>
        <w:spacing w:before="8"/>
        <w:ind w:left="1600" w:right="165" w:hanging="1281"/>
      </w:pPr>
      <w:r>
        <w:rPr>
          <w:spacing w:val="-1"/>
        </w:rPr>
        <w:lastRenderedPageBreak/>
        <w:t>2.5.8.</w:t>
      </w:r>
      <w:r>
        <w:rPr>
          <w:spacing w:val="-2"/>
        </w:rPr>
        <w:t>A</w:t>
      </w:r>
      <w:r>
        <w:t>.2</w:t>
      </w:r>
      <w:r>
        <w:tab/>
      </w:r>
      <w:r>
        <w:rPr>
          <w:spacing w:val="-1"/>
        </w:rPr>
        <w:t>Appl</w:t>
      </w:r>
      <w:r>
        <w:t>y the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nc</w:t>
      </w:r>
      <w:r>
        <w:rPr>
          <w:spacing w:val="-1"/>
        </w:rPr>
        <w:t>ep</w:t>
      </w:r>
      <w:r>
        <w:t xml:space="preserve">ts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forc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mo</w:t>
      </w:r>
      <w:r>
        <w:t>t</w:t>
      </w:r>
      <w:r>
        <w:rPr>
          <w:spacing w:val="-1"/>
        </w:rPr>
        <w:t>io</w:t>
      </w:r>
      <w:r>
        <w:t>n (w</w:t>
      </w:r>
      <w:r>
        <w:rPr>
          <w:spacing w:val="-1"/>
        </w:rPr>
        <w:t>eig</w:t>
      </w:r>
      <w:r>
        <w:t>ht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f</w:t>
      </w:r>
      <w:r>
        <w:rPr>
          <w:spacing w:val="-1"/>
        </w:rPr>
        <w:t>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w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speed</w:t>
      </w:r>
      <w:r>
        <w:t xml:space="preserve">, </w:t>
      </w:r>
      <w:r>
        <w:rPr>
          <w:spacing w:val="-1"/>
        </w:rPr>
        <w:t>agili</w:t>
      </w:r>
      <w:r>
        <w:t xml:space="preserve">ty, </w:t>
      </w:r>
      <w:r>
        <w:rPr>
          <w:spacing w:val="-1"/>
        </w:rPr>
        <w:t>rang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tion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impac</w:t>
      </w:r>
      <w:r>
        <w:t xml:space="preserve">t </w:t>
      </w:r>
      <w:r>
        <w:rPr>
          <w:spacing w:val="-1"/>
        </w:rPr>
        <w:t>perfor</w:t>
      </w:r>
      <w:r>
        <w:rPr>
          <w:spacing w:val="-2"/>
        </w:rPr>
        <w:t>m</w:t>
      </w:r>
      <w:r>
        <w:rPr>
          <w:spacing w:val="-1"/>
        </w:rPr>
        <w:t>ance.</w:t>
      </w:r>
    </w:p>
    <w:p w:rsidR="00000000" w:rsidRDefault="00BC186F">
      <w:pPr>
        <w:pStyle w:val="BodyText"/>
        <w:tabs>
          <w:tab w:val="left" w:pos="1600"/>
        </w:tabs>
        <w:kinsoku w:val="0"/>
        <w:overflowPunct w:val="0"/>
        <w:spacing w:before="9"/>
        <w:ind w:left="320"/>
        <w:rPr>
          <w:color w:val="000000"/>
        </w:rPr>
      </w:pPr>
      <w:r>
        <w:rPr>
          <w:spacing w:val="-1"/>
        </w:rPr>
        <w:t>2.5.8.</w:t>
      </w:r>
      <w:r>
        <w:rPr>
          <w:spacing w:val="-2"/>
        </w:rPr>
        <w:t>A</w:t>
      </w:r>
      <w:r>
        <w:t>.4</w:t>
      </w:r>
      <w:r>
        <w:tab/>
      </w:r>
      <w:r>
        <w:rPr>
          <w:spacing w:val="-1"/>
        </w:rPr>
        <w:t>Detect</w:t>
      </w:r>
      <w:r>
        <w:t xml:space="preserve">, </w:t>
      </w:r>
      <w:r>
        <w:rPr>
          <w:spacing w:val="-1"/>
        </w:rPr>
        <w:t>analyze</w:t>
      </w:r>
      <w:r>
        <w:t xml:space="preserve">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rrec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refin</w:t>
      </w:r>
      <w:r>
        <w:t>e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/>
        </w:rPr>
        <w:t>movement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2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2"/>
          <w:u w:val="single"/>
        </w:rPr>
        <w:t>i</w:t>
      </w:r>
      <w:r>
        <w:rPr>
          <w:color w:val="0000FF"/>
          <w:spacing w:val="-1"/>
          <w:u w:val="single"/>
        </w:rPr>
        <w:t>lls</w:t>
      </w:r>
      <w:r>
        <w:rPr>
          <w:color w:val="000000"/>
        </w:rPr>
        <w:t>.</w:t>
      </w:r>
    </w:p>
    <w:p w:rsidR="00000000" w:rsidRDefault="00BC186F">
      <w:pPr>
        <w:pStyle w:val="BodyText"/>
        <w:tabs>
          <w:tab w:val="left" w:pos="1600"/>
        </w:tabs>
        <w:kinsoku w:val="0"/>
        <w:overflowPunct w:val="0"/>
        <w:spacing w:before="17" w:line="242" w:lineRule="exact"/>
        <w:ind w:left="1600" w:right="112" w:hanging="1281"/>
      </w:pPr>
      <w:r>
        <w:rPr>
          <w:spacing w:val="-1"/>
        </w:rPr>
        <w:t>2.6.8.</w:t>
      </w:r>
      <w:r>
        <w:rPr>
          <w:spacing w:val="-2"/>
        </w:rPr>
        <w:t>A</w:t>
      </w:r>
      <w:r>
        <w:t>.1</w:t>
      </w:r>
      <w:r>
        <w:tab/>
      </w:r>
      <w:r>
        <w:rPr>
          <w:spacing w:val="-1"/>
        </w:rPr>
        <w:t>S</w:t>
      </w:r>
      <w:r>
        <w:t>u</w:t>
      </w:r>
      <w:r>
        <w:rPr>
          <w:spacing w:val="-1"/>
        </w:rPr>
        <w:t>mmari</w:t>
      </w:r>
      <w:r>
        <w:t>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or</w:t>
      </w:r>
      <w:r>
        <w:t xml:space="preserve">t-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lo</w:t>
      </w:r>
      <w:r>
        <w:t>n</w:t>
      </w:r>
      <w:r>
        <w:rPr>
          <w:spacing w:val="-1"/>
        </w:rPr>
        <w:t>g-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ysical</w:t>
      </w:r>
      <w:r>
        <w:t xml:space="preserve">, </w:t>
      </w:r>
      <w:r>
        <w:rPr>
          <w:spacing w:val="-1"/>
        </w:rPr>
        <w:t>social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1"/>
        </w:rPr>
        <w:t>emo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of reg</w:t>
      </w:r>
      <w:r>
        <w:t>u</w:t>
      </w:r>
      <w:r>
        <w:rPr>
          <w:spacing w:val="-1"/>
        </w:rPr>
        <w:t>la</w:t>
      </w:r>
      <w:r>
        <w:t xml:space="preserve">r </w:t>
      </w:r>
      <w:r>
        <w:rPr>
          <w:spacing w:val="-1"/>
        </w:rPr>
        <w:t>p</w:t>
      </w:r>
      <w:r>
        <w:t>h</w:t>
      </w:r>
      <w:r>
        <w:rPr>
          <w:spacing w:val="-1"/>
        </w:rPr>
        <w:t>ysica</w:t>
      </w:r>
      <w:r>
        <w:t xml:space="preserve">l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ty.</w:t>
      </w:r>
    </w:p>
    <w:p w:rsidR="00000000" w:rsidRDefault="00BC186F">
      <w:pPr>
        <w:pStyle w:val="BodyText"/>
        <w:numPr>
          <w:ilvl w:val="4"/>
          <w:numId w:val="4"/>
        </w:numPr>
        <w:tabs>
          <w:tab w:val="left" w:pos="1600"/>
        </w:tabs>
        <w:kinsoku w:val="0"/>
        <w:overflowPunct w:val="0"/>
        <w:spacing w:before="3"/>
        <w:ind w:left="1600"/>
      </w:pP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-1"/>
        </w:rPr>
        <w:t>yz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med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te</w:t>
      </w:r>
      <w:r>
        <w:rPr>
          <w:spacing w:val="-2"/>
        </w:rPr>
        <w:t>c</w:t>
      </w:r>
      <w:r>
        <w:rPr>
          <w:spacing w:val="-1"/>
        </w:rPr>
        <w:t>hno</w:t>
      </w:r>
      <w:r>
        <w:rPr>
          <w:spacing w:val="-2"/>
        </w:rPr>
        <w:t>l</w:t>
      </w:r>
      <w:r>
        <w:rPr>
          <w:spacing w:val="-1"/>
        </w:rPr>
        <w:t>og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advanc</w:t>
      </w:r>
      <w:r>
        <w:t xml:space="preserve">es </w:t>
      </w:r>
      <w:r>
        <w:rPr>
          <w:spacing w:val="-1"/>
        </w:rPr>
        <w:t>im</w:t>
      </w:r>
      <w:r>
        <w:t>pact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tness.</w:t>
      </w:r>
    </w:p>
    <w:p w:rsidR="00000000" w:rsidRDefault="00BC186F">
      <w:pPr>
        <w:pStyle w:val="BodyText"/>
        <w:numPr>
          <w:ilvl w:val="4"/>
          <w:numId w:val="4"/>
        </w:numPr>
        <w:tabs>
          <w:tab w:val="left" w:pos="1600"/>
        </w:tabs>
        <w:kinsoku w:val="0"/>
        <w:overflowPunct w:val="0"/>
        <w:ind w:left="1600" w:right="101"/>
      </w:pP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way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achiev</w:t>
      </w:r>
      <w:r>
        <w:t xml:space="preserve">e a </w:t>
      </w:r>
      <w:r>
        <w:rPr>
          <w:spacing w:val="-1"/>
        </w:rPr>
        <w:t>health</w:t>
      </w:r>
      <w:r>
        <w:t xml:space="preserve">y </w:t>
      </w:r>
      <w:r>
        <w:rPr>
          <w:spacing w:val="-1"/>
        </w:rPr>
        <w:t>b</w:t>
      </w:r>
      <w:r>
        <w:rPr>
          <w:spacing w:val="-2"/>
        </w:rPr>
        <w:t>od</w:t>
      </w:r>
      <w:r>
        <w:t>y c</w:t>
      </w:r>
      <w:r>
        <w:rPr>
          <w:spacing w:val="-2"/>
        </w:rPr>
        <w:t>o</w:t>
      </w:r>
      <w:r>
        <w:t>mpos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 through</w:t>
      </w:r>
      <w:r>
        <w:rPr>
          <w:spacing w:val="-1"/>
        </w:rPr>
        <w:t xml:space="preserve"> </w:t>
      </w:r>
      <w:r>
        <w:t>hea</w:t>
      </w:r>
      <w:r>
        <w:rPr>
          <w:spacing w:val="-1"/>
        </w:rPr>
        <w:t>l</w:t>
      </w:r>
      <w:r>
        <w:t>thy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>i</w:t>
      </w:r>
      <w:r>
        <w:t xml:space="preserve">ng, </w:t>
      </w:r>
      <w:r>
        <w:rPr>
          <w:spacing w:val="-1"/>
        </w:rPr>
        <w:t>p</w:t>
      </w:r>
      <w:r>
        <w:t>hys</w:t>
      </w:r>
      <w:r>
        <w:rPr>
          <w:spacing w:val="-1"/>
        </w:rPr>
        <w:t>ica</w:t>
      </w:r>
      <w:r>
        <w:t>l</w:t>
      </w:r>
      <w:r>
        <w:rPr>
          <w:spacing w:val="-1"/>
        </w:rPr>
        <w:t xml:space="preserve"> acti</w:t>
      </w:r>
      <w:r>
        <w:t>v</w:t>
      </w:r>
      <w:r>
        <w:rPr>
          <w:spacing w:val="-1"/>
        </w:rPr>
        <w:t>i</w:t>
      </w:r>
      <w:r>
        <w:t xml:space="preserve">ty,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li</w:t>
      </w:r>
      <w:r>
        <w:t>f</w:t>
      </w:r>
      <w:r>
        <w:rPr>
          <w:spacing w:val="-1"/>
        </w:rPr>
        <w:t>es</w:t>
      </w:r>
      <w:r>
        <w:t>ty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iors.</w:t>
      </w:r>
    </w:p>
    <w:p w:rsidR="00000000" w:rsidRDefault="00BC186F">
      <w:pPr>
        <w:pStyle w:val="BodyText"/>
        <w:numPr>
          <w:ilvl w:val="4"/>
          <w:numId w:val="4"/>
        </w:numPr>
        <w:tabs>
          <w:tab w:val="left" w:pos="1600"/>
        </w:tabs>
        <w:kinsoku w:val="0"/>
        <w:overflowPunct w:val="0"/>
        <w:spacing w:before="17" w:line="242" w:lineRule="exact"/>
        <w:ind w:left="1600" w:right="630"/>
        <w:rPr>
          <w:color w:val="000000"/>
        </w:rPr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mar</w:t>
      </w:r>
      <w:r>
        <w:t xml:space="preserve">y </w:t>
      </w:r>
      <w:r>
        <w:rPr>
          <w:spacing w:val="-1"/>
        </w:rPr>
        <w:t>principle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trainin</w:t>
      </w:r>
      <w:r>
        <w:t xml:space="preserve">g </w:t>
      </w:r>
      <w:r>
        <w:rPr>
          <w:spacing w:val="-2"/>
        </w:rPr>
        <w:t>(</w:t>
      </w:r>
      <w:r>
        <w:rPr>
          <w:color w:val="0000FF"/>
          <w:spacing w:val="-1"/>
          <w:u w:val="single"/>
        </w:rPr>
        <w:t>FIT</w:t>
      </w:r>
      <w:r>
        <w:rPr>
          <w:color w:val="0000FF"/>
          <w:spacing w:val="-2"/>
          <w:u w:val="single"/>
        </w:rPr>
        <w:t>T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fo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purpose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1"/>
        </w:rPr>
        <w:t xml:space="preserve">modifying </w:t>
      </w:r>
      <w:r>
        <w:rPr>
          <w:color w:val="000000"/>
        </w:rPr>
        <w:t>personal</w:t>
      </w:r>
      <w:r>
        <w:rPr>
          <w:color w:val="000000"/>
          <w:spacing w:val="-1"/>
        </w:rPr>
        <w:t xml:space="preserve"> le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el</w:t>
      </w:r>
      <w:r>
        <w:rPr>
          <w:color w:val="000000"/>
        </w:rPr>
        <w:t>s of f</w:t>
      </w:r>
      <w:r>
        <w:rPr>
          <w:color w:val="000000"/>
          <w:spacing w:val="-1"/>
        </w:rPr>
        <w:t>i</w:t>
      </w:r>
      <w:r>
        <w:rPr>
          <w:color w:val="000000"/>
        </w:rPr>
        <w:t>tne</w:t>
      </w:r>
      <w:r>
        <w:rPr>
          <w:color w:val="000000"/>
          <w:spacing w:val="-2"/>
        </w:rPr>
        <w:t>s</w:t>
      </w:r>
      <w:r>
        <w:rPr>
          <w:color w:val="000000"/>
        </w:rPr>
        <w:t>s.</w:t>
      </w:r>
    </w:p>
    <w:p w:rsidR="00000000" w:rsidRDefault="00BC186F">
      <w:pPr>
        <w:pStyle w:val="BodyText"/>
        <w:numPr>
          <w:ilvl w:val="4"/>
          <w:numId w:val="4"/>
        </w:numPr>
        <w:tabs>
          <w:tab w:val="left" w:pos="1600"/>
        </w:tabs>
        <w:kinsoku w:val="0"/>
        <w:overflowPunct w:val="0"/>
        <w:spacing w:before="17" w:line="242" w:lineRule="exact"/>
        <w:ind w:left="1600" w:right="630"/>
        <w:rPr>
          <w:color w:val="000000"/>
        </w:rPr>
        <w:sectPr w:rsidR="00000000">
          <w:type w:val="continuous"/>
          <w:pgSz w:w="12240" w:h="15840"/>
          <w:pgMar w:top="1440" w:right="800" w:bottom="280" w:left="1720" w:header="720" w:footer="720" w:gutter="0"/>
          <w:cols w:space="720" w:equalWidth="0">
            <w:col w:w="9720"/>
          </w:cols>
          <w:noEndnote/>
        </w:sectPr>
      </w:pPr>
    </w:p>
    <w:p w:rsidR="00000000" w:rsidRDefault="00BC186F">
      <w:pPr>
        <w:pStyle w:val="Heading3"/>
        <w:kinsoku w:val="0"/>
        <w:overflowPunct w:val="0"/>
        <w:spacing w:before="44"/>
        <w:ind w:left="192"/>
        <w:rPr>
          <w:b w:val="0"/>
          <w:bCs w:val="0"/>
        </w:rPr>
      </w:pPr>
      <w:r>
        <w:lastRenderedPageBreak/>
        <w:t>Unit</w:t>
      </w:r>
      <w:r>
        <w:rPr>
          <w:spacing w:val="-11"/>
        </w:rPr>
        <w:t xml:space="preserve"> </w:t>
      </w:r>
      <w:r>
        <w:t>Esse</w:t>
      </w:r>
      <w:r>
        <w:rPr>
          <w:spacing w:val="1"/>
        </w:rPr>
        <w:t>n</w:t>
      </w:r>
      <w:r>
        <w:t>tial</w:t>
      </w:r>
      <w:r>
        <w:rPr>
          <w:spacing w:val="-11"/>
        </w:rPr>
        <w:t xml:space="preserve"> </w:t>
      </w:r>
      <w:r>
        <w:t>Questions</w:t>
      </w:r>
    </w:p>
    <w:p w:rsidR="00000000" w:rsidRDefault="00BC186F">
      <w:pPr>
        <w:numPr>
          <w:ilvl w:val="1"/>
          <w:numId w:val="5"/>
        </w:numPr>
        <w:tabs>
          <w:tab w:val="left" w:pos="372"/>
        </w:tabs>
        <w:kinsoku w:val="0"/>
        <w:overflowPunct w:val="0"/>
        <w:spacing w:before="53" w:line="241" w:lineRule="auto"/>
        <w:ind w:left="372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Can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cooperatively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accomplish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various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tasks?</w:t>
      </w:r>
    </w:p>
    <w:p w:rsidR="00000000" w:rsidRDefault="00BC186F">
      <w:pPr>
        <w:pStyle w:val="Heading4"/>
        <w:kinsoku w:val="0"/>
        <w:overflowPunct w:val="0"/>
        <w:spacing w:before="54"/>
        <w:ind w:left="192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BC186F">
      <w:pPr>
        <w:kinsoku w:val="0"/>
        <w:overflowPunct w:val="0"/>
        <w:spacing w:before="49"/>
        <w:ind w:left="192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(Objective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</w:p>
    <w:p w:rsidR="00000000" w:rsidRDefault="00BC186F">
      <w:pPr>
        <w:kinsoku w:val="0"/>
        <w:overflowPunct w:val="0"/>
        <w:ind w:left="192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Students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will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...</w:t>
      </w:r>
    </w:p>
    <w:p w:rsidR="00000000" w:rsidRDefault="00BC186F">
      <w:pPr>
        <w:pStyle w:val="Heading3"/>
        <w:kinsoku w:val="0"/>
        <w:overflowPunct w:val="0"/>
        <w:spacing w:before="44"/>
        <w:ind w:left="192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br w:type="column"/>
      </w:r>
      <w:r>
        <w:lastRenderedPageBreak/>
        <w:t>Unit</w:t>
      </w:r>
      <w:r>
        <w:rPr>
          <w:spacing w:val="-15"/>
        </w:rPr>
        <w:t xml:space="preserve"> </w:t>
      </w:r>
      <w:r>
        <w:t>Endur</w:t>
      </w:r>
      <w:r>
        <w:rPr>
          <w:spacing w:val="1"/>
        </w:rPr>
        <w:t>i</w:t>
      </w:r>
      <w:r>
        <w:t>ng</w:t>
      </w:r>
      <w:r>
        <w:rPr>
          <w:spacing w:val="-14"/>
        </w:rPr>
        <w:t xml:space="preserve"> </w:t>
      </w:r>
      <w:r>
        <w:t>Underst</w:t>
      </w:r>
      <w:r>
        <w:rPr>
          <w:spacing w:val="1"/>
        </w:rPr>
        <w:t>a</w:t>
      </w:r>
      <w:r>
        <w:t>ndings</w:t>
      </w:r>
    </w:p>
    <w:p w:rsidR="00000000" w:rsidRDefault="00BC186F">
      <w:pPr>
        <w:numPr>
          <w:ilvl w:val="1"/>
          <w:numId w:val="5"/>
        </w:numPr>
        <w:tabs>
          <w:tab w:val="left" w:pos="372"/>
        </w:tabs>
        <w:kinsoku w:val="0"/>
        <w:overflowPunct w:val="0"/>
        <w:spacing w:before="53" w:line="241" w:lineRule="auto"/>
        <w:ind w:left="372" w:right="409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Apply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problem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solving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techniques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life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experien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es.</w:t>
      </w:r>
    </w:p>
    <w:p w:rsidR="00000000" w:rsidRDefault="00BC186F">
      <w:pPr>
        <w:pStyle w:val="Heading4"/>
        <w:kinsoku w:val="0"/>
        <w:overflowPunct w:val="0"/>
        <w:spacing w:before="54"/>
        <w:ind w:left="192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BC186F">
      <w:pPr>
        <w:pStyle w:val="Heading4"/>
        <w:kinsoku w:val="0"/>
        <w:overflowPunct w:val="0"/>
        <w:spacing w:before="54"/>
        <w:ind w:left="192"/>
        <w:rPr>
          <w:rFonts w:ascii="Arial" w:hAnsi="Arial" w:cs="Arial"/>
        </w:rPr>
        <w:sectPr w:rsidR="00000000">
          <w:type w:val="continuous"/>
          <w:pgSz w:w="12240" w:h="15840"/>
          <w:pgMar w:top="1440" w:right="800" w:bottom="280" w:left="1720" w:header="720" w:footer="720" w:gutter="0"/>
          <w:cols w:num="2" w:space="720" w:equalWidth="0">
            <w:col w:w="3698" w:space="1034"/>
            <w:col w:w="4988"/>
          </w:cols>
          <w:noEndnote/>
        </w:sectPr>
      </w:pPr>
    </w:p>
    <w:p w:rsidR="00000000" w:rsidRDefault="00BC186F">
      <w:pPr>
        <w:numPr>
          <w:ilvl w:val="1"/>
          <w:numId w:val="5"/>
        </w:numPr>
        <w:tabs>
          <w:tab w:val="left" w:pos="372"/>
        </w:tabs>
        <w:kinsoku w:val="0"/>
        <w:overflowPunct w:val="0"/>
        <w:spacing w:before="55"/>
        <w:ind w:left="372"/>
        <w:rPr>
          <w:sz w:val="22"/>
          <w:szCs w:val="22"/>
        </w:rPr>
      </w:pPr>
      <w:r>
        <w:rPr>
          <w:noProof/>
        </w:rPr>
        <w:lastRenderedPageBreak/>
        <w:pict>
          <v:group id="_x0000_s1367" style="position:absolute;left:0;text-align:left;margin-left:84.05pt;margin-top:71.9pt;width:494.85pt;height:643.55pt;z-index:-251655168;mso-position-horizontal-relative:page;mso-position-vertical-relative:page" coordorigin="1681,1438" coordsize="9897,12871" o:allowincell="f">
            <v:rect id="_x0000_s1368" style="position:absolute;left:1696;top:1449;width:9866;height:12844" o:allowincell="f" fillcolor="#ffffb9" stroked="f">
              <v:path arrowok="t"/>
            </v:rect>
            <v:rect id="_x0000_s1369" style="position:absolute;left:1809;top:1460;width:9640;height:705" o:allowincell="f" fillcolor="#365f91" stroked="f">
              <v:path arrowok="t"/>
            </v:rect>
            <v:rect id="_x0000_s1370" style="position:absolute;left:1912;top:1460;width:9434;height:372" o:allowincell="f" fillcolor="#365f91" stroked="f">
              <v:path arrowok="t"/>
            </v:rect>
            <v:rect id="_x0000_s1371" style="position:absolute;left:1912;top:1832;width:9434;height:333" o:allowincell="f" fillcolor="#365f91" stroked="f">
              <v:path arrowok="t"/>
            </v:rect>
            <v:shape id="_x0000_s1372" style="position:absolute;left:1799;top:1454;width:9660;height:20" coordsize="9660,20" o:allowincell="f" path="m,hhl9660,e" filled="f" strokeweight=".20458mm">
              <v:path arrowok="t"/>
            </v:shape>
            <v:shape id="_x0000_s1373" style="position:absolute;left:1804;top:1459;width:20;height:12216" coordsize="20,12216" o:allowincell="f" path="m,hhl,12216e" filled="f" strokeweight=".20458mm">
              <v:path arrowok="t"/>
            </v:shape>
            <v:shape id="_x0000_s1374" style="position:absolute;left:11455;top:1459;width:20;height:12216" coordsize="20,12216" o:allowincell="f" path="m,hhl,12216e" filled="f" strokeweight=".20458mm">
              <v:path arrowok="t"/>
            </v:shape>
            <v:rect id="_x0000_s1375" style="position:absolute;left:11347;top:2175;width:103;height:333" o:allowincell="f" fillcolor="#ffffb9" stroked="f">
              <v:path arrowok="t"/>
            </v:rect>
            <v:rect id="_x0000_s1376" style="position:absolute;left:1809;top:2175;width:103;height:333" o:allowincell="f" fillcolor="#ffffb9" stroked="f">
              <v:path arrowok="t"/>
            </v:rect>
            <v:rect id="_x0000_s1377" style="position:absolute;left:1912;top:2175;width:9434;height:333" o:allowincell="f" fillcolor="#ffffb9" stroked="f">
              <v:path arrowok="t"/>
            </v:rect>
            <v:shape id="_x0000_s1378" style="position:absolute;left:1799;top:2170;width:9660;height:20" coordsize="9660,20" o:allowincell="f" path="m,hhl9660,e" filled="f" strokeweight=".58pt">
              <v:path arrowok="t"/>
            </v:shape>
            <v:rect id="_x0000_s1379" style="position:absolute;left:11347;top:2518;width:103;height:333" o:allowincell="f" fillcolor="#ffffb9" stroked="f">
              <v:path arrowok="t"/>
            </v:rect>
            <v:rect id="_x0000_s1380" style="position:absolute;left:1809;top:2518;width:103;height:333" o:allowincell="f" fillcolor="#ffffb9" stroked="f">
              <v:path arrowok="t"/>
            </v:rect>
            <v:rect id="_x0000_s1381" style="position:absolute;left:1912;top:2518;width:9434;height:333" o:allowincell="f" fillcolor="#ffffb9" stroked="f">
              <v:path arrowok="t"/>
            </v:rect>
            <v:shape id="_x0000_s1382" style="position:absolute;left:1799;top:2513;width:9660;height:20" coordsize="9660,20" o:allowincell="f" path="m,hhl9660,e" filled="f" strokeweight=".58pt">
              <v:path arrowok="t"/>
            </v:shape>
            <v:rect id="_x0000_s1383" style="position:absolute;left:1809;top:2861;width:9640;height:1172" o:allowincell="f" fillcolor="#ffffb9" stroked="f">
              <v:path arrowok="t"/>
            </v:rect>
            <v:rect id="_x0000_s1384" style="position:absolute;left:1912;top:2861;width:9434;height:292" o:allowincell="f" fillcolor="#ffffb9" stroked="f">
              <v:path arrowok="t"/>
            </v:rect>
            <v:rect id="_x0000_s1385" style="position:absolute;left:1912;top:3154;width:9434;height:292" o:allowincell="f" fillcolor="#ffffb9" stroked="f">
              <v:path arrowok="t"/>
            </v:rect>
            <v:rect id="_x0000_s1386" style="position:absolute;left:1912;top:3447;width:9434;height:292" o:allowincell="f" fillcolor="#ffffb9" stroked="f">
              <v:path arrowok="t"/>
            </v:rect>
            <v:rect id="_x0000_s1387" style="position:absolute;left:1912;top:3740;width:9434;height:294" o:allowincell="f" fillcolor="#ffffb9" stroked="f">
              <v:path arrowok="t"/>
            </v:rect>
            <v:shape id="_x0000_s1388" style="position:absolute;left:1799;top:2857;width:9660;height:20" coordsize="9660,20" o:allowincell="f" path="m,hhl9660,e" filled="f" strokeweight=".58pt">
              <v:path arrowok="t"/>
            </v:shape>
            <v:rect id="_x0000_s1389" style="position:absolute;left:11347;top:4043;width:103;height:332" o:allowincell="f" fillcolor="#ffffb9" stroked="f">
              <v:path arrowok="t"/>
            </v:rect>
            <v:rect id="_x0000_s1390" style="position:absolute;left:1809;top:4043;width:103;height:332" o:allowincell="f" fillcolor="#ffffb9" stroked="f">
              <v:path arrowok="t"/>
            </v:rect>
            <v:rect id="_x0000_s1391" style="position:absolute;left:1912;top:4043;width:9434;height:332" o:allowincell="f" fillcolor="#ffffb9" stroked="f">
              <v:path arrowok="t"/>
            </v:rect>
            <v:shape id="_x0000_s1392" style="position:absolute;left:1799;top:4039;width:9660;height:20" coordsize="9660,20" o:allowincell="f" path="m,hhl9660,e" filled="f" strokeweight=".58pt">
              <v:path arrowok="t"/>
            </v:shape>
            <v:rect id="_x0000_s1393" style="position:absolute;left:11347;top:4376;width:103;height:333" o:allowincell="f" fillcolor="#ffffb9" stroked="f">
              <v:path arrowok="t"/>
            </v:rect>
            <v:rect id="_x0000_s1394" style="position:absolute;left:1809;top:4376;width:103;height:333" o:allowincell="f" fillcolor="#ffffb9" stroked="f">
              <v:path arrowok="t"/>
            </v:rect>
            <v:rect id="_x0000_s1395" style="position:absolute;left:1912;top:4376;width:9434;height:333" o:allowincell="f" fillcolor="#ffffb9" stroked="f">
              <v:path arrowok="t"/>
            </v:rect>
            <v:rect id="_x0000_s1396" style="position:absolute;left:11347;top:4710;width:103;height:332" o:allowincell="f" fillcolor="#ffffb9" stroked="f">
              <v:path arrowok="t"/>
            </v:rect>
            <v:rect id="_x0000_s1397" style="position:absolute;left:1809;top:4710;width:103;height:332" o:allowincell="f" fillcolor="#ffffb9" stroked="f">
              <v:path arrowok="t"/>
            </v:rect>
            <v:rect id="_x0000_s1398" style="position:absolute;left:1912;top:4710;width:9434;height:332" o:allowincell="f" fillcolor="#ffffb9" stroked="f">
              <v:path arrowok="t"/>
            </v:rect>
            <v:rect id="_x0000_s1399" style="position:absolute;left:11347;top:5053;width:103;height:292" o:allowincell="f" fillcolor="#365f91" stroked="f">
              <v:path arrowok="t"/>
            </v:rect>
            <v:rect id="_x0000_s1400" style="position:absolute;left:1809;top:5053;width:103;height:292" o:allowincell="f" fillcolor="#365f91" stroked="f">
              <v:path arrowok="t"/>
            </v:rect>
            <v:rect id="_x0000_s1401" style="position:absolute;left:1912;top:5053;width:9434;height:292" o:allowincell="f" fillcolor="#365f91" stroked="f">
              <v:path arrowok="t"/>
            </v:rect>
            <v:shape id="_x0000_s1402" style="position:absolute;left:1799;top:5047;width:9660;height:20" coordsize="9660,20" o:allowincell="f" path="m,hhl9660,e" filled="f" strokeweight=".58pt">
              <v:path arrowok="t"/>
            </v:shape>
            <v:rect id="_x0000_s1403" style="position:absolute;left:1809;top:5355;width:9640;height:626" o:allowincell="f" fillcolor="#ffffb9" stroked="f">
              <v:path arrowok="t"/>
            </v:rect>
            <v:rect id="_x0000_s1404" style="position:absolute;left:1912;top:5355;width:9434;height:333" o:allowincell="f" fillcolor="#ffffb9" stroked="f">
              <v:path arrowok="t"/>
            </v:rect>
            <v:rect id="_x0000_s1405" style="position:absolute;left:1912;top:5689;width:9434;height:292" o:allowincell="f" fillcolor="#ffffb9" stroked="f">
              <v:path arrowok="t"/>
            </v:rect>
            <v:shape id="_x0000_s1406" style="position:absolute;left:1799;top:5350;width:9660;height:20" coordsize="9660,20" o:allowincell="f" path="m,hhl9660,e" filled="f" strokeweight=".58pt">
              <v:path arrowok="t"/>
            </v:shape>
            <v:rect id="_x0000_s1407" style="position:absolute;left:1809;top:5991;width:9640;height:1223" o:allowincell="f" fillcolor="#ffffb9" stroked="f">
              <v:path arrowok="t"/>
            </v:rect>
            <v:rect id="_x0000_s1408" style="position:absolute;left:1912;top:5991;width:9434;height:315" o:allowincell="f" fillcolor="#ffffb9" stroked="f">
              <v:path arrowok="t"/>
            </v:rect>
            <v:rect id="_x0000_s1409" style="position:absolute;left:1912;top:6307;width:9434;height:316" o:allowincell="f" fillcolor="#ffffb9" stroked="f">
              <v:path arrowok="t"/>
            </v:rect>
            <v:rect id="_x0000_s1410" style="position:absolute;left:1912;top:6623;width:9434;height:276" o:allowincell="f" fillcolor="#ffffb9" stroked="f">
              <v:path arrowok="t"/>
            </v:rect>
            <v:rect id="_x0000_s1411" style="position:absolute;left:1912;top:6899;width:9434;height:315" o:allowincell="f" fillcolor="#ffffb9" stroked="f">
              <v:path arrowok="t"/>
            </v:rect>
            <v:shape id="_x0000_s1412" style="position:absolute;left:1799;top:5986;width:9660;height:20" coordsize="9660,20" o:allowincell="f" path="m,hhl9660,e" filled="f" strokeweight=".58pt">
              <v:path arrowok="t"/>
            </v:shape>
            <v:rect id="_x0000_s1413" style="position:absolute;left:3105;top:7225;width:101;height:253" o:allowincell="f" fillcolor="#ffffb9" stroked="f">
              <v:path arrowok="t"/>
            </v:rect>
            <v:rect id="_x0000_s1414" style="position:absolute;left:1809;top:7225;width:103;height:253" o:allowincell="f" fillcolor="#ffffb9" stroked="f">
              <v:path arrowok="t"/>
            </v:rect>
            <v:rect id="_x0000_s1415" style="position:absolute;left:1912;top:7225;width:1192;height:253" o:allowincell="f" fillcolor="#ffffb9" stroked="f">
              <v:path arrowok="t"/>
            </v:rect>
            <v:rect id="_x0000_s1416" style="position:absolute;left:11347;top:7225;width:103;height:253" o:allowincell="f" fillcolor="#ffffb9" stroked="f">
              <v:path arrowok="t"/>
            </v:rect>
            <v:rect id="_x0000_s1417" style="position:absolute;left:3218;top:7225;width:102;height:253" o:allowincell="f" fillcolor="#ffffb9" stroked="f">
              <v:path arrowok="t"/>
            </v:rect>
            <v:rect id="_x0000_s1418" style="position:absolute;left:3320;top:7225;width:8026;height:253" o:allowincell="f" fillcolor="#ffffb9" stroked="f">
              <v:path arrowok="t"/>
            </v:rect>
            <v:shape id="_x0000_s1419" style="position:absolute;left:1799;top:7220;width:9660;height:20" coordsize="9660,20" o:allowincell="f" path="m,hhl9660,e" filled="f" strokeweight=".58pt">
              <v:path arrowok="t"/>
            </v:shape>
            <v:shape id="_x0000_s1420" style="position:absolute;left:3213;top:7225;width:20;height:3483" coordsize="20,3483" o:allowincell="f" path="m,hhl,3483e" filled="f" strokeweight=".20458mm">
              <v:path arrowok="t"/>
            </v:shape>
            <v:rect id="_x0000_s1421" style="position:absolute;left:1809;top:7488;width:1397;height:729" o:allowincell="f" fillcolor="#ffffb9" stroked="f">
              <v:path arrowok="t"/>
            </v:rect>
            <v:rect id="_x0000_s1422" style="position:absolute;left:1912;top:7731;width:1192;height:243" o:allowincell="f" fillcolor="#ffffb9" stroked="f">
              <v:path arrowok="t"/>
            </v:rect>
            <v:rect id="_x0000_s1423" style="position:absolute;left:3218;top:7487;width:8232;height:729" o:allowincell="f" fillcolor="#ffffb9" stroked="f">
              <v:path arrowok="t"/>
            </v:rect>
            <v:rect id="_x0000_s1424" style="position:absolute;left:3320;top:7487;width:8026;height:243" o:allowincell="f" fillcolor="#ffffb9" stroked="f">
              <v:path arrowok="t"/>
            </v:rect>
            <v:rect id="_x0000_s1425" style="position:absolute;left:3320;top:7731;width:8026;height:243" o:allowincell="f" fillcolor="#ffffb9" stroked="f">
              <v:path arrowok="t"/>
            </v:rect>
            <v:rect id="_x0000_s1426" style="position:absolute;left:3320;top:7975;width:8026;height:242" o:allowincell="f" fillcolor="#ffffb9" stroked="f">
              <v:path arrowok="t"/>
            </v:rect>
            <v:shape id="_x0000_s1427" style="position:absolute;left:1799;top:7483;width:9660;height:20" coordsize="9660,20" o:allowincell="f" path="m,hhl9660,e" filled="f" strokeweight=".58pt">
              <v:path arrowok="t"/>
            </v:shape>
            <v:rect id="_x0000_s1428" style="position:absolute;left:1809;top:8227;width:1397;height:487" o:allowincell="f" fillcolor="#ffffb9" stroked="f">
              <v:path arrowok="t"/>
            </v:rect>
            <v:rect id="_x0000_s1429" style="position:absolute;left:1912;top:8227;width:1192;height:243" o:allowincell="f" fillcolor="#ffffb9" stroked="f">
              <v:path arrowok="t"/>
            </v:rect>
            <v:rect id="_x0000_s1430" style="position:absolute;left:3218;top:8227;width:8232;height:487" o:allowincell="f" fillcolor="#ffffb9" stroked="f">
              <v:path arrowok="t"/>
            </v:rect>
            <v:rect id="_x0000_s1431" style="position:absolute;left:3320;top:8227;width:8026;height:243" o:allowincell="f" fillcolor="#ffffb9" stroked="f">
              <v:path arrowok="t"/>
            </v:rect>
            <v:rect id="_x0000_s1432" style="position:absolute;left:3320;top:8470;width:8026;height:243" o:allowincell="f" fillcolor="#ffffb9" stroked="f">
              <v:path arrowok="t"/>
            </v:rect>
            <v:shape id="_x0000_s1433" style="position:absolute;left:1799;top:8222;width:9660;height:20" coordsize="9660,20" o:allowincell="f" path="m,hhl9660,e" filled="f" strokeweight=".58pt">
              <v:path arrowok="t"/>
            </v:shape>
            <v:rect id="_x0000_s1434" style="position:absolute;left:3105;top:8723;width:101;height:242" o:allowincell="f" fillcolor="#ffffb9" stroked="f">
              <v:path arrowok="t"/>
            </v:rect>
            <v:rect id="_x0000_s1435" style="position:absolute;left:1809;top:8723;width:103;height:242" o:allowincell="f" fillcolor="#ffffb9" stroked="f">
              <v:path arrowok="t"/>
            </v:rect>
            <v:rect id="_x0000_s1436" style="position:absolute;left:1912;top:8723;width:1192;height:242" o:allowincell="f" fillcolor="#ffffb9" stroked="f">
              <v:path arrowok="t"/>
            </v:rect>
            <v:rect id="_x0000_s1437" style="position:absolute;left:11347;top:8723;width:103;height:242" o:allowincell="f" fillcolor="#ffffb9" stroked="f">
              <v:path arrowok="t"/>
            </v:rect>
            <v:rect id="_x0000_s1438" style="position:absolute;left:3218;top:8723;width:102;height:242" o:allowincell="f" fillcolor="#ffffb9" stroked="f">
              <v:path arrowok="t"/>
            </v:rect>
            <v:rect id="_x0000_s1439" style="position:absolute;left:3320;top:8723;width:8026;height:242" o:allowincell="f" fillcolor="#ffffb9" stroked="f">
              <v:path arrowok="t"/>
            </v:rect>
            <v:shape id="_x0000_s1440" style="position:absolute;left:1799;top:8719;width:9660;height:20" coordsize="9660,20" o:allowincell="f" path="m,hhl9660,e" filled="f" strokeweight=".58pt">
              <v:path arrowok="t"/>
            </v:shape>
            <v:rect id="_x0000_s1441" style="position:absolute;left:1809;top:8977;width:1397;height:486" o:allowincell="f" fillcolor="#ffffb9" stroked="f">
              <v:path arrowok="t"/>
            </v:rect>
            <v:rect id="_x0000_s1442" style="position:absolute;left:1912;top:8977;width:1192;height:242" o:allowincell="f" fillcolor="#ffffb9" stroked="f">
              <v:path arrowok="t"/>
            </v:rect>
            <v:rect id="_x0000_s1443" style="position:absolute;left:3218;top:8977;width:8232;height:486" o:allowincell="f" fillcolor="#ffffb9" stroked="f">
              <v:path arrowok="t"/>
            </v:rect>
            <v:rect id="_x0000_s1444" style="position:absolute;left:3320;top:8977;width:8026;height:242" o:allowincell="f" fillcolor="#ffffb9" stroked="f">
              <v:path arrowok="t"/>
            </v:rect>
            <v:rect id="_x0000_s1445" style="position:absolute;left:3320;top:9219;width:8026;height:243" o:allowincell="f" fillcolor="#ffffb9" stroked="f">
              <v:path arrowok="t"/>
            </v:rect>
            <v:shape id="_x0000_s1446" style="position:absolute;left:1799;top:8971;width:9660;height:20" coordsize="9660,20" o:allowincell="f" path="m,hhl9660,e" filled="f" strokeweight=".58pt">
              <v:path arrowok="t"/>
            </v:shape>
            <v:rect id="_x0000_s1447" style="position:absolute;left:3105;top:9472;width:101;height:243" o:allowincell="f" fillcolor="#ffffb9" stroked="f">
              <v:path arrowok="t"/>
            </v:rect>
            <v:rect id="_x0000_s1448" style="position:absolute;left:1809;top:9472;width:103;height:243" o:allowincell="f" fillcolor="#ffffb9" stroked="f">
              <v:path arrowok="t"/>
            </v:rect>
            <v:rect id="_x0000_s1449" style="position:absolute;left:1912;top:9472;width:1192;height:243" o:allowincell="f" fillcolor="#ffffb9" stroked="f">
              <v:path arrowok="t"/>
            </v:rect>
            <v:rect id="_x0000_s1450" style="position:absolute;left:11347;top:9472;width:103;height:243" o:allowincell="f" fillcolor="#ffffb9" stroked="f">
              <v:path arrowok="t"/>
            </v:rect>
            <v:rect id="_x0000_s1451" style="position:absolute;left:3218;top:9472;width:102;height:243" o:allowincell="f" fillcolor="#ffffb9" stroked="f">
              <v:path arrowok="t"/>
            </v:rect>
            <v:rect id="_x0000_s1452" style="position:absolute;left:3320;top:9472;width:8026;height:243" o:allowincell="f" fillcolor="#ffffb9" stroked="f">
              <v:path arrowok="t"/>
            </v:rect>
            <v:shape id="_x0000_s1453" style="position:absolute;left:1799;top:9468;width:9660;height:20" coordsize="9660,20" o:allowincell="f" path="m,hhl9660,e" filled="f" strokeweight=".58pt">
              <v:path arrowok="t"/>
            </v:shape>
            <v:rect id="_x0000_s1454" style="position:absolute;left:1809;top:9726;width:1397;height:486" o:allowincell="f" fillcolor="#ffffb9" stroked="f">
              <v:path arrowok="t"/>
            </v:rect>
            <v:rect id="_x0000_s1455" style="position:absolute;left:1912;top:9726;width:1192;height:243" o:allowincell="f" fillcolor="#ffffb9" stroked="f">
              <v:path arrowok="t"/>
            </v:rect>
            <v:rect id="_x0000_s1456" style="position:absolute;left:3218;top:9726;width:8232;height:486" o:allowincell="f" fillcolor="#ffffb9" stroked="f">
              <v:path arrowok="t"/>
            </v:rect>
            <v:rect id="_x0000_s1457" style="position:absolute;left:3320;top:9726;width:8026;height:243" o:allowincell="f" fillcolor="#ffffb9" stroked="f">
              <v:path arrowok="t"/>
            </v:rect>
            <v:rect id="_x0000_s1458" style="position:absolute;left:3320;top:9969;width:8026;height:242" o:allowincell="f" fillcolor="#ffffb9" stroked="f">
              <v:path arrowok="t"/>
            </v:rect>
            <v:shape id="_x0000_s1459" style="position:absolute;left:1799;top:9721;width:9660;height:20" coordsize="9660,20" o:allowincell="f" path="m,hhl9660,e" filled="f" strokeweight=".58pt">
              <v:path arrowok="t"/>
            </v:shape>
            <v:rect id="_x0000_s1460" style="position:absolute;left:1809;top:10222;width:1397;height:486" o:allowincell="f" fillcolor="#ffffb9" stroked="f">
              <v:path arrowok="t"/>
            </v:rect>
            <v:rect id="_x0000_s1461" style="position:absolute;left:1912;top:10222;width:1192;height:242" o:allowincell="f" fillcolor="#ffffb9" stroked="f">
              <v:path arrowok="t"/>
            </v:rect>
            <v:rect id="_x0000_s1462" style="position:absolute;left:3218;top:10222;width:8232;height:486" o:allowincell="f" fillcolor="#ffffb9" stroked="f">
              <v:path arrowok="t"/>
            </v:rect>
            <v:rect id="_x0000_s1463" style="position:absolute;left:3320;top:10222;width:8026;height:242" o:allowincell="f" fillcolor="#ffffb9" stroked="f">
              <v:path arrowok="t"/>
            </v:rect>
            <v:rect id="_x0000_s1464" style="position:absolute;left:3320;top:10465;width:8026;height:243" o:allowincell="f" fillcolor="#ffffb9" stroked="f">
              <v:path arrowok="t"/>
            </v:rect>
            <v:shape id="_x0000_s1465" style="position:absolute;left:1799;top:10216;width:9660;height:20" coordsize="9660,20" o:allowincell="f" path="m,hhl9660,e" filled="f" strokeweight=".58pt">
              <v:path arrowok="t"/>
            </v:shape>
            <v:rect id="_x0000_s1466" style="position:absolute;left:1809;top:10718;width:4723;height:1203" o:allowincell="f" fillcolor="#ffffb9" stroked="f">
              <v:path arrowok="t"/>
            </v:rect>
            <v:rect id="_x0000_s1467" style="position:absolute;left:1912;top:10718;width:4516;height:332" o:allowincell="f" fillcolor="#ffffb9" stroked="f">
              <v:path arrowok="t"/>
            </v:rect>
            <v:rect id="_x0000_s1468" style="position:absolute;left:1912;top:11050;width:4516;height:268" o:allowincell="f" fillcolor="#ffffb9" stroked="f">
              <v:path arrowok="t"/>
            </v:rect>
            <v:rect id="_x0000_s1469" style="position:absolute;left:1912;top:11319;width:4516;height:293" o:allowincell="f" fillcolor="#ffffb9" stroked="f">
              <v:path arrowok="t"/>
            </v:rect>
            <v:rect id="_x0000_s1470" style="position:absolute;left:1912;top:11613;width:4516;height:308" o:allowincell="f" fillcolor="#ffffb9" stroked="f">
              <v:path arrowok="t"/>
            </v:rect>
            <v:rect id="_x0000_s1471" style="position:absolute;left:6542;top:10718;width:4908;height:1203" o:allowincell="f" fillcolor="#ffffb9" stroked="f">
              <v:path arrowok="t"/>
            </v:rect>
            <v:rect id="_x0000_s1472" style="position:absolute;left:6645;top:10718;width:4701;height:332" o:allowincell="f" fillcolor="#ffffb9" stroked="f">
              <v:path arrowok="t"/>
            </v:rect>
            <v:rect id="_x0000_s1473" style="position:absolute;left:6645;top:11050;width:4701;height:268" o:allowincell="f" fillcolor="#ffffb9" stroked="f">
              <v:path arrowok="t"/>
            </v:rect>
            <v:rect id="_x0000_s1474" style="position:absolute;left:6645;top:11319;width:4701;height:293" o:allowincell="f" fillcolor="#ffffb9" stroked="f">
              <v:path arrowok="t"/>
            </v:rect>
            <v:rect id="_x0000_s1475" style="position:absolute;left:6645;top:11613;width:4701;height:308" o:allowincell="f" fillcolor="#ffffb9" stroked="f">
              <v:path arrowok="t"/>
            </v:rect>
            <v:shape id="_x0000_s1476" style="position:absolute;left:1799;top:10713;width:9660;height:20" coordsize="9660,20" o:allowincell="f" path="m,hhl9660,e" filled="f" strokeweight=".58pt">
              <v:path arrowok="t"/>
            </v:shape>
            <v:shape id="_x0000_s1477" style="position:absolute;left:6537;top:10718;width:20;height:1203" coordsize="20,1203" o:allowincell="f" path="m,hhl,1203e" filled="f" strokeweight=".58pt">
              <v:path arrowok="t"/>
            </v:shape>
            <v:rect id="_x0000_s1478" style="position:absolute;left:1809;top:11931;width:9640;height:1734" o:allowincell="f" fillcolor="#ffffb9" stroked="f">
              <v:path arrowok="t"/>
            </v:rect>
            <v:rect id="_x0000_s1479" style="position:absolute;left:1912;top:11931;width:9434;height:253" o:allowincell="f" fillcolor="#ffffb9" stroked="f">
              <v:path arrowok="t"/>
            </v:rect>
            <v:rect id="_x0000_s1480" style="position:absolute;left:1912;top:12184;width:9434;height:253" o:allowincell="f" fillcolor="#ffffb9" stroked="f">
              <v:path arrowok="t"/>
            </v:rect>
            <v:rect id="_x0000_s1481" style="position:absolute;left:1912;top:12438;width:9434;height:349" o:allowincell="f" fillcolor="#ffffb9" stroked="f">
              <v:path arrowok="t"/>
            </v:rect>
            <v:rect id="_x0000_s1482" style="position:absolute;left:1912;top:12787;width:9434;height:292" o:allowincell="f" fillcolor="#ffffb9" stroked="f">
              <v:path arrowok="t"/>
            </v:rect>
            <v:rect id="_x0000_s1483" style="position:absolute;left:1912;top:13079;width:9434;height:292" o:allowincell="f" fillcolor="#ffffb9" stroked="f">
              <v:path arrowok="t"/>
            </v:rect>
            <v:rect id="_x0000_s1484" style="position:absolute;left:1912;top:13372;width:9434;height:292" o:allowincell="f" fillcolor="#ffffb9" stroked="f">
              <v:path arrowok="t"/>
            </v:rect>
            <v:shape id="_x0000_s1485" style="position:absolute;left:1799;top:11926;width:9660;height:20" coordsize="9660,20" o:allowincell="f" path="m,hhl9660,e" filled="f" strokeweight=".20458mm">
              <v:path arrowok="t"/>
            </v:shape>
            <v:shape id="_x0000_s1486" style="position:absolute;left:1799;top:13670;width:9660;height:20" coordsize="9660,20" o:allowincell="f" path="m,hhl9660,e" filled="f" strokeweight=".58pt">
              <v:path arrowok="t"/>
            </v:shape>
            <v:rect id="_x0000_s1487" style="position:absolute;left:1799;top:13675;width:9660;height:275" o:allowincell="f" fillcolor="#ffffb9" stroked="f">
              <v:path arrowok="t"/>
            </v:rect>
            <v:rect id="_x0000_s1488" style="position:absolute;left:11347;top:13962;width:103;height:332" o:allowincell="f" fillcolor="#ffffb9" stroked="f">
              <v:path arrowok="t"/>
            </v:rect>
            <v:rect id="_x0000_s1489" style="position:absolute;left:1809;top:13962;width:103;height:332" o:allowincell="f" fillcolor="#ffffb9" stroked="f">
              <v:path arrowok="t"/>
            </v:rect>
            <v:rect id="_x0000_s1490" style="position:absolute;left:1912;top:13962;width:9434;height:332" o:allowincell="f" fillcolor="#ffffb9" stroked="f">
              <v:path arrowok="t"/>
            </v:rect>
            <v:shape id="_x0000_s1491" style="position:absolute;left:1799;top:13955;width:9660;height:20" coordsize="9660,20" o:allowincell="f" path="m,hhl9660,e" filled="f" strokeweight=".58pt">
              <v:path arrowok="t"/>
            </v:shape>
            <v:shape id="_x0000_s1492" style="position:absolute;left:1804;top:13960;width:20;height:334" coordsize="20,334" o:allowincell="f" path="m,hhl,333e" filled="f" strokeweight=".58pt">
              <v:path arrowok="t"/>
            </v:shape>
            <v:shape id="_x0000_s1493" style="position:absolute;left:11455;top:13960;width:20;height:334" coordsize="20,334" o:allowincell="f" path="m,hhl,333e" filled="f" strokeweight=".58pt">
              <v:path arrowok="t"/>
            </v:shape>
            <v:shape id="_x0000_s1494" style="position:absolute;left:1687;top:1444;width:9885;height:20" coordsize="9885,20" o:allowincell="f" path="m,hhl9885,e" filled="f" strokeweight=".20458mm">
              <v:path arrowok="t"/>
            </v:shape>
            <v:shape id="_x0000_s1495" style="position:absolute;left:1691;top:1449;width:20;height:12854" coordsize="20,12854" o:allowincell="f" path="m,hhl,12854e" filled="f" strokeweight=".58pt">
              <v:path arrowok="t"/>
            </v:shape>
            <v:shape id="_x0000_s1496" style="position:absolute;left:1687;top:14299;width:9885;height:20" coordsize="9885,20" o:allowincell="f" path="m,hhl9885,e" filled="f" strokeweight=".58pt">
              <v:path arrowok="t"/>
            </v:shape>
            <v:shape id="_x0000_s1497" style="position:absolute;left:11567;top:1449;width:20;height:12854" coordsize="20,12854" o:allowincell="f" path="m,hhl,12854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SWBAT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cohesively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while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partic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pating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problem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solving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activities.</w:t>
      </w:r>
    </w:p>
    <w:p w:rsidR="00000000" w:rsidRDefault="00BC186F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71"/>
        <w:ind w:left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Evidence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Learning</w:t>
      </w:r>
    </w:p>
    <w:p w:rsidR="00000000" w:rsidRDefault="00BC186F">
      <w:pPr>
        <w:kinsoku w:val="0"/>
        <w:overflowPunct w:val="0"/>
        <w:spacing w:before="71"/>
        <w:ind w:left="100"/>
        <w:jc w:val="center"/>
        <w:rPr>
          <w:sz w:val="22"/>
          <w:szCs w:val="22"/>
        </w:rPr>
        <w:sectPr w:rsidR="00000000">
          <w:type w:val="continuous"/>
          <w:pgSz w:w="12240" w:h="15840"/>
          <w:pgMar w:top="1440" w:right="800" w:bottom="280" w:left="1720" w:header="720" w:footer="720" w:gutter="0"/>
          <w:cols w:space="720" w:equalWidth="0">
            <w:col w:w="9720"/>
          </w:cols>
          <w:noEndnote/>
        </w:sectPr>
      </w:pPr>
    </w:p>
    <w:p w:rsidR="00000000" w:rsidRDefault="00BC186F">
      <w:pPr>
        <w:kinsoku w:val="0"/>
        <w:overflowPunct w:val="0"/>
        <w:spacing w:before="80"/>
        <w:ind w:left="332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Formative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Assessments</w:t>
      </w:r>
    </w:p>
    <w:p w:rsidR="00000000" w:rsidRDefault="00BC186F">
      <w:pPr>
        <w:numPr>
          <w:ilvl w:val="2"/>
          <w:numId w:val="5"/>
        </w:numPr>
        <w:tabs>
          <w:tab w:val="left" w:pos="584"/>
        </w:tabs>
        <w:kinsoku w:val="0"/>
        <w:overflowPunct w:val="0"/>
        <w:spacing w:before="93"/>
        <w:ind w:left="584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Observation</w:t>
      </w:r>
    </w:p>
    <w:p w:rsidR="00000000" w:rsidRDefault="00BC186F">
      <w:pPr>
        <w:numPr>
          <w:ilvl w:val="2"/>
          <w:numId w:val="5"/>
        </w:numPr>
        <w:tabs>
          <w:tab w:val="left" w:pos="640"/>
        </w:tabs>
        <w:kinsoku w:val="0"/>
        <w:overflowPunct w:val="0"/>
        <w:spacing w:before="55"/>
        <w:ind w:left="640" w:hanging="236"/>
        <w:rPr>
          <w:sz w:val="22"/>
          <w:szCs w:val="22"/>
        </w:rPr>
      </w:pPr>
      <w:r>
        <w:rPr>
          <w:sz w:val="22"/>
          <w:szCs w:val="22"/>
        </w:rPr>
        <w:t>Class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scus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ion</w:t>
      </w:r>
    </w:p>
    <w:p w:rsidR="00000000" w:rsidRDefault="00BC186F">
      <w:pPr>
        <w:numPr>
          <w:ilvl w:val="2"/>
          <w:numId w:val="5"/>
        </w:numPr>
        <w:tabs>
          <w:tab w:val="left" w:pos="584"/>
        </w:tabs>
        <w:kinsoku w:val="0"/>
        <w:overflowPunct w:val="0"/>
        <w:spacing w:before="54"/>
        <w:ind w:left="584"/>
        <w:rPr>
          <w:sz w:val="22"/>
          <w:szCs w:val="22"/>
        </w:rPr>
      </w:pPr>
      <w:r>
        <w:rPr>
          <w:sz w:val="22"/>
          <w:szCs w:val="22"/>
        </w:rPr>
        <w:t>Testing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BC186F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BC186F">
      <w:pPr>
        <w:numPr>
          <w:ilvl w:val="0"/>
          <w:numId w:val="3"/>
        </w:numPr>
        <w:tabs>
          <w:tab w:val="left" w:pos="512"/>
        </w:tabs>
        <w:kinsoku w:val="0"/>
        <w:overflowPunct w:val="0"/>
        <w:ind w:left="512"/>
        <w:rPr>
          <w:sz w:val="22"/>
          <w:szCs w:val="22"/>
        </w:rPr>
      </w:pPr>
      <w:r>
        <w:rPr>
          <w:sz w:val="22"/>
          <w:szCs w:val="22"/>
        </w:rPr>
        <w:t>Task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pletion</w:t>
      </w:r>
    </w:p>
    <w:p w:rsidR="00000000" w:rsidRDefault="00BC186F">
      <w:pPr>
        <w:numPr>
          <w:ilvl w:val="0"/>
          <w:numId w:val="3"/>
        </w:numPr>
        <w:tabs>
          <w:tab w:val="left" w:pos="512"/>
        </w:tabs>
        <w:kinsoku w:val="0"/>
        <w:overflowPunct w:val="0"/>
        <w:ind w:left="512"/>
        <w:rPr>
          <w:sz w:val="22"/>
          <w:szCs w:val="22"/>
        </w:rPr>
        <w:sectPr w:rsidR="00000000">
          <w:pgSz w:w="12240" w:h="15840"/>
          <w:pgMar w:top="1420" w:right="780" w:bottom="280" w:left="1580" w:header="720" w:footer="720" w:gutter="0"/>
          <w:cols w:num="2" w:space="720" w:equalWidth="0">
            <w:col w:w="2525" w:space="2192"/>
            <w:col w:w="5163"/>
          </w:cols>
          <w:noEndnote/>
        </w:sectPr>
      </w:pPr>
    </w:p>
    <w:p w:rsidR="00000000" w:rsidRDefault="00BC186F">
      <w:pPr>
        <w:kinsoku w:val="0"/>
        <w:overflowPunct w:val="0"/>
        <w:spacing w:before="91"/>
        <w:ind w:left="332"/>
        <w:rPr>
          <w:sz w:val="22"/>
          <w:szCs w:val="22"/>
        </w:rPr>
      </w:pPr>
      <w:r>
        <w:rPr>
          <w:noProof/>
        </w:rPr>
        <w:lastRenderedPageBreak/>
        <w:pict>
          <v:group id="_x0000_s1498" style="position:absolute;left:0;text-align:left;margin-left:84.05pt;margin-top:71.9pt;width:494.85pt;height:350.35pt;z-index:-251654144;mso-position-horizontal-relative:page;mso-position-vertical-relative:page" coordorigin="1681,1438" coordsize="9897,7007" o:allowincell="f">
            <v:rect id="_x0000_s1499" style="position:absolute;left:1696;top:1449;width:9866;height:6980" o:allowincell="f" fillcolor="#ffffb9" stroked="f">
              <v:path arrowok="t"/>
            </v:rect>
            <v:rect id="_x0000_s1500" style="position:absolute;left:11347;top:1460;width:103;height:332" o:allowincell="f" fillcolor="#ffffb9" stroked="f">
              <v:path arrowok="t"/>
            </v:rect>
            <v:rect id="_x0000_s1501" style="position:absolute;left:1809;top:1460;width:103;height:332" o:allowincell="f" fillcolor="#ffffb9" stroked="f">
              <v:path arrowok="t"/>
            </v:rect>
            <v:rect id="_x0000_s1502" style="position:absolute;left:1912;top:1460;width:9434;height:332" o:allowincell="f" fillcolor="#ffffb9" stroked="f">
              <v:path arrowok="t"/>
            </v:rect>
            <v:shape id="_x0000_s1503" style="position:absolute;left:1799;top:1454;width:9660;height:20" coordsize="9660,20" o:allowincell="f" path="m,hhl9660,e" filled="f" strokeweight=".20458mm">
              <v:path arrowok="t"/>
            </v:shape>
            <v:shape id="_x0000_s1504" style="position:absolute;left:1804;top:1459;width:20;height:6344" coordsize="20,6344" o:allowincell="f" path="m,hhl,6344e" filled="f" strokeweight=".20458mm">
              <v:path arrowok="t"/>
            </v:shape>
            <v:shape id="_x0000_s1505" style="position:absolute;left:11455;top:1459;width:20;height:6344" coordsize="20,6344" o:allowincell="f" path="m,hhl,6344e" filled="f" strokeweight=".20458mm">
              <v:path arrowok="t"/>
            </v:shape>
            <v:rect id="_x0000_s1506" style="position:absolute;left:1809;top:1792;width:4640;height:965" o:allowincell="f" fillcolor="#ffffb9" stroked="f">
              <v:path arrowok="t"/>
            </v:rect>
            <v:rect id="_x0000_s1507" style="position:absolute;left:1912;top:1792;width:4429;height:349" o:allowincell="f" fillcolor="#ffffb9" stroked="f">
              <v:path arrowok="t"/>
            </v:rect>
            <v:rect id="_x0000_s1508" style="position:absolute;left:1912;top:2141;width:4429;height:308" o:allowincell="f" fillcolor="#ffffb9" stroked="f">
              <v:path arrowok="t"/>
            </v:rect>
            <v:rect id="_x0000_s1509" style="position:absolute;left:1912;top:2450;width:4429;height:308" o:allowincell="f" fillcolor="#ffffb9" stroked="f">
              <v:path arrowok="t"/>
            </v:rect>
            <v:rect id="_x0000_s1510" style="position:absolute;left:6449;top:1792;width:5000;height:965" o:allowincell="f" fillcolor="#ffffb9" stroked="f">
              <v:path arrowok="t"/>
            </v:rect>
            <v:rect id="_x0000_s1511" style="position:absolute;left:6558;top:1792;width:4789;height:349" o:allowincell="f" fillcolor="#ffffb9" stroked="f">
              <v:path arrowok="t"/>
            </v:rect>
            <v:rect id="_x0000_s1512" style="position:absolute;left:1809;top:2769;width:9640;height:1212" o:allowincell="f" fillcolor="#ffffb9" stroked="f">
              <v:path arrowok="t"/>
            </v:rect>
            <v:rect id="_x0000_s1513" style="position:absolute;left:1912;top:2769;width:9434;height:332" o:allowincell="f" fillcolor="#ffffb9" stroked="f">
              <v:path arrowok="t"/>
            </v:rect>
            <v:rect id="_x0000_s1514" style="position:absolute;left:1912;top:3101;width:9434;height:253" o:allowincell="f" fillcolor="#ffffb9" stroked="f">
              <v:path arrowok="t"/>
            </v:rect>
            <v:rect id="_x0000_s1515" style="position:absolute;left:1912;top:3355;width:9434;height:333" o:allowincell="f" fillcolor="#ffffb9" stroked="f">
              <v:path arrowok="t"/>
            </v:rect>
            <v:rect id="_x0000_s1516" style="position:absolute;left:1912;top:3688;width:9434;height:292" o:allowincell="f" fillcolor="#ffffb9" stroked="f">
              <v:path arrowok="t"/>
            </v:rect>
            <v:shape id="_x0000_s1517" style="position:absolute;left:1799;top:2763;width:9660;height:20" coordsize="9660,20" o:allowincell="f" path="m,hhl9660,e" filled="f" strokeweight=".58pt">
              <v:path arrowok="t"/>
            </v:shape>
            <v:rect id="_x0000_s1518" style="position:absolute;left:1809;top:3981;width:9640;height:1171" o:allowincell="f" fillcolor="#ffffb9" stroked="f">
              <v:path arrowok="t"/>
            </v:rect>
            <v:rect id="_x0000_s1519" style="position:absolute;left:1912;top:3981;width:9434;height:292" o:allowincell="f" fillcolor="#ffffb9" stroked="f">
              <v:path arrowok="t"/>
            </v:rect>
            <v:rect id="_x0000_s1520" style="position:absolute;left:1912;top:4274;width:9434;height:292" o:allowincell="f" fillcolor="#ffffb9" stroked="f">
              <v:path arrowok="t"/>
            </v:rect>
            <v:rect id="_x0000_s1521" style="position:absolute;left:1912;top:4567;width:9434;height:292" o:allowincell="f" fillcolor="#ffffb9" stroked="f">
              <v:path arrowok="t"/>
            </v:rect>
            <v:rect id="_x0000_s1522" style="position:absolute;left:1912;top:4860;width:9434;height:292" o:allowincell="f" fillcolor="#ffffb9" stroked="f">
              <v:path arrowok="t"/>
            </v:rect>
            <v:rect id="_x0000_s1523" style="position:absolute;left:1809;top:5152;width:9640;height:1419" o:allowincell="f" fillcolor="#ffffb9" stroked="f">
              <v:path arrowok="t"/>
            </v:rect>
            <v:rect id="_x0000_s1524" style="position:absolute;left:1912;top:5152;width:9434;height:270" o:allowincell="f" fillcolor="#ffffb9" stroked="f">
              <v:path arrowok="t"/>
            </v:rect>
            <v:rect id="_x0000_s1525" style="position:absolute;left:1912;top:5422;width:9434;height:270" o:allowincell="f" fillcolor="#ffffb9" stroked="f">
              <v:path arrowok="t"/>
            </v:rect>
            <v:rect id="_x0000_s1526" style="position:absolute;left:1912;top:5692;width:9434;height:292" o:allowincell="f" fillcolor="#ffffb9" stroked="f">
              <v:path arrowok="t"/>
            </v:rect>
            <v:rect id="_x0000_s1527" style="position:absolute;left:1912;top:5985;width:9434;height:293" o:allowincell="f" fillcolor="#ffffb9" stroked="f">
              <v:path arrowok="t"/>
            </v:rect>
            <v:rect id="_x0000_s1528" style="position:absolute;left:1912;top:6279;width:9434;height:292" o:allowincell="f" fillcolor="#ffffb9" stroked="f">
              <v:path arrowok="t"/>
            </v:rect>
            <v:rect id="_x0000_s1529" style="position:absolute;left:1809;top:6581;width:9640;height:1212" o:allowincell="f" fillcolor="#ffffb9" stroked="f">
              <v:path arrowok="t"/>
            </v:rect>
            <v:rect id="_x0000_s1530" style="position:absolute;left:1912;top:6581;width:9434;height:332" o:allowincell="f" fillcolor="#ffffb9" stroked="f">
              <v:path arrowok="t"/>
            </v:rect>
            <v:rect id="_x0000_s1531" style="position:absolute;left:1912;top:6914;width:9434;height:293" o:allowincell="f" fillcolor="#ffffb9" stroked="f">
              <v:path arrowok="t"/>
            </v:rect>
            <v:rect id="_x0000_s1532" style="position:absolute;left:1912;top:7208;width:9434;height:292" o:allowincell="f" fillcolor="#ffffb9" stroked="f">
              <v:path arrowok="t"/>
            </v:rect>
            <v:rect id="_x0000_s1533" style="position:absolute;left:1912;top:7501;width:9434;height:292" o:allowincell="f" fillcolor="#ffffb9" stroked="f">
              <v:path arrowok="t"/>
            </v:rect>
            <v:shape id="_x0000_s1534" style="position:absolute;left:1799;top:6577;width:9660;height:20" coordsize="9660,20" o:allowincell="f" path="m,hhl9660,e" filled="f" strokeweight=".58pt">
              <v:path arrowok="t"/>
            </v:shape>
            <v:shape id="_x0000_s1535" style="position:absolute;left:1799;top:7798;width:9660;height:20" coordsize="9660,20" o:allowincell="f" path="m,hhl9660,e" filled="f" strokeweight=".58pt">
              <v:path arrowok="t"/>
            </v:shape>
            <v:rect id="_x0000_s1536" style="position:absolute;left:1799;top:7803;width:9660;height:333" o:allowincell="f" fillcolor="#ffffb9" stroked="f">
              <v:path arrowok="t"/>
            </v:rect>
            <v:rect id="_x0000_s1537" style="position:absolute;left:1799;top:8137;width:9660;height:292" o:allowincell="f" fillcolor="#ffffb9" stroked="f">
              <v:path arrowok="t"/>
            </v:rect>
            <v:shape id="_x0000_s1538" style="position:absolute;left:1687;top:1444;width:9885;height:20" coordsize="9885,20" o:allowincell="f" path="m,hhl9885,e" filled="f" strokeweight=".20458mm">
              <v:path arrowok="t"/>
            </v:shape>
            <v:shape id="_x0000_s1539" style="position:absolute;left:1691;top:1449;width:20;height:6990" coordsize="20,6990" o:allowincell="f" path="m,hhl,6990e" filled="f" strokeweight=".58pt">
              <v:path arrowok="t"/>
            </v:shape>
            <v:shape id="_x0000_s1540" style="position:absolute;left:1687;top:8434;width:9885;height:20" coordsize="9885,20" o:allowincell="f" path="m,hhl9885,e" filled="f" strokeweight=".58pt">
              <v:path arrowok="t"/>
            </v:shape>
            <v:shape id="_x0000_s1541" style="position:absolute;left:11567;top:1449;width:20;height:6990" coordsize="20,6990" o:allowincell="f" path="m,hhl,6990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Summative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Assessmen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s: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Class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participati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n,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preparation,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ef</w:t>
      </w:r>
      <w:r>
        <w:rPr>
          <w:b/>
          <w:bCs/>
          <w:spacing w:val="-2"/>
          <w:sz w:val="22"/>
          <w:szCs w:val="22"/>
        </w:rPr>
        <w:t>f</w:t>
      </w:r>
      <w:r>
        <w:rPr>
          <w:b/>
          <w:bCs/>
          <w:sz w:val="22"/>
          <w:szCs w:val="22"/>
        </w:rPr>
        <w:t>ort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atti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ude.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000000" w:rsidRDefault="00BC186F">
      <w:pPr>
        <w:kinsoku w:val="0"/>
        <w:overflowPunct w:val="0"/>
        <w:spacing w:before="71"/>
        <w:ind w:left="332" w:right="779"/>
        <w:rPr>
          <w:sz w:val="22"/>
          <w:szCs w:val="22"/>
        </w:rPr>
      </w:pPr>
      <w:r>
        <w:rPr>
          <w:b/>
          <w:bCs/>
          <w:sz w:val="22"/>
          <w:szCs w:val="22"/>
        </w:rPr>
        <w:t>Modifications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(ELLs,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Special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Education,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Gifted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Talented):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adapted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activities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rules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individual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ability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level.</w:t>
      </w:r>
    </w:p>
    <w:p w:rsidR="00000000" w:rsidRDefault="00BC186F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74"/>
        <w:ind w:left="332" w:right="946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Curriculu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 xml:space="preserve"> developmen</w:t>
      </w:r>
      <w:r>
        <w:rPr>
          <w:b/>
          <w:bCs/>
          <w:sz w:val="20"/>
          <w:szCs w:val="20"/>
        </w:rPr>
        <w:t xml:space="preserve">t </w:t>
      </w:r>
      <w:r>
        <w:rPr>
          <w:b/>
          <w:bCs/>
          <w:spacing w:val="-1"/>
          <w:sz w:val="20"/>
          <w:szCs w:val="20"/>
        </w:rPr>
        <w:t>Resources/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nst</w:t>
      </w:r>
      <w:r>
        <w:rPr>
          <w:b/>
          <w:bCs/>
          <w:spacing w:val="-2"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uctiona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 xml:space="preserve"> 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rials/Equipm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Needed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/Teacher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our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s: </w:t>
      </w:r>
      <w:r>
        <w:rPr>
          <w:b/>
          <w:bCs/>
          <w:spacing w:val="-1"/>
          <w:sz w:val="20"/>
          <w:szCs w:val="20"/>
        </w:rPr>
        <w:t>Te</w:t>
      </w:r>
      <w:r>
        <w:rPr>
          <w:b/>
          <w:bCs/>
          <w:sz w:val="20"/>
          <w:szCs w:val="20"/>
        </w:rPr>
        <w:t>xt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oks,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mputer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1"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ar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u</w:t>
      </w:r>
      <w:r>
        <w:rPr>
          <w:b/>
          <w:bCs/>
          <w:sz w:val="20"/>
          <w:szCs w:val="20"/>
        </w:rPr>
        <w:t>s P</w:t>
      </w:r>
      <w:r>
        <w:rPr>
          <w:b/>
          <w:bCs/>
          <w:spacing w:val="-2"/>
          <w:sz w:val="20"/>
          <w:szCs w:val="20"/>
        </w:rPr>
        <w:t>h</w:t>
      </w:r>
      <w:r>
        <w:rPr>
          <w:b/>
          <w:bCs/>
          <w:sz w:val="20"/>
          <w:szCs w:val="20"/>
        </w:rPr>
        <w:t>ys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al</w:t>
      </w:r>
      <w:r>
        <w:rPr>
          <w:b/>
          <w:bCs/>
          <w:spacing w:val="-1"/>
          <w:sz w:val="20"/>
          <w:szCs w:val="20"/>
        </w:rPr>
        <w:t xml:space="preserve"> E</w:t>
      </w:r>
      <w:r>
        <w:rPr>
          <w:b/>
          <w:bCs/>
          <w:sz w:val="20"/>
          <w:szCs w:val="20"/>
        </w:rPr>
        <w:t>du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on 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qu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pme</w:t>
      </w:r>
      <w:r>
        <w:rPr>
          <w:b/>
          <w:bCs/>
          <w:spacing w:val="-2"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t, </w:t>
      </w:r>
      <w:r>
        <w:rPr>
          <w:b/>
          <w:bCs/>
          <w:spacing w:val="-2"/>
          <w:sz w:val="20"/>
          <w:szCs w:val="20"/>
        </w:rPr>
        <w:t>mu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c.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0000" w:rsidRDefault="00BC186F">
      <w:pPr>
        <w:kinsoku w:val="0"/>
        <w:overflowPunct w:val="0"/>
        <w:spacing w:before="71"/>
        <w:ind w:left="332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Teache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Notes:</w:t>
      </w:r>
    </w:p>
    <w:p w:rsidR="00000000" w:rsidRDefault="00BC186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9435"/>
        <w:gridCol w:w="1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BC186F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MANCHES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TOWNS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H</w:t>
            </w:r>
            <w:r>
              <w:rPr>
                <w:rFonts w:ascii="Calibri" w:hAnsi="Calibri" w:cs="Calibri"/>
                <w:b/>
                <w:bCs/>
                <w:color w:val="FFFFFF"/>
              </w:rPr>
              <w:t>IP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SCHOO</w:t>
            </w:r>
            <w:r>
              <w:rPr>
                <w:rFonts w:ascii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DISTRICT</w:t>
            </w:r>
          </w:p>
          <w:p w:rsidR="00000000" w:rsidRDefault="00BC186F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Uni</w:t>
            </w: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Overview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Content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Area: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Physical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ducation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Title: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Team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orts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z w:val="22"/>
                <w:szCs w:val="22"/>
              </w:rPr>
              <w:t>Target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</w:t>
            </w:r>
            <w:r>
              <w:rPr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se/Grade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vel:</w:t>
            </w:r>
            <w:r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B9"/>
          </w:tcPr>
          <w:p w:rsidR="00000000" w:rsidRDefault="00BC186F"/>
        </w:tc>
        <w:tc>
          <w:tcPr>
            <w:tcW w:w="9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9"/>
              <w:ind w:right="15"/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Summary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Summary: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Students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will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work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cooperatively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while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participating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variety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sports.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emphasis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will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continued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development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refinement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skills,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knowledge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rules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quette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competitive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game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situations.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BC18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9"/>
          </w:tcPr>
          <w:p w:rsidR="00000000" w:rsidRDefault="00BC186F"/>
        </w:tc>
        <w:tc>
          <w:tcPr>
            <w:tcW w:w="9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9" w:line="292" w:lineRule="auto"/>
              <w:ind w:right="5792"/>
            </w:pPr>
            <w:r>
              <w:rPr>
                <w:b/>
                <w:bCs/>
                <w:sz w:val="22"/>
                <w:szCs w:val="22"/>
              </w:rPr>
              <w:t>Primary</w:t>
            </w:r>
            <w:r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rdisciplinary</w:t>
            </w:r>
            <w:r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connections: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position w:val="10"/>
                <w:sz w:val="14"/>
                <w:szCs w:val="14"/>
              </w:rPr>
              <w:t>st</w:t>
            </w:r>
            <w:r>
              <w:rPr>
                <w:b/>
                <w:bCs/>
                <w:spacing w:val="10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century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theme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BC18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BC186F">
            <w:pPr>
              <w:pStyle w:val="TableParagraph"/>
              <w:kinsoku w:val="0"/>
              <w:overflowPunct w:val="0"/>
              <w:spacing w:line="291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Learnin</w:t>
            </w:r>
            <w:r>
              <w:rPr>
                <w:rFonts w:ascii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Targets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Standards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5,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000000" w:rsidRDefault="00BC186F">
      <w:pPr>
        <w:sectPr w:rsidR="00000000">
          <w:type w:val="continuous"/>
          <w:pgSz w:w="12240" w:h="15840"/>
          <w:pgMar w:top="1440" w:right="780" w:bottom="280" w:left="1580" w:header="720" w:footer="720" w:gutter="0"/>
          <w:cols w:space="720" w:equalWidth="0">
            <w:col w:w="9880"/>
          </w:cols>
          <w:noEndnote/>
        </w:sectPr>
      </w:pPr>
    </w:p>
    <w:p w:rsidR="00000000" w:rsidRDefault="00BC186F">
      <w:pPr>
        <w:kinsoku w:val="0"/>
        <w:overflowPunct w:val="0"/>
        <w:spacing w:before="67"/>
        <w:ind w:left="220" w:right="738"/>
      </w:pPr>
      <w:r>
        <w:rPr>
          <w:b/>
          <w:bCs/>
          <w:sz w:val="22"/>
          <w:szCs w:val="22"/>
        </w:rPr>
        <w:lastRenderedPageBreak/>
        <w:t>Content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2.5-</w:t>
      </w:r>
      <w:r>
        <w:rPr>
          <w:b/>
          <w:bCs/>
          <w:spacing w:val="-2"/>
          <w:sz w:val="22"/>
          <w:szCs w:val="22"/>
        </w:rPr>
        <w:t xml:space="preserve"> </w:t>
      </w:r>
      <w:r>
        <w:t>Move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>f</w:t>
      </w:r>
      <w:r>
        <w:t>ormance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p</w:t>
      </w:r>
      <w:r>
        <w:t>ri</w:t>
      </w:r>
      <w:r>
        <w:rPr>
          <w:spacing w:val="-2"/>
        </w:rPr>
        <w:t>m</w:t>
      </w:r>
      <w:r>
        <w:t>arily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ality</w:t>
      </w:r>
      <w:r>
        <w:rPr>
          <w:spacing w:val="-2"/>
        </w:rPr>
        <w:t xml:space="preserve"> </w:t>
      </w:r>
      <w:r>
        <w:t>of instruction,</w:t>
      </w:r>
      <w:r>
        <w:rPr>
          <w:spacing w:val="-1"/>
        </w:rPr>
        <w:t xml:space="preserve"> </w:t>
      </w:r>
      <w:r>
        <w:t>practice, assess</w:t>
      </w:r>
      <w:r>
        <w:rPr>
          <w:spacing w:val="-4"/>
        </w:rPr>
        <w:t>m</w:t>
      </w:r>
      <w:r>
        <w:t>ent, feedback, and effort.</w:t>
      </w:r>
    </w:p>
    <w:p w:rsidR="00000000" w:rsidRDefault="00BC186F">
      <w:pPr>
        <w:kinsoku w:val="0"/>
        <w:overflowPunct w:val="0"/>
        <w:spacing w:before="37"/>
        <w:ind w:left="220" w:right="368"/>
      </w:pPr>
      <w:r>
        <w:t xml:space="preserve">2.6- Knowing </w:t>
      </w:r>
      <w:r>
        <w:t>and applying a varie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of effective training princip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over ti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enhances personal fitness level, perfor</w:t>
      </w:r>
      <w:r>
        <w:rPr>
          <w:spacing w:val="-2"/>
        </w:rPr>
        <w:t>m</w:t>
      </w:r>
      <w:r>
        <w:t>ance, and health status.</w:t>
      </w:r>
    </w:p>
    <w:p w:rsidR="00000000" w:rsidRDefault="00BC186F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BC186F">
      <w:pPr>
        <w:pStyle w:val="Heading3"/>
        <w:tabs>
          <w:tab w:val="left" w:pos="1682"/>
        </w:tabs>
        <w:kinsoku w:val="0"/>
        <w:overflowPunct w:val="0"/>
        <w:ind w:left="220"/>
        <w:rPr>
          <w:b w:val="0"/>
          <w:bCs w:val="0"/>
        </w:rPr>
      </w:pPr>
      <w:r>
        <w:t>CPI</w:t>
      </w:r>
      <w:r>
        <w:rPr>
          <w:spacing w:val="-1"/>
        </w:rPr>
        <w:t xml:space="preserve"> </w:t>
      </w:r>
      <w:r>
        <w:t>#</w:t>
      </w:r>
      <w:r>
        <w:tab/>
        <w:t>Cumulative</w:t>
      </w:r>
      <w:r>
        <w:rPr>
          <w:spacing w:val="-11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In</w:t>
      </w:r>
      <w:r>
        <w:rPr>
          <w:spacing w:val="1"/>
        </w:rPr>
        <w:t>d</w:t>
      </w:r>
      <w:r>
        <w:t>icator</w:t>
      </w:r>
      <w:r>
        <w:rPr>
          <w:spacing w:val="-11"/>
        </w:rPr>
        <w:t xml:space="preserve"> </w:t>
      </w:r>
      <w:r>
        <w:t>(CPI)</w:t>
      </w:r>
    </w:p>
    <w:p w:rsidR="00000000" w:rsidRDefault="00BC186F">
      <w:pPr>
        <w:pStyle w:val="BodyText"/>
        <w:kinsoku w:val="0"/>
        <w:overflowPunct w:val="0"/>
        <w:ind w:left="1627"/>
        <w:rPr>
          <w:color w:val="000000"/>
        </w:rPr>
      </w:pP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demonstra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/>
        </w:rPr>
        <w:t>moveme</w:t>
      </w:r>
      <w:r>
        <w:rPr>
          <w:color w:val="0000FF"/>
          <w:u w:val="single"/>
        </w:rPr>
        <w:t xml:space="preserve">nt </w:t>
      </w:r>
      <w:r>
        <w:rPr>
          <w:color w:val="0000FF"/>
          <w:spacing w:val="-1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1"/>
          <w:u w:val="single"/>
        </w:rPr>
        <w:t>ill</w:t>
      </w:r>
      <w:r>
        <w:rPr>
          <w:color w:val="0000FF"/>
          <w:u w:val="single"/>
        </w:rPr>
        <w:t>s</w:t>
      </w:r>
      <w:r>
        <w:rPr>
          <w:color w:val="0000FF"/>
          <w:spacing w:val="2"/>
          <w:u w:val="single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olated</w:t>
      </w:r>
    </w:p>
    <w:p w:rsidR="00000000" w:rsidRDefault="00BC186F">
      <w:pPr>
        <w:pStyle w:val="BodyText"/>
        <w:kinsoku w:val="0"/>
        <w:overflowPunct w:val="0"/>
        <w:ind w:left="1627"/>
        <w:rPr>
          <w:color w:val="000000"/>
        </w:rPr>
        <w:sectPr w:rsidR="00000000">
          <w:footerReference w:type="default" r:id="rId7"/>
          <w:pgSz w:w="12240" w:h="15840"/>
          <w:pgMar w:top="1420" w:right="780" w:bottom="880" w:left="1580" w:header="0" w:footer="687" w:gutter="0"/>
          <w:pgNumType w:start="5"/>
          <w:cols w:space="720"/>
          <w:noEndnote/>
        </w:sectPr>
      </w:pPr>
    </w:p>
    <w:p w:rsidR="00000000" w:rsidRDefault="00BC186F">
      <w:pPr>
        <w:pStyle w:val="BodyText"/>
        <w:kinsoku w:val="0"/>
        <w:overflowPunct w:val="0"/>
        <w:spacing w:before="0" w:line="242" w:lineRule="exact"/>
        <w:ind w:left="220"/>
      </w:pPr>
      <w:r>
        <w:lastRenderedPageBreak/>
        <w:t>2.5.8.</w:t>
      </w:r>
      <w:r>
        <w:rPr>
          <w:spacing w:val="-2"/>
        </w:rPr>
        <w:t>A</w:t>
      </w:r>
      <w:r>
        <w:t>.1</w:t>
      </w:r>
    </w:p>
    <w:p w:rsidR="00000000" w:rsidRDefault="00BC186F">
      <w:pPr>
        <w:pStyle w:val="BodyText"/>
        <w:kinsoku w:val="0"/>
        <w:overflowPunct w:val="0"/>
        <w:spacing w:before="5" w:line="244" w:lineRule="exact"/>
        <w:ind w:left="220" w:right="53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sett</w:t>
      </w:r>
      <w:r>
        <w:rPr>
          <w:spacing w:val="-1"/>
        </w:rPr>
        <w:t>i</w:t>
      </w:r>
      <w:r>
        <w:t>ngs (</w:t>
      </w:r>
      <w:r>
        <w:rPr>
          <w:spacing w:val="-1"/>
        </w:rPr>
        <w:t>i</w:t>
      </w:r>
      <w:r>
        <w:t>.</w:t>
      </w:r>
      <w:r>
        <w:rPr>
          <w:spacing w:val="-2"/>
        </w:rPr>
        <w:t>e</w:t>
      </w:r>
      <w:r>
        <w:t xml:space="preserve">., </w:t>
      </w:r>
      <w:r>
        <w:rPr>
          <w:spacing w:val="-2"/>
        </w:rPr>
        <w:t>s</w:t>
      </w:r>
      <w:r>
        <w:t>k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pract</w:t>
      </w:r>
      <w:r>
        <w:rPr>
          <w:spacing w:val="-1"/>
        </w:rPr>
        <w:t>i</w:t>
      </w:r>
      <w:r>
        <w:t xml:space="preserve">ce) </w:t>
      </w:r>
      <w:r>
        <w:rPr>
          <w:spacing w:val="-1"/>
        </w:rPr>
        <w:t>i</w:t>
      </w:r>
      <w:r>
        <w:t>nto app</w:t>
      </w:r>
      <w:r>
        <w:rPr>
          <w:spacing w:val="-1"/>
        </w:rPr>
        <w:t>l</w:t>
      </w:r>
      <w:r>
        <w:t>i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setting</w:t>
      </w:r>
      <w:r>
        <w:t xml:space="preserve">s </w:t>
      </w:r>
      <w:r>
        <w:rPr>
          <w:spacing w:val="-1"/>
        </w:rPr>
        <w:t>(i.e.</w:t>
      </w:r>
      <w:r>
        <w:t xml:space="preserve">, </w:t>
      </w:r>
      <w:r>
        <w:rPr>
          <w:spacing w:val="-1"/>
        </w:rPr>
        <w:t>g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sport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dance, an</w:t>
      </w:r>
      <w:r>
        <w:t xml:space="preserve">d </w:t>
      </w:r>
      <w:r>
        <w:rPr>
          <w:spacing w:val="-1"/>
        </w:rPr>
        <w:t>recreationa</w:t>
      </w:r>
      <w:r>
        <w:t xml:space="preserve">l </w:t>
      </w:r>
      <w:r>
        <w:rPr>
          <w:spacing w:val="-1"/>
        </w:rPr>
        <w:t>activities).</w:t>
      </w:r>
    </w:p>
    <w:p w:rsidR="00000000" w:rsidRDefault="00BC186F">
      <w:pPr>
        <w:pStyle w:val="BodyText"/>
        <w:kinsoku w:val="0"/>
        <w:overflowPunct w:val="0"/>
        <w:spacing w:before="5" w:line="244" w:lineRule="exact"/>
        <w:ind w:left="220" w:right="530"/>
        <w:sectPr w:rsidR="00000000">
          <w:type w:val="continuous"/>
          <w:pgSz w:w="12240" w:h="15840"/>
          <w:pgMar w:top="1440" w:right="780" w:bottom="280" w:left="1580" w:header="720" w:footer="720" w:gutter="0"/>
          <w:cols w:num="2" w:space="720" w:equalWidth="0">
            <w:col w:w="1158" w:space="249"/>
            <w:col w:w="8473"/>
          </w:cols>
          <w:noEndnote/>
        </w:sectPr>
      </w:pPr>
    </w:p>
    <w:p w:rsidR="00000000" w:rsidRDefault="00BC186F">
      <w:pPr>
        <w:pStyle w:val="BodyText"/>
        <w:tabs>
          <w:tab w:val="left" w:pos="1627"/>
        </w:tabs>
        <w:kinsoku w:val="0"/>
        <w:overflowPunct w:val="0"/>
        <w:spacing w:before="11" w:line="242" w:lineRule="exact"/>
        <w:ind w:left="1627" w:right="298" w:hanging="1281"/>
      </w:pPr>
      <w:r>
        <w:rPr>
          <w:spacing w:val="-1"/>
        </w:rPr>
        <w:lastRenderedPageBreak/>
        <w:t>2.5.8.</w:t>
      </w:r>
      <w:r>
        <w:rPr>
          <w:spacing w:val="-2"/>
        </w:rPr>
        <w:t>A</w:t>
      </w:r>
      <w:r>
        <w:t>.2</w:t>
      </w:r>
      <w:r>
        <w:tab/>
      </w:r>
      <w:r>
        <w:rPr>
          <w:spacing w:val="-1"/>
        </w:rPr>
        <w:t>Appl</w:t>
      </w:r>
      <w:r>
        <w:t>y the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nc</w:t>
      </w:r>
      <w:r>
        <w:rPr>
          <w:spacing w:val="-1"/>
        </w:rPr>
        <w:t>ep</w:t>
      </w:r>
      <w:r>
        <w:t xml:space="preserve">ts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forc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mo</w:t>
      </w:r>
      <w:r>
        <w:t>t</w:t>
      </w:r>
      <w:r>
        <w:rPr>
          <w:spacing w:val="-1"/>
        </w:rPr>
        <w:t>io</w:t>
      </w:r>
      <w:r>
        <w:t>n (w</w:t>
      </w:r>
      <w:r>
        <w:rPr>
          <w:spacing w:val="-1"/>
        </w:rPr>
        <w:t>eig</w:t>
      </w:r>
      <w:r>
        <w:t>ht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f</w:t>
      </w:r>
      <w:r>
        <w:rPr>
          <w:spacing w:val="-1"/>
        </w:rPr>
        <w:t>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w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speed</w:t>
      </w:r>
      <w:r>
        <w:t xml:space="preserve">, </w:t>
      </w:r>
      <w:r>
        <w:rPr>
          <w:spacing w:val="-1"/>
        </w:rPr>
        <w:t>agili</w:t>
      </w:r>
      <w:r>
        <w:t xml:space="preserve">ty, </w:t>
      </w:r>
      <w:r>
        <w:rPr>
          <w:spacing w:val="-1"/>
        </w:rPr>
        <w:t>rang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tion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impac</w:t>
      </w:r>
      <w:r>
        <w:t xml:space="preserve">t </w:t>
      </w:r>
      <w:r>
        <w:rPr>
          <w:spacing w:val="-1"/>
        </w:rPr>
        <w:t>perfor</w:t>
      </w:r>
      <w:r>
        <w:rPr>
          <w:spacing w:val="-2"/>
        </w:rPr>
        <w:t>m</w:t>
      </w:r>
      <w:r>
        <w:rPr>
          <w:spacing w:val="-1"/>
        </w:rPr>
        <w:t>ance.</w:t>
      </w:r>
    </w:p>
    <w:p w:rsidR="00000000" w:rsidRDefault="00BC186F">
      <w:pPr>
        <w:pStyle w:val="BodyText"/>
        <w:tabs>
          <w:tab w:val="left" w:pos="1627"/>
        </w:tabs>
        <w:kinsoku w:val="0"/>
        <w:overflowPunct w:val="0"/>
        <w:spacing w:before="3"/>
        <w:ind w:left="347"/>
        <w:rPr>
          <w:color w:val="000000"/>
        </w:rPr>
      </w:pPr>
      <w:r>
        <w:rPr>
          <w:spacing w:val="-1"/>
        </w:rPr>
        <w:t>2.5.8.</w:t>
      </w:r>
      <w:r>
        <w:rPr>
          <w:spacing w:val="-2"/>
        </w:rPr>
        <w:t>A</w:t>
      </w:r>
      <w:r>
        <w:t>.4</w:t>
      </w:r>
      <w:r>
        <w:tab/>
      </w:r>
      <w:r>
        <w:rPr>
          <w:spacing w:val="-1"/>
        </w:rPr>
        <w:t>Detect</w:t>
      </w:r>
      <w:r>
        <w:t xml:space="preserve">, </w:t>
      </w:r>
      <w:r>
        <w:rPr>
          <w:spacing w:val="-1"/>
        </w:rPr>
        <w:t>analyze</w:t>
      </w:r>
      <w:r>
        <w:t xml:space="preserve">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rrec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refin</w:t>
      </w:r>
      <w:r>
        <w:t>e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/>
        </w:rPr>
        <w:t>movement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2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2"/>
          <w:u w:val="single"/>
        </w:rPr>
        <w:t>i</w:t>
      </w:r>
      <w:r>
        <w:rPr>
          <w:color w:val="0000FF"/>
          <w:spacing w:val="-1"/>
          <w:u w:val="single"/>
        </w:rPr>
        <w:t>lls</w:t>
      </w:r>
      <w:r>
        <w:rPr>
          <w:color w:val="000000"/>
        </w:rPr>
        <w:t>.</w:t>
      </w:r>
    </w:p>
    <w:p w:rsidR="00000000" w:rsidRDefault="00BC186F">
      <w:pPr>
        <w:pStyle w:val="BodyText"/>
        <w:tabs>
          <w:tab w:val="left" w:pos="1627"/>
        </w:tabs>
        <w:kinsoku w:val="0"/>
        <w:overflowPunct w:val="0"/>
        <w:ind w:left="1627" w:right="245" w:hanging="1281"/>
      </w:pPr>
      <w:r>
        <w:rPr>
          <w:spacing w:val="-1"/>
        </w:rPr>
        <w:t>2.6.8.</w:t>
      </w:r>
      <w:r>
        <w:rPr>
          <w:spacing w:val="-2"/>
        </w:rPr>
        <w:t>A</w:t>
      </w:r>
      <w:r>
        <w:t>.1</w:t>
      </w:r>
      <w:r>
        <w:tab/>
      </w:r>
      <w:r>
        <w:rPr>
          <w:spacing w:val="-1"/>
        </w:rPr>
        <w:t>S</w:t>
      </w:r>
      <w:r>
        <w:t>u</w:t>
      </w:r>
      <w:r>
        <w:rPr>
          <w:spacing w:val="-1"/>
        </w:rPr>
        <w:t>mmari</w:t>
      </w:r>
      <w:r>
        <w:t>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or</w:t>
      </w:r>
      <w:r>
        <w:t xml:space="preserve">t-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lo</w:t>
      </w:r>
      <w:r>
        <w:t>n</w:t>
      </w:r>
      <w:r>
        <w:rPr>
          <w:spacing w:val="-1"/>
        </w:rPr>
        <w:t>g-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ysical</w:t>
      </w:r>
      <w:r>
        <w:t xml:space="preserve">, </w:t>
      </w:r>
      <w:r>
        <w:rPr>
          <w:spacing w:val="-1"/>
        </w:rPr>
        <w:t>social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emo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of reg</w:t>
      </w:r>
      <w:r>
        <w:t>u</w:t>
      </w:r>
      <w:r>
        <w:rPr>
          <w:spacing w:val="-1"/>
        </w:rPr>
        <w:t>la</w:t>
      </w:r>
      <w:r>
        <w:t xml:space="preserve">r </w:t>
      </w:r>
      <w:r>
        <w:rPr>
          <w:spacing w:val="-1"/>
        </w:rPr>
        <w:t>p</w:t>
      </w:r>
      <w:r>
        <w:t>h</w:t>
      </w:r>
      <w:r>
        <w:rPr>
          <w:spacing w:val="-1"/>
        </w:rPr>
        <w:t>ysica</w:t>
      </w:r>
      <w:r>
        <w:t xml:space="preserve">l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ty.</w:t>
      </w:r>
    </w:p>
    <w:p w:rsidR="00000000" w:rsidRDefault="00BC186F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9"/>
        <w:ind w:left="1627"/>
      </w:pP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-1"/>
        </w:rPr>
        <w:t>yz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med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te</w:t>
      </w:r>
      <w:r>
        <w:rPr>
          <w:spacing w:val="-2"/>
        </w:rPr>
        <w:t>c</w:t>
      </w:r>
      <w:r>
        <w:rPr>
          <w:spacing w:val="-1"/>
        </w:rPr>
        <w:t>hno</w:t>
      </w:r>
      <w:r>
        <w:rPr>
          <w:spacing w:val="-2"/>
        </w:rPr>
        <w:t>l</w:t>
      </w:r>
      <w:r>
        <w:rPr>
          <w:spacing w:val="-1"/>
        </w:rPr>
        <w:t>og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advanc</w:t>
      </w:r>
      <w:r>
        <w:t xml:space="preserve">es </w:t>
      </w:r>
      <w:r>
        <w:rPr>
          <w:spacing w:val="-1"/>
        </w:rPr>
        <w:t>im</w:t>
      </w:r>
      <w:r>
        <w:t>pact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tness.</w:t>
      </w:r>
    </w:p>
    <w:p w:rsidR="00000000" w:rsidRDefault="00BC186F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17" w:line="242" w:lineRule="exact"/>
        <w:ind w:left="1627" w:right="234"/>
      </w:pP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way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achiev</w:t>
      </w:r>
      <w:r>
        <w:t xml:space="preserve">e a </w:t>
      </w:r>
      <w:r>
        <w:rPr>
          <w:spacing w:val="-1"/>
        </w:rPr>
        <w:t>health</w:t>
      </w:r>
      <w:r>
        <w:t xml:space="preserve">y </w:t>
      </w:r>
      <w:r>
        <w:rPr>
          <w:spacing w:val="-1"/>
        </w:rPr>
        <w:t>b</w:t>
      </w:r>
      <w:r>
        <w:rPr>
          <w:spacing w:val="-2"/>
        </w:rPr>
        <w:t>od</w:t>
      </w:r>
      <w:r>
        <w:t>y c</w:t>
      </w:r>
      <w:r>
        <w:rPr>
          <w:spacing w:val="-2"/>
        </w:rPr>
        <w:t>o</w:t>
      </w:r>
      <w:r>
        <w:t>mpos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 through</w:t>
      </w:r>
      <w:r>
        <w:rPr>
          <w:spacing w:val="-1"/>
        </w:rPr>
        <w:t xml:space="preserve"> </w:t>
      </w:r>
      <w:r>
        <w:t>hea</w:t>
      </w:r>
      <w:r>
        <w:rPr>
          <w:spacing w:val="-1"/>
        </w:rPr>
        <w:t>l</w:t>
      </w:r>
      <w:r>
        <w:t>thy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>i</w:t>
      </w:r>
      <w:r>
        <w:t xml:space="preserve">ng, </w:t>
      </w:r>
      <w:r>
        <w:rPr>
          <w:spacing w:val="-1"/>
        </w:rPr>
        <w:t>p</w:t>
      </w:r>
      <w:r>
        <w:t>hys</w:t>
      </w:r>
      <w:r>
        <w:rPr>
          <w:spacing w:val="-1"/>
        </w:rPr>
        <w:t>ica</w:t>
      </w:r>
      <w:r>
        <w:t>l</w:t>
      </w:r>
      <w:r>
        <w:rPr>
          <w:spacing w:val="-1"/>
        </w:rPr>
        <w:t xml:space="preserve"> acti</w:t>
      </w:r>
      <w:r>
        <w:t>v</w:t>
      </w:r>
      <w:r>
        <w:rPr>
          <w:spacing w:val="-1"/>
        </w:rPr>
        <w:t>i</w:t>
      </w:r>
      <w:r>
        <w:t xml:space="preserve">ty,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li</w:t>
      </w:r>
      <w:r>
        <w:t>f</w:t>
      </w:r>
      <w:r>
        <w:rPr>
          <w:spacing w:val="-1"/>
        </w:rPr>
        <w:t>es</w:t>
      </w:r>
      <w:r>
        <w:t>ty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iors.</w:t>
      </w:r>
    </w:p>
    <w:p w:rsidR="00000000" w:rsidRDefault="00BC186F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3"/>
        <w:ind w:left="1627" w:right="763"/>
        <w:rPr>
          <w:color w:val="000000"/>
        </w:rPr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mar</w:t>
      </w:r>
      <w:r>
        <w:t xml:space="preserve">y </w:t>
      </w:r>
      <w:r>
        <w:rPr>
          <w:spacing w:val="-1"/>
        </w:rPr>
        <w:t>principle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trainin</w:t>
      </w:r>
      <w:r>
        <w:t xml:space="preserve">g </w:t>
      </w:r>
      <w:r>
        <w:rPr>
          <w:spacing w:val="-2"/>
        </w:rPr>
        <w:t>(</w:t>
      </w:r>
      <w:r>
        <w:rPr>
          <w:color w:val="0000FF"/>
          <w:spacing w:val="-1"/>
          <w:u w:val="single"/>
        </w:rPr>
        <w:t>FIT</w:t>
      </w:r>
      <w:r>
        <w:rPr>
          <w:color w:val="0000FF"/>
          <w:spacing w:val="-2"/>
          <w:u w:val="single"/>
        </w:rPr>
        <w:t>T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fo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purpose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modifying </w:t>
      </w:r>
      <w:r>
        <w:rPr>
          <w:color w:val="000000"/>
        </w:rPr>
        <w:t>personal</w:t>
      </w:r>
      <w:r>
        <w:rPr>
          <w:color w:val="000000"/>
          <w:spacing w:val="-1"/>
        </w:rPr>
        <w:t xml:space="preserve"> le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el</w:t>
      </w:r>
      <w:r>
        <w:rPr>
          <w:color w:val="000000"/>
        </w:rPr>
        <w:t>s of f</w:t>
      </w:r>
      <w:r>
        <w:rPr>
          <w:color w:val="000000"/>
          <w:spacing w:val="-1"/>
        </w:rPr>
        <w:t>i</w:t>
      </w:r>
      <w:r>
        <w:rPr>
          <w:color w:val="000000"/>
        </w:rPr>
        <w:t>tne</w:t>
      </w:r>
      <w:r>
        <w:rPr>
          <w:color w:val="000000"/>
          <w:spacing w:val="-2"/>
        </w:rPr>
        <w:t>s</w:t>
      </w:r>
      <w:r>
        <w:rPr>
          <w:color w:val="000000"/>
        </w:rPr>
        <w:t>s.</w:t>
      </w:r>
    </w:p>
    <w:p w:rsidR="00000000" w:rsidRDefault="00BC186F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3"/>
        <w:ind w:left="1627" w:right="763"/>
        <w:rPr>
          <w:color w:val="000000"/>
        </w:rPr>
        <w:sectPr w:rsidR="00000000">
          <w:type w:val="continuous"/>
          <w:pgSz w:w="12240" w:h="15840"/>
          <w:pgMar w:top="1440" w:right="780" w:bottom="280" w:left="1580" w:header="720" w:footer="720" w:gutter="0"/>
          <w:cols w:space="720" w:equalWidth="0">
            <w:col w:w="9880"/>
          </w:cols>
          <w:noEndnote/>
        </w:sectPr>
      </w:pPr>
    </w:p>
    <w:p w:rsidR="00000000" w:rsidRDefault="00BC186F">
      <w:pPr>
        <w:pStyle w:val="Heading3"/>
        <w:kinsoku w:val="0"/>
        <w:overflowPunct w:val="0"/>
        <w:spacing w:before="48"/>
        <w:ind w:left="220"/>
        <w:rPr>
          <w:b w:val="0"/>
          <w:bCs w:val="0"/>
        </w:rPr>
      </w:pPr>
      <w:r>
        <w:lastRenderedPageBreak/>
        <w:t>Unit</w:t>
      </w:r>
      <w:r>
        <w:rPr>
          <w:spacing w:val="-11"/>
        </w:rPr>
        <w:t xml:space="preserve"> </w:t>
      </w:r>
      <w:r>
        <w:t>Esse</w:t>
      </w:r>
      <w:r>
        <w:rPr>
          <w:spacing w:val="1"/>
        </w:rPr>
        <w:t>n</w:t>
      </w:r>
      <w:r>
        <w:t>tial</w:t>
      </w:r>
      <w:r>
        <w:rPr>
          <w:spacing w:val="-11"/>
        </w:rPr>
        <w:t xml:space="preserve"> </w:t>
      </w:r>
      <w:r>
        <w:t>Questions</w:t>
      </w:r>
    </w:p>
    <w:p w:rsidR="00000000" w:rsidRDefault="00BC186F">
      <w:pPr>
        <w:numPr>
          <w:ilvl w:val="1"/>
          <w:numId w:val="5"/>
        </w:numPr>
        <w:tabs>
          <w:tab w:val="left" w:pos="400"/>
        </w:tabs>
        <w:kinsoku w:val="0"/>
        <w:overflowPunct w:val="0"/>
        <w:spacing w:before="54" w:line="241" w:lineRule="auto"/>
        <w:ind w:left="400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Can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students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skills,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rules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knowledge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</w:t>
      </w:r>
      <w:r>
        <w:rPr>
          <w:b/>
          <w:bCs/>
          <w:spacing w:val="-1"/>
          <w:sz w:val="22"/>
          <w:szCs w:val="22"/>
        </w:rPr>
        <w:t>m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situations?</w:t>
      </w:r>
    </w:p>
    <w:p w:rsidR="00000000" w:rsidRDefault="00BC186F">
      <w:pPr>
        <w:pStyle w:val="Heading4"/>
        <w:kinsoku w:val="0"/>
        <w:overflowPunct w:val="0"/>
        <w:ind w:left="220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BC186F">
      <w:pPr>
        <w:kinsoku w:val="0"/>
        <w:overflowPunct w:val="0"/>
        <w:spacing w:before="55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before="50"/>
        <w:ind w:left="220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(Objective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</w:p>
    <w:p w:rsidR="00000000" w:rsidRDefault="00BC186F">
      <w:pPr>
        <w:kinsoku w:val="0"/>
        <w:overflowPunct w:val="0"/>
        <w:ind w:left="220"/>
        <w:rPr>
          <w:sz w:val="22"/>
          <w:szCs w:val="22"/>
        </w:rPr>
      </w:pPr>
      <w:r>
        <w:rPr>
          <w:i/>
          <w:iCs/>
          <w:sz w:val="22"/>
          <w:szCs w:val="22"/>
        </w:rPr>
        <w:t>Students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will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...</w:t>
      </w:r>
    </w:p>
    <w:p w:rsidR="00000000" w:rsidRDefault="00BC186F">
      <w:pPr>
        <w:kinsoku w:val="0"/>
        <w:overflowPunct w:val="0"/>
        <w:spacing w:before="48"/>
        <w:ind w:left="220"/>
        <w:rPr>
          <w:sz w:val="22"/>
          <w:szCs w:val="22"/>
        </w:rPr>
      </w:pPr>
      <w:r>
        <w:br w:type="column"/>
      </w:r>
      <w:r>
        <w:rPr>
          <w:b/>
          <w:bCs/>
          <w:sz w:val="22"/>
          <w:szCs w:val="22"/>
        </w:rPr>
        <w:lastRenderedPageBreak/>
        <w:t>Unit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Endur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Underst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ndings</w:t>
      </w:r>
    </w:p>
    <w:p w:rsidR="00000000" w:rsidRDefault="00BC186F">
      <w:pPr>
        <w:numPr>
          <w:ilvl w:val="1"/>
          <w:numId w:val="5"/>
        </w:numPr>
        <w:tabs>
          <w:tab w:val="left" w:pos="400"/>
        </w:tabs>
        <w:kinsoku w:val="0"/>
        <w:overflowPunct w:val="0"/>
        <w:spacing w:before="54" w:line="241" w:lineRule="auto"/>
        <w:ind w:left="400" w:right="702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Understand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value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sports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tool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fitness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thro</w:t>
      </w:r>
      <w:r>
        <w:rPr>
          <w:b/>
          <w:bCs/>
          <w:spacing w:val="1"/>
          <w:sz w:val="22"/>
          <w:szCs w:val="22"/>
        </w:rPr>
        <w:t>u</w:t>
      </w:r>
      <w:r>
        <w:rPr>
          <w:b/>
          <w:bCs/>
          <w:sz w:val="22"/>
          <w:szCs w:val="22"/>
        </w:rPr>
        <w:t>ghout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your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life.</w:t>
      </w:r>
    </w:p>
    <w:p w:rsidR="00000000" w:rsidRDefault="00BC186F">
      <w:pPr>
        <w:kinsoku w:val="0"/>
        <w:overflowPunct w:val="0"/>
        <w:spacing w:before="53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before="55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before="55"/>
        <w:ind w:left="220"/>
        <w:rPr>
          <w:rFonts w:ascii="Arial" w:hAnsi="Arial" w:cs="Arial"/>
          <w:sz w:val="22"/>
          <w:szCs w:val="22"/>
        </w:rPr>
        <w:sectPr w:rsidR="00000000">
          <w:type w:val="continuous"/>
          <w:pgSz w:w="12240" w:h="15840"/>
          <w:pgMar w:top="1440" w:right="780" w:bottom="280" w:left="1580" w:header="720" w:footer="720" w:gutter="0"/>
          <w:cols w:num="2" w:space="720" w:equalWidth="0">
            <w:col w:w="3727" w:space="1006"/>
            <w:col w:w="5147"/>
          </w:cols>
          <w:noEndnote/>
        </w:sectPr>
      </w:pPr>
    </w:p>
    <w:p w:rsidR="00000000" w:rsidRDefault="00BC186F">
      <w:pPr>
        <w:numPr>
          <w:ilvl w:val="1"/>
          <w:numId w:val="5"/>
        </w:numPr>
        <w:tabs>
          <w:tab w:val="left" w:pos="400"/>
        </w:tabs>
        <w:kinsoku w:val="0"/>
        <w:overflowPunct w:val="0"/>
        <w:spacing w:before="55"/>
        <w:ind w:left="400"/>
        <w:rPr>
          <w:sz w:val="22"/>
          <w:szCs w:val="22"/>
        </w:rPr>
      </w:pPr>
      <w:r>
        <w:rPr>
          <w:noProof/>
        </w:rPr>
        <w:lastRenderedPageBreak/>
        <w:pict>
          <v:group id="_x0000_s1543" style="position:absolute;left:0;text-align:left;margin-left:84.05pt;margin-top:71.9pt;width:483.6pt;height:430.55pt;z-index:-251653120;mso-position-horizontal-relative:page;mso-position-vertical-relative:page" coordorigin="1681,1438" coordsize="9672,8611" o:allowincell="f">
            <v:rect id="_x0000_s1544" style="position:absolute;left:1696;top:1449;width:9640;height:1516" o:allowincell="f" fillcolor="#ffffb9" stroked="f">
              <v:path arrowok="t"/>
            </v:rect>
            <v:rect id="_x0000_s1545" style="position:absolute;left:1800;top:1449;width:9434;height:316" o:allowincell="f" fillcolor="#ffffb9" stroked="f">
              <v:path arrowok="t"/>
            </v:rect>
            <v:rect id="_x0000_s1546" style="position:absolute;left:1800;top:1766;width:9434;height:315" o:allowincell="f" fillcolor="#ffffb9" stroked="f">
              <v:path arrowok="t"/>
            </v:rect>
            <v:rect id="_x0000_s1547" style="position:absolute;left:1800;top:2081;width:9434;height:275" o:allowincell="f" fillcolor="#ffffb9" stroked="f">
              <v:path arrowok="t"/>
            </v:rect>
            <v:rect id="_x0000_s1548" style="position:absolute;left:1800;top:2357;width:9434;height:315" o:allowincell="f" fillcolor="#ffffb9" stroked="f">
              <v:path arrowok="t"/>
            </v:rect>
            <v:rect id="_x0000_s1549" style="position:absolute;left:1800;top:2673;width:9434;height:292" o:allowincell="f" fillcolor="#ffffb9" stroked="f">
              <v:path arrowok="t"/>
            </v:rect>
            <v:shape id="_x0000_s1550" style="position:absolute;left:1687;top:1444;width:9660;height:20" coordsize="9660,20" o:allowincell="f" path="m,hhl9660,e" filled="f" strokeweight=".20458mm">
              <v:path arrowok="t"/>
            </v:shape>
            <v:shape id="_x0000_s1551" style="position:absolute;left:1692;top:1449;width:20;height:8594" coordsize="20,8594" o:allowincell="f" path="m,hhl,8594e" filled="f" strokeweight=".20458mm">
              <v:path arrowok="t"/>
            </v:shape>
            <v:shape id="_x0000_s1552" style="position:absolute;left:11342;top:1449;width:20;height:8594" coordsize="20,8594" o:allowincell="f" path="m,hhl,8594e" filled="f" strokeweight=".20458mm">
              <v:path arrowok="t"/>
            </v:shape>
            <v:rect id="_x0000_s1553" style="position:absolute;left:2991;top:2977;width:103;height:253" o:allowincell="f" fillcolor="#ffffb9" stroked="f">
              <v:path arrowok="t"/>
            </v:rect>
            <v:rect id="_x0000_s1554" style="position:absolute;left:1696;top:2977;width:103;height:253" o:allowincell="f" fillcolor="#ffffb9" stroked="f">
              <v:path arrowok="t"/>
            </v:rect>
            <v:rect id="_x0000_s1555" style="position:absolute;left:1800;top:2977;width:1191;height:253" o:allowincell="f" fillcolor="#ffffb9" stroked="f">
              <v:path arrowok="t"/>
            </v:rect>
            <v:rect id="_x0000_s1556" style="position:absolute;left:11234;top:2977;width:103;height:253" o:allowincell="f" fillcolor="#ffffb9" stroked="f">
              <v:path arrowok="t"/>
            </v:rect>
            <v:rect id="_x0000_s1557" style="position:absolute;left:3105;top:2977;width:102;height:253" o:allowincell="f" fillcolor="#ffffb9" stroked="f">
              <v:path arrowok="t"/>
            </v:rect>
            <v:rect id="_x0000_s1558" style="position:absolute;left:3207;top:2977;width:8026;height:253" o:allowincell="f" fillcolor="#ffffb9" stroked="f">
              <v:path arrowok="t"/>
            </v:rect>
            <v:shape id="_x0000_s1559" style="position:absolute;left:1687;top:2971;width:9660;height:20" coordsize="9660,20" o:allowincell="f" path="m,hhl9660,e" filled="f" strokeweight=".58pt">
              <v:path arrowok="t"/>
            </v:shape>
            <v:shape id="_x0000_s1560" style="position:absolute;left:3099;top:2975;width:20;height:3484" coordsize="20,3484" o:allowincell="f" path="m,hhl,3483e" filled="f" strokeweight=".20458mm">
              <v:path arrowok="t"/>
            </v:shape>
            <v:rect id="_x0000_s1561" style="position:absolute;left:1696;top:3240;width:1398;height:729" o:allowincell="f" fillcolor="#ffffb9" stroked="f">
              <v:path arrowok="t"/>
            </v:rect>
            <v:rect id="_x0000_s1562" style="position:absolute;left:1800;top:3482;width:1191;height:243" o:allowincell="f" fillcolor="#ffffb9" stroked="f">
              <v:path arrowok="t"/>
            </v:rect>
            <v:rect id="_x0000_s1563" style="position:absolute;left:3105;top:3240;width:8232;height:729" o:allowincell="f" fillcolor="#ffffb9" stroked="f">
              <v:path arrowok="t"/>
            </v:rect>
            <v:rect id="_x0000_s1564" style="position:absolute;left:3207;top:3240;width:8026;height:242" o:allowincell="f" fillcolor="#ffffb9" stroked="f">
              <v:path arrowok="t"/>
            </v:rect>
            <v:rect id="_x0000_s1565" style="position:absolute;left:3207;top:3482;width:8026;height:243" o:allowincell="f" fillcolor="#ffffb9" stroked="f">
              <v:path arrowok="t"/>
            </v:rect>
            <v:rect id="_x0000_s1566" style="position:absolute;left:3207;top:3726;width:8026;height:243" o:allowincell="f" fillcolor="#ffffb9" stroked="f">
              <v:path arrowok="t"/>
            </v:rect>
            <v:shape id="_x0000_s1567" style="position:absolute;left:1687;top:3235;width:9660;height:20" coordsize="9660,20" o:allowincell="f" path="m,hhl9660,e" filled="f" strokeweight=".58pt">
              <v:path arrowok="t"/>
            </v:shape>
            <v:rect id="_x0000_s1568" style="position:absolute;left:1696;top:3979;width:1398;height:485" o:allowincell="f" fillcolor="#ffffb9" stroked="f">
              <v:path arrowok="t"/>
            </v:rect>
            <v:rect id="_x0000_s1569" style="position:absolute;left:1800;top:3979;width:1191;height:242" o:allowincell="f" fillcolor="#ffffb9" stroked="f">
              <v:path arrowok="t"/>
            </v:rect>
            <v:rect id="_x0000_s1570" style="position:absolute;left:3105;top:3979;width:8232;height:486" o:allowincell="f" fillcolor="#ffffb9" stroked="f">
              <v:path arrowok="t"/>
            </v:rect>
            <v:rect id="_x0000_s1571" style="position:absolute;left:3207;top:3979;width:8026;height:242" o:allowincell="f" fillcolor="#ffffb9" stroked="f">
              <v:path arrowok="t"/>
            </v:rect>
            <v:rect id="_x0000_s1572" style="position:absolute;left:3207;top:4221;width:8026;height:243" o:allowincell="f" fillcolor="#ffffb9" stroked="f">
              <v:path arrowok="t"/>
            </v:rect>
            <v:shape id="_x0000_s1573" style="position:absolute;left:1687;top:3974;width:9660;height:20" coordsize="9660,20" o:allowincell="f" path="m,hhl9660,e" filled="f" strokeweight=".58pt">
              <v:path arrowok="t"/>
            </v:shape>
            <v:rect id="_x0000_s1574" style="position:absolute;left:2991;top:4474;width:103;height:243" o:allowincell="f" fillcolor="#ffffb9" stroked="f">
              <v:path arrowok="t"/>
            </v:rect>
            <v:rect id="_x0000_s1575" style="position:absolute;left:1696;top:4474;width:103;height:243" o:allowincell="f" fillcolor="#ffffb9" stroked="f">
              <v:path arrowok="t"/>
            </v:rect>
            <v:rect id="_x0000_s1576" style="position:absolute;left:1800;top:4474;width:1191;height:243" o:allowincell="f" fillcolor="#ffffb9" stroked="f">
              <v:path arrowok="t"/>
            </v:rect>
            <v:rect id="_x0000_s1577" style="position:absolute;left:11234;top:4474;width:103;height:243" o:allowincell="f" fillcolor="#ffffb9" stroked="f">
              <v:path arrowok="t"/>
            </v:rect>
            <v:rect id="_x0000_s1578" style="position:absolute;left:3105;top:4474;width:102;height:243" o:allowincell="f" fillcolor="#ffffb9" stroked="f">
              <v:path arrowok="t"/>
            </v:rect>
            <v:rect id="_x0000_s1579" style="position:absolute;left:3207;top:4474;width:8026;height:243" o:allowincell="f" fillcolor="#ffffb9" stroked="f">
              <v:path arrowok="t"/>
            </v:rect>
            <v:shape id="_x0000_s1580" style="position:absolute;left:1687;top:4470;width:9660;height:20" coordsize="9660,20" o:allowincell="f" path="m,hhl9660,e" filled="f" strokeweight=".58pt">
              <v:path arrowok="t"/>
            </v:shape>
            <v:rect id="_x0000_s1581" style="position:absolute;left:1696;top:4727;width:1398;height:485" o:allowincell="f" fillcolor="#ffffb9" stroked="f">
              <v:path arrowok="t"/>
            </v:rect>
            <v:rect id="_x0000_s1582" style="position:absolute;left:1800;top:4727;width:1191;height:243" o:allowincell="f" fillcolor="#ffffb9" stroked="f">
              <v:path arrowok="t"/>
            </v:rect>
            <v:rect id="_x0000_s1583" style="position:absolute;left:3105;top:4727;width:8232;height:486" o:allowincell="f" fillcolor="#ffffb9" stroked="f">
              <v:path arrowok="t"/>
            </v:rect>
            <v:rect id="_x0000_s1584" style="position:absolute;left:3207;top:4727;width:8026;height:243" o:allowincell="f" fillcolor="#ffffb9" stroked="f">
              <v:path arrowok="t"/>
            </v:rect>
            <v:rect id="_x0000_s1585" style="position:absolute;left:3207;top:4971;width:8026;height:242" o:allowincell="f" fillcolor="#ffffb9" stroked="f">
              <v:path arrowok="t"/>
            </v:rect>
            <v:shape id="_x0000_s1586" style="position:absolute;left:1687;top:4723;width:9660;height:20" coordsize="9660,20" o:allowincell="f" path="m,hhl9660,e" filled="f" strokeweight=".58pt">
              <v:path arrowok="t"/>
            </v:shape>
            <v:rect id="_x0000_s1587" style="position:absolute;left:2991;top:5224;width:103;height:242" o:allowincell="f" fillcolor="#ffffb9" stroked="f">
              <v:path arrowok="t"/>
            </v:rect>
            <v:rect id="_x0000_s1588" style="position:absolute;left:1696;top:5224;width:103;height:242" o:allowincell="f" fillcolor="#ffffb9" stroked="f">
              <v:path arrowok="t"/>
            </v:rect>
            <v:rect id="_x0000_s1589" style="position:absolute;left:1800;top:5224;width:1191;height:242" o:allowincell="f" fillcolor="#ffffb9" stroked="f">
              <v:path arrowok="t"/>
            </v:rect>
            <v:rect id="_x0000_s1590" style="position:absolute;left:11234;top:5224;width:103;height:242" o:allowincell="f" fillcolor="#ffffb9" stroked="f">
              <v:path arrowok="t"/>
            </v:rect>
            <v:rect id="_x0000_s1591" style="position:absolute;left:3105;top:5224;width:102;height:242" o:allowincell="f" fillcolor="#ffffb9" stroked="f">
              <v:path arrowok="t"/>
            </v:rect>
            <v:rect id="_x0000_s1592" style="position:absolute;left:3207;top:5224;width:8026;height:242" o:allowincell="f" fillcolor="#ffffb9" stroked="f">
              <v:path arrowok="t"/>
            </v:rect>
            <v:shape id="_x0000_s1593" style="position:absolute;left:1687;top:5218;width:9660;height:20" coordsize="9660,20" o:allowincell="f" path="m,hhl9660,e" filled="f" strokeweight=".58pt">
              <v:path arrowok="t"/>
            </v:shape>
            <v:rect id="_x0000_s1594" style="position:absolute;left:1696;top:5477;width:1398;height:486" o:allowincell="f" fillcolor="#ffffb9" stroked="f">
              <v:path arrowok="t"/>
            </v:rect>
            <v:rect id="_x0000_s1595" style="position:absolute;left:1800;top:5477;width:1191;height:242" o:allowincell="f" fillcolor="#ffffb9" stroked="f">
              <v:path arrowok="t"/>
            </v:rect>
            <v:rect id="_x0000_s1596" style="position:absolute;left:3105;top:5477;width:8232;height:486" o:allowincell="f" fillcolor="#ffffb9" stroked="f">
              <v:path arrowok="t"/>
            </v:rect>
            <v:rect id="_x0000_s1597" style="position:absolute;left:3207;top:5477;width:8026;height:242" o:allowincell="f" fillcolor="#ffffb9" stroked="f">
              <v:path arrowok="t"/>
            </v:rect>
            <v:rect id="_x0000_s1598" style="position:absolute;left:3207;top:5720;width:8026;height:243" o:allowincell="f" fillcolor="#ffffb9" stroked="f">
              <v:path arrowok="t"/>
            </v:rect>
            <v:shape id="_x0000_s1599" style="position:absolute;left:1687;top:5471;width:9660;height:20" coordsize="9660,20" o:allowincell="f" path="m,hhl9660,e" filled="f" strokeweight=".58pt">
              <v:path arrowok="t"/>
            </v:shape>
            <v:rect id="_x0000_s1600" style="position:absolute;left:1696;top:5973;width:1398;height:486" o:allowincell="f" fillcolor="#ffffb9" stroked="f">
              <v:path arrowok="t"/>
            </v:rect>
            <v:rect id="_x0000_s1601" style="position:absolute;left:1800;top:5973;width:1191;height:243" o:allowincell="f" fillcolor="#ffffb9" stroked="f">
              <v:path arrowok="t"/>
            </v:rect>
            <v:rect id="_x0000_s1602" style="position:absolute;left:3105;top:5973;width:8232;height:486" o:allowincell="f" fillcolor="#ffffb9" stroked="f">
              <v:path arrowok="t"/>
            </v:rect>
            <v:rect id="_x0000_s1603" style="position:absolute;left:3207;top:5973;width:8026;height:243" o:allowincell="f" fillcolor="#ffffb9" stroked="f">
              <v:path arrowok="t"/>
            </v:rect>
            <v:rect id="_x0000_s1604" style="position:absolute;left:3207;top:6217;width:8026;height:242" o:allowincell="f" fillcolor="#ffffb9" stroked="f">
              <v:path arrowok="t"/>
            </v:rect>
            <v:shape id="_x0000_s1605" style="position:absolute;left:1687;top:5968;width:9660;height:20" coordsize="9660,20" o:allowincell="f" path="m,hhl9660,e" filled="f" strokeweight=".58pt">
              <v:path arrowok="t"/>
            </v:shape>
            <v:rect id="_x0000_s1606" style="position:absolute;left:1696;top:6469;width:4723;height:1513" o:allowincell="f" fillcolor="#ffffb9" stroked="f">
              <v:path arrowok="t"/>
            </v:rect>
            <v:rect id="_x0000_s1607" style="position:absolute;left:1800;top:6469;width:4516;height:333" o:allowincell="f" fillcolor="#ffffb9" stroked="f">
              <v:path arrowok="t"/>
            </v:rect>
            <v:rect id="_x0000_s1608" style="position:absolute;left:1800;top:6802;width:4516;height:268" o:allowincell="f" fillcolor="#ffffb9" stroked="f">
              <v:path arrowok="t"/>
            </v:rect>
            <v:rect id="_x0000_s1609" style="position:absolute;left:1800;top:7071;width:4516;height:292" o:allowincell="f" fillcolor="#ffffb9" stroked="f">
              <v:path arrowok="t"/>
            </v:rect>
            <v:rect id="_x0000_s1610" style="position:absolute;left:1800;top:7364;width:4516;height:308" o:allowincell="f" fillcolor="#ffffb9" stroked="f">
              <v:path arrowok="t"/>
            </v:rect>
            <v:rect id="_x0000_s1611" style="position:absolute;left:1800;top:7672;width:4516;height:309" o:allowincell="f" fillcolor="#ffffb9" stroked="f">
              <v:path arrowok="t"/>
            </v:rect>
            <v:rect id="_x0000_s1612" style="position:absolute;left:6429;top:6469;width:4908;height:1513" o:allowincell="f" fillcolor="#ffffb9" stroked="f">
              <v:path arrowok="t"/>
            </v:rect>
            <v:rect id="_x0000_s1613" style="position:absolute;left:6532;top:6469;width:4701;height:333" o:allowincell="f" fillcolor="#ffffb9" stroked="f">
              <v:path arrowok="t"/>
            </v:rect>
            <v:rect id="_x0000_s1614" style="position:absolute;left:6532;top:6802;width:4701;height:268" o:allowincell="f" fillcolor="#ffffb9" stroked="f">
              <v:path arrowok="t"/>
            </v:rect>
            <v:rect id="_x0000_s1615" style="position:absolute;left:6532;top:7071;width:4701;height:292" o:allowincell="f" fillcolor="#ffffb9" stroked="f">
              <v:path arrowok="t"/>
            </v:rect>
            <v:rect id="_x0000_s1616" style="position:absolute;left:6532;top:7364;width:4701;height:308" o:allowincell="f" fillcolor="#ffffb9" stroked="f">
              <v:path arrowok="t"/>
            </v:rect>
            <v:rect id="_x0000_s1617" style="position:absolute;left:6532;top:7672;width:4701;height:309" o:allowincell="f" fillcolor="#ffffb9" stroked="f">
              <v:path arrowok="t"/>
            </v:rect>
            <v:shape id="_x0000_s1618" style="position:absolute;left:1687;top:6464;width:9660;height:20" coordsize="9660,20" o:allowincell="f" path="m,hhl9660,e" filled="f" strokeweight=".58pt">
              <v:path arrowok="t"/>
            </v:shape>
            <v:shape id="_x0000_s1619" style="position:absolute;left:6424;top:6469;width:20;height:1513" coordsize="20,1513" o:allowincell="f" path="m,hhl,1513e" filled="f" strokeweight=".58pt">
              <v:path arrowok="t"/>
            </v:shape>
            <v:rect id="_x0000_s1620" style="position:absolute;left:1696;top:7991;width:9640;height:2042" o:allowincell="f" fillcolor="#ffffb9" stroked="f">
              <v:path arrowok="t"/>
            </v:rect>
            <v:rect id="_x0000_s1621" style="position:absolute;left:1800;top:7991;width:9434;height:253" o:allowincell="f" fillcolor="#ffffb9" stroked="f">
              <v:path arrowok="t"/>
            </v:rect>
            <v:rect id="_x0000_s1622" style="position:absolute;left:1800;top:8245;width:9434;height:253" o:allowincell="f" fillcolor="#ffffb9" stroked="f">
              <v:path arrowok="t"/>
            </v:rect>
            <v:rect id="_x0000_s1623" style="position:absolute;left:1800;top:8498;width:9434;height:347" o:allowincell="f" fillcolor="#ffffb9" stroked="f">
              <v:path arrowok="t"/>
            </v:rect>
            <v:rect id="_x0000_s1624" style="position:absolute;left:1800;top:8846;width:9434;height:309" o:allowincell="f" fillcolor="#ffffb9" stroked="f">
              <v:path arrowok="t"/>
            </v:rect>
            <v:rect id="_x0000_s1625" style="position:absolute;left:1800;top:9156;width:9434;height:292" o:allowincell="f" fillcolor="#ffffb9" stroked="f">
              <v:path arrowok="t"/>
            </v:rect>
            <v:rect id="_x0000_s1626" style="position:absolute;left:1800;top:9448;width:9434;height:292" o:allowincell="f" fillcolor="#ffffb9" stroked="f">
              <v:path arrowok="t"/>
            </v:rect>
            <v:rect id="_x0000_s1627" style="position:absolute;left:1800;top:9741;width:9434;height:292" o:allowincell="f" fillcolor="#ffffb9" stroked="f">
              <v:path arrowok="t"/>
            </v:rect>
            <v:shape id="_x0000_s1628" style="position:absolute;left:1687;top:7987;width:9660;height:20" coordsize="9660,20" o:allowincell="f" path="m,hhl9660,e" filled="f" strokeweight=".58pt">
              <v:path arrowok="t"/>
            </v:shape>
            <v:shape id="_x0000_s1629" style="position:absolute;left:1687;top:10039;width:9660;height:20" coordsize="9660,20" o:allowincell="f" path="m,hhl9660,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SWBAT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gain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deeper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understandi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g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various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sport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skills,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rules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game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rategy.</w:t>
      </w:r>
    </w:p>
    <w:p w:rsidR="00000000" w:rsidRDefault="00BC186F">
      <w:pPr>
        <w:kinsoku w:val="0"/>
        <w:overflowPunct w:val="0"/>
        <w:spacing w:before="53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b/>
                <w:bCs/>
                <w:sz w:val="22"/>
                <w:szCs w:val="22"/>
              </w:rPr>
              <w:t>Evidence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Formative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1"/>
        </w:trPr>
        <w:tc>
          <w:tcPr>
            <w:tcW w:w="9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  <w:tab w:val="left" w:pos="4819"/>
              </w:tabs>
              <w:kinsoku w:val="0"/>
              <w:overflowPunct w:val="0"/>
              <w:spacing w:before="53"/>
              <w:ind w:left="354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Student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Observation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Task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</w:t>
            </w:r>
            <w:r>
              <w:rPr>
                <w:spacing w:val="1"/>
                <w:w w:val="105"/>
                <w:sz w:val="22"/>
                <w:szCs w:val="22"/>
              </w:rPr>
              <w:t>o</w:t>
            </w:r>
            <w:r>
              <w:rPr>
                <w:spacing w:val="-3"/>
                <w:w w:val="105"/>
                <w:sz w:val="22"/>
                <w:szCs w:val="22"/>
              </w:rPr>
              <w:t>m</w:t>
            </w:r>
            <w:r>
              <w:rPr>
                <w:w w:val="105"/>
                <w:sz w:val="22"/>
                <w:szCs w:val="22"/>
              </w:rPr>
              <w:t>pletion</w:t>
            </w:r>
          </w:p>
          <w:p w:rsidR="00000000" w:rsidRDefault="00BC186F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kinsoku w:val="0"/>
              <w:overflowPunct w:val="0"/>
              <w:spacing w:before="55"/>
              <w:ind w:left="409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scus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</w:p>
          <w:p w:rsidR="00000000" w:rsidRDefault="00BC186F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kinsoku w:val="0"/>
              <w:overflowPunct w:val="0"/>
              <w:spacing w:before="54"/>
              <w:ind w:left="354"/>
            </w:pPr>
            <w:r>
              <w:rPr>
                <w:sz w:val="22"/>
                <w:szCs w:val="22"/>
              </w:rPr>
              <w:t>Testing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9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BC186F">
            <w:pPr>
              <w:pStyle w:val="TableParagraph"/>
              <w:kinsoku w:val="0"/>
              <w:overflowPunct w:val="0"/>
              <w:spacing w:before="39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Summative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Class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participati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n,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preparation,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ef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atti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ude.</w:t>
            </w:r>
          </w:p>
          <w:p w:rsidR="00000000" w:rsidRDefault="00BC186F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000000" w:rsidRDefault="00BC18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BC18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BC18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BC18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BC186F">
            <w:pPr>
              <w:pStyle w:val="TableParagraph"/>
              <w:kinsoku w:val="0"/>
              <w:overflowPunct w:val="0"/>
              <w:spacing w:line="241" w:lineRule="auto"/>
              <w:ind w:left="102" w:right="769"/>
            </w:pPr>
            <w:r>
              <w:rPr>
                <w:b/>
                <w:bCs/>
                <w:sz w:val="22"/>
                <w:szCs w:val="22"/>
              </w:rPr>
              <w:t>Modifications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(ELLs,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Special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Education,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Gifted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Talented):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adapted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activities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rules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ability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level.</w:t>
            </w:r>
          </w:p>
        </w:tc>
      </w:tr>
    </w:tbl>
    <w:p w:rsidR="00000000" w:rsidRDefault="00BC186F">
      <w:pPr>
        <w:sectPr w:rsidR="00000000">
          <w:type w:val="continuous"/>
          <w:pgSz w:w="12240" w:h="15840"/>
          <w:pgMar w:top="1440" w:right="780" w:bottom="280" w:left="1580" w:header="720" w:footer="720" w:gutter="0"/>
          <w:cols w:space="720" w:equalWidth="0">
            <w:col w:w="9880"/>
          </w:cols>
          <w:noEndnote/>
        </w:sectPr>
      </w:pPr>
    </w:p>
    <w:p w:rsidR="00000000" w:rsidRDefault="00BC186F">
      <w:pPr>
        <w:kinsoku w:val="0"/>
        <w:overflowPunct w:val="0"/>
        <w:spacing w:before="79"/>
        <w:ind w:left="100" w:right="119"/>
        <w:rPr>
          <w:sz w:val="20"/>
          <w:szCs w:val="20"/>
        </w:rPr>
      </w:pPr>
      <w:r>
        <w:rPr>
          <w:noProof/>
        </w:rPr>
        <w:lastRenderedPageBreak/>
        <w:pict>
          <v:group id="_x0000_s1630" style="position:absolute;left:0;text-align:left;margin-left:84.05pt;margin-top:71.5pt;width:483.55pt;height:133.3pt;z-index:-251652096;mso-position-horizontal-relative:page;mso-position-vertical-relative:page" coordorigin="1681,1430" coordsize="9671,2666" o:allowincell="f">
            <v:rect id="_x0000_s1631" style="position:absolute;left:1696;top:1440;width:9640;height:1418" o:allowincell="f" fillcolor="#ffffb9" stroked="f">
              <v:path arrowok="t"/>
            </v:rect>
            <v:rect id="_x0000_s1632" style="position:absolute;left:1799;top:1440;width:9434;height:270" o:allowincell="f" fillcolor="#ffffb9" stroked="f">
              <v:path arrowok="t"/>
            </v:rect>
            <v:rect id="_x0000_s1633" style="position:absolute;left:1799;top:1710;width:9434;height:270" o:allowincell="f" fillcolor="#ffffb9" stroked="f">
              <v:path arrowok="t"/>
            </v:rect>
            <v:rect id="_x0000_s1634" style="position:absolute;left:1799;top:1980;width:9434;height:292" o:allowincell="f" fillcolor="#ffffb9" stroked="f">
              <v:path arrowok="t"/>
            </v:rect>
            <v:rect id="_x0000_s1635" style="position:absolute;left:1799;top:2272;width:9434;height:292" o:allowincell="f" fillcolor="#ffffb9" stroked="f">
              <v:path arrowok="t"/>
            </v:rect>
            <v:rect id="_x0000_s1636" style="position:absolute;left:1799;top:2565;width:9434;height:292" o:allowincell="f" fillcolor="#ffffb9" stroked="f">
              <v:path arrowok="t"/>
            </v:rect>
            <v:shape id="_x0000_s1637" style="position:absolute;left:1691;top:1440;width:20;height:2650" coordsize="20,2650" o:allowincell="f" path="m,hhl,2650e" filled="f" strokeweight=".20458mm">
              <v:path arrowok="t"/>
            </v:shape>
            <v:shape id="_x0000_s1638" style="position:absolute;left:11342;top:1440;width:20;height:2650" coordsize="20,2650" o:allowincell="f" path="m,hhl,2650e" filled="f" strokeweight=".20458mm">
              <v:path arrowok="t"/>
            </v:shape>
            <v:rect id="_x0000_s1639" style="position:absolute;left:1696;top:2869;width:9640;height:1212" o:allowincell="f" fillcolor="#ffffb9" stroked="f">
              <v:path arrowok="t"/>
            </v:rect>
            <v:rect id="_x0000_s1640" style="position:absolute;left:1799;top:2869;width:9434;height:332" o:allowincell="f" fillcolor="#ffffb9" stroked="f">
              <v:path arrowok="t"/>
            </v:rect>
            <v:rect id="_x0000_s1641" style="position:absolute;left:1799;top:3201;width:9434;height:292" o:allowincell="f" fillcolor="#ffffb9" stroked="f">
              <v:path arrowok="t"/>
            </v:rect>
            <v:rect id="_x0000_s1642" style="position:absolute;left:1799;top:3494;width:9434;height:294" o:allowincell="f" fillcolor="#ffffb9" stroked="f">
              <v:path arrowok="t"/>
            </v:rect>
            <v:rect id="_x0000_s1643" style="position:absolute;left:1799;top:3788;width:9434;height:292" o:allowincell="f" fillcolor="#ffffb9" stroked="f">
              <v:path arrowok="t"/>
            </v:rect>
            <v:shape id="_x0000_s1644" style="position:absolute;left:1687;top:2863;width:9660;height:20" coordsize="9660,20" o:allowincell="f" path="m,hhl9660,e" filled="f" strokeweight=".58pt">
              <v:path arrowok="t"/>
            </v:shape>
            <v:shape id="_x0000_s1645" style="position:absolute;left:1687;top:4086;width:9660;height:20" coordsize="9660,20" o:allowincell="f" path="m,hhl9660,e" filled="f" strokeweight=".20458mm">
              <v:path arrowok="t"/>
            </v:shape>
            <w10:wrap anchorx="page" anchory="page"/>
          </v:group>
        </w:pict>
      </w:r>
      <w:r>
        <w:rPr>
          <w:b/>
          <w:bCs/>
          <w:spacing w:val="-1"/>
          <w:sz w:val="20"/>
          <w:szCs w:val="20"/>
        </w:rPr>
        <w:t>Curriculu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 xml:space="preserve"> developmen</w:t>
      </w:r>
      <w:r>
        <w:rPr>
          <w:b/>
          <w:bCs/>
          <w:sz w:val="20"/>
          <w:szCs w:val="20"/>
        </w:rPr>
        <w:t xml:space="preserve">t </w:t>
      </w:r>
      <w:r>
        <w:rPr>
          <w:b/>
          <w:bCs/>
          <w:spacing w:val="-1"/>
          <w:sz w:val="20"/>
          <w:szCs w:val="20"/>
        </w:rPr>
        <w:t>Resources/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nst</w:t>
      </w:r>
      <w:r>
        <w:rPr>
          <w:b/>
          <w:bCs/>
          <w:spacing w:val="-2"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uctiona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 xml:space="preserve"> 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rials/Equipm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Needed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/Teacher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our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s: </w:t>
      </w:r>
      <w:r>
        <w:rPr>
          <w:b/>
          <w:bCs/>
          <w:spacing w:val="-1"/>
          <w:sz w:val="20"/>
          <w:szCs w:val="20"/>
        </w:rPr>
        <w:t>Te</w:t>
      </w:r>
      <w:r>
        <w:rPr>
          <w:b/>
          <w:bCs/>
          <w:sz w:val="20"/>
          <w:szCs w:val="20"/>
        </w:rPr>
        <w:t>xt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oks,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mputer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1"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ar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u</w:t>
      </w:r>
      <w:r>
        <w:rPr>
          <w:b/>
          <w:bCs/>
          <w:sz w:val="20"/>
          <w:szCs w:val="20"/>
        </w:rPr>
        <w:t>s P</w:t>
      </w:r>
      <w:r>
        <w:rPr>
          <w:b/>
          <w:bCs/>
          <w:spacing w:val="-2"/>
          <w:sz w:val="20"/>
          <w:szCs w:val="20"/>
        </w:rPr>
        <w:t>h</w:t>
      </w:r>
      <w:r>
        <w:rPr>
          <w:b/>
          <w:bCs/>
          <w:sz w:val="20"/>
          <w:szCs w:val="20"/>
        </w:rPr>
        <w:t>ys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al</w:t>
      </w:r>
      <w:r>
        <w:rPr>
          <w:b/>
          <w:bCs/>
          <w:spacing w:val="-1"/>
          <w:sz w:val="20"/>
          <w:szCs w:val="20"/>
        </w:rPr>
        <w:t xml:space="preserve"> E</w:t>
      </w:r>
      <w:r>
        <w:rPr>
          <w:b/>
          <w:bCs/>
          <w:sz w:val="20"/>
          <w:szCs w:val="20"/>
        </w:rPr>
        <w:t>du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on 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qu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pme</w:t>
      </w:r>
      <w:r>
        <w:rPr>
          <w:b/>
          <w:bCs/>
          <w:spacing w:val="-2"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t, </w:t>
      </w:r>
      <w:r>
        <w:rPr>
          <w:b/>
          <w:bCs/>
          <w:spacing w:val="-2"/>
          <w:sz w:val="20"/>
          <w:szCs w:val="20"/>
        </w:rPr>
        <w:t>mu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c.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0000" w:rsidRDefault="00BC186F">
      <w:pPr>
        <w:kinsoku w:val="0"/>
        <w:overflowPunct w:val="0"/>
        <w:spacing w:before="71"/>
        <w:ind w:left="10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Teache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Notes:</w:t>
      </w:r>
    </w:p>
    <w:p w:rsidR="00000000" w:rsidRDefault="00BC186F">
      <w:pPr>
        <w:kinsoku w:val="0"/>
        <w:overflowPunct w:val="0"/>
        <w:spacing w:before="71"/>
        <w:ind w:left="100"/>
        <w:rPr>
          <w:sz w:val="22"/>
          <w:szCs w:val="22"/>
        </w:rPr>
        <w:sectPr w:rsidR="00000000">
          <w:pgSz w:w="12240" w:h="15840"/>
          <w:pgMar w:top="1400" w:right="1720" w:bottom="880" w:left="1700" w:header="0" w:footer="687" w:gutter="0"/>
          <w:cols w:space="720" w:equalWidth="0">
            <w:col w:w="8820"/>
          </w:cols>
          <w:noEndnote/>
        </w:sectPr>
      </w:pPr>
    </w:p>
    <w:p w:rsidR="00000000" w:rsidRDefault="00BC186F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4" w:line="200" w:lineRule="exact"/>
        <w:rPr>
          <w:sz w:val="20"/>
          <w:szCs w:val="20"/>
        </w:rPr>
        <w:sectPr w:rsidR="00000000">
          <w:footerReference w:type="default" r:id="rId8"/>
          <w:pgSz w:w="12240" w:h="15840"/>
          <w:pgMar w:top="1480" w:right="1560" w:bottom="280" w:left="1700" w:header="0" w:footer="0" w:gutter="0"/>
          <w:cols w:space="720" w:equalWidth="0">
            <w:col w:w="8980"/>
          </w:cols>
          <w:noEndnote/>
        </w:sect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Formative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Assessments</w:t>
      </w:r>
    </w:p>
    <w:p w:rsidR="00000000" w:rsidRDefault="00BC186F">
      <w:pPr>
        <w:numPr>
          <w:ilvl w:val="1"/>
          <w:numId w:val="5"/>
        </w:numPr>
        <w:tabs>
          <w:tab w:val="left" w:pos="352"/>
        </w:tabs>
        <w:kinsoku w:val="0"/>
        <w:overflowPunct w:val="0"/>
        <w:spacing w:before="94"/>
        <w:ind w:left="352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Observation</w:t>
      </w:r>
    </w:p>
    <w:p w:rsidR="00000000" w:rsidRDefault="00BC186F">
      <w:pPr>
        <w:numPr>
          <w:ilvl w:val="1"/>
          <w:numId w:val="5"/>
        </w:numPr>
        <w:tabs>
          <w:tab w:val="left" w:pos="407"/>
        </w:tabs>
        <w:kinsoku w:val="0"/>
        <w:overflowPunct w:val="0"/>
        <w:spacing w:before="54"/>
        <w:ind w:left="407" w:hanging="236"/>
        <w:rPr>
          <w:sz w:val="22"/>
          <w:szCs w:val="22"/>
        </w:rPr>
      </w:pPr>
      <w:r>
        <w:rPr>
          <w:sz w:val="22"/>
          <w:szCs w:val="22"/>
        </w:rPr>
        <w:t>Class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scus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ion</w:t>
      </w:r>
    </w:p>
    <w:p w:rsidR="00000000" w:rsidRDefault="00BC186F">
      <w:pPr>
        <w:numPr>
          <w:ilvl w:val="1"/>
          <w:numId w:val="5"/>
        </w:numPr>
        <w:tabs>
          <w:tab w:val="left" w:pos="352"/>
        </w:tabs>
        <w:kinsoku w:val="0"/>
        <w:overflowPunct w:val="0"/>
        <w:spacing w:before="55"/>
        <w:ind w:left="352"/>
        <w:rPr>
          <w:sz w:val="22"/>
          <w:szCs w:val="22"/>
        </w:rPr>
      </w:pPr>
      <w:r>
        <w:rPr>
          <w:sz w:val="22"/>
          <w:szCs w:val="22"/>
        </w:rPr>
        <w:t>Testing</w:t>
      </w:r>
    </w:p>
    <w:p w:rsidR="00000000" w:rsidRDefault="00BC186F">
      <w:pPr>
        <w:kinsoku w:val="0"/>
        <w:overflowPunct w:val="0"/>
        <w:spacing w:before="71"/>
        <w:ind w:left="100"/>
        <w:rPr>
          <w:sz w:val="22"/>
          <w:szCs w:val="22"/>
        </w:rPr>
      </w:pPr>
      <w:r>
        <w:br w:type="column"/>
      </w:r>
      <w:r>
        <w:rPr>
          <w:b/>
          <w:bCs/>
          <w:sz w:val="22"/>
          <w:szCs w:val="22"/>
        </w:rPr>
        <w:lastRenderedPageBreak/>
        <w:t>Evidence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Learning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000000" w:rsidRDefault="00BC186F">
      <w:pPr>
        <w:numPr>
          <w:ilvl w:val="2"/>
          <w:numId w:val="5"/>
        </w:numPr>
        <w:tabs>
          <w:tab w:val="left" w:pos="1288"/>
        </w:tabs>
        <w:kinsoku w:val="0"/>
        <w:overflowPunct w:val="0"/>
        <w:ind w:left="1288"/>
        <w:rPr>
          <w:sz w:val="22"/>
          <w:szCs w:val="22"/>
        </w:rPr>
      </w:pPr>
      <w:r>
        <w:rPr>
          <w:sz w:val="22"/>
          <w:szCs w:val="22"/>
        </w:rPr>
        <w:t>Task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pletion</w:t>
      </w:r>
    </w:p>
    <w:p w:rsidR="00000000" w:rsidRDefault="00BC186F">
      <w:pPr>
        <w:numPr>
          <w:ilvl w:val="2"/>
          <w:numId w:val="5"/>
        </w:numPr>
        <w:tabs>
          <w:tab w:val="left" w:pos="1288"/>
        </w:tabs>
        <w:kinsoku w:val="0"/>
        <w:overflowPunct w:val="0"/>
        <w:ind w:left="1288"/>
        <w:rPr>
          <w:sz w:val="22"/>
          <w:szCs w:val="22"/>
        </w:rPr>
        <w:sectPr w:rsidR="00000000">
          <w:type w:val="continuous"/>
          <w:pgSz w:w="12240" w:h="15840"/>
          <w:pgMar w:top="1440" w:right="1560" w:bottom="280" w:left="1700" w:header="720" w:footer="720" w:gutter="0"/>
          <w:cols w:num="2" w:space="720" w:equalWidth="0">
            <w:col w:w="2292" w:space="1417"/>
            <w:col w:w="5271"/>
          </w:cols>
          <w:noEndnote/>
        </w:sectPr>
      </w:pPr>
    </w:p>
    <w:p w:rsidR="00000000" w:rsidRDefault="00BC186F">
      <w:pPr>
        <w:kinsoku w:val="0"/>
        <w:overflowPunct w:val="0"/>
        <w:spacing w:before="90"/>
        <w:ind w:left="100"/>
        <w:rPr>
          <w:sz w:val="22"/>
          <w:szCs w:val="22"/>
        </w:rPr>
      </w:pPr>
      <w:r>
        <w:rPr>
          <w:noProof/>
        </w:rPr>
        <w:lastRenderedPageBreak/>
        <w:pict>
          <v:group id="_x0000_s1646" style="position:absolute;left:0;text-align:left;margin-left:84.05pt;margin-top:85.75pt;width:483.55pt;height:335.2pt;z-index:-251651072;mso-position-horizontal-relative:page;mso-position-vertical-relative:page" coordorigin="1681,1715" coordsize="9671,6704" o:allowincell="f">
            <v:rect id="_x0000_s1647" style="position:absolute;left:11234;top:1725;width:103;height:333" o:allowincell="f" fillcolor="#ffffb9" stroked="f">
              <v:path arrowok="t"/>
            </v:rect>
            <v:rect id="_x0000_s1648" style="position:absolute;left:1696;top:1725;width:103;height:333" o:allowincell="f" fillcolor="#ffffb9" stroked="f">
              <v:path arrowok="t"/>
            </v:rect>
            <v:rect id="_x0000_s1649" style="position:absolute;left:1799;top:1725;width:9434;height:333" o:allowincell="f" fillcolor="#ffffb9" stroked="f">
              <v:path arrowok="t"/>
            </v:rect>
            <v:shape id="_x0000_s1650" style="position:absolute;left:1687;top:1720;width:9660;height:20" coordsize="9660,20" o:allowincell="f" path="m,hhl9660,e" filled="f" strokeweight=".20458mm">
              <v:path arrowok="t"/>
            </v:shape>
            <v:shape id="_x0000_s1651" style="position:absolute;left:1691;top:1725;width:20;height:6688" coordsize="20,6688" o:allowincell="f" path="m,hhl,6687e" filled="f" strokeweight=".20458mm">
              <v:path arrowok="t"/>
            </v:shape>
            <v:shape id="_x0000_s1652" style="position:absolute;left:11342;top:1725;width:20;height:6688" coordsize="20,6688" o:allowincell="f" path="m,hhl,6687e" filled="f" strokeweight=".20458mm">
              <v:path arrowok="t"/>
            </v:shape>
            <v:rect id="_x0000_s1653" style="position:absolute;left:11234;top:2068;width:103;height:333" o:allowincell="f" fillcolor="#ffffb9" stroked="f">
              <v:path arrowok="t"/>
            </v:rect>
            <v:rect id="_x0000_s1654" style="position:absolute;left:1696;top:2068;width:103;height:333" o:allowincell="f" fillcolor="#ffffb9" stroked="f">
              <v:path arrowok="t"/>
            </v:rect>
            <v:rect id="_x0000_s1655" style="position:absolute;left:1799;top:2068;width:9434;height:333" o:allowincell="f" fillcolor="#ffffb9" stroked="f">
              <v:path arrowok="t"/>
            </v:rect>
            <v:shape id="_x0000_s1656" style="position:absolute;left:1687;top:2064;width:9660;height:20" coordsize="9660,20" o:allowincell="f" path="m,hhl9660,e" filled="f" strokeweight=".58pt">
              <v:path arrowok="t"/>
            </v:shape>
            <v:rect id="_x0000_s1657" style="position:absolute;left:1696;top:2402;width:4640;height:965" o:allowincell="f" fillcolor="#ffffb9" stroked="f">
              <v:path arrowok="t"/>
            </v:rect>
            <v:rect id="_x0000_s1658" style="position:absolute;left:1799;top:2402;width:4429;height:347" o:allowincell="f" fillcolor="#ffffb9" stroked="f">
              <v:path arrowok="t"/>
            </v:rect>
            <v:rect id="_x0000_s1659" style="position:absolute;left:1799;top:2750;width:4429;height:309" o:allowincell="f" fillcolor="#ffffb9" stroked="f">
              <v:path arrowok="t"/>
            </v:rect>
            <v:rect id="_x0000_s1660" style="position:absolute;left:1799;top:3060;width:4429;height:308" o:allowincell="f" fillcolor="#ffffb9" stroked="f">
              <v:path arrowok="t"/>
            </v:rect>
            <v:rect id="_x0000_s1661" style="position:absolute;left:6337;top:2402;width:5000;height:965" o:allowincell="f" fillcolor="#ffffb9" stroked="f">
              <v:path arrowok="t"/>
            </v:rect>
            <v:rect id="_x0000_s1662" style="position:absolute;left:6445;top:2402;width:4789;height:348" o:allowincell="f" fillcolor="#ffffb9" stroked="f">
              <v:path arrowok="t"/>
            </v:rect>
            <v:rect id="_x0000_s1663" style="position:absolute;left:1696;top:3378;width:9640;height:1212" o:allowincell="f" fillcolor="#ffffb9" stroked="f">
              <v:path arrowok="t"/>
            </v:rect>
            <v:rect id="_x0000_s1664" style="position:absolute;left:1799;top:3378;width:9434;height:333" o:allowincell="f" fillcolor="#ffffb9" stroked="f">
              <v:path arrowok="t"/>
            </v:rect>
            <v:rect id="_x0000_s1665" style="position:absolute;left:1799;top:3711;width:9434;height:252" o:allowincell="f" fillcolor="#ffffb9" stroked="f">
              <v:path arrowok="t"/>
            </v:rect>
            <v:rect id="_x0000_s1666" style="position:absolute;left:1799;top:3963;width:9434;height:333" o:allowincell="f" fillcolor="#ffffb9" stroked="f">
              <v:path arrowok="t"/>
            </v:rect>
            <v:rect id="_x0000_s1667" style="position:absolute;left:1799;top:4297;width:9434;height:292" o:allowincell="f" fillcolor="#ffffb9" stroked="f">
              <v:path arrowok="t"/>
            </v:rect>
            <v:shape id="_x0000_s1668" style="position:absolute;left:1687;top:3373;width:9660;height:20" coordsize="9660,20" o:allowincell="f" path="m,hhl9660,e" filled="f" strokeweight=".58pt">
              <v:path arrowok="t"/>
            </v:shape>
            <v:rect id="_x0000_s1669" style="position:absolute;left:1696;top:4590;width:9640;height:1172" o:allowincell="f" fillcolor="#ffffb9" stroked="f">
              <v:path arrowok="t"/>
            </v:rect>
            <v:rect id="_x0000_s1670" style="position:absolute;left:1799;top:4590;width:9434;height:292" o:allowincell="f" fillcolor="#ffffb9" stroked="f">
              <v:path arrowok="t"/>
            </v:rect>
            <v:rect id="_x0000_s1671" style="position:absolute;left:1799;top:4882;width:9434;height:292" o:allowincell="f" fillcolor="#ffffb9" stroked="f">
              <v:path arrowok="t"/>
            </v:rect>
            <v:rect id="_x0000_s1672" style="position:absolute;left:1799;top:5175;width:9434;height:294" o:allowincell="f" fillcolor="#ffffb9" stroked="f">
              <v:path arrowok="t"/>
            </v:rect>
            <v:rect id="_x0000_s1673" style="position:absolute;left:1799;top:5469;width:9434;height:292" o:allowincell="f" fillcolor="#ffffb9" stroked="f">
              <v:path arrowok="t"/>
            </v:rect>
            <v:rect id="_x0000_s1674" style="position:absolute;left:1696;top:5762;width:9640;height:1418" o:allowincell="f" fillcolor="#ffffb9" stroked="f">
              <v:path arrowok="t"/>
            </v:rect>
            <v:rect id="_x0000_s1675" style="position:absolute;left:1799;top:5762;width:9434;height:270" o:allowincell="f" fillcolor="#ffffb9" stroked="f">
              <v:path arrowok="t"/>
            </v:rect>
            <v:rect id="_x0000_s1676" style="position:absolute;left:1799;top:6032;width:9434;height:270" o:allowincell="f" fillcolor="#ffffb9" stroked="f">
              <v:path arrowok="t"/>
            </v:rect>
            <v:rect id="_x0000_s1677" style="position:absolute;left:1799;top:6302;width:9434;height:292" o:allowincell="f" fillcolor="#ffffb9" stroked="f">
              <v:path arrowok="t"/>
            </v:rect>
            <v:rect id="_x0000_s1678" style="position:absolute;left:1799;top:6595;width:9434;height:292" o:allowincell="f" fillcolor="#ffffb9" stroked="f">
              <v:path arrowok="t"/>
            </v:rect>
            <v:rect id="_x0000_s1679" style="position:absolute;left:1799;top:6887;width:9434;height:292" o:allowincell="f" fillcolor="#ffffb9" stroked="f">
              <v:path arrowok="t"/>
            </v:rect>
            <v:rect id="_x0000_s1680" style="position:absolute;left:1696;top:7190;width:9640;height:1212" o:allowincell="f" fillcolor="#ffffb9" stroked="f">
              <v:path arrowok="t"/>
            </v:rect>
            <v:rect id="_x0000_s1681" style="position:absolute;left:1799;top:7190;width:9434;height:333" o:allowincell="f" fillcolor="#ffffb9" stroked="f">
              <v:path arrowok="t"/>
            </v:rect>
            <v:rect id="_x0000_s1682" style="position:absolute;left:1799;top:7524;width:9434;height:292" o:allowincell="f" fillcolor="#ffffb9" stroked="f">
              <v:path arrowok="t"/>
            </v:rect>
            <v:rect id="_x0000_s1683" style="position:absolute;left:1799;top:7816;width:9434;height:292" o:allowincell="f" fillcolor="#ffffb9" stroked="f">
              <v:path arrowok="t"/>
            </v:rect>
            <v:rect id="_x0000_s1684" style="position:absolute;left:1799;top:8109;width:9434;height:292" o:allowincell="f" fillcolor="#ffffb9" stroked="f">
              <v:path arrowok="t"/>
            </v:rect>
            <v:shape id="_x0000_s1685" style="position:absolute;left:1687;top:7185;width:9660;height:20" coordsize="9660,20" o:allowincell="f" path="m,hhl9660,e" filled="f" strokeweight=".58pt">
              <v:path arrowok="t"/>
            </v:shape>
            <v:shape id="_x0000_s1686" style="position:absolute;left:1687;top:8408;width:9660;height:20" coordsize="9660,20" o:allowincell="f" path="m,hhl9660,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Summative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Assessmen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s: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Class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participati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n,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preparation,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ef</w:t>
      </w:r>
      <w:r>
        <w:rPr>
          <w:b/>
          <w:bCs/>
          <w:spacing w:val="-2"/>
          <w:sz w:val="22"/>
          <w:szCs w:val="22"/>
        </w:rPr>
        <w:t>f</w:t>
      </w:r>
      <w:r>
        <w:rPr>
          <w:b/>
          <w:bCs/>
          <w:sz w:val="22"/>
          <w:szCs w:val="22"/>
        </w:rPr>
        <w:t>ort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atti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ude.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000000" w:rsidRDefault="00BC186F">
      <w:pPr>
        <w:kinsoku w:val="0"/>
        <w:overflowPunct w:val="0"/>
        <w:spacing w:before="71"/>
        <w:ind w:left="100" w:right="112"/>
        <w:rPr>
          <w:sz w:val="22"/>
          <w:szCs w:val="22"/>
        </w:rPr>
      </w:pPr>
      <w:r>
        <w:rPr>
          <w:b/>
          <w:bCs/>
          <w:sz w:val="22"/>
          <w:szCs w:val="22"/>
        </w:rPr>
        <w:t>Modifications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(ELLs,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Special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Education,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Gifted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Talented):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adapted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activities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rules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individual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ability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level.</w:t>
      </w:r>
    </w:p>
    <w:p w:rsidR="00000000" w:rsidRDefault="00BC186F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74"/>
        <w:ind w:left="100" w:right="279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Curriculu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 xml:space="preserve"> developmen</w:t>
      </w:r>
      <w:r>
        <w:rPr>
          <w:b/>
          <w:bCs/>
          <w:sz w:val="20"/>
          <w:szCs w:val="20"/>
        </w:rPr>
        <w:t xml:space="preserve">t </w:t>
      </w:r>
      <w:r>
        <w:rPr>
          <w:b/>
          <w:bCs/>
          <w:spacing w:val="-1"/>
          <w:sz w:val="20"/>
          <w:szCs w:val="20"/>
        </w:rPr>
        <w:t>Resources/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nst</w:t>
      </w:r>
      <w:r>
        <w:rPr>
          <w:b/>
          <w:bCs/>
          <w:spacing w:val="-2"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uctiona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 xml:space="preserve"> 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rials/Equipm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Needed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/Teacher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our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s: </w:t>
      </w:r>
      <w:r>
        <w:rPr>
          <w:b/>
          <w:bCs/>
          <w:spacing w:val="-1"/>
          <w:sz w:val="20"/>
          <w:szCs w:val="20"/>
        </w:rPr>
        <w:t>Te</w:t>
      </w:r>
      <w:r>
        <w:rPr>
          <w:b/>
          <w:bCs/>
          <w:sz w:val="20"/>
          <w:szCs w:val="20"/>
        </w:rPr>
        <w:t>xt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oks,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mputer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1"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ar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u</w:t>
      </w:r>
      <w:r>
        <w:rPr>
          <w:b/>
          <w:bCs/>
          <w:sz w:val="20"/>
          <w:szCs w:val="20"/>
        </w:rPr>
        <w:t>s P</w:t>
      </w:r>
      <w:r>
        <w:rPr>
          <w:b/>
          <w:bCs/>
          <w:spacing w:val="-2"/>
          <w:sz w:val="20"/>
          <w:szCs w:val="20"/>
        </w:rPr>
        <w:t>h</w:t>
      </w:r>
      <w:r>
        <w:rPr>
          <w:b/>
          <w:bCs/>
          <w:sz w:val="20"/>
          <w:szCs w:val="20"/>
        </w:rPr>
        <w:t>ys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al</w:t>
      </w:r>
      <w:r>
        <w:rPr>
          <w:b/>
          <w:bCs/>
          <w:spacing w:val="-1"/>
          <w:sz w:val="20"/>
          <w:szCs w:val="20"/>
        </w:rPr>
        <w:t xml:space="preserve"> E</w:t>
      </w:r>
      <w:r>
        <w:rPr>
          <w:b/>
          <w:bCs/>
          <w:sz w:val="20"/>
          <w:szCs w:val="20"/>
        </w:rPr>
        <w:t>du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on 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qu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pme</w:t>
      </w:r>
      <w:r>
        <w:rPr>
          <w:b/>
          <w:bCs/>
          <w:spacing w:val="-2"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t, </w:t>
      </w:r>
      <w:r>
        <w:rPr>
          <w:b/>
          <w:bCs/>
          <w:spacing w:val="-2"/>
          <w:sz w:val="20"/>
          <w:szCs w:val="20"/>
        </w:rPr>
        <w:t>mu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c.</w:t>
      </w: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C186F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000000" w:rsidRDefault="00BC186F">
      <w:pPr>
        <w:kinsoku w:val="0"/>
        <w:overflowPunct w:val="0"/>
        <w:spacing w:before="71"/>
        <w:ind w:left="10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Teache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Notes:</w:t>
      </w:r>
    </w:p>
    <w:sectPr w:rsidR="00000000">
      <w:type w:val="continuous"/>
      <w:pgSz w:w="12240" w:h="15840"/>
      <w:pgMar w:top="1440" w:right="1560" w:bottom="280" w:left="1700" w:header="720" w:footer="720" w:gutter="0"/>
      <w:cols w:space="720" w:equalWidth="0">
        <w:col w:w="8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C186F">
      <w:r>
        <w:separator/>
      </w:r>
    </w:p>
  </w:endnote>
  <w:endnote w:type="continuationSeparator" w:id="0">
    <w:p w:rsidR="00000000" w:rsidRDefault="00BC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8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46.65pt;width:6pt;height:10pt;z-index:-251656192;mso-position-horizontal-relative:page;mso-position-vertical-relative:page" o:allowincell="f" filled="f" stroked="f">
          <v:textbox inset="0,0,0,0">
            <w:txbxContent>
              <w:p w:rsidR="00000000" w:rsidRDefault="00BC186F">
                <w:pPr>
                  <w:kinsoku w:val="0"/>
                  <w:overflowPunct w:val="0"/>
                  <w:spacing w:line="183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186F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C186F">
      <w:r>
        <w:separator/>
      </w:r>
    </w:p>
  </w:footnote>
  <w:footnote w:type="continuationSeparator" w:id="0">
    <w:p w:rsidR="00000000" w:rsidRDefault="00BC1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1647"/>
      </w:pPr>
    </w:lvl>
    <w:lvl w:ilvl="1">
      <w:start w:val="5"/>
      <w:numFmt w:val="decimal"/>
      <w:lvlText w:val="%1.%2"/>
      <w:lvlJc w:val="left"/>
      <w:pPr>
        <w:ind w:hanging="1647"/>
      </w:pPr>
    </w:lvl>
    <w:lvl w:ilvl="2">
      <w:start w:val="8"/>
      <w:numFmt w:val="decimal"/>
      <w:lvlText w:val="%1.%2.%3"/>
      <w:lvlJc w:val="left"/>
      <w:pPr>
        <w:ind w:hanging="1647"/>
      </w:pPr>
    </w:lvl>
    <w:lvl w:ilvl="3">
      <w:start w:val="1"/>
      <w:numFmt w:val="upperLetter"/>
      <w:lvlText w:val="%1.%2.%3.%4"/>
      <w:lvlJc w:val="left"/>
      <w:pPr>
        <w:ind w:hanging="1647"/>
      </w:pPr>
    </w:lvl>
    <w:lvl w:ilvl="4">
      <w:start w:val="2"/>
      <w:numFmt w:val="decimal"/>
      <w:lvlText w:val="%1.%2.%3.%4.%5"/>
      <w:lvlJc w:val="left"/>
      <w:pPr>
        <w:ind w:hanging="1647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1647"/>
      </w:pPr>
    </w:lvl>
    <w:lvl w:ilvl="1">
      <w:start w:val="6"/>
      <w:numFmt w:val="decimal"/>
      <w:lvlText w:val="%1.%2"/>
      <w:lvlJc w:val="left"/>
      <w:pPr>
        <w:ind w:hanging="1647"/>
      </w:pPr>
    </w:lvl>
    <w:lvl w:ilvl="2">
      <w:start w:val="8"/>
      <w:numFmt w:val="decimal"/>
      <w:lvlText w:val="%1.%2.%3"/>
      <w:lvlJc w:val="left"/>
      <w:pPr>
        <w:ind w:hanging="1647"/>
      </w:pPr>
    </w:lvl>
    <w:lvl w:ilvl="3">
      <w:start w:val="1"/>
      <w:numFmt w:val="upperLetter"/>
      <w:lvlText w:val="%1.%2.%3.%4"/>
      <w:lvlJc w:val="left"/>
      <w:pPr>
        <w:ind w:hanging="1647"/>
      </w:pPr>
    </w:lvl>
    <w:lvl w:ilvl="4">
      <w:start w:val="3"/>
      <w:numFmt w:val="decimal"/>
      <w:lvlText w:val="%1.%2.%3.%4.%5"/>
      <w:lvlJc w:val="left"/>
      <w:pPr>
        <w:ind w:hanging="1647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2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281"/>
      </w:pPr>
    </w:lvl>
    <w:lvl w:ilvl="1">
      <w:start w:val="6"/>
      <w:numFmt w:val="decimal"/>
      <w:lvlText w:val="%1.%2"/>
      <w:lvlJc w:val="left"/>
      <w:pPr>
        <w:ind w:hanging="1281"/>
      </w:pPr>
    </w:lvl>
    <w:lvl w:ilvl="2">
      <w:start w:val="8"/>
      <w:numFmt w:val="decimal"/>
      <w:lvlText w:val="%1.%2.%3"/>
      <w:lvlJc w:val="left"/>
      <w:pPr>
        <w:ind w:hanging="1281"/>
      </w:pPr>
    </w:lvl>
    <w:lvl w:ilvl="3">
      <w:start w:val="1"/>
      <w:numFmt w:val="upperLetter"/>
      <w:lvlText w:val="%1.%2.%3.%4"/>
      <w:lvlJc w:val="left"/>
      <w:pPr>
        <w:ind w:hanging="1281"/>
      </w:pPr>
    </w:lvl>
    <w:lvl w:ilvl="4">
      <w:start w:val="3"/>
      <w:numFmt w:val="decimal"/>
      <w:lvlText w:val="%1.%2.%3.%4.%5"/>
      <w:lvlJc w:val="left"/>
      <w:pPr>
        <w:ind w:hanging="1281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hanging="1281"/>
      </w:pPr>
    </w:lvl>
    <w:lvl w:ilvl="1">
      <w:start w:val="6"/>
      <w:numFmt w:val="decimal"/>
      <w:lvlText w:val="%1.%2"/>
      <w:lvlJc w:val="left"/>
      <w:pPr>
        <w:ind w:hanging="1281"/>
      </w:pPr>
    </w:lvl>
    <w:lvl w:ilvl="2">
      <w:start w:val="8"/>
      <w:numFmt w:val="decimal"/>
      <w:lvlText w:val="%1.%2.%3"/>
      <w:lvlJc w:val="left"/>
      <w:pPr>
        <w:ind w:hanging="1281"/>
      </w:pPr>
    </w:lvl>
    <w:lvl w:ilvl="3">
      <w:start w:val="1"/>
      <w:numFmt w:val="upperLetter"/>
      <w:lvlText w:val="%1.%2.%3.%4"/>
      <w:lvlJc w:val="left"/>
      <w:pPr>
        <w:ind w:hanging="1281"/>
      </w:pPr>
    </w:lvl>
    <w:lvl w:ilvl="4">
      <w:start w:val="3"/>
      <w:numFmt w:val="decimal"/>
      <w:lvlText w:val="%1.%2.%3.%4.%5"/>
      <w:lvlJc w:val="left"/>
      <w:pPr>
        <w:ind w:hanging="1281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C186F"/>
    <w:rsid w:val="00BC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1978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0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1"/>
      <w:ind w:left="10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53"/>
      <w:ind w:left="100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2239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PhysEdGrade8.doc</dc:title>
  <dc:creator>sdickman</dc:creator>
  <cp:lastModifiedBy>mward</cp:lastModifiedBy>
  <cp:revision>2</cp:revision>
  <dcterms:created xsi:type="dcterms:W3CDTF">2015-07-06T19:59:00Z</dcterms:created>
  <dcterms:modified xsi:type="dcterms:W3CDTF">2015-07-06T19:59:00Z</dcterms:modified>
</cp:coreProperties>
</file>