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4311"/>
        <w:gridCol w:w="452"/>
        <w:gridCol w:w="1418"/>
        <w:gridCol w:w="2624"/>
        <w:gridCol w:w="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62"/>
            </w:pPr>
            <w:r>
              <w:rPr>
                <w:b/>
                <w:bCs/>
                <w:color w:val="FFFFFF"/>
              </w:rPr>
              <w:t>Cur</w:t>
            </w:r>
            <w:r>
              <w:rPr>
                <w:b/>
                <w:bCs/>
                <w:color w:val="FFFFFF"/>
                <w:spacing w:val="-2"/>
              </w:rPr>
              <w:t>r</w:t>
            </w:r>
            <w:r>
              <w:rPr>
                <w:b/>
                <w:bCs/>
                <w:color w:val="FFFFFF"/>
              </w:rPr>
              <w:t>iculum</w:t>
            </w:r>
            <w:r>
              <w:rPr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b/>
                <w:bCs/>
                <w:color w:val="FFFFFF"/>
                <w:spacing w:val="1"/>
              </w:rPr>
              <w:t>D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sign</w:t>
            </w:r>
            <w:r>
              <w:rPr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  <w:spacing w:val="-4"/>
              </w:rPr>
              <w:t>m</w:t>
            </w:r>
            <w:r>
              <w:rPr>
                <w:b/>
                <w:bCs/>
                <w:color w:val="FFFFFF"/>
              </w:rPr>
              <w:t>plate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ourse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 Lev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spacing w:line="275" w:lineRule="auto"/>
              <w:ind w:left="954" w:right="543" w:hanging="142"/>
            </w:pPr>
            <w:r>
              <w:rPr>
                <w:b/>
                <w:bCs/>
              </w:rPr>
              <w:t>Unit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5"/>
              </w:rPr>
              <w:t>P</w:t>
            </w:r>
            <w:r>
              <w:rPr>
                <w:b/>
                <w:bCs/>
              </w:rPr>
              <w:t>lan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1:</w:t>
            </w:r>
            <w:r>
              <w:rPr>
                <w:b/>
                <w:bCs/>
                <w:spacing w:val="-2"/>
              </w:rPr>
              <w:t xml:space="preserve"> 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uni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ies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All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>out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Co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unities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1007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pte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  <w:spacing w:val="-1"/>
              </w:rPr>
              <w:t>er</w:t>
            </w:r>
            <w:r>
              <w:rPr>
                <w:b/>
                <w:bCs/>
              </w:rPr>
              <w:t>/O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tob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r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1604" w:right="929" w:hanging="680"/>
            </w:pPr>
            <w:r>
              <w:rPr>
                <w:b/>
                <w:bCs/>
              </w:rPr>
              <w:t>Unit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5"/>
              </w:rPr>
              <w:t>P</w:t>
            </w:r>
            <w:r>
              <w:rPr>
                <w:b/>
                <w:bCs/>
              </w:rPr>
              <w:t>lan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2: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og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aphy O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Ea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th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927"/>
            </w:pPr>
            <w:r>
              <w:rPr>
                <w:b/>
                <w:bCs/>
              </w:rPr>
              <w:t>Nove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  <w:spacing w:val="-1"/>
              </w:rPr>
              <w:t>er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spacing w:val="2"/>
              </w:rPr>
              <w:t>D</w:t>
            </w:r>
            <w:r>
              <w:rPr>
                <w:b/>
                <w:bCs/>
                <w:spacing w:val="-1"/>
              </w:rPr>
              <w:t>ec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  <w:spacing w:val="3"/>
              </w:rPr>
              <w:t>b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1191" w:right="543" w:hanging="274"/>
            </w:pPr>
            <w:r>
              <w:rPr>
                <w:b/>
                <w:bCs/>
              </w:rPr>
              <w:t>Unit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5"/>
              </w:rPr>
              <w:t>P</w:t>
            </w:r>
            <w:r>
              <w:rPr>
                <w:b/>
                <w:bCs/>
              </w:rPr>
              <w:t>lan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3: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C</w:t>
            </w:r>
            <w:r>
              <w:rPr>
                <w:b/>
                <w:bCs/>
              </w:rPr>
              <w:t>iti</w:t>
            </w:r>
            <w:r>
              <w:rPr>
                <w:b/>
                <w:bCs/>
                <w:spacing w:val="1"/>
              </w:rPr>
              <w:t>z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nship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Wo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ki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</w:rPr>
              <w:t>Tog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ther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1067"/>
            </w:pPr>
            <w:r>
              <w:rPr>
                <w:b/>
                <w:bCs/>
              </w:rPr>
              <w:t>Janua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y/</w:t>
            </w:r>
            <w:r>
              <w:rPr>
                <w:b/>
                <w:bCs/>
                <w:spacing w:val="-3"/>
              </w:rPr>
              <w:t>F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ua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877" w:right="882" w:firstLine="67"/>
            </w:pPr>
            <w:r>
              <w:rPr>
                <w:b/>
                <w:bCs/>
              </w:rPr>
              <w:t>Unit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5"/>
              </w:rPr>
              <w:t>P</w:t>
            </w:r>
            <w:r>
              <w:rPr>
                <w:b/>
                <w:bCs/>
              </w:rPr>
              <w:t>lan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4: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on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4"/>
              </w:rPr>
              <w:t>m</w:t>
            </w:r>
            <w:r>
              <w:rPr>
                <w:b/>
                <w:bCs/>
              </w:rPr>
              <w:t>ics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Con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1"/>
              </w:rPr>
              <w:t>ec</w:t>
            </w:r>
            <w:r>
              <w:rPr>
                <w:b/>
                <w:bCs/>
              </w:rPr>
              <w:t>ting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Wo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2"/>
              </w:rPr>
              <w:t>l</w:t>
            </w:r>
            <w:r>
              <w:rPr>
                <w:b/>
                <w:bCs/>
              </w:rPr>
              <w:t>d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rc</w:t>
            </w:r>
            <w:r>
              <w:rPr>
                <w:b/>
                <w:bCs/>
              </w:rPr>
              <w:t>h/Ap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il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687" w:right="692" w:firstLine="424"/>
            </w:pPr>
            <w:r>
              <w:rPr>
                <w:b/>
                <w:bCs/>
              </w:rPr>
              <w:t>Unit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5"/>
              </w:rPr>
              <w:t>P</w:t>
            </w:r>
            <w:r>
              <w:rPr>
                <w:b/>
                <w:bCs/>
              </w:rPr>
              <w:t>lan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1"/>
              </w:rPr>
              <w:t>5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Histo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ople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and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</w:rPr>
              <w:t>lac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in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Histo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y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</w:rPr>
              <w:t>M</w:t>
            </w:r>
            <w:r>
              <w:rPr>
                <w:b/>
                <w:bCs/>
              </w:rPr>
              <w:t>ay/J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</w:rPr>
              <w:t>ne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3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855" w:right="858" w:firstLine="242"/>
            </w:pPr>
            <w:r>
              <w:rPr>
                <w:b/>
                <w:bCs/>
              </w:rPr>
              <w:t>Unit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5"/>
              </w:rPr>
              <w:t>P</w:t>
            </w:r>
            <w:r>
              <w:rPr>
                <w:b/>
                <w:bCs/>
              </w:rPr>
              <w:t>lan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1"/>
              </w:rPr>
              <w:t>6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C</w:t>
            </w:r>
            <w:r>
              <w:rPr>
                <w:b/>
                <w:bCs/>
              </w:rPr>
              <w:t>ulture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lebra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our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He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it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ge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</w:rPr>
              <w:t>On</w:t>
            </w:r>
            <w:r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goi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8" w:line="220" w:lineRule="exact"/>
              <w:rPr>
                <w:sz w:val="22"/>
                <w:szCs w:val="22"/>
              </w:rPr>
            </w:pPr>
          </w:p>
          <w:p w:rsidR="00000000" w:rsidRDefault="00600AC8">
            <w:pPr>
              <w:pStyle w:val="TableParagraph"/>
              <w:tabs>
                <w:tab w:val="left" w:pos="2365"/>
              </w:tabs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ate </w:t>
            </w:r>
            <w:r>
              <w:rPr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ab/>
              <w:t>March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8" w:line="220" w:lineRule="exact"/>
              <w:rPr>
                <w:sz w:val="22"/>
                <w:szCs w:val="22"/>
              </w:rPr>
            </w:pPr>
          </w:p>
          <w:p w:rsidR="00000000" w:rsidRDefault="00600AC8">
            <w:pPr>
              <w:pStyle w:val="TableParagraph"/>
              <w:tabs>
                <w:tab w:val="left" w:pos="2511"/>
              </w:tabs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oa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roved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on: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10404"/>
                <w:position w:val="-3"/>
                <w:sz w:val="18"/>
                <w:szCs w:val="18"/>
              </w:rPr>
              <w:t>January</w:t>
            </w:r>
            <w:r>
              <w:rPr>
                <w:rFonts w:ascii="Arial" w:hAnsi="Arial" w:cs="Arial"/>
                <w:color w:val="010404"/>
                <w:spacing w:val="-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10404"/>
                <w:position w:val="-3"/>
                <w:sz w:val="18"/>
                <w:szCs w:val="18"/>
              </w:rPr>
              <w:t>3,</w:t>
            </w:r>
            <w:r>
              <w:rPr>
                <w:rFonts w:ascii="Arial" w:hAnsi="Arial" w:cs="Arial"/>
                <w:color w:val="010404"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10404"/>
                <w:position w:val="-3"/>
                <w:sz w:val="18"/>
                <w:szCs w:val="18"/>
              </w:rPr>
              <w:t>2013</w:t>
            </w:r>
          </w:p>
        </w:tc>
      </w:tr>
    </w:tbl>
    <w:p w:rsidR="00000000" w:rsidRDefault="00600AC8">
      <w:pPr>
        <w:sectPr w:rsidR="00000000">
          <w:headerReference w:type="default" r:id="rId7"/>
          <w:footerReference w:type="default" r:id="rId8"/>
          <w:pgSz w:w="12240" w:h="15840"/>
          <w:pgMar w:top="1500" w:right="1240" w:bottom="1720" w:left="1220" w:header="710" w:footer="1531" w:gutter="0"/>
          <w:pgNumType w:start="1"/>
          <w:cols w:space="720"/>
          <w:noEndnote/>
        </w:sectPr>
      </w:pPr>
    </w:p>
    <w:p w:rsidR="00000000" w:rsidRDefault="00600AC8">
      <w:pPr>
        <w:kinsoku w:val="0"/>
        <w:overflowPunct w:val="0"/>
        <w:spacing w:before="7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right="4"/>
              <w:jc w:val="center"/>
            </w:pPr>
            <w:r>
              <w:rPr>
                <w:b/>
                <w:bCs/>
                <w:color w:val="FFFFFF"/>
              </w:rPr>
              <w:t>Unit</w:t>
            </w:r>
            <w:r>
              <w:rPr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b/>
                <w:bCs/>
                <w:color w:val="FFFFFF"/>
              </w:rPr>
              <w:t>O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e</w:t>
            </w:r>
            <w:r>
              <w:rPr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b/>
                <w:bCs/>
                <w:color w:val="FFFFFF"/>
              </w:rPr>
              <w:t>Ove</w:t>
            </w:r>
            <w:r>
              <w:rPr>
                <w:b/>
                <w:bCs/>
                <w:color w:val="FFFFFF"/>
                <w:spacing w:val="-2"/>
              </w:rPr>
              <w:t>r</w:t>
            </w:r>
            <w:r>
              <w:rPr>
                <w:b/>
                <w:bCs/>
                <w:color w:val="FFFFFF"/>
              </w:rPr>
              <w:t>view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arget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 </w:t>
            </w:r>
            <w:r>
              <w:rPr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4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 w:right="204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unities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ces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e.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unities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su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urb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ach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es.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chan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ed 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78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rdi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rt, and </w:t>
            </w:r>
            <w:r>
              <w:rPr>
                <w:spacing w:val="-2"/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58" w:line="239" w:lineRule="auto"/>
              <w:ind w:left="102" w:right="17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entury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  <w:p w:rsidR="00000000" w:rsidRDefault="00600AC8">
            <w:pPr>
              <w:pStyle w:val="ListParagraph"/>
              <w:numPr>
                <w:ilvl w:val="1"/>
                <w:numId w:val="71"/>
              </w:numPr>
              <w:tabs>
                <w:tab w:val="left" w:pos="433"/>
              </w:tabs>
              <w:kinsoku w:val="0"/>
              <w:overflowPunct w:val="0"/>
              <w:spacing w:before="14"/>
              <w:ind w:left="102" w:right="71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ll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>m-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  <w:p w:rsidR="00000000" w:rsidRDefault="00600AC8">
            <w:pPr>
              <w:pStyle w:val="ListParagraph"/>
              <w:numPr>
                <w:ilvl w:val="1"/>
                <w:numId w:val="71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147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Finan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it</w:t>
            </w:r>
            <w:r>
              <w:rPr>
                <w:b/>
                <w:bCs/>
                <w:sz w:val="22"/>
                <w:szCs w:val="22"/>
              </w:rPr>
              <w:t>erac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fin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ina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cono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1"/>
                <w:numId w:val="71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393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aren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ss,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plor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tion,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arati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eer a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0000" w:rsidRDefault="00600AC8">
            <w:pPr>
              <w:pStyle w:val="ListParagraph"/>
              <w:numPr>
                <w:ilvl w:val="1"/>
                <w:numId w:val="71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122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and </w:t>
            </w:r>
            <w:r>
              <w:rPr>
                <w:b/>
                <w:bCs/>
                <w:spacing w:val="-2"/>
                <w:sz w:val="22"/>
                <w:szCs w:val="22"/>
              </w:rPr>
              <w:t>Te</w:t>
            </w:r>
            <w:r>
              <w:rPr>
                <w:b/>
                <w:bCs/>
                <w:sz w:val="22"/>
                <w:szCs w:val="22"/>
              </w:rPr>
              <w:t>chni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pro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aca</w:t>
            </w:r>
            <w:r>
              <w:rPr>
                <w:spacing w:val="-2"/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and 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lead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ienc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s, 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es,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an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de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ther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to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la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ards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w</w:t>
              </w:r>
              <w:r>
                <w:rPr>
                  <w:b/>
                  <w:bCs/>
                  <w:color w:val="0000FF"/>
                  <w:spacing w:val="1"/>
                  <w:sz w:val="22"/>
                  <w:szCs w:val="22"/>
                  <w:u w:val="thick"/>
                </w:rPr>
                <w:t>ww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n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j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c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ccs.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o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rg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4"/>
              </w:rPr>
              <w:t xml:space="preserve"> </w:t>
            </w:r>
            <w:r>
              <w:rPr>
                <w:b/>
                <w:bCs/>
                <w:color w:val="FFFFFF"/>
              </w:rPr>
              <w:t>Targ</w:t>
            </w:r>
            <w:r>
              <w:rPr>
                <w:b/>
                <w:bCs/>
                <w:color w:val="FFFFFF"/>
                <w:spacing w:val="-2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9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2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Ne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y So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70"/>
              </w:numPr>
              <w:tabs>
                <w:tab w:val="left" w:pos="822"/>
              </w:tabs>
              <w:kinsoku w:val="0"/>
              <w:overflowPunct w:val="0"/>
              <w:spacing w:before="36" w:line="239" w:lineRule="auto"/>
              <w:ind w:left="822" w:right="10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6.1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.S. </w:t>
            </w:r>
            <w:r>
              <w:rPr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tor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ld: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ink anal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  shape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can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Such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dec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re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as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rod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l, 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l,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ies.</w:t>
            </w:r>
          </w:p>
          <w:p w:rsidR="00000000" w:rsidRDefault="00600AC8">
            <w:pPr>
              <w:pStyle w:val="ListParagraph"/>
              <w:numPr>
                <w:ilvl w:val="0"/>
                <w:numId w:val="70"/>
              </w:numPr>
              <w:tabs>
                <w:tab w:val="left" w:pos="822"/>
              </w:tabs>
              <w:kinsoku w:val="0"/>
              <w:overflowPunct w:val="0"/>
              <w:spacing w:before="41" w:line="238" w:lineRule="auto"/>
              <w:ind w:left="822" w:right="51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 C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ens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in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he 2</w:t>
            </w:r>
            <w:r>
              <w:rPr>
                <w:b/>
                <w:bCs/>
                <w:spacing w:val="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 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ue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cult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4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5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ry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 are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into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-5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rea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69"/>
              </w:numPr>
              <w:tabs>
                <w:tab w:val="left" w:pos="822"/>
              </w:tabs>
              <w:kinsoku w:val="0"/>
              <w:overflowPunct w:val="0"/>
              <w:spacing w:before="33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5: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L.K.1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.7,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9,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000000" w:rsidRDefault="00600AC8">
            <w:pPr>
              <w:pStyle w:val="ListParagraph"/>
              <w:numPr>
                <w:ilvl w:val="0"/>
                <w:numId w:val="69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.1–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.10</w:t>
            </w:r>
          </w:p>
          <w:p w:rsidR="00000000" w:rsidRDefault="00600AC8">
            <w:pPr>
              <w:pStyle w:val="ListParagraph"/>
              <w:numPr>
                <w:ilvl w:val="0"/>
                <w:numId w:val="69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.3,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.8</w:t>
            </w:r>
          </w:p>
          <w:p w:rsidR="00000000" w:rsidRDefault="00600AC8">
            <w:pPr>
              <w:pStyle w:val="ListParagraph"/>
              <w:numPr>
                <w:ilvl w:val="0"/>
                <w:numId w:val="69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  <w:p w:rsidR="00000000" w:rsidRDefault="00600AC8">
            <w:pPr>
              <w:pStyle w:val="ListParagraph"/>
              <w:numPr>
                <w:ilvl w:val="0"/>
                <w:numId w:val="69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L.K.1,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220" w:header="710" w:footer="1531" w:gutter="0"/>
          <w:cols w:space="720" w:equalWidth="0">
            <w:col w:w="9880"/>
          </w:cols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3634"/>
        <w:gridCol w:w="49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I #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55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umul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In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PI)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 w:line="241" w:lineRule="auto"/>
              <w:ind w:left="99" w:right="427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aws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ote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99" w:right="179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ibe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en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U</w:t>
            </w:r>
            <w:r>
              <w:rPr>
                <w:sz w:val="22"/>
                <w:szCs w:val="22"/>
              </w:rPr>
              <w:t>nited 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99" w:right="143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uish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en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>sca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z w:val="22"/>
                  <w:szCs w:val="22"/>
                  <w:u w:val="single"/>
                </w:rPr>
                <w:t>ty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 xml:space="preserve"> </w:t>
              </w:r>
            </w:hyperlink>
            <w:r>
              <w:rPr>
                <w:color w:val="000000"/>
                <w:sz w:val="22"/>
                <w:szCs w:val="22"/>
              </w:rPr>
              <w:t>and ch</w:t>
            </w:r>
            <w:r>
              <w:rPr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fl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ce de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3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io</w:t>
            </w:r>
            <w:r>
              <w:rPr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s 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ade by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indi</w:t>
            </w:r>
            <w:r>
              <w:rPr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idua</w:t>
            </w:r>
            <w:r>
              <w:rPr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s, co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uni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s,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io</w:t>
            </w:r>
            <w:r>
              <w:rPr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99" w:right="179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exc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6.3.4.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99" w:right="179"/>
            </w:pP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es 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law.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6.3.4.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8" w:line="252" w:lineRule="exact"/>
              <w:ind w:left="99" w:right="391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onta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 iss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6.3.4.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9" w:line="252" w:lineRule="exact"/>
              <w:ind w:left="99" w:right="716"/>
            </w:pPr>
            <w:r>
              <w:rPr>
                <w:sz w:val="22"/>
                <w:szCs w:val="22"/>
              </w:rPr>
              <w:t>Sele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sue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 a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unity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about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sue.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2"/>
        </w:trPr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600AC8">
            <w:pPr>
              <w:pStyle w:val="ListParagraph"/>
              <w:numPr>
                <w:ilvl w:val="0"/>
                <w:numId w:val="68"/>
              </w:numPr>
              <w:tabs>
                <w:tab w:val="left" w:pos="282"/>
              </w:tabs>
              <w:kinsoku w:val="0"/>
              <w:overflowPunct w:val="0"/>
              <w:spacing w:before="36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68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hbors?</w:t>
            </w:r>
          </w:p>
          <w:p w:rsidR="00000000" w:rsidRDefault="00600AC8">
            <w:pPr>
              <w:pStyle w:val="ListParagraph"/>
              <w:numPr>
                <w:ilvl w:val="0"/>
                <w:numId w:val="68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unities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re?</w:t>
            </w:r>
          </w:p>
          <w:p w:rsidR="00000000" w:rsidRDefault="00600AC8">
            <w:pPr>
              <w:pStyle w:val="ListParagraph"/>
              <w:numPr>
                <w:ilvl w:val="0"/>
                <w:numId w:val="68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aws?</w:t>
            </w:r>
          </w:p>
          <w:p w:rsidR="00000000" w:rsidRDefault="00600AC8">
            <w:pPr>
              <w:pStyle w:val="ListParagraph"/>
              <w:numPr>
                <w:ilvl w:val="0"/>
                <w:numId w:val="68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c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en?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0000" w:rsidRDefault="00600AC8">
            <w:pPr>
              <w:pStyle w:val="ListParagraph"/>
              <w:numPr>
                <w:ilvl w:val="0"/>
                <w:numId w:val="67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2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a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 w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and ha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 to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67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hbor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eone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 li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ne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hborh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od.</w:t>
            </w:r>
          </w:p>
          <w:p w:rsidR="00000000" w:rsidRDefault="00600AC8">
            <w:pPr>
              <w:pStyle w:val="ListParagraph"/>
              <w:numPr>
                <w:ilvl w:val="0"/>
                <w:numId w:val="67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rba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ur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67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 w:right="7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ust 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67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 w:right="148"/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 he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1"/>
        </w:trPr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66"/>
              </w:numPr>
              <w:tabs>
                <w:tab w:val="left" w:pos="282"/>
              </w:tabs>
              <w:kinsoku w:val="0"/>
              <w:overflowPunct w:val="0"/>
              <w:spacing w:before="41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unities.</w:t>
            </w:r>
          </w:p>
          <w:p w:rsidR="00000000" w:rsidRDefault="00600AC8">
            <w:pPr>
              <w:pStyle w:val="ListParagraph"/>
              <w:numPr>
                <w:ilvl w:val="0"/>
                <w:numId w:val="66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 w:right="6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work to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ood.</w:t>
            </w:r>
          </w:p>
          <w:p w:rsidR="00000000" w:rsidRDefault="00600AC8">
            <w:pPr>
              <w:pStyle w:val="ListParagraph"/>
              <w:numPr>
                <w:ilvl w:val="0"/>
                <w:numId w:val="66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26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es,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bs,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66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100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unity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66"/>
              </w:numPr>
              <w:tabs>
                <w:tab w:val="left" w:pos="282"/>
              </w:tabs>
              <w:kinsoku w:val="0"/>
              <w:overflowPunct w:val="0"/>
              <w:spacing w:before="38" w:line="239" w:lineRule="auto"/>
              <w:ind w:left="282" w:right="24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ase 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 a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ban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or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rur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nt.</w:t>
            </w:r>
          </w:p>
          <w:p w:rsidR="00000000" w:rsidRDefault="00600AC8">
            <w:pPr>
              <w:pStyle w:val="ListParagraph"/>
              <w:numPr>
                <w:ilvl w:val="0"/>
                <w:numId w:val="66"/>
              </w:numPr>
              <w:tabs>
                <w:tab w:val="left" w:pos="282"/>
              </w:tabs>
              <w:kinsoku w:val="0"/>
              <w:overflowPunct w:val="0"/>
              <w:spacing w:before="41" w:line="239" w:lineRule="auto"/>
              <w:ind w:left="282" w:right="73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and tra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 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pe</w:t>
            </w:r>
            <w:r>
              <w:rPr>
                <w:spacing w:val="-3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es.</w:t>
            </w:r>
          </w:p>
          <w:p w:rsidR="00000000" w:rsidRDefault="00600AC8">
            <w:pPr>
              <w:pStyle w:val="ListParagraph"/>
              <w:numPr>
                <w:ilvl w:val="0"/>
                <w:numId w:val="66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505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reco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wa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show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hip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65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 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65"/>
              </w:numPr>
              <w:tabs>
                <w:tab w:val="left" w:pos="462"/>
              </w:tabs>
              <w:kinsoku w:val="0"/>
              <w:overflowPunct w:val="0"/>
              <w:spacing w:before="37"/>
              <w:ind w:left="4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why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65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 w:right="59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65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4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65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75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ip by 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law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65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/>
            </w:pPr>
            <w:r>
              <w:rPr>
                <w:sz w:val="22"/>
                <w:szCs w:val="22"/>
              </w:rPr>
              <w:t>List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aws 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lp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22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3"/>
        <w:gridCol w:w="49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ListParagraph"/>
              <w:numPr>
                <w:ilvl w:val="0"/>
                <w:numId w:val="64"/>
              </w:numPr>
              <w:tabs>
                <w:tab w:val="left" w:pos="282"/>
              </w:tabs>
              <w:kinsoku w:val="0"/>
              <w:overflowPunct w:val="0"/>
              <w:spacing w:before="9" w:line="254" w:lineRule="exact"/>
              <w:ind w:left="282" w:right="1016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way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laws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color w:val="FFFFFF"/>
              </w:rPr>
              <w:t>Evi</w:t>
            </w:r>
            <w:r>
              <w:rPr>
                <w:b/>
                <w:bCs/>
                <w:color w:val="FFFFFF"/>
                <w:spacing w:val="1"/>
              </w:rPr>
              <w:t>d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n</w:t>
            </w:r>
            <w:r>
              <w:rPr>
                <w:b/>
                <w:bCs/>
                <w:color w:val="FFFFFF"/>
                <w:spacing w:val="-1"/>
              </w:rPr>
              <w:t>c</w:t>
            </w:r>
            <w:r>
              <w:rPr>
                <w:b/>
                <w:bCs/>
                <w:color w:val="FFFFFF"/>
              </w:rPr>
              <w:t>e</w:t>
            </w:r>
            <w:r>
              <w:rPr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b/>
                <w:bCs/>
                <w:color w:val="FFFFFF"/>
              </w:rPr>
              <w:t>of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6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63"/>
              </w:numPr>
              <w:tabs>
                <w:tab w:val="left" w:pos="822"/>
                <w:tab w:val="left" w:pos="5287"/>
                <w:tab w:val="left" w:pos="5647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Por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ios</w:t>
            </w:r>
          </w:p>
          <w:p w:rsidR="00000000" w:rsidRDefault="00600AC8">
            <w:pPr>
              <w:pStyle w:val="ListParagraph"/>
              <w:numPr>
                <w:ilvl w:val="0"/>
                <w:numId w:val="63"/>
              </w:numPr>
              <w:tabs>
                <w:tab w:val="left" w:pos="822"/>
                <w:tab w:val="left" w:pos="5287"/>
                <w:tab w:val="left" w:pos="5647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tes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ps</w:t>
            </w:r>
          </w:p>
          <w:p w:rsidR="00000000" w:rsidRDefault="00600AC8">
            <w:pPr>
              <w:pStyle w:val="ListParagraph"/>
              <w:numPr>
                <w:ilvl w:val="0"/>
                <w:numId w:val="63"/>
              </w:numPr>
              <w:tabs>
                <w:tab w:val="left" w:pos="822"/>
                <w:tab w:val="left" w:pos="5287"/>
                <w:tab w:val="left" w:pos="5647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pen Ended 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63"/>
              </w:numPr>
              <w:tabs>
                <w:tab w:val="left" w:pos="822"/>
                <w:tab w:val="left" w:pos="5287"/>
                <w:tab w:val="left" w:pos="5647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es</w:t>
            </w:r>
          </w:p>
          <w:p w:rsidR="00000000" w:rsidRDefault="00600AC8">
            <w:pPr>
              <w:pStyle w:val="ListParagraph"/>
              <w:numPr>
                <w:ilvl w:val="0"/>
                <w:numId w:val="63"/>
              </w:numPr>
              <w:tabs>
                <w:tab w:val="left" w:pos="822"/>
                <w:tab w:val="left" w:pos="5287"/>
                <w:tab w:val="left" w:pos="5647"/>
              </w:tabs>
              <w:kinsoku w:val="0"/>
              <w:overflowPunct w:val="0"/>
              <w:spacing w:before="37"/>
              <w:ind w:left="82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P</w:t>
            </w:r>
            <w:r>
              <w:rPr>
                <w:spacing w:val="-3"/>
                <w:sz w:val="22"/>
                <w:szCs w:val="22"/>
              </w:rPr>
              <w:t>ro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ubri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62"/>
              </w:numPr>
              <w:tabs>
                <w:tab w:val="left" w:pos="822"/>
                <w:tab w:val="left" w:pos="5287"/>
                <w:tab w:val="left" w:pos="5647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bser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rim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62"/>
              </w:numPr>
              <w:tabs>
                <w:tab w:val="left" w:pos="822"/>
                <w:tab w:val="left" w:pos="5287"/>
                <w:tab w:val="left" w:pos="5647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test, 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End of u</w:t>
            </w:r>
            <w:r>
              <w:rPr>
                <w:spacing w:val="-2"/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62"/>
              </w:numPr>
              <w:tabs>
                <w:tab w:val="left" w:pos="822"/>
                <w:tab w:val="left" w:pos="5287"/>
                <w:tab w:val="left" w:pos="5647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62"/>
              </w:numPr>
              <w:tabs>
                <w:tab w:val="left" w:pos="822"/>
                <w:tab w:val="left" w:pos="5287"/>
                <w:tab w:val="left" w:pos="5647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1" w:line="252" w:lineRule="exact"/>
              <w:ind w:left="102" w:right="370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ed) 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line="247" w:lineRule="exact"/>
              <w:ind w:left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 lon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as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line="252" w:lineRule="exact"/>
              <w:ind w:left="73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ey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before="1"/>
              <w:ind w:left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pe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line="252" w:lineRule="exact"/>
              <w:ind w:left="7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“budd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oes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e)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eci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line="247" w:lineRule="exact"/>
              <w:ind w:left="7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line="252" w:lineRule="exact"/>
              <w:ind w:left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up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before="1"/>
              <w:ind w:left="7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line="252" w:lineRule="exact"/>
              <w:ind w:left="7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le,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on CD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)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before="1"/>
              <w:ind w:left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/504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Gi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ed: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1"/>
              </w:tabs>
              <w:kinsoku w:val="0"/>
              <w:overflowPunct w:val="0"/>
              <w:spacing w:line="247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an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nha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 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aps,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1"/>
              <w:ind w:right="73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line="252" w:lineRule="exact"/>
              <w:ind w:left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op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lum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0"/>
              </w:tabs>
              <w:kinsoku w:val="0"/>
              <w:overflowPunct w:val="0"/>
              <w:spacing w:before="1"/>
              <w:ind w:left="7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who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28"/>
              </w:tabs>
              <w:kinsoku w:val="0"/>
              <w:overflowPunct w:val="0"/>
              <w:spacing w:before="1"/>
              <w:ind w:left="728" w:hanging="1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 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hodolo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61"/>
              </w:numPr>
              <w:tabs>
                <w:tab w:val="left" w:pos="731"/>
              </w:tabs>
              <w:kinsoku w:val="0"/>
              <w:overflowPunct w:val="0"/>
              <w:spacing w:before="2"/>
              <w:ind w:left="731" w:hanging="13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pose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based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  <w:p w:rsidR="00000000" w:rsidRDefault="00600AC8">
            <w:pPr>
              <w:pStyle w:val="TableParagraph"/>
              <w:kinsoku w:val="0"/>
              <w:overflowPunct w:val="0"/>
              <w:spacing w:line="252" w:lineRule="exact"/>
              <w:ind w:left="102" w:right="1178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D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lop</w:t>
            </w:r>
            <w:r>
              <w:rPr>
                <w:b/>
                <w:bCs/>
                <w:spacing w:val="-3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ded/Te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cher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es: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atu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e: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5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Frank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3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’s N</w:t>
            </w:r>
            <w:r>
              <w:rPr>
                <w:i/>
                <w:iCs/>
                <w:spacing w:val="-3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ighb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rhood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Paule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 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se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0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U</w:t>
            </w:r>
            <w:r>
              <w:rPr>
                <w:i/>
                <w:iCs/>
                <w:sz w:val="22"/>
                <w:szCs w:val="22"/>
              </w:rPr>
              <w:t>pto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an Col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i/>
                <w:iCs/>
                <w:spacing w:val="-1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ext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3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 xml:space="preserve">top </w:t>
            </w:r>
            <w:r>
              <w:rPr>
                <w:i/>
                <w:iCs/>
                <w:spacing w:val="-2"/>
                <w:sz w:val="22"/>
                <w:szCs w:val="22"/>
              </w:rPr>
              <w:t>G</w:t>
            </w:r>
            <w:r>
              <w:rPr>
                <w:i/>
                <w:iCs/>
                <w:sz w:val="22"/>
                <w:szCs w:val="22"/>
              </w:rPr>
              <w:t>r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 xml:space="preserve">nd </w:t>
            </w:r>
            <w:r>
              <w:rPr>
                <w:i/>
                <w:iCs/>
                <w:spacing w:val="-1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tr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Maira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22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8" w:line="180" w:lineRule="exact"/>
        <w:rPr>
          <w:sz w:val="18"/>
          <w:szCs w:val="18"/>
        </w:rPr>
      </w:pPr>
      <w:r>
        <w:rPr>
          <w:noProof/>
        </w:rPr>
        <w:lastRenderedPageBreak/>
        <w:pict>
          <v:group id="_x0000_s1033" style="position:absolute;margin-left:66.05pt;margin-top:88.4pt;width:483.65pt;height:615.15pt;z-index:-251658240;mso-position-horizontal-relative:page;mso-position-vertical-relative:page" coordorigin="1321,1768" coordsize="9673,12303" o:allowincell="f">
            <v:rect id="_x0000_s1034" style="position:absolute;left:1337;top:1779;width:103;height:5273" o:allowincell="f" fillcolor="#ffffb9" stroked="f">
              <v:path arrowok="t"/>
            </v:rect>
            <v:rect id="_x0000_s1035" style="position:absolute;left:10876;top:1779;width:103;height:5273" o:allowincell="f" fillcolor="#ffffb9" stroked="f">
              <v:path arrowok="t"/>
            </v:rect>
            <v:rect id="_x0000_s1036" style="position:absolute;left:1440;top:1778;width:9435;height:292" o:allowincell="f" fillcolor="#ffffb9" stroked="f">
              <v:path arrowok="t"/>
            </v:rect>
            <v:rect id="_x0000_s1037" style="position:absolute;left:1440;top:2071;width:9435;height:292" o:allowincell="f" fillcolor="#ffffb9" stroked="f">
              <v:path arrowok="t"/>
            </v:rect>
            <v:rect id="_x0000_s1038" style="position:absolute;left:1440;top:2364;width:9435;height:292" o:allowincell="f" fillcolor="#ffffb9" stroked="f">
              <v:path arrowok="t"/>
            </v:rect>
            <v:rect id="_x0000_s1039" style="position:absolute;left:1440;top:2657;width:9435;height:292" o:allowincell="f" fillcolor="#ffffb9" stroked="f">
              <v:path arrowok="t"/>
            </v:rect>
            <v:rect id="_x0000_s1040" style="position:absolute;left:1440;top:2950;width:9435;height:292" o:allowincell="f" fillcolor="#ffffb9" stroked="f">
              <v:path arrowok="t"/>
            </v:rect>
            <v:rect id="_x0000_s1041" style="position:absolute;left:1440;top:3242;width:9435;height:292" o:allowincell="f" fillcolor="#ffffb9" stroked="f">
              <v:path arrowok="t"/>
            </v:rect>
            <v:rect id="_x0000_s1042" style="position:absolute;left:1440;top:3535;width:9435;height:292" o:allowincell="f" fillcolor="#ffffb9" stroked="f">
              <v:path arrowok="t"/>
            </v:rect>
            <v:shape id="_x0000_s1043" style="position:absolute;left:1440;top:3763;width:1826;height:20" coordsize="1826,20" o:allowincell="f" path="m,hhl1826,e" filled="f" strokecolor="blue" strokeweight=".58pt">
              <v:path arrowok="t"/>
            </v:shape>
            <v:rect id="_x0000_s1044" style="position:absolute;left:1440;top:3828;width:9435;height:292" o:allowincell="f" fillcolor="#ffffb9" stroked="f">
              <v:path arrowok="t"/>
            </v:rect>
            <v:shape id="_x0000_s1045" style="position:absolute;left:1440;top:4056;width:2047;height:20" coordsize="2047,20" o:allowincell="f" path="m,hhl2047,e" filled="f" strokecolor="blue" strokeweight=".58pt">
              <v:path arrowok="t"/>
            </v:shape>
            <v:rect id="_x0000_s1046" style="position:absolute;left:1440;top:4121;width:9435;height:292" o:allowincell="f" fillcolor="#ffffb9" stroked="f">
              <v:path arrowok="t"/>
            </v:rect>
            <v:shape id="_x0000_s1047" style="position:absolute;left:1440;top:4349;width:2708;height:20" coordsize="2708,20" o:allowincell="f" path="m,hhl2707,e" filled="f" strokecolor="blue" strokeweight=".58pt">
              <v:path arrowok="t"/>
            </v:shape>
            <v:rect id="_x0000_s1048" style="position:absolute;left:1440;top:4413;width:9435;height:292" o:allowincell="f" fillcolor="#ffffb9" stroked="f">
              <v:path arrowok="t"/>
            </v:rect>
            <v:shape id="_x0000_s1049" style="position:absolute;left:1440;top:4641;width:2535;height:20" coordsize="2535,20" o:allowincell="f" path="m,hhl2534,e" filled="f" strokecolor="blue" strokeweight=".58pt">
              <v:path arrowok="t"/>
            </v:shape>
            <v:rect id="_x0000_s1050" style="position:absolute;left:1440;top:4706;width:9435;height:292" o:allowincell="f" fillcolor="#ffffb9" stroked="f">
              <v:path arrowok="t"/>
            </v:rect>
            <v:shape id="_x0000_s1051" style="position:absolute;left:1440;top:4934;width:1742;height:20" coordsize="1742,20" o:allowincell="f" path="m,hhl1742,e" filled="f" strokecolor="blue" strokeweight=".58pt">
              <v:path arrowok="t"/>
            </v:shape>
            <v:rect id="_x0000_s1052" style="position:absolute;left:1440;top:4999;width:9435;height:293" o:allowincell="f" fillcolor="#ffffb9" stroked="f">
              <v:path arrowok="t"/>
            </v:rect>
            <v:shape id="_x0000_s1053" style="position:absolute;left:1440;top:5228;width:2218;height:20" coordsize="2218,20" o:allowincell="f" path="m,hhl2217,e" filled="f" strokecolor="blue" strokeweight=".58pt">
              <v:path arrowok="t"/>
            </v:shape>
            <v:rect id="_x0000_s1054" style="position:absolute;left:1440;top:5293;width:9435;height:292" o:allowincell="f" fillcolor="#ffffb9" stroked="f">
              <v:path arrowok="t"/>
            </v:rect>
            <v:shape id="_x0000_s1055" style="position:absolute;left:1440;top:5521;width:2487;height:20" coordsize="2487,20" o:allowincell="f" path="m,hhl2486,e" filled="f" strokecolor="#001ee6" strokeweight=".20458mm">
              <v:path arrowok="t"/>
            </v:shape>
            <v:rect id="_x0000_s1056" style="position:absolute;left:1440;top:5585;width:9435;height:295" o:allowincell="f" fillcolor="#ffffb9" stroked="f">
              <v:path arrowok="t"/>
            </v:rect>
            <v:shape id="_x0000_s1057" style="position:absolute;left:1440;top:5813;width:4661;height:20" coordsize="4661,20" o:allowincell="f" path="m,hhl4661,e" filled="f" strokecolor="#001ee6" strokeweight=".58pt">
              <v:path arrowok="t"/>
            </v:shape>
            <v:rect id="_x0000_s1058" style="position:absolute;left:1440;top:5881;width:9435;height:292" o:allowincell="f" fillcolor="#ffffb9" stroked="f">
              <v:path arrowok="t"/>
            </v:rect>
            <v:shape id="_x0000_s1059" style="position:absolute;left:1440;top:6109;width:1786;height:20" coordsize="1786,20" o:allowincell="f" path="m,hhl1785,e" filled="f" strokecolor="#001ee6" strokeweight=".20458mm">
              <v:path arrowok="t"/>
            </v:shape>
            <v:rect id="_x0000_s1060" style="position:absolute;left:1440;top:6173;width:9435;height:292" o:allowincell="f" fillcolor="#ffffb9" stroked="f">
              <v:path arrowok="t"/>
            </v:rect>
            <v:shape id="_x0000_s1061" style="position:absolute;left:1440;top:6401;width:3984;height:20" coordsize="3984,20" o:allowincell="f" path="m,hhl3984,e" filled="f" strokecolor="#001ee6" strokeweight=".58pt">
              <v:path arrowok="t"/>
            </v:shape>
            <v:rect id="_x0000_s1062" style="position:absolute;left:1440;top:6466;width:9435;height:292" o:allowincell="f" fillcolor="#ffffb9" stroked="f">
              <v:path arrowok="t"/>
            </v:rect>
            <v:shape id="_x0000_s1063" style="position:absolute;left:1440;top:6694;width:2078;height:20" coordsize="2078,20" o:allowincell="f" path="m,hhl2078,e" filled="f" strokecolor="#001ee6" strokeweight=".58pt">
              <v:path arrowok="t"/>
            </v:shape>
            <v:rect id="_x0000_s1064" style="position:absolute;left:1440;top:6759;width:9435;height:292" o:allowincell="f" fillcolor="#ffffb9" stroked="f">
              <v:path arrowok="t"/>
            </v:rect>
            <v:shape id="_x0000_s1065" style="position:absolute;left:1440;top:6987;width:6313;height:20" coordsize="6313,20" o:allowincell="f" path="m,hhl6313,e" filled="f" strokecolor="#001ee6" strokeweight=".58pt">
              <v:path arrowok="t"/>
            </v:shape>
            <v:shape id="_x0000_s1066" style="position:absolute;left:1332;top:1779;width:20;height:12282" coordsize="20,12282" o:allowincell="f" path="m,hhl,12282e" filled="f" strokeweight=".20458mm">
              <v:path arrowok="t"/>
            </v:shape>
            <v:shape id="_x0000_s1067" style="position:absolute;left:10984;top:1779;width:20;height:12282" coordsize="20,12282" o:allowincell="f" path="m,hhl,12282e" filled="f" strokeweight=".20458mm">
              <v:path arrowok="t"/>
            </v:shape>
            <v:rect id="_x0000_s1068" style="position:absolute;left:1337;top:7052;width:103;height:7009" o:allowincell="f" fillcolor="#ffffb9" stroked="f">
              <v:path arrowok="t"/>
            </v:rect>
            <v:rect id="_x0000_s1069" style="position:absolute;left:10876;top:7052;width:103;height:7009" o:allowincell="f" fillcolor="#ffffb9" stroked="f">
              <v:path arrowok="t"/>
            </v:rect>
            <v:rect id="_x0000_s1070" style="position:absolute;left:1440;top:7052;width:9435;height:333" o:allowincell="f" fillcolor="#ffffb9" stroked="f">
              <v:path arrowok="t"/>
            </v:rect>
            <v:rect id="_x0000_s1071" style="position:absolute;left:1440;top:7385;width:9435;height:268" o:allowincell="f" fillcolor="#ffffb9" stroked="f">
              <v:path arrowok="t"/>
            </v:rect>
            <v:rect id="_x0000_s1072" style="position:absolute;left:1440;top:7654;width:9435;height:252" o:allowincell="f" fillcolor="#ffffb9" stroked="f">
              <v:path arrowok="t"/>
            </v:rect>
            <v:rect id="_x0000_s1073" style="position:absolute;left:1440;top:7906;width:9435;height:252" o:allowincell="f" fillcolor="#ffffb9" stroked="f">
              <v:path arrowok="t"/>
            </v:rect>
            <v:rect id="_x0000_s1074" style="position:absolute;left:1440;top:8158;width:9435;height:254" o:allowincell="f" fillcolor="#ffffb9" stroked="f">
              <v:path arrowok="t"/>
            </v:rect>
            <v:rect id="_x0000_s1075" style="position:absolute;left:1440;top:8413;width:9435;height:252" o:allowincell="f" fillcolor="#ffffb9" stroked="f">
              <v:path arrowok="t"/>
            </v:rect>
            <v:rect id="_x0000_s1076" style="position:absolute;left:1440;top:8665;width:9435;height:254" o:allowincell="f" fillcolor="#ffffb9" stroked="f">
              <v:path arrowok="t"/>
            </v:rect>
            <v:rect id="_x0000_s1077" style="position:absolute;left:1440;top:8919;width:9435;height:252" o:allowincell="f" fillcolor="#ffffb9" stroked="f">
              <v:path arrowok="t"/>
            </v:rect>
            <v:rect id="_x0000_s1078" style="position:absolute;left:1440;top:9171;width:9435;height:252" o:allowincell="f" fillcolor="#ffffb9" stroked="f">
              <v:path arrowok="t"/>
            </v:rect>
            <v:rect id="_x0000_s1079" style="position:absolute;left:1440;top:9423;width:9435;height:254" o:allowincell="f" fillcolor="#ffffb9" stroked="f">
              <v:path arrowok="t"/>
            </v:rect>
            <v:rect id="_x0000_s1080" style="position:absolute;left:1440;top:9678;width:9435;height:252" o:allowincell="f" fillcolor="#ffffb9" stroked="f">
              <v:path arrowok="t"/>
            </v:rect>
            <v:rect id="_x0000_s1081" style="position:absolute;left:1440;top:9930;width:9435;height:309" o:allowincell="f" fillcolor="#ffffb9" stroked="f">
              <v:path arrowok="t"/>
            </v:rect>
            <v:rect id="_x0000_s1082" style="position:absolute;left:1440;top:10239;width:9435;height:252" o:allowincell="f" fillcolor="#ffffb9" stroked="f">
              <v:path arrowok="t"/>
            </v:rect>
            <v:rect id="_x0000_s1083" style="position:absolute;left:1440;top:10491;width:9435;height:254" o:allowincell="f" fillcolor="#ffffb9" stroked="f">
              <v:path arrowok="t"/>
            </v:rect>
            <v:rect id="_x0000_s1084" style="position:absolute;left:1440;top:10746;width:9435;height:251" o:allowincell="f" fillcolor="#ffffb9" stroked="f">
              <v:path arrowok="t"/>
            </v:rect>
            <v:rect id="_x0000_s1085" style="position:absolute;left:1440;top:10998;width:9435;height:254" o:allowincell="f" fillcolor="#ffffb9" stroked="f">
              <v:path arrowok="t"/>
            </v:rect>
            <v:rect id="_x0000_s1086" style="position:absolute;left:1440;top:11252;width:9435;height:307" o:allowincell="f" fillcolor="#ffffb9" stroked="f">
              <v:path arrowok="t"/>
            </v:rect>
            <v:rect id="_x0000_s1087" style="position:absolute;left:1440;top:11559;width:9435;height:254" o:allowincell="f" fillcolor="#ffffb9" stroked="f">
              <v:path arrowok="t"/>
            </v:rect>
            <v:rect id="_x0000_s1088" style="position:absolute;left:1440;top:11814;width:9435;height:307" o:allowincell="f" fillcolor="#ffffb9" stroked="f">
              <v:path arrowok="t"/>
            </v:rect>
            <v:rect id="_x0000_s1089" style="position:absolute;left:1440;top:12121;width:9435;height:254" o:allowincell="f" fillcolor="#ffffb9" stroked="f">
              <v:path arrowok="t"/>
            </v:rect>
            <v:rect id="_x0000_s1090" style="position:absolute;left:1440;top:12376;width:9435;height:307" o:allowincell="f" fillcolor="#ffffb9" stroked="f">
              <v:path arrowok="t"/>
            </v:rect>
            <v:rect id="_x0000_s1091" style="position:absolute;left:1440;top:12683;width:9435;height:254" o:allowincell="f" fillcolor="#ffffb9" stroked="f">
              <v:path arrowok="t"/>
            </v:rect>
            <v:rect id="_x0000_s1092" style="position:absolute;left:1440;top:12938;width:9435;height:251" o:allowincell="f" fillcolor="#ffffb9" stroked="f">
              <v:path arrowok="t"/>
            </v:rect>
            <v:rect id="_x0000_s1093" style="position:absolute;left:1440;top:13190;width:9435;height:309" o:allowincell="f" fillcolor="#ffffb9" stroked="f">
              <v:path arrowok="t"/>
            </v:rect>
            <v:rect id="_x0000_s1094" style="position:absolute;left:1440;top:13499;width:9435;height:307" o:allowincell="f" fillcolor="#ffffb9" stroked="f">
              <v:path arrowok="t"/>
            </v:rect>
            <v:rect id="_x0000_s1095" style="position:absolute;left:1440;top:13806;width:9435;height:254" o:allowincell="f" fillcolor="#ffffb9" stroked="f">
              <v:path arrowok="t"/>
            </v:rect>
            <v:shape id="_x0000_s1096" style="position:absolute;left:1327;top:14065;width:9662;height:20" coordsize="9662,20" o:allowincell="f" path="m,hhl9661,e" filled="f" strokeweight=".20458mm">
              <v:path arrowok="t"/>
            </v:shape>
            <w10:wrap anchorx="page" anchory="page"/>
          </v:group>
        </w:pict>
      </w:r>
    </w:p>
    <w:p w:rsidR="00000000" w:rsidRDefault="00600AC8">
      <w:pPr>
        <w:kinsoku w:val="0"/>
        <w:overflowPunct w:val="0"/>
        <w:spacing w:before="72"/>
        <w:ind w:left="140"/>
        <w:rPr>
          <w:sz w:val="22"/>
          <w:szCs w:val="22"/>
        </w:rPr>
      </w:pPr>
      <w:r>
        <w:rPr>
          <w:i/>
          <w:iCs/>
          <w:sz w:val="22"/>
          <w:szCs w:val="22"/>
        </w:rPr>
        <w:t>To</w:t>
      </w:r>
      <w:r>
        <w:rPr>
          <w:i/>
          <w:iCs/>
          <w:spacing w:val="-2"/>
          <w:sz w:val="22"/>
          <w:szCs w:val="22"/>
        </w:rPr>
        <w:t>w</w:t>
      </w:r>
      <w:r>
        <w:rPr>
          <w:i/>
          <w:iCs/>
          <w:sz w:val="22"/>
          <w:szCs w:val="22"/>
        </w:rPr>
        <w:t xml:space="preserve">n and </w:t>
      </w:r>
      <w:r>
        <w:rPr>
          <w:i/>
          <w:iCs/>
          <w:spacing w:val="-1"/>
          <w:sz w:val="22"/>
          <w:szCs w:val="22"/>
        </w:rPr>
        <w:t>C</w:t>
      </w:r>
      <w:r>
        <w:rPr>
          <w:i/>
          <w:iCs/>
          <w:sz w:val="22"/>
          <w:szCs w:val="22"/>
        </w:rPr>
        <w:t>ou</w:t>
      </w:r>
      <w:r>
        <w:rPr>
          <w:i/>
          <w:iCs/>
          <w:spacing w:val="-3"/>
          <w:sz w:val="22"/>
          <w:szCs w:val="22"/>
        </w:rPr>
        <w:t>n</w:t>
      </w:r>
      <w:r>
        <w:rPr>
          <w:i/>
          <w:iCs/>
          <w:sz w:val="22"/>
          <w:szCs w:val="22"/>
        </w:rPr>
        <w:t>try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Pro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ensen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in P</w:t>
      </w:r>
      <w:r>
        <w:rPr>
          <w:spacing w:val="-3"/>
          <w:sz w:val="22"/>
          <w:szCs w:val="22"/>
        </w:rPr>
        <w:t>rov</w:t>
      </w:r>
      <w:r>
        <w:rPr>
          <w:sz w:val="22"/>
          <w:szCs w:val="22"/>
        </w:rPr>
        <w:t>ensen</w:t>
      </w:r>
    </w:p>
    <w:p w:rsidR="00000000" w:rsidRDefault="00600AC8">
      <w:pPr>
        <w:kinsoku w:val="0"/>
        <w:overflowPunct w:val="0"/>
        <w:spacing w:before="40"/>
        <w:ind w:left="140"/>
        <w:rPr>
          <w:sz w:val="22"/>
          <w:szCs w:val="22"/>
        </w:rPr>
      </w:pPr>
      <w:r>
        <w:rPr>
          <w:i/>
          <w:iCs/>
          <w:sz w:val="22"/>
          <w:szCs w:val="22"/>
        </w:rPr>
        <w:t>Mad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z w:val="22"/>
          <w:szCs w:val="22"/>
        </w:rPr>
        <w:t>enka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</w:p>
    <w:p w:rsidR="00000000" w:rsidRDefault="00600AC8">
      <w:pPr>
        <w:kinsoku w:val="0"/>
        <w:overflowPunct w:val="0"/>
        <w:spacing w:before="40" w:line="277" w:lineRule="auto"/>
        <w:ind w:left="140" w:right="4607"/>
        <w:rPr>
          <w:sz w:val="22"/>
          <w:szCs w:val="22"/>
        </w:rPr>
      </w:pPr>
      <w:r>
        <w:rPr>
          <w:i/>
          <w:iCs/>
          <w:sz w:val="22"/>
          <w:szCs w:val="22"/>
        </w:rPr>
        <w:t>Me</w:t>
      </w:r>
      <w:r>
        <w:rPr>
          <w:i/>
          <w:iCs/>
          <w:spacing w:val="-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-</w:t>
      </w:r>
      <w:r>
        <w:rPr>
          <w:i/>
          <w:iCs/>
          <w:sz w:val="22"/>
          <w:szCs w:val="22"/>
        </w:rPr>
        <w:t>Mei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Lov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s The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>ni</w:t>
      </w:r>
      <w:r>
        <w:rPr>
          <w:i/>
          <w:iCs/>
          <w:spacing w:val="-3"/>
          <w:sz w:val="22"/>
          <w:szCs w:val="22"/>
        </w:rPr>
        <w:t>n</w:t>
      </w:r>
      <w:r>
        <w:rPr>
          <w:i/>
          <w:iCs/>
          <w:sz w:val="22"/>
          <w:szCs w:val="22"/>
        </w:rPr>
        <w:t>g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i/>
          <w:iCs/>
          <w:spacing w:val="-2"/>
          <w:sz w:val="22"/>
          <w:szCs w:val="22"/>
        </w:rPr>
        <w:t>G</w:t>
      </w:r>
      <w:r>
        <w:rPr>
          <w:i/>
          <w:iCs/>
          <w:sz w:val="22"/>
          <w:szCs w:val="22"/>
        </w:rPr>
        <w:t>randpa</w:t>
      </w:r>
      <w:r>
        <w:rPr>
          <w:i/>
          <w:iCs/>
          <w:spacing w:val="-2"/>
          <w:sz w:val="22"/>
          <w:szCs w:val="22"/>
        </w:rPr>
        <w:t>’</w:t>
      </w:r>
      <w:r>
        <w:rPr>
          <w:i/>
          <w:iCs/>
          <w:sz w:val="22"/>
          <w:szCs w:val="22"/>
        </w:rPr>
        <w:t>s Cor</w:t>
      </w:r>
      <w:r>
        <w:rPr>
          <w:i/>
          <w:iCs/>
          <w:spacing w:val="-3"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er </w:t>
      </w:r>
      <w:r>
        <w:rPr>
          <w:i/>
          <w:iCs/>
          <w:spacing w:val="-3"/>
          <w:sz w:val="22"/>
          <w:szCs w:val="22"/>
        </w:rPr>
        <w:t>S</w:t>
      </w:r>
      <w:r>
        <w:rPr>
          <w:i/>
          <w:iCs/>
          <w:sz w:val="22"/>
          <w:szCs w:val="22"/>
        </w:rPr>
        <w:t>to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 xml:space="preserve">anne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v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 xml:space="preserve">an  </w:t>
      </w:r>
      <w:r>
        <w:rPr>
          <w:i/>
          <w:iCs/>
          <w:spacing w:val="1"/>
          <w:sz w:val="22"/>
          <w:szCs w:val="22"/>
        </w:rPr>
        <w:t>Y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>rd S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le!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Mod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res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</w:p>
    <w:p w:rsidR="00000000" w:rsidRDefault="00600AC8">
      <w:pPr>
        <w:pStyle w:val="BodyText"/>
        <w:kinsoku w:val="0"/>
        <w:overflowPunct w:val="0"/>
        <w:spacing w:before="6" w:line="277" w:lineRule="auto"/>
        <w:ind w:left="140" w:right="6813" w:firstLine="0"/>
        <w:rPr>
          <w:color w:val="000000"/>
        </w:rPr>
      </w:pPr>
      <w:r>
        <w:rPr>
          <w:b/>
          <w:bCs/>
        </w:rPr>
        <w:t>Web</w:t>
      </w:r>
      <w:r>
        <w:rPr>
          <w:b/>
          <w:bCs/>
          <w:spacing w:val="-3"/>
        </w:rPr>
        <w:t>s</w:t>
      </w:r>
      <w:r>
        <w:rPr>
          <w:b/>
          <w:bCs/>
        </w:rPr>
        <w:t>it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s: </w:t>
      </w:r>
      <w:hyperlink r:id="rId11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cho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ti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.com</w:t>
        </w:r>
      </w:hyperlink>
      <w:r>
        <w:rPr>
          <w:color w:val="0000FF"/>
        </w:rPr>
        <w:t xml:space="preserve"> </w:t>
      </w:r>
      <w:hyperlink r:id="rId12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//</w:t>
        </w:r>
        <w:r>
          <w:rPr>
            <w:color w:val="0000FF"/>
          </w:rPr>
          <w:t>les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onp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an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t.com</w:t>
        </w:r>
      </w:hyperlink>
      <w:r>
        <w:rPr>
          <w:color w:val="0000FF"/>
        </w:rPr>
        <w:t xml:space="preserve"> </w:t>
      </w:r>
      <w:hyperlink r:id="rId13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/s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a</w:t>
        </w:r>
        <w:r>
          <w:rPr>
            <w:color w:val="0000FF"/>
            <w:spacing w:val="1"/>
          </w:rPr>
          <w:t>l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tu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ie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f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r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ids.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14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/a</w:t>
        </w:r>
        <w:r>
          <w:rPr>
            <w:color w:val="0000FF"/>
            <w:spacing w:val="-2"/>
          </w:rPr>
          <w:t>p</w:t>
        </w:r>
        <w:r>
          <w:rPr>
            <w:color w:val="0000FF"/>
          </w:rPr>
          <w:t>pl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s4</w:t>
        </w:r>
        <w:r>
          <w:rPr>
            <w:color w:val="0000FF"/>
            <w:spacing w:val="-1"/>
          </w:rPr>
          <w:t>t</w:t>
        </w:r>
        <w:r>
          <w:rPr>
            <w:color w:val="0000FF"/>
          </w:rPr>
          <w:t>he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ea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he</w:t>
        </w:r>
        <w:r>
          <w:rPr>
            <w:color w:val="0000FF"/>
            <w:spacing w:val="1"/>
          </w:rPr>
          <w:t>r</w:t>
        </w:r>
        <w:r>
          <w:rPr>
            <w:color w:val="0000FF"/>
            <w:spacing w:val="-3"/>
          </w:rPr>
          <w:t>.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m</w:t>
        </w:r>
      </w:hyperlink>
      <w:r>
        <w:rPr>
          <w:color w:val="0000FF"/>
        </w:rPr>
        <w:t xml:space="preserve"> </w:t>
      </w:r>
      <w:hyperlink r:id="rId15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b</w:t>
        </w:r>
        <w:r>
          <w:rPr>
            <w:color w:val="0000FF"/>
          </w:rPr>
          <w:t>ra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npop.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16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ri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a</w:t>
        </w:r>
        <w:r>
          <w:rPr>
            <w:color w:val="0000FF"/>
            <w:spacing w:val="1"/>
          </w:rPr>
          <w:t>r</w:t>
        </w:r>
        <w:r>
          <w:rPr>
            <w:color w:val="0000FF"/>
            <w:spacing w:val="-3"/>
          </w:rPr>
          <w:t>yg</w:t>
        </w:r>
        <w:r>
          <w:rPr>
            <w:color w:val="0000FF"/>
            <w:spacing w:val="2"/>
          </w:rPr>
          <w:t>a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es.com</w:t>
        </w:r>
      </w:hyperlink>
      <w:r>
        <w:rPr>
          <w:color w:val="0000FF"/>
        </w:rPr>
        <w:t xml:space="preserve"> </w:t>
      </w:r>
      <w:hyperlink r:id="rId17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oodni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h</w:t>
        </w:r>
        <w:r>
          <w:rPr>
            <w:color w:val="001EE6"/>
            <w:spacing w:val="-2"/>
          </w:rPr>
          <w:t>t</w:t>
        </w:r>
        <w:r>
          <w:rPr>
            <w:color w:val="001EE6"/>
          </w:rPr>
          <w:t>s</w:t>
        </w:r>
        <w:r>
          <w:rPr>
            <w:color w:val="001EE6"/>
            <w:spacing w:val="1"/>
          </w:rPr>
          <w:t>t</w:t>
        </w:r>
        <w:r>
          <w:rPr>
            <w:color w:val="001EE6"/>
            <w:spacing w:val="-3"/>
          </w:rPr>
          <w:t>o</w:t>
        </w:r>
        <w:r>
          <w:rPr>
            <w:color w:val="001EE6"/>
          </w:rPr>
          <w:t>r</w:t>
        </w:r>
        <w:r>
          <w:rPr>
            <w:color w:val="001EE6"/>
            <w:spacing w:val="-2"/>
          </w:rPr>
          <w:t>i</w:t>
        </w:r>
        <w:r>
          <w:rPr>
            <w:color w:val="001EE6"/>
          </w:rPr>
          <w:t>es.co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/</w:t>
        </w:r>
      </w:hyperlink>
    </w:p>
    <w:p w:rsidR="00000000" w:rsidRDefault="00600AC8">
      <w:pPr>
        <w:pStyle w:val="BodyText"/>
        <w:kinsoku w:val="0"/>
        <w:overflowPunct w:val="0"/>
        <w:spacing w:before="2" w:line="278" w:lineRule="auto"/>
        <w:ind w:left="140" w:right="4857" w:firstLine="0"/>
        <w:rPr>
          <w:color w:val="000000"/>
        </w:rPr>
      </w:pPr>
      <w:hyperlink r:id="rId18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/b</w:t>
        </w:r>
        <w:r>
          <w:rPr>
            <w:color w:val="001EE6"/>
            <w:spacing w:val="-2"/>
          </w:rPr>
          <w:t>e</w:t>
        </w:r>
        <w:r>
          <w:rPr>
            <w:color w:val="001EE6"/>
          </w:rPr>
          <w:t>ns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uid</w:t>
        </w:r>
        <w:r>
          <w:rPr>
            <w:color w:val="001EE6"/>
            <w:spacing w:val="1"/>
          </w:rPr>
          <w:t>e</w:t>
        </w:r>
        <w:r>
          <w:rPr>
            <w:color w:val="001EE6"/>
          </w:rPr>
          <w:t>.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po.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o</w:t>
        </w:r>
        <w:r>
          <w:rPr>
            <w:color w:val="001EE6"/>
            <w:spacing w:val="-3"/>
          </w:rPr>
          <w:t>v</w:t>
        </w:r>
        <w:r>
          <w:rPr>
            <w:color w:val="001EE6"/>
          </w:rPr>
          <w:t>/k</w:t>
        </w:r>
        <w:r>
          <w:rPr>
            <w:color w:val="001EE6"/>
            <w:spacing w:val="-1"/>
          </w:rPr>
          <w:t>-</w:t>
        </w:r>
        <w:r>
          <w:rPr>
            <w:color w:val="001EE6"/>
          </w:rPr>
          <w:t>2/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o</w:t>
        </w:r>
        <w:r>
          <w:rPr>
            <w:color w:val="001EE6"/>
            <w:spacing w:val="-3"/>
          </w:rPr>
          <w:t>v</w:t>
        </w:r>
        <w:r>
          <w:rPr>
            <w:color w:val="001EE6"/>
          </w:rPr>
          <w:t>e</w:t>
        </w:r>
        <w:r>
          <w:rPr>
            <w:color w:val="001EE6"/>
            <w:spacing w:val="1"/>
          </w:rPr>
          <w:t>r</w:t>
        </w:r>
        <w:r>
          <w:rPr>
            <w:color w:val="001EE6"/>
          </w:rPr>
          <w:t>n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en</w:t>
        </w:r>
        <w:r>
          <w:rPr>
            <w:color w:val="001EE6"/>
            <w:spacing w:val="1"/>
          </w:rPr>
          <w:t>t</w:t>
        </w:r>
        <w:r>
          <w:rPr>
            <w:color w:val="001EE6"/>
          </w:rPr>
          <w:t>/in</w:t>
        </w:r>
        <w:r>
          <w:rPr>
            <w:color w:val="001EE6"/>
            <w:spacing w:val="-3"/>
          </w:rPr>
          <w:t>d</w:t>
        </w:r>
        <w:r>
          <w:rPr>
            <w:color w:val="001EE6"/>
          </w:rPr>
          <w:t>ex.h</w:t>
        </w:r>
        <w:r>
          <w:rPr>
            <w:color w:val="001EE6"/>
            <w:spacing w:val="1"/>
          </w:rPr>
          <w:t>t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l</w:t>
        </w:r>
      </w:hyperlink>
      <w:r>
        <w:rPr>
          <w:color w:val="001EE6"/>
        </w:rPr>
        <w:t xml:space="preserve"> </w:t>
      </w:r>
      <w:hyperlink r:id="rId19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www</w:t>
        </w:r>
        <w:r>
          <w:rPr>
            <w:color w:val="001EE6"/>
          </w:rPr>
          <w:t>.cd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.org</w:t>
        </w:r>
      </w:hyperlink>
      <w:r>
        <w:rPr>
          <w:color w:val="001EE6"/>
        </w:rPr>
        <w:t xml:space="preserve"> </w:t>
      </w:r>
      <w:hyperlink r:id="rId20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www</w:t>
        </w:r>
        <w:r>
          <w:rPr>
            <w:color w:val="001EE6"/>
          </w:rPr>
          <w:t>.pl</w:t>
        </w:r>
        <w:r>
          <w:rPr>
            <w:color w:val="001EE6"/>
            <w:spacing w:val="-2"/>
          </w:rPr>
          <w:t>a</w:t>
        </w:r>
        <w:r>
          <w:rPr>
            <w:color w:val="001EE6"/>
          </w:rPr>
          <w:t>nnin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.or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/</w:t>
        </w:r>
        <w:r>
          <w:rPr>
            <w:color w:val="001EE6"/>
            <w:spacing w:val="-3"/>
          </w:rPr>
          <w:t>k</w:t>
        </w:r>
        <w:r>
          <w:rPr>
            <w:color w:val="001EE6"/>
            <w:spacing w:val="-2"/>
          </w:rPr>
          <w:t>i</w:t>
        </w:r>
        <w:r>
          <w:rPr>
            <w:color w:val="001EE6"/>
          </w:rPr>
          <w:t>dsand</w:t>
        </w:r>
        <w:r>
          <w:rPr>
            <w:color w:val="001EE6"/>
            <w:spacing w:val="-2"/>
          </w:rPr>
          <w:t>c</w:t>
        </w:r>
        <w:r>
          <w:rPr>
            <w:color w:val="001EE6"/>
          </w:rPr>
          <w:t>o</w:t>
        </w:r>
        <w:r>
          <w:rPr>
            <w:color w:val="001EE6"/>
            <w:spacing w:val="-2"/>
          </w:rPr>
          <w:t>m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unit</w:t>
        </w:r>
        <w:r>
          <w:rPr>
            <w:color w:val="001EE6"/>
            <w:spacing w:val="-3"/>
          </w:rPr>
          <w:t>y</w:t>
        </w:r>
        <w:r>
          <w:rPr>
            <w:color w:val="001EE6"/>
          </w:rPr>
          <w:t>/</w:t>
        </w:r>
      </w:hyperlink>
      <w:r>
        <w:rPr>
          <w:color w:val="001EE6"/>
        </w:rPr>
        <w:t xml:space="preserve"> </w:t>
      </w:r>
      <w:hyperlink r:id="rId21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www</w:t>
        </w:r>
        <w:r>
          <w:rPr>
            <w:color w:val="001EE6"/>
          </w:rPr>
          <w:t>.pbs</w:t>
        </w:r>
        <w:r>
          <w:rPr>
            <w:color w:val="001EE6"/>
            <w:spacing w:val="-3"/>
          </w:rPr>
          <w:t>k</w:t>
        </w:r>
        <w:r>
          <w:rPr>
            <w:color w:val="001EE6"/>
          </w:rPr>
          <w:t>ids</w:t>
        </w:r>
        <w:r>
          <w:rPr>
            <w:color w:val="001EE6"/>
            <w:spacing w:val="-3"/>
          </w:rPr>
          <w:t>.</w:t>
        </w:r>
        <w:r>
          <w:rPr>
            <w:color w:val="001EE6"/>
          </w:rPr>
          <w:t>org</w:t>
        </w:r>
      </w:hyperlink>
    </w:p>
    <w:p w:rsidR="00000000" w:rsidRDefault="00600AC8">
      <w:pPr>
        <w:pStyle w:val="BodyText"/>
        <w:kinsoku w:val="0"/>
        <w:overflowPunct w:val="0"/>
        <w:ind w:left="140" w:firstLine="0"/>
        <w:rPr>
          <w:color w:val="000000"/>
        </w:rPr>
      </w:pPr>
      <w:hyperlink r:id="rId22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www</w:t>
        </w:r>
        <w:r>
          <w:rPr>
            <w:color w:val="001EE6"/>
          </w:rPr>
          <w:t>.pa</w:t>
        </w:r>
        <w:r>
          <w:rPr>
            <w:color w:val="001EE6"/>
            <w:spacing w:val="-2"/>
          </w:rPr>
          <w:t>c</w:t>
        </w:r>
        <w:r>
          <w:rPr>
            <w:color w:val="001EE6"/>
          </w:rPr>
          <w:t>i</w:t>
        </w:r>
        <w:r>
          <w:rPr>
            <w:color w:val="001EE6"/>
            <w:spacing w:val="-2"/>
          </w:rPr>
          <w:t>f</w:t>
        </w:r>
        <w:r>
          <w:rPr>
            <w:color w:val="001EE6"/>
          </w:rPr>
          <w:t>i</w:t>
        </w:r>
        <w:r>
          <w:rPr>
            <w:color w:val="001EE6"/>
            <w:spacing w:val="-2"/>
          </w:rPr>
          <w:t>c</w:t>
        </w:r>
        <w:r>
          <w:rPr>
            <w:color w:val="001EE6"/>
          </w:rPr>
          <w:t>is</w:t>
        </w:r>
        <w:r>
          <w:rPr>
            <w:color w:val="001EE6"/>
            <w:spacing w:val="-1"/>
          </w:rPr>
          <w:t>l</w:t>
        </w:r>
        <w:r>
          <w:rPr>
            <w:color w:val="001EE6"/>
          </w:rPr>
          <w:t>an</w:t>
        </w:r>
        <w:r>
          <w:rPr>
            <w:color w:val="001EE6"/>
            <w:spacing w:val="-2"/>
          </w:rPr>
          <w:t>d</w:t>
        </w:r>
        <w:r>
          <w:rPr>
            <w:color w:val="001EE6"/>
          </w:rPr>
          <w:t>tr</w:t>
        </w:r>
        <w:r>
          <w:rPr>
            <w:color w:val="001EE6"/>
            <w:spacing w:val="-2"/>
          </w:rPr>
          <w:t>a</w:t>
        </w:r>
        <w:r>
          <w:rPr>
            <w:color w:val="001EE6"/>
            <w:spacing w:val="-3"/>
          </w:rPr>
          <w:t>v</w:t>
        </w:r>
        <w:r>
          <w:rPr>
            <w:color w:val="001EE6"/>
          </w:rPr>
          <w:t>e</w:t>
        </w:r>
        <w:r>
          <w:rPr>
            <w:color w:val="001EE6"/>
            <w:spacing w:val="1"/>
          </w:rPr>
          <w:t>l</w:t>
        </w:r>
        <w:r>
          <w:rPr>
            <w:color w:val="001EE6"/>
          </w:rPr>
          <w:t>.co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/na</w:t>
        </w:r>
        <w:r>
          <w:rPr>
            <w:color w:val="001EE6"/>
            <w:spacing w:val="1"/>
          </w:rPr>
          <w:t>t</w:t>
        </w:r>
        <w:r>
          <w:rPr>
            <w:color w:val="001EE6"/>
          </w:rPr>
          <w:t>u</w:t>
        </w:r>
        <w:r>
          <w:rPr>
            <w:color w:val="001EE6"/>
            <w:spacing w:val="-2"/>
          </w:rPr>
          <w:t>r</w:t>
        </w:r>
        <w:r>
          <w:rPr>
            <w:color w:val="001EE6"/>
          </w:rPr>
          <w:t>e_</w:t>
        </w:r>
        <w:r>
          <w:rPr>
            <w:color w:val="001EE6"/>
            <w:spacing w:val="-2"/>
          </w:rPr>
          <w:t>g</w:t>
        </w:r>
        <w:r>
          <w:rPr>
            <w:color w:val="001EE6"/>
          </w:rPr>
          <w:t>a</w:t>
        </w:r>
        <w:r>
          <w:rPr>
            <w:color w:val="001EE6"/>
            <w:spacing w:val="1"/>
          </w:rPr>
          <w:t>l</w:t>
        </w:r>
        <w:r>
          <w:rPr>
            <w:color w:val="001EE6"/>
            <w:spacing w:val="-2"/>
          </w:rPr>
          <w:t>l</w:t>
        </w:r>
        <w:r>
          <w:rPr>
            <w:color w:val="001EE6"/>
          </w:rPr>
          <w:t>e</w:t>
        </w:r>
        <w:r>
          <w:rPr>
            <w:color w:val="001EE6"/>
            <w:spacing w:val="1"/>
          </w:rPr>
          <w:t>r</w:t>
        </w:r>
        <w:r>
          <w:rPr>
            <w:color w:val="001EE6"/>
            <w:spacing w:val="-3"/>
          </w:rPr>
          <w:t>y</w:t>
        </w:r>
        <w:r>
          <w:rPr>
            <w:color w:val="001EE6"/>
          </w:rPr>
          <w:t>/h</w:t>
        </w:r>
        <w:r>
          <w:rPr>
            <w:color w:val="001EE6"/>
            <w:spacing w:val="-3"/>
          </w:rPr>
          <w:t>o</w:t>
        </w:r>
        <w:r>
          <w:rPr>
            <w:color w:val="001EE6"/>
            <w:spacing w:val="-2"/>
          </w:rPr>
          <w:t>w</w:t>
        </w:r>
        <w:r>
          <w:rPr>
            <w:color w:val="001EE6"/>
          </w:rPr>
          <w:t>tor</w:t>
        </w:r>
        <w:r>
          <w:rPr>
            <w:color w:val="001EE6"/>
            <w:spacing w:val="-2"/>
          </w:rPr>
          <w:t>e</w:t>
        </w:r>
        <w:r>
          <w:rPr>
            <w:color w:val="001EE6"/>
          </w:rPr>
          <w:t>ada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ap.h</w:t>
        </w:r>
        <w:r>
          <w:rPr>
            <w:color w:val="001EE6"/>
            <w:spacing w:val="1"/>
          </w:rPr>
          <w:t>t</w:t>
        </w:r>
        <w:r>
          <w:rPr>
            <w:color w:val="001EE6"/>
          </w:rPr>
          <w:t>m</w:t>
        </w:r>
      </w:hyperlink>
    </w:p>
    <w:p w:rsidR="00000000" w:rsidRDefault="00600AC8">
      <w:pPr>
        <w:pStyle w:val="Heading1"/>
        <w:kinsoku w:val="0"/>
        <w:overflowPunct w:val="0"/>
        <w:spacing w:before="83"/>
        <w:ind w:left="140"/>
        <w:rPr>
          <w:b w:val="0"/>
          <w:bCs w:val="0"/>
        </w:rPr>
      </w:pPr>
      <w:r>
        <w:rPr>
          <w:spacing w:val="-1"/>
        </w:rPr>
        <w:t>T</w:t>
      </w:r>
      <w:r>
        <w:t>eacher N</w:t>
      </w:r>
      <w:r>
        <w:rPr>
          <w:spacing w:val="-4"/>
        </w:rPr>
        <w:t>o</w:t>
      </w:r>
      <w:r>
        <w:t>te</w:t>
      </w:r>
      <w:r>
        <w:rPr>
          <w:spacing w:val="-2"/>
        </w:rPr>
        <w:t>s</w:t>
      </w:r>
      <w:r>
        <w:t>:</w:t>
      </w:r>
    </w:p>
    <w:p w:rsidR="00000000" w:rsidRDefault="00600AC8">
      <w:pPr>
        <w:pStyle w:val="BodyText"/>
        <w:numPr>
          <w:ilvl w:val="0"/>
          <w:numId w:val="60"/>
        </w:numPr>
        <w:tabs>
          <w:tab w:val="left" w:pos="860"/>
        </w:tabs>
        <w:kinsoku w:val="0"/>
        <w:overflowPunct w:val="0"/>
        <w:spacing w:before="26"/>
        <w:ind w:left="860" w:right="125"/>
      </w:pP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N</w:t>
      </w:r>
      <w:r>
        <w:t>J Dep</w:t>
      </w:r>
      <w:r>
        <w:rPr>
          <w:spacing w:val="-3"/>
        </w:rPr>
        <w:t>a</w:t>
      </w:r>
      <w:r>
        <w:t>rt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E</w:t>
      </w:r>
      <w:r>
        <w:t>duc</w:t>
      </w:r>
      <w:r>
        <w:rPr>
          <w:spacing w:val="-2"/>
        </w:rPr>
        <w:t>at</w:t>
      </w:r>
      <w:r>
        <w:t>ion,</w:t>
      </w:r>
      <w:r>
        <w:rPr>
          <w:spacing w:val="-3"/>
        </w:rPr>
        <w:t xml:space="preserve"> </w:t>
      </w:r>
      <w:r>
        <w:t>tea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t xml:space="preserve">rs </w:t>
      </w:r>
      <w:r>
        <w:rPr>
          <w:spacing w:val="-1"/>
        </w:rPr>
        <w:t>i</w:t>
      </w:r>
      <w:r>
        <w:t>n 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e</w:t>
      </w:r>
      <w:r>
        <w:rPr>
          <w:spacing w:val="3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as </w:t>
      </w:r>
      <w:r>
        <w:rPr>
          <w:spacing w:val="-2"/>
        </w:rPr>
        <w:t>wil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g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>1</w:t>
      </w:r>
      <w:r>
        <w:rPr>
          <w:spacing w:val="1"/>
          <w:position w:val="10"/>
          <w:sz w:val="14"/>
          <w:szCs w:val="14"/>
        </w:rPr>
        <w:t>st</w:t>
      </w:r>
      <w:r>
        <w:rPr>
          <w:spacing w:val="1"/>
          <w:w w:val="99"/>
          <w:position w:val="10"/>
          <w:sz w:val="14"/>
          <w:szCs w:val="14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ury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 xml:space="preserve">fe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>e</w:t>
      </w:r>
      <w:r>
        <w:t xml:space="preserve">rs </w:t>
      </w:r>
      <w:r>
        <w:rPr>
          <w:spacing w:val="-3"/>
        </w:rPr>
        <w:t>S</w:t>
      </w:r>
      <w:r>
        <w:t>tand</w:t>
      </w:r>
      <w:r>
        <w:rPr>
          <w:spacing w:val="-2"/>
        </w:rPr>
        <w:t>a</w:t>
      </w:r>
      <w:r>
        <w:t>rd</w:t>
      </w:r>
      <w:r>
        <w:rPr>
          <w:spacing w:val="-2"/>
        </w:rPr>
        <w:t>s</w:t>
      </w:r>
      <w:r>
        <w:t xml:space="preserve">. 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t</w:t>
      </w:r>
      <w:r>
        <w:t xml:space="preserve">he </w:t>
      </w:r>
      <w:r>
        <w:rPr>
          <w:spacing w:val="-4"/>
        </w:rPr>
        <w:t>N</w:t>
      </w:r>
      <w:r>
        <w:t>J</w:t>
      </w:r>
      <w:r>
        <w:rPr>
          <w:spacing w:val="2"/>
        </w:rPr>
        <w:t xml:space="preserve"> </w:t>
      </w:r>
      <w:r>
        <w:rPr>
          <w:spacing w:val="-2"/>
        </w:rPr>
        <w:t>DO</w:t>
      </w:r>
      <w:r>
        <w:t xml:space="preserve">E </w:t>
      </w:r>
      <w:r>
        <w:rPr>
          <w:spacing w:val="-2"/>
        </w:rPr>
        <w:t>i</w:t>
      </w:r>
      <w:r>
        <w:t>ndic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s, “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iding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3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 xml:space="preserve">fe </w:t>
      </w:r>
      <w:r>
        <w:rPr>
          <w:spacing w:val="-2"/>
        </w:rPr>
        <w:t>a</w:t>
      </w:r>
      <w:r>
        <w:t>nd c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2"/>
        </w:rPr>
        <w:t>il</w:t>
      </w:r>
      <w:r>
        <w:t>ls n</w:t>
      </w:r>
      <w:r>
        <w:rPr>
          <w:spacing w:val="-2"/>
        </w:rPr>
        <w:t>e</w:t>
      </w:r>
      <w:r>
        <w:t>eded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 o</w:t>
      </w:r>
      <w:r>
        <w:rPr>
          <w:spacing w:val="-3"/>
        </w:rPr>
        <w:t>p</w:t>
      </w:r>
      <w:r>
        <w:t>ti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is d</w:t>
      </w:r>
      <w:r>
        <w:rPr>
          <w:spacing w:val="-2"/>
        </w:rPr>
        <w:t>y</w:t>
      </w:r>
      <w:r>
        <w:t>na</w:t>
      </w:r>
      <w:r>
        <w:rPr>
          <w:spacing w:val="-4"/>
        </w:rPr>
        <w:t>m</w:t>
      </w:r>
      <w:r>
        <w:t>ic c</w:t>
      </w:r>
      <w:r>
        <w:rPr>
          <w:spacing w:val="-3"/>
        </w:rPr>
        <w:t>o</w:t>
      </w:r>
      <w:r>
        <w:t>nte</w:t>
      </w:r>
      <w:r>
        <w:rPr>
          <w:spacing w:val="-2"/>
        </w:rPr>
        <w:t>x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a 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 focus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ing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 xml:space="preserve">ple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3"/>
        </w:rPr>
        <w:t>K</w:t>
      </w:r>
      <w:r>
        <w:rPr>
          <w:spacing w:val="-4"/>
        </w:rPr>
        <w:t>-</w:t>
      </w:r>
      <w:r>
        <w:t>12 public</w:t>
      </w:r>
      <w:r>
        <w:rPr>
          <w:spacing w:val="-2"/>
        </w:rPr>
        <w:t xml:space="preserve"> </w:t>
      </w:r>
      <w:r>
        <w:t>edu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n.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2"/>
        </w:rPr>
        <w:t>r</w:t>
      </w:r>
      <w:r>
        <w:t>sey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3"/>
        </w:rPr>
        <w:t>b</w:t>
      </w:r>
      <w:r>
        <w:t>oth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obli</w:t>
      </w:r>
      <w:r>
        <w:rPr>
          <w:spacing w:val="-3"/>
        </w:rPr>
        <w:t>g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to prep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 en</w:t>
      </w:r>
      <w:r>
        <w:rPr>
          <w:spacing w:val="-3"/>
        </w:rPr>
        <w:t>v</w:t>
      </w:r>
      <w:r>
        <w:t>ir</w:t>
      </w:r>
      <w:r>
        <w:rPr>
          <w:spacing w:val="-3"/>
        </w:rPr>
        <w:t>o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and a </w:t>
      </w:r>
      <w:r>
        <w:rPr>
          <w:spacing w:val="-3"/>
        </w:rPr>
        <w:t>v</w:t>
      </w:r>
      <w:r>
        <w:t>es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e</w:t>
      </w:r>
      <w:r>
        <w:t>cono</w:t>
      </w:r>
      <w:r>
        <w:rPr>
          <w:spacing w:val="-4"/>
        </w:rPr>
        <w:t>m</w:t>
      </w:r>
      <w:r>
        <w:t xml:space="preserve">ic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er</w:t>
      </w:r>
      <w:r>
        <w:t>est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g</w:t>
      </w:r>
      <w:r>
        <w:t>roo</w:t>
      </w:r>
      <w:r>
        <w:rPr>
          <w:spacing w:val="-4"/>
        </w:rPr>
        <w:t>m</w:t>
      </w:r>
      <w:r>
        <w:t>ing an en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ed c</w:t>
      </w:r>
      <w:r>
        <w:rPr>
          <w:spacing w:val="-2"/>
        </w:rPr>
        <w:t>i</w:t>
      </w:r>
      <w:r>
        <w:t>ti</w:t>
      </w:r>
      <w:r>
        <w:rPr>
          <w:spacing w:val="-2"/>
        </w:rPr>
        <w:t>z</w:t>
      </w:r>
      <w:r>
        <w:t>en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 xml:space="preserve">ade up of </w:t>
      </w:r>
      <w:r>
        <w:rPr>
          <w:spacing w:val="-3"/>
        </w:rPr>
        <w:t>p</w:t>
      </w:r>
      <w:r>
        <w:t>rod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>lob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f</w:t>
      </w:r>
      <w:r>
        <w:rPr>
          <w:spacing w:val="-3"/>
        </w:rPr>
        <w:t>o</w:t>
      </w:r>
      <w:r>
        <w:t>rce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r</w:t>
      </w:r>
      <w:r>
        <w:t>ewards inno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 xml:space="preserve">ion, </w:t>
      </w:r>
      <w:r>
        <w:rPr>
          <w:spacing w:val="-2"/>
        </w:rPr>
        <w:t>c</w:t>
      </w:r>
      <w:r>
        <w:t>re</w:t>
      </w:r>
      <w:r>
        <w:rPr>
          <w:spacing w:val="-2"/>
        </w:rPr>
        <w:t>at</w:t>
      </w:r>
      <w:r>
        <w:t>i</w:t>
      </w:r>
      <w:r>
        <w:rPr>
          <w:spacing w:val="-3"/>
        </w:rPr>
        <w:t>v</w:t>
      </w:r>
      <w:r>
        <w:t>it</w:t>
      </w:r>
      <w:r>
        <w:rPr>
          <w:spacing w:val="-3"/>
        </w:rPr>
        <w:t>y</w:t>
      </w:r>
      <w:r>
        <w:t>, and</w:t>
      </w:r>
      <w:r>
        <w:rPr>
          <w:spacing w:val="-2"/>
        </w:rPr>
        <w:t xml:space="preserve"> </w:t>
      </w:r>
      <w:r>
        <w:t>adap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e.”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lin</w:t>
      </w:r>
      <w:r>
        <w:rPr>
          <w:spacing w:val="-3"/>
        </w:rPr>
        <w:t>k</w:t>
      </w:r>
      <w:r>
        <w:t>s b</w:t>
      </w:r>
      <w:r>
        <w:rPr>
          <w:spacing w:val="-2"/>
        </w:rPr>
        <w:t>e</w:t>
      </w:r>
      <w:r>
        <w:t>low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C</w:t>
      </w:r>
      <w:r>
        <w:rPr>
          <w:spacing w:val="1"/>
        </w:rPr>
        <w:t>P</w:t>
      </w:r>
      <w:r>
        <w:rPr>
          <w:spacing w:val="-4"/>
        </w:rPr>
        <w:t>I</w:t>
      </w:r>
      <w:r>
        <w:t xml:space="preserve">s </w:t>
      </w:r>
      <w:r>
        <w:rPr>
          <w:spacing w:val="1"/>
        </w:rPr>
        <w:t>f</w:t>
      </w:r>
      <w:r>
        <w:t xml:space="preserve">or </w:t>
      </w:r>
      <w:r>
        <w:rPr>
          <w:spacing w:val="-3"/>
        </w:rPr>
        <w:t>g</w:t>
      </w:r>
      <w:r>
        <w:t>ra</w:t>
      </w:r>
      <w:r>
        <w:rPr>
          <w:spacing w:val="-2"/>
        </w:rPr>
        <w:t>d</w:t>
      </w:r>
      <w:r>
        <w:t xml:space="preserve">e </w:t>
      </w:r>
      <w:r>
        <w:t>ran</w:t>
      </w:r>
      <w:r>
        <w:rPr>
          <w:spacing w:val="-2"/>
        </w:rPr>
        <w:t>g</w:t>
      </w:r>
      <w:r>
        <w:t>es and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a</w:t>
      </w:r>
      <w:r>
        <w:rPr>
          <w:spacing w:val="-3"/>
        </w:rPr>
        <w:t>d</w:t>
      </w:r>
      <w:r>
        <w:t>dr</w:t>
      </w:r>
      <w:r>
        <w:rPr>
          <w:spacing w:val="-2"/>
        </w:rPr>
        <w:t>e</w:t>
      </w:r>
      <w:r>
        <w:t>ssed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>hout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u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s of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3"/>
        </w:rPr>
        <w:t>y</w:t>
      </w:r>
      <w:r>
        <w:t>.</w:t>
      </w:r>
    </w:p>
    <w:p w:rsidR="00000000" w:rsidRDefault="00600AC8">
      <w:pPr>
        <w:pStyle w:val="BodyText"/>
        <w:kinsoku w:val="0"/>
        <w:overflowPunct w:val="0"/>
        <w:spacing w:line="252" w:lineRule="exact"/>
        <w:ind w:left="1273" w:firstLine="0"/>
        <w:rPr>
          <w:color w:val="000000"/>
        </w:rPr>
      </w:pPr>
      <w:hyperlink r:id="rId23" w:history="1">
        <w:r>
          <w:rPr>
            <w:color w:val="0000FF"/>
            <w:spacing w:val="-4"/>
            <w:u w:val="single"/>
          </w:rPr>
          <w:t>N</w:t>
        </w:r>
        <w:r>
          <w:rPr>
            <w:color w:val="0000FF"/>
            <w:u w:val="single"/>
          </w:rPr>
          <w:t>J</w:t>
        </w:r>
        <w:r>
          <w:rPr>
            <w:color w:val="0000FF"/>
            <w:spacing w:val="2"/>
            <w:u w:val="single"/>
          </w:rPr>
          <w:t xml:space="preserve"> </w:t>
        </w:r>
        <w:r>
          <w:rPr>
            <w:color w:val="0000FF"/>
            <w:spacing w:val="-3"/>
            <w:u w:val="single"/>
          </w:rPr>
          <w:t>S</w:t>
        </w:r>
        <w:r>
          <w:rPr>
            <w:color w:val="0000FF"/>
            <w:u w:val="single"/>
          </w:rPr>
          <w:t>ta</w:t>
        </w:r>
        <w:r>
          <w:rPr>
            <w:color w:val="0000FF"/>
            <w:spacing w:val="-2"/>
            <w:u w:val="single"/>
          </w:rPr>
          <w:t>n</w:t>
        </w:r>
        <w:r>
          <w:rPr>
            <w:color w:val="0000FF"/>
            <w:u w:val="single"/>
          </w:rPr>
          <w:t>da</w:t>
        </w:r>
        <w:r>
          <w:rPr>
            <w:color w:val="0000FF"/>
            <w:spacing w:val="1"/>
            <w:u w:val="single"/>
          </w:rPr>
          <w:t>r</w:t>
        </w:r>
        <w:r>
          <w:rPr>
            <w:color w:val="0000FF"/>
            <w:spacing w:val="-3"/>
            <w:u w:val="single"/>
          </w:rPr>
          <w:t>d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-1"/>
            <w:u w:val="single"/>
          </w:rPr>
          <w:t xml:space="preserve"> </w:t>
        </w:r>
        <w:r>
          <w:rPr>
            <w:color w:val="0000FF"/>
            <w:u w:val="single"/>
          </w:rPr>
          <w:t xml:space="preserve">9 </w:t>
        </w:r>
        <w:r>
          <w:rPr>
            <w:color w:val="0000FF"/>
            <w:spacing w:val="-4"/>
            <w:u w:val="single"/>
          </w:rPr>
          <w:t>I</w:t>
        </w:r>
        <w:r>
          <w:rPr>
            <w:color w:val="0000FF"/>
            <w:u w:val="single"/>
          </w:rPr>
          <w:t>ntrodu</w:t>
        </w:r>
        <w:r>
          <w:rPr>
            <w:color w:val="0000FF"/>
            <w:spacing w:val="-2"/>
            <w:u w:val="single"/>
          </w:rPr>
          <w:t>c</w:t>
        </w:r>
        <w:r>
          <w:rPr>
            <w:color w:val="0000FF"/>
            <w:u w:val="single"/>
          </w:rPr>
          <w:t>ti</w:t>
        </w:r>
        <w:r>
          <w:rPr>
            <w:color w:val="0000FF"/>
            <w:spacing w:val="-3"/>
            <w:u w:val="single"/>
          </w:rPr>
          <w:t>o</w:t>
        </w:r>
        <w:r>
          <w:rPr>
            <w:color w:val="0000FF"/>
            <w:u w:val="single"/>
          </w:rPr>
          <w:t>n</w:t>
        </w:r>
      </w:hyperlink>
    </w:p>
    <w:p w:rsidR="00000000" w:rsidRDefault="00600AC8">
      <w:pPr>
        <w:pStyle w:val="BodyText"/>
        <w:kinsoku w:val="0"/>
        <w:overflowPunct w:val="0"/>
        <w:spacing w:before="1"/>
        <w:ind w:left="1220" w:firstLine="0"/>
        <w:rPr>
          <w:color w:val="000000"/>
        </w:rPr>
      </w:pPr>
      <w:hyperlink r:id="rId24" w:history="1">
        <w:r>
          <w:rPr>
            <w:color w:val="0000FF"/>
            <w:u w:val="single"/>
          </w:rPr>
          <w:t>21s</w:t>
        </w:r>
        <w:r>
          <w:rPr>
            <w:color w:val="0000FF"/>
            <w:spacing w:val="1"/>
            <w:u w:val="single"/>
          </w:rPr>
          <w:t>t</w:t>
        </w:r>
        <w:r>
          <w:rPr>
            <w:color w:val="0000FF"/>
            <w:spacing w:val="-4"/>
            <w:u w:val="single"/>
          </w:rPr>
          <w:t>-</w:t>
        </w:r>
        <w:r>
          <w:rPr>
            <w:color w:val="0000FF"/>
            <w:spacing w:val="-1"/>
            <w:u w:val="single"/>
          </w:rPr>
          <w:t>C</w:t>
        </w:r>
        <w:r>
          <w:rPr>
            <w:color w:val="0000FF"/>
            <w:u w:val="single"/>
          </w:rPr>
          <w:t>en</w:t>
        </w:r>
        <w:r>
          <w:rPr>
            <w:color w:val="0000FF"/>
            <w:spacing w:val="1"/>
            <w:u w:val="single"/>
          </w:rPr>
          <w:t>t</w:t>
        </w:r>
        <w:r>
          <w:rPr>
            <w:color w:val="0000FF"/>
            <w:u w:val="single"/>
          </w:rPr>
          <w:t>ury</w:t>
        </w:r>
        <w:r>
          <w:rPr>
            <w:color w:val="0000FF"/>
            <w:spacing w:val="-3"/>
            <w:u w:val="single"/>
          </w:rPr>
          <w:t xml:space="preserve"> </w:t>
        </w:r>
        <w:r>
          <w:rPr>
            <w:color w:val="0000FF"/>
            <w:u w:val="single"/>
          </w:rPr>
          <w:t>Li</w:t>
        </w:r>
        <w:r>
          <w:rPr>
            <w:color w:val="0000FF"/>
            <w:spacing w:val="-2"/>
            <w:u w:val="single"/>
          </w:rPr>
          <w:t>f</w:t>
        </w:r>
        <w:r>
          <w:rPr>
            <w:color w:val="0000FF"/>
            <w:u w:val="single"/>
          </w:rPr>
          <w:t>e and</w:t>
        </w:r>
        <w:r>
          <w:rPr>
            <w:color w:val="0000FF"/>
            <w:spacing w:val="-3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C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1"/>
            <w:u w:val="single"/>
          </w:rPr>
          <w:t>r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u w:val="single"/>
          </w:rPr>
          <w:t>er</w:t>
        </w:r>
        <w:r>
          <w:rPr>
            <w:color w:val="0000FF"/>
            <w:spacing w:val="1"/>
            <w:u w:val="single"/>
          </w:rPr>
          <w:t xml:space="preserve"> 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-2"/>
            <w:u w:val="single"/>
          </w:rPr>
          <w:t>t</w:t>
        </w:r>
        <w:r>
          <w:rPr>
            <w:color w:val="0000FF"/>
            <w:u w:val="single"/>
          </w:rPr>
          <w:t>and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rds</w:t>
        </w:r>
        <w:r>
          <w:rPr>
            <w:color w:val="0000FF"/>
            <w:spacing w:val="-3"/>
            <w:u w:val="single"/>
          </w:rPr>
          <w:t xml:space="preserve"> </w:t>
        </w:r>
        <w:r>
          <w:rPr>
            <w:color w:val="0000FF"/>
            <w:u w:val="single"/>
          </w:rPr>
          <w:t>(</w:t>
        </w:r>
        <w:r>
          <w:rPr>
            <w:color w:val="0000FF"/>
            <w:spacing w:val="-2"/>
            <w:u w:val="single"/>
          </w:rPr>
          <w:t>wi</w:t>
        </w:r>
        <w:r>
          <w:rPr>
            <w:color w:val="0000FF"/>
            <w:u w:val="single"/>
          </w:rPr>
          <w:t>th</w:t>
        </w:r>
        <w:r>
          <w:rPr>
            <w:color w:val="0000FF"/>
            <w:spacing w:val="-3"/>
            <w:u w:val="single"/>
          </w:rPr>
          <w:t xml:space="preserve"> </w:t>
        </w:r>
        <w:r>
          <w:rPr>
            <w:color w:val="0000FF"/>
            <w:u w:val="single"/>
          </w:rPr>
          <w:t>lin</w:t>
        </w:r>
        <w:r>
          <w:rPr>
            <w:color w:val="0000FF"/>
            <w:spacing w:val="-3"/>
            <w:u w:val="single"/>
          </w:rPr>
          <w:t>k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-1"/>
            <w:u w:val="single"/>
          </w:rPr>
          <w:t xml:space="preserve"> </w:t>
        </w:r>
        <w:r>
          <w:rPr>
            <w:color w:val="0000FF"/>
            <w:spacing w:val="1"/>
            <w:u w:val="single"/>
          </w:rPr>
          <w:t>t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-5"/>
            <w:u w:val="single"/>
          </w:rPr>
          <w:t xml:space="preserve"> </w:t>
        </w:r>
        <w:r>
          <w:rPr>
            <w:color w:val="0000FF"/>
            <w:spacing w:val="-1"/>
            <w:u w:val="single"/>
          </w:rPr>
          <w:t>C</w:t>
        </w:r>
        <w:r>
          <w:rPr>
            <w:color w:val="0000FF"/>
            <w:spacing w:val="1"/>
            <w:u w:val="single"/>
          </w:rPr>
          <w:t>P</w:t>
        </w:r>
        <w:r>
          <w:rPr>
            <w:color w:val="0000FF"/>
            <w:spacing w:val="-4"/>
            <w:u w:val="single"/>
          </w:rPr>
          <w:t>I</w:t>
        </w:r>
        <w:r>
          <w:rPr>
            <w:color w:val="0000FF"/>
            <w:u w:val="single"/>
          </w:rPr>
          <w:t>s)</w:t>
        </w:r>
      </w:hyperlink>
    </w:p>
    <w:p w:rsidR="00000000" w:rsidRDefault="00600AC8">
      <w:pPr>
        <w:pStyle w:val="BodyText"/>
        <w:numPr>
          <w:ilvl w:val="0"/>
          <w:numId w:val="60"/>
        </w:numPr>
        <w:tabs>
          <w:tab w:val="left" w:pos="860"/>
        </w:tabs>
        <w:kinsoku w:val="0"/>
        <w:overflowPunct w:val="0"/>
        <w:spacing w:before="38"/>
        <w:ind w:left="860" w:right="201"/>
        <w:rPr>
          <w:color w:val="000000"/>
        </w:rPr>
      </w:pPr>
      <w:r>
        <w:rPr>
          <w:spacing w:val="-2"/>
        </w:rPr>
        <w:t>A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>d</w:t>
      </w:r>
      <w:r>
        <w:t>ic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Co</w:t>
      </w:r>
      <w:r>
        <w:rPr>
          <w:spacing w:val="-5"/>
        </w:rPr>
        <w:t>m</w:t>
      </w:r>
      <w:r>
        <w:rPr>
          <w:spacing w:val="-4"/>
        </w:rPr>
        <w:t>m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C</w:t>
      </w:r>
      <w:r>
        <w:t xml:space="preserve">ore </w:t>
      </w:r>
      <w:r>
        <w:rPr>
          <w:spacing w:val="-3"/>
        </w:rPr>
        <w:t>S</w:t>
      </w:r>
      <w:r>
        <w:t>tan</w:t>
      </w:r>
      <w:r>
        <w:rPr>
          <w:spacing w:val="-2"/>
        </w:rPr>
        <w:t>d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 xml:space="preserve">s, </w:t>
      </w:r>
      <w:r>
        <w:rPr>
          <w:spacing w:val="1"/>
        </w:rPr>
        <w:t>t</w:t>
      </w:r>
      <w:r>
        <w:rPr>
          <w:spacing w:val="-3"/>
        </w:rPr>
        <w:t>h</w:t>
      </w:r>
      <w:r>
        <w:t>e ELA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an</w:t>
      </w:r>
      <w:r>
        <w:rPr>
          <w:spacing w:val="-2"/>
        </w:rPr>
        <w:t>d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 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i</w:t>
      </w:r>
      <w:r>
        <w:t>nte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thr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hout Soci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i</w:t>
      </w:r>
      <w:r>
        <w:t>e</w:t>
      </w:r>
      <w:r>
        <w:rPr>
          <w:spacing w:val="-2"/>
        </w:rPr>
        <w:t>s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s</w:t>
      </w:r>
      <w:r>
        <w:t>tory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u</w:t>
      </w:r>
      <w:r>
        <w:t>rse</w:t>
      </w:r>
      <w:r>
        <w:rPr>
          <w:spacing w:val="-3"/>
        </w:rPr>
        <w:t>s</w:t>
      </w:r>
      <w:r>
        <w:t xml:space="preserve">. </w:t>
      </w:r>
      <w:r>
        <w:rPr>
          <w:spacing w:val="-4"/>
        </w:rPr>
        <w:t>I</w:t>
      </w:r>
      <w:r>
        <w:t>n add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ion, </w:t>
      </w:r>
      <w:r>
        <w:rPr>
          <w:spacing w:val="-2"/>
        </w:rPr>
        <w:t>w</w:t>
      </w:r>
      <w:r>
        <w:t>hen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ss</w:t>
      </w:r>
      <w:r>
        <w:t>ib</w:t>
      </w:r>
      <w:r>
        <w:rPr>
          <w:spacing w:val="-2"/>
        </w:rPr>
        <w:t>l</w:t>
      </w:r>
      <w:r>
        <w:t xml:space="preserve">e, 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n</w:t>
      </w:r>
      <w:r>
        <w:t>on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tion</w:t>
      </w:r>
      <w:r>
        <w:rPr>
          <w:spacing w:val="-3"/>
        </w:rPr>
        <w:t xml:space="preserve"> </w:t>
      </w:r>
      <w:r>
        <w:t>rea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sho</w:t>
      </w:r>
      <w:r>
        <w:rPr>
          <w:spacing w:val="-3"/>
        </w:rPr>
        <w:t>u</w:t>
      </w:r>
      <w:r>
        <w:t xml:space="preserve">ld be </w:t>
      </w:r>
      <w:r>
        <w:rPr>
          <w:spacing w:val="1"/>
        </w:rP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in s</w:t>
      </w:r>
      <w:r>
        <w:rPr>
          <w:spacing w:val="-3"/>
        </w:rPr>
        <w:t>o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3"/>
        </w:rPr>
        <w:t>d</w:t>
      </w:r>
      <w:r>
        <w:rPr>
          <w:spacing w:val="-2"/>
        </w:rPr>
        <w:t>i</w:t>
      </w:r>
      <w:r>
        <w:t>es co</w:t>
      </w:r>
      <w:r>
        <w:rPr>
          <w:spacing w:val="-2"/>
        </w:rPr>
        <w:t>u</w:t>
      </w:r>
      <w:r>
        <w:t>rs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a</w:t>
      </w:r>
      <w:r>
        <w:t>n i</w:t>
      </w:r>
      <w:r>
        <w:rPr>
          <w:spacing w:val="-3"/>
        </w:rPr>
        <w:t>n</w:t>
      </w:r>
      <w:r>
        <w:t>te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3"/>
        </w:rPr>
        <w:t>o</w:t>
      </w:r>
      <w:r>
        <w:t xml:space="preserve">ach.  </w:t>
      </w:r>
      <w:r>
        <w:rPr>
          <w:spacing w:val="-3"/>
        </w:rPr>
        <w:t>F</w:t>
      </w:r>
      <w:r>
        <w:t xml:space="preserve">or </w:t>
      </w:r>
      <w:r>
        <w:rPr>
          <w:spacing w:val="-4"/>
        </w:rPr>
        <w:t>m</w:t>
      </w:r>
      <w:r>
        <w:t xml:space="preserve">ore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ion on </w:t>
      </w:r>
      <w:r>
        <w:rPr>
          <w:spacing w:val="-2"/>
        </w:rPr>
        <w:t>t</w:t>
      </w:r>
      <w:r>
        <w:t>he E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an</w:t>
      </w:r>
      <w:r>
        <w:rPr>
          <w:spacing w:val="-2"/>
        </w:rPr>
        <w:t>d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s, s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hyperlink r:id="rId25" w:history="1">
        <w:r>
          <w:rPr>
            <w:color w:val="0000FF"/>
            <w:spacing w:val="-1"/>
            <w:u w:val="single"/>
          </w:rPr>
          <w:t>C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-2"/>
            <w:u w:val="single"/>
          </w:rPr>
          <w:t>mm</w:t>
        </w:r>
        <w:r>
          <w:rPr>
            <w:color w:val="0000FF"/>
            <w:u w:val="single"/>
          </w:rPr>
          <w:t xml:space="preserve">on </w:t>
        </w:r>
        <w:r>
          <w:rPr>
            <w:color w:val="0000FF"/>
            <w:spacing w:val="-1"/>
            <w:u w:val="single"/>
          </w:rPr>
          <w:t>C</w:t>
        </w:r>
        <w:r>
          <w:rPr>
            <w:color w:val="0000FF"/>
            <w:u w:val="single"/>
          </w:rPr>
          <w:t>ore ELA</w:t>
        </w:r>
        <w:r>
          <w:rPr>
            <w:color w:val="0000FF"/>
            <w:spacing w:val="-2"/>
            <w:u w:val="single"/>
          </w:rPr>
          <w:t xml:space="preserve"> </w:t>
        </w:r>
        <w:r>
          <w:rPr>
            <w:color w:val="0000FF"/>
            <w:spacing w:val="-3"/>
            <w:u w:val="single"/>
          </w:rPr>
          <w:t>S</w:t>
        </w:r>
        <w:r>
          <w:rPr>
            <w:color w:val="0000FF"/>
            <w:u w:val="single"/>
          </w:rPr>
          <w:t>tan</w:t>
        </w:r>
        <w:r>
          <w:rPr>
            <w:color w:val="0000FF"/>
            <w:spacing w:val="-2"/>
            <w:u w:val="single"/>
          </w:rPr>
          <w:t>d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1"/>
            <w:u w:val="single"/>
          </w:rPr>
          <w:t>r</w:t>
        </w:r>
        <w:r>
          <w:rPr>
            <w:color w:val="0000FF"/>
            <w:spacing w:val="-3"/>
            <w:u w:val="single"/>
          </w:rPr>
          <w:t>d</w:t>
        </w:r>
        <w:r>
          <w:rPr>
            <w:color w:val="0000FF"/>
            <w:spacing w:val="1"/>
            <w:u w:val="single"/>
          </w:rPr>
          <w:t>s</w:t>
        </w:r>
      </w:hyperlink>
      <w:r>
        <w:rPr>
          <w:color w:val="000000"/>
        </w:rPr>
        <w:t>. P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t</w:t>
      </w:r>
      <w:r>
        <w:rPr>
          <w:color w:val="000000"/>
        </w:rPr>
        <w:t>ic</w:t>
      </w:r>
      <w:r>
        <w:rPr>
          <w:color w:val="000000"/>
          <w:spacing w:val="-2"/>
        </w:rPr>
        <w:t>u</w:t>
      </w:r>
      <w:r>
        <w:rPr>
          <w:color w:val="000000"/>
        </w:rPr>
        <w:t>la</w:t>
      </w:r>
      <w:r>
        <w:rPr>
          <w:color w:val="000000"/>
          <w:spacing w:val="-2"/>
        </w:rPr>
        <w:t>r</w:t>
      </w:r>
      <w:r>
        <w:rPr>
          <w:color w:val="000000"/>
        </w:rPr>
        <w:t>ly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1"/>
        </w:rPr>
        <w:t>l</w:t>
      </w:r>
      <w:r>
        <w:rPr>
          <w:color w:val="000000"/>
          <w:spacing w:val="-3"/>
        </w:rPr>
        <w:t>p</w:t>
      </w:r>
      <w:r>
        <w:rPr>
          <w:color w:val="000000"/>
        </w:rPr>
        <w:t>ful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sec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3"/>
        </w:rPr>
        <w:t>d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-3"/>
        </w:rPr>
        <w:t>s</w:t>
      </w:r>
      <w:r>
        <w:rPr>
          <w:color w:val="000000"/>
        </w:rPr>
        <w:t>tory cou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s</w:t>
      </w:r>
      <w:r>
        <w:rPr>
          <w:color w:val="000000"/>
        </w:rPr>
        <w:t>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l</w:t>
      </w:r>
      <w:r>
        <w:rPr>
          <w:color w:val="000000"/>
        </w:rPr>
        <w:t>in</w:t>
      </w:r>
      <w:r>
        <w:rPr>
          <w:color w:val="000000"/>
          <w:spacing w:val="-3"/>
        </w:rPr>
        <w:t>k</w:t>
      </w:r>
      <w:r>
        <w:rPr>
          <w:color w:val="000000"/>
        </w:rPr>
        <w:t>:</w:t>
      </w:r>
      <w:r>
        <w:rPr>
          <w:color w:val="000000"/>
          <w:spacing w:val="2"/>
        </w:rPr>
        <w:t xml:space="preserve"> </w:t>
      </w:r>
      <w:hyperlink r:id="rId26" w:history="1">
        <w:r>
          <w:rPr>
            <w:color w:val="0000FF"/>
            <w:u w:val="single"/>
          </w:rPr>
          <w:t>h</w:t>
        </w:r>
        <w:r>
          <w:rPr>
            <w:color w:val="0000FF"/>
            <w:spacing w:val="-2"/>
            <w:u w:val="single"/>
          </w:rPr>
          <w:t>t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-3"/>
            <w:u w:val="single"/>
          </w:rPr>
          <w:t>p</w:t>
        </w:r>
        <w:r>
          <w:rPr>
            <w:color w:val="0000FF"/>
            <w:u w:val="single"/>
          </w:rPr>
          <w:t>:</w:t>
        </w:r>
        <w:r>
          <w:rPr>
            <w:color w:val="0000FF"/>
            <w:spacing w:val="-2"/>
            <w:u w:val="single"/>
          </w:rPr>
          <w:t>/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2"/>
            <w:u w:val="single"/>
          </w:rPr>
          <w:t>www</w:t>
        </w:r>
        <w:r>
          <w:rPr>
            <w:color w:val="0000FF"/>
            <w:u w:val="single"/>
          </w:rPr>
          <w:t>.co</w:t>
        </w:r>
        <w:r>
          <w:rPr>
            <w:color w:val="0000FF"/>
            <w:spacing w:val="1"/>
            <w:u w:val="single"/>
          </w:rPr>
          <w:t>r</w:t>
        </w:r>
        <w:r>
          <w:rPr>
            <w:color w:val="0000FF"/>
            <w:u w:val="single"/>
          </w:rPr>
          <w:t>e</w:t>
        </w:r>
        <w:r>
          <w:rPr>
            <w:color w:val="0000FF"/>
            <w:spacing w:val="-2"/>
            <w:u w:val="single"/>
          </w:rPr>
          <w:t>s</w:t>
        </w:r>
        <w:r>
          <w:rPr>
            <w:color w:val="0000FF"/>
            <w:u w:val="single"/>
          </w:rPr>
          <w:t>tan</w:t>
        </w:r>
        <w:r>
          <w:rPr>
            <w:color w:val="0000FF"/>
            <w:spacing w:val="-2"/>
            <w:u w:val="single"/>
          </w:rPr>
          <w:t>d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1"/>
            <w:u w:val="single"/>
          </w:rPr>
          <w:t>r</w:t>
        </w:r>
        <w:r>
          <w:rPr>
            <w:color w:val="0000FF"/>
            <w:spacing w:val="-3"/>
            <w:u w:val="single"/>
          </w:rPr>
          <w:t>d</w:t>
        </w:r>
        <w:r>
          <w:rPr>
            <w:color w:val="0000FF"/>
            <w:u w:val="single"/>
          </w:rPr>
          <w:t>s.o</w:t>
        </w:r>
        <w:r>
          <w:rPr>
            <w:color w:val="0000FF"/>
            <w:spacing w:val="1"/>
            <w:u w:val="single"/>
          </w:rPr>
          <w:t>r</w:t>
        </w:r>
        <w:r>
          <w:rPr>
            <w:color w:val="0000FF"/>
            <w:spacing w:val="-3"/>
            <w:u w:val="single"/>
          </w:rPr>
          <w:t>g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ss</w:t>
        </w:r>
        <w:r>
          <w:rPr>
            <w:color w:val="0000FF"/>
            <w:spacing w:val="-2"/>
            <w:u w:val="single"/>
          </w:rPr>
          <w:t>et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1"/>
            <w:u w:val="single"/>
          </w:rPr>
          <w:t>/</w:t>
        </w:r>
        <w:r>
          <w:rPr>
            <w:color w:val="0000FF"/>
            <w:spacing w:val="-1"/>
            <w:u w:val="single"/>
          </w:rPr>
          <w:t>CC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-1"/>
            <w:u w:val="single"/>
          </w:rPr>
          <w:t>S</w:t>
        </w:r>
        <w:r>
          <w:rPr>
            <w:color w:val="0000FF"/>
            <w:spacing w:val="-4"/>
            <w:u w:val="single"/>
          </w:rPr>
          <w:t>I</w:t>
        </w:r>
        <w:r>
          <w:rPr>
            <w:color w:val="0000FF"/>
            <w:u w:val="single"/>
          </w:rPr>
          <w:t>_E</w:t>
        </w:r>
        <w:r>
          <w:rPr>
            <w:color w:val="0000FF"/>
            <w:spacing w:val="-2"/>
            <w:u w:val="single"/>
          </w:rPr>
          <w:t>LA</w:t>
        </w:r>
        <w:r>
          <w:rPr>
            <w:color w:val="0000FF"/>
            <w:u w:val="single"/>
          </w:rPr>
          <w:t>%20Stand</w:t>
        </w:r>
        <w:r>
          <w:rPr>
            <w:color w:val="0000FF"/>
            <w:spacing w:val="-2"/>
            <w:u w:val="single"/>
          </w:rPr>
          <w:t>ar</w:t>
        </w:r>
        <w:r>
          <w:rPr>
            <w:color w:val="0000FF"/>
            <w:u w:val="single"/>
          </w:rPr>
          <w:t>ds.pdf</w:t>
        </w:r>
      </w:hyperlink>
    </w:p>
    <w:p w:rsidR="00000000" w:rsidRDefault="00600AC8">
      <w:pPr>
        <w:pStyle w:val="BodyText"/>
        <w:numPr>
          <w:ilvl w:val="0"/>
          <w:numId w:val="60"/>
        </w:numPr>
        <w:tabs>
          <w:tab w:val="left" w:pos="860"/>
        </w:tabs>
        <w:kinsoku w:val="0"/>
        <w:overflowPunct w:val="0"/>
        <w:spacing w:before="60" w:line="252" w:lineRule="exact"/>
        <w:ind w:left="860" w:right="692"/>
      </w:pPr>
      <w:r>
        <w:t>P</w:t>
      </w:r>
      <w:r>
        <w:rPr>
          <w:spacing w:val="-2"/>
        </w:rPr>
        <w:t>B</w:t>
      </w:r>
      <w:r>
        <w:t>L</w:t>
      </w:r>
      <w:r>
        <w:rPr>
          <w:spacing w:val="-1"/>
        </w:rPr>
        <w:t xml:space="preserve"> </w:t>
      </w:r>
      <w:r>
        <w:t>(Pro</w:t>
      </w:r>
      <w:r>
        <w:rPr>
          <w:spacing w:val="-3"/>
        </w:rPr>
        <w:t>b</w:t>
      </w:r>
      <w:r>
        <w:t>lem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ased L</w:t>
      </w:r>
      <w:r>
        <w:rPr>
          <w:spacing w:val="-3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>)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t>s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f</w:t>
      </w:r>
      <w:r>
        <w:t>ound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>h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ou</w:t>
      </w:r>
      <w:r>
        <w:rPr>
          <w:spacing w:val="-2"/>
        </w:rPr>
        <w:t>r</w:t>
      </w:r>
      <w:r>
        <w:t>ces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b</w:t>
      </w:r>
      <w:r>
        <w:t>e a</w:t>
      </w:r>
      <w:r>
        <w:rPr>
          <w:spacing w:val="-3"/>
        </w:rPr>
        <w:t>d</w:t>
      </w:r>
      <w:r>
        <w:t>ap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to ad</w:t>
      </w:r>
      <w:r>
        <w:rPr>
          <w:spacing w:val="-2"/>
        </w:rPr>
        <w:t>d</w:t>
      </w:r>
      <w:r>
        <w:t>r</w:t>
      </w:r>
      <w:r>
        <w:rPr>
          <w:spacing w:val="-2"/>
        </w:rPr>
        <w:t>e</w:t>
      </w:r>
      <w:r>
        <w:t xml:space="preserve">ss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 xml:space="preserve">ious </w:t>
      </w:r>
      <w:r>
        <w:rPr>
          <w:spacing w:val="-2"/>
        </w:rPr>
        <w:t>h</w:t>
      </w:r>
      <w:r>
        <w:t>i</w:t>
      </w:r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/c</w:t>
      </w:r>
      <w:r>
        <w:rPr>
          <w:spacing w:val="-2"/>
        </w:rPr>
        <w:t>u</w:t>
      </w:r>
      <w:r>
        <w:t>lt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ni</w:t>
      </w:r>
      <w:r>
        <w:rPr>
          <w:spacing w:val="-2"/>
        </w:rPr>
        <w:t>t</w:t>
      </w:r>
      <w:r>
        <w:t>s.</w:t>
      </w:r>
    </w:p>
    <w:p w:rsidR="00000000" w:rsidRDefault="00600AC8">
      <w:pPr>
        <w:pStyle w:val="BodyText"/>
        <w:numPr>
          <w:ilvl w:val="0"/>
          <w:numId w:val="60"/>
        </w:numPr>
        <w:tabs>
          <w:tab w:val="left" w:pos="860"/>
        </w:tabs>
        <w:kinsoku w:val="0"/>
        <w:overflowPunct w:val="0"/>
        <w:spacing w:before="57" w:line="252" w:lineRule="exact"/>
        <w:ind w:left="860" w:right="222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4"/>
        </w:rPr>
        <w:t>-</w:t>
      </w:r>
      <w:r>
        <w:t>text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ocabula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sho</w:t>
      </w:r>
      <w:r>
        <w:rPr>
          <w:spacing w:val="-3"/>
        </w:rPr>
        <w:t>u</w:t>
      </w:r>
      <w:r>
        <w:t xml:space="preserve">ld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t>orp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o 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unit.</w:t>
      </w:r>
      <w:r>
        <w:rPr>
          <w:spacing w:val="52"/>
        </w:rPr>
        <w:t xml:space="preserve"> </w:t>
      </w:r>
      <w:r>
        <w:t>W</w:t>
      </w:r>
      <w:r>
        <w:rPr>
          <w:spacing w:val="-2"/>
        </w:rPr>
        <w:t>o</w:t>
      </w:r>
      <w:r>
        <w:t>rd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w</w:t>
      </w:r>
      <w:r>
        <w:t>or</w:t>
      </w:r>
      <w:r>
        <w:rPr>
          <w:spacing w:val="-3"/>
        </w:rPr>
        <w:t>d</w:t>
      </w:r>
      <w:r>
        <w:t>/</w:t>
      </w:r>
      <w:r>
        <w:rPr>
          <w:spacing w:val="-3"/>
        </w:rPr>
        <w:t>v</w:t>
      </w:r>
      <w:r>
        <w:t>ocab</w:t>
      </w:r>
      <w:r>
        <w:rPr>
          <w:spacing w:val="-3"/>
        </w:rPr>
        <w:t>u</w:t>
      </w:r>
      <w:r>
        <w:t>la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l</w:t>
      </w:r>
      <w:r>
        <w:t>ls and</w:t>
      </w:r>
      <w:r>
        <w:rPr>
          <w:spacing w:val="1"/>
        </w:rPr>
        <w:t>/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ous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 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sh</w:t>
      </w:r>
      <w:r>
        <w:rPr>
          <w:spacing w:val="-3"/>
        </w:rPr>
        <w:t>o</w:t>
      </w:r>
      <w:r>
        <w:t xml:space="preserve">uld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t>li</w:t>
      </w:r>
      <w:r>
        <w:rPr>
          <w:spacing w:val="-2"/>
        </w:rPr>
        <w:t>z</w:t>
      </w:r>
      <w:r>
        <w:t>ed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3"/>
        </w:rPr>
        <w:t>s</w:t>
      </w:r>
      <w:r>
        <w:t>tru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 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 xml:space="preserve">ach </w:t>
      </w:r>
      <w:r>
        <w:rPr>
          <w:spacing w:val="-3"/>
        </w:rPr>
        <w:t>v</w:t>
      </w:r>
      <w:r>
        <w:t>ocab</w:t>
      </w:r>
      <w:r>
        <w:rPr>
          <w:spacing w:val="-3"/>
        </w:rPr>
        <w:t>u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3"/>
        </w:rPr>
        <w:t>y</w:t>
      </w:r>
      <w:r>
        <w:t>.</w:t>
      </w:r>
    </w:p>
    <w:p w:rsidR="00000000" w:rsidRDefault="00600AC8">
      <w:pPr>
        <w:pStyle w:val="BodyText"/>
        <w:numPr>
          <w:ilvl w:val="0"/>
          <w:numId w:val="60"/>
        </w:numPr>
        <w:tabs>
          <w:tab w:val="left" w:pos="860"/>
        </w:tabs>
        <w:kinsoku w:val="0"/>
        <w:overflowPunct w:val="0"/>
        <w:spacing w:before="38"/>
        <w:ind w:left="860" w:right="212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2"/>
        </w:rPr>
        <w:t>a</w:t>
      </w:r>
      <w:r>
        <w:t xml:space="preserve">rch </w:t>
      </w:r>
      <w:r>
        <w:rPr>
          <w:spacing w:val="-2"/>
        </w:rPr>
        <w:t>p</w:t>
      </w:r>
      <w:r>
        <w:t>ro</w:t>
      </w:r>
      <w:r>
        <w:rPr>
          <w:spacing w:val="-2"/>
        </w:rPr>
        <w:t>c</w:t>
      </w:r>
      <w:r>
        <w:t xml:space="preserve">ess </w:t>
      </w:r>
      <w:r>
        <w:rPr>
          <w:spacing w:val="-4"/>
        </w:rPr>
        <w:t>m</w:t>
      </w:r>
      <w:r>
        <w:t>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1"/>
        </w:rP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ted w</w:t>
      </w:r>
      <w:r>
        <w:rPr>
          <w:spacing w:val="-2"/>
        </w:rPr>
        <w:t>i</w:t>
      </w:r>
      <w:r>
        <w:t>t</w:t>
      </w:r>
      <w:r>
        <w:rPr>
          <w:spacing w:val="-3"/>
        </w:rPr>
        <w:t>h</w:t>
      </w:r>
      <w:r>
        <w:t xml:space="preserve">in </w:t>
      </w:r>
      <w:r>
        <w:rPr>
          <w:spacing w:val="-2"/>
        </w:rPr>
        <w:t>e</w:t>
      </w:r>
      <w:r>
        <w:t xml:space="preserve">ach </w:t>
      </w:r>
      <w:r>
        <w:rPr>
          <w:spacing w:val="-2"/>
        </w:rPr>
        <w:t>c</w:t>
      </w:r>
      <w:r>
        <w:t>ourse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u</w:t>
      </w:r>
      <w:r>
        <w:rPr>
          <w:spacing w:val="-4"/>
        </w:rPr>
        <w:t>m</w:t>
      </w:r>
      <w:r>
        <w:t>. Studen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e iss</w:t>
      </w:r>
      <w:r>
        <w:rPr>
          <w:spacing w:val="-3"/>
        </w:rPr>
        <w:t>u</w:t>
      </w:r>
      <w:r>
        <w:t>es e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ent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>/</w:t>
      </w:r>
      <w:r>
        <w:rPr>
          <w:spacing w:val="-3"/>
        </w:rPr>
        <w:t>h</w:t>
      </w:r>
      <w:r>
        <w:t>i</w:t>
      </w:r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n</w:t>
      </w:r>
      <w:r>
        <w:rPr>
          <w:spacing w:val="-2"/>
        </w:rPr>
        <w:t>i</w:t>
      </w:r>
      <w:r>
        <w:t xml:space="preserve">ts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s</w:t>
      </w:r>
      <w:r>
        <w:t>tud</w:t>
      </w:r>
      <w:r>
        <w:rPr>
          <w:spacing w:val="-3"/>
        </w:rPr>
        <w:t>y</w:t>
      </w:r>
      <w:r>
        <w:t xml:space="preserve">.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t>he Co</w:t>
      </w:r>
      <w:r>
        <w:rPr>
          <w:spacing w:val="-5"/>
        </w:rPr>
        <w:t>m</w:t>
      </w:r>
      <w:r>
        <w:rPr>
          <w:spacing w:val="-4"/>
        </w:rPr>
        <w:t>m</w:t>
      </w:r>
      <w:r>
        <w:t xml:space="preserve">on </w:t>
      </w:r>
      <w:r>
        <w:rPr>
          <w:spacing w:val="-1"/>
        </w:rPr>
        <w:t>C</w:t>
      </w:r>
      <w:r>
        <w:t>ore St</w:t>
      </w:r>
      <w:r>
        <w:rPr>
          <w:spacing w:val="-2"/>
        </w:rPr>
        <w:t>a</w:t>
      </w:r>
      <w:r>
        <w:t>nda</w:t>
      </w:r>
      <w:r>
        <w:rPr>
          <w:spacing w:val="1"/>
        </w:rPr>
        <w:t>r</w:t>
      </w:r>
      <w:r>
        <w:rPr>
          <w:spacing w:val="-3"/>
        </w:rPr>
        <w:t>d</w:t>
      </w:r>
      <w:r>
        <w:t xml:space="preserve">s </w:t>
      </w:r>
      <w:r>
        <w:rPr>
          <w:spacing w:val="1"/>
        </w:rPr>
        <w:t>i</w:t>
      </w:r>
      <w:r>
        <w:rPr>
          <w:spacing w:val="-3"/>
        </w:rPr>
        <w:t>n</w:t>
      </w:r>
      <w:r>
        <w:t>di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e,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 wi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 xml:space="preserve">op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ien</w:t>
      </w:r>
      <w:r>
        <w:rPr>
          <w:spacing w:val="2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MLA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.</w:t>
      </w:r>
    </w:p>
    <w:p w:rsidR="00000000" w:rsidRDefault="00600AC8">
      <w:pPr>
        <w:pStyle w:val="BodyText"/>
        <w:numPr>
          <w:ilvl w:val="0"/>
          <w:numId w:val="60"/>
        </w:numPr>
        <w:tabs>
          <w:tab w:val="left" w:pos="860"/>
        </w:tabs>
        <w:kinsoku w:val="0"/>
        <w:overflowPunct w:val="0"/>
        <w:spacing w:before="38"/>
        <w:ind w:left="860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i</w:t>
      </w:r>
      <w:r>
        <w:t>n t</w:t>
      </w:r>
      <w:r>
        <w:rPr>
          <w:spacing w:val="-2"/>
        </w:rPr>
        <w:t>ec</w:t>
      </w:r>
      <w:r>
        <w:t>hnolo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t>app</w:t>
      </w:r>
      <w:r>
        <w:rPr>
          <w:spacing w:val="1"/>
        </w:rPr>
        <w:t>l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 xml:space="preserve">s </w:t>
      </w:r>
      <w:r>
        <w:rPr>
          <w:spacing w:val="1"/>
        </w:rP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gr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>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r</w:t>
      </w:r>
      <w:r>
        <w:t>ri</w:t>
      </w:r>
      <w:r>
        <w:rPr>
          <w:spacing w:val="-2"/>
        </w:rPr>
        <w:t>c</w:t>
      </w:r>
      <w:r>
        <w:t>u</w:t>
      </w:r>
      <w:r>
        <w:rPr>
          <w:spacing w:val="-2"/>
        </w:rPr>
        <w:t>l</w:t>
      </w:r>
      <w:r>
        <w:t>u</w:t>
      </w:r>
      <w:r>
        <w:rPr>
          <w:spacing w:val="-4"/>
        </w:rPr>
        <w:t>m</w:t>
      </w:r>
      <w:r>
        <w:t>.</w:t>
      </w:r>
    </w:p>
    <w:p w:rsidR="00000000" w:rsidRDefault="00600AC8">
      <w:pPr>
        <w:pStyle w:val="BodyText"/>
        <w:numPr>
          <w:ilvl w:val="0"/>
          <w:numId w:val="60"/>
        </w:numPr>
        <w:tabs>
          <w:tab w:val="left" w:pos="860"/>
        </w:tabs>
        <w:kinsoku w:val="0"/>
        <w:overflowPunct w:val="0"/>
        <w:spacing w:before="59" w:line="252" w:lineRule="exact"/>
        <w:ind w:left="860" w:right="322"/>
      </w:pPr>
      <w:r>
        <w:rPr>
          <w:spacing w:val="-1"/>
        </w:rPr>
        <w:t>C</w:t>
      </w:r>
      <w:r>
        <w:t>i</w:t>
      </w:r>
      <w:r>
        <w:rPr>
          <w:spacing w:val="-3"/>
        </w:rPr>
        <w:t>v</w:t>
      </w:r>
      <w:r>
        <w:t xml:space="preserve">ics, </w:t>
      </w:r>
      <w:r>
        <w:rPr>
          <w:spacing w:val="-3"/>
        </w:rPr>
        <w:t>g</w:t>
      </w:r>
      <w:r>
        <w:t>eo</w:t>
      </w:r>
      <w:r>
        <w:rPr>
          <w:spacing w:val="-2"/>
        </w:rPr>
        <w:t>g</w:t>
      </w:r>
      <w:r>
        <w:t>raph</w:t>
      </w:r>
      <w:r>
        <w:rPr>
          <w:spacing w:val="-2"/>
        </w:rPr>
        <w:t>y</w:t>
      </w:r>
      <w:r>
        <w:t>, econo</w:t>
      </w:r>
      <w:r>
        <w:rPr>
          <w:spacing w:val="-4"/>
        </w:rPr>
        <w:t>m</w:t>
      </w:r>
      <w:r>
        <w:t>ics,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 p</w:t>
      </w:r>
      <w:r>
        <w:rPr>
          <w:spacing w:val="-2"/>
        </w:rPr>
        <w:t>r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sou</w:t>
      </w:r>
      <w:r>
        <w:rPr>
          <w:spacing w:val="1"/>
        </w:rPr>
        <w:t>r</w:t>
      </w:r>
      <w:r>
        <w:rPr>
          <w:spacing w:val="-2"/>
        </w:rPr>
        <w:t>c</w:t>
      </w:r>
      <w:r>
        <w:t xml:space="preserve">es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t</w:t>
      </w:r>
      <w:r>
        <w:t>hrou</w:t>
      </w:r>
      <w:r>
        <w:rPr>
          <w:spacing w:val="-3"/>
        </w:rPr>
        <w:t>g</w:t>
      </w:r>
      <w:r>
        <w:t>hout</w:t>
      </w:r>
      <w:r>
        <w:rPr>
          <w:spacing w:val="-2"/>
        </w:rPr>
        <w:t xml:space="preserve"> </w:t>
      </w:r>
      <w:r>
        <w:t>the Soci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c</w:t>
      </w:r>
      <w:r>
        <w:t>ur</w:t>
      </w:r>
      <w:r>
        <w:rPr>
          <w:spacing w:val="-2"/>
        </w:rPr>
        <w:t>r</w:t>
      </w:r>
      <w:r>
        <w:t>ic</w:t>
      </w:r>
      <w:r>
        <w:rPr>
          <w:spacing w:val="-2"/>
        </w:rPr>
        <w:t>u</w:t>
      </w:r>
      <w:r>
        <w:t>lu</w:t>
      </w:r>
      <w:r>
        <w:rPr>
          <w:spacing w:val="-4"/>
        </w:rPr>
        <w:t>m</w:t>
      </w:r>
      <w:r>
        <w:t>.</w:t>
      </w:r>
    </w:p>
    <w:p w:rsidR="00000000" w:rsidRDefault="00600AC8">
      <w:pPr>
        <w:pStyle w:val="BodyText"/>
        <w:numPr>
          <w:ilvl w:val="0"/>
          <w:numId w:val="60"/>
        </w:numPr>
        <w:tabs>
          <w:tab w:val="left" w:pos="860"/>
        </w:tabs>
        <w:kinsoku w:val="0"/>
        <w:overflowPunct w:val="0"/>
        <w:spacing w:before="59" w:line="252" w:lineRule="exact"/>
        <w:ind w:left="860" w:right="322"/>
        <w:sectPr w:rsidR="00000000">
          <w:pgSz w:w="12240" w:h="15840"/>
          <w:pgMar w:top="1500" w:right="1280" w:bottom="1720" w:left="1300" w:header="710" w:footer="1531" w:gutter="0"/>
          <w:cols w:space="720" w:equalWidth="0">
            <w:col w:w="9660"/>
          </w:cols>
          <w:noEndnote/>
        </w:sectPr>
      </w:pPr>
    </w:p>
    <w:p w:rsidR="00000000" w:rsidRDefault="00600AC8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600AC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00AC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00AC8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right="3"/>
              <w:jc w:val="center"/>
            </w:pPr>
            <w:r>
              <w:rPr>
                <w:b/>
                <w:bCs/>
                <w:color w:val="FFFFFF"/>
              </w:rPr>
              <w:t>Unit</w:t>
            </w:r>
            <w:r>
              <w:rPr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b/>
                <w:bCs/>
                <w:color w:val="FFFFFF"/>
              </w:rPr>
              <w:t>T</w:t>
            </w:r>
            <w:r>
              <w:rPr>
                <w:b/>
                <w:bCs/>
                <w:color w:val="FFFFFF"/>
                <w:spacing w:val="1"/>
              </w:rPr>
              <w:t>w</w:t>
            </w:r>
            <w:r>
              <w:rPr>
                <w:b/>
                <w:bCs/>
                <w:color w:val="FFFFFF"/>
              </w:rPr>
              <w:t>o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b/>
                <w:bCs/>
                <w:color w:val="FFFFFF"/>
              </w:rPr>
              <w:t>Ove</w:t>
            </w:r>
            <w:r>
              <w:rPr>
                <w:b/>
                <w:bCs/>
                <w:color w:val="FFFFFF"/>
                <w:spacing w:val="-2"/>
              </w:rPr>
              <w:t>r</w:t>
            </w:r>
            <w:r>
              <w:rPr>
                <w:b/>
                <w:bCs/>
                <w:color w:val="FFFFFF"/>
              </w:rPr>
              <w:t>view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2"/>
                <w:sz w:val="22"/>
                <w:szCs w:val="22"/>
              </w:rPr>
              <w:t>Ar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arget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 </w:t>
            </w:r>
            <w:r>
              <w:rPr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0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 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ople,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on 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.  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ps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lobes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lp 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on 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th.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78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rdi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rt, and </w:t>
            </w:r>
            <w:r>
              <w:rPr>
                <w:spacing w:val="-2"/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87" w:line="252" w:lineRule="exact"/>
              <w:ind w:left="102" w:right="23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entury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  <w:p w:rsidR="00000000" w:rsidRDefault="00600AC8">
            <w:pPr>
              <w:pStyle w:val="ListParagraph"/>
              <w:numPr>
                <w:ilvl w:val="1"/>
                <w:numId w:val="59"/>
              </w:numPr>
              <w:tabs>
                <w:tab w:val="left" w:pos="433"/>
              </w:tabs>
              <w:kinsoku w:val="0"/>
              <w:overflowPunct w:val="0"/>
              <w:spacing w:before="43" w:line="252" w:lineRule="exact"/>
              <w:ind w:left="102" w:right="762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ll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  <w:p w:rsidR="00000000" w:rsidRDefault="00600AC8">
            <w:pPr>
              <w:pStyle w:val="ListParagraph"/>
              <w:numPr>
                <w:ilvl w:val="1"/>
                <w:numId w:val="59"/>
              </w:numPr>
              <w:tabs>
                <w:tab w:val="left" w:pos="433"/>
              </w:tabs>
              <w:kinsoku w:val="0"/>
              <w:overflowPunct w:val="0"/>
              <w:spacing w:before="37"/>
              <w:ind w:left="102" w:right="199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Finan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it</w:t>
            </w:r>
            <w:r>
              <w:rPr>
                <w:b/>
                <w:bCs/>
                <w:sz w:val="22"/>
                <w:szCs w:val="22"/>
              </w:rPr>
              <w:t>erac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fin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ina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cono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1"/>
                <w:numId w:val="59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442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aren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ss,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plor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tion,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n: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eer a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0000" w:rsidRDefault="00600AC8">
            <w:pPr>
              <w:pStyle w:val="ListParagraph"/>
              <w:numPr>
                <w:ilvl w:val="1"/>
                <w:numId w:val="59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113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and </w:t>
            </w:r>
            <w:r>
              <w:rPr>
                <w:b/>
                <w:bCs/>
                <w:spacing w:val="-2"/>
                <w:sz w:val="22"/>
                <w:szCs w:val="22"/>
              </w:rPr>
              <w:t>Te</w:t>
            </w:r>
            <w:r>
              <w:rPr>
                <w:b/>
                <w:bCs/>
                <w:sz w:val="22"/>
                <w:szCs w:val="22"/>
              </w:rPr>
              <w:t>chni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ram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tech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rees.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ther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to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la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ards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hyperlink r:id="rId27" w:history="1"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w</w:t>
              </w:r>
              <w:r>
                <w:rPr>
                  <w:b/>
                  <w:bCs/>
                  <w:color w:val="0000FF"/>
                  <w:spacing w:val="1"/>
                  <w:sz w:val="22"/>
                  <w:szCs w:val="22"/>
                  <w:u w:val="thick"/>
                </w:rPr>
                <w:t>ww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n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j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c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ccs.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o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rg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2" w:lineRule="exact"/>
              <w:ind w:left="57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4"/>
              </w:rPr>
              <w:t xml:space="preserve"> </w:t>
            </w:r>
            <w:r>
              <w:rPr>
                <w:b/>
                <w:bCs/>
                <w:color w:val="FFFFFF"/>
              </w:rPr>
              <w:t>Targ</w:t>
            </w:r>
            <w:r>
              <w:rPr>
                <w:b/>
                <w:bCs/>
                <w:color w:val="FFFFFF"/>
                <w:spacing w:val="-2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1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0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Ne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y So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58"/>
              </w:numPr>
              <w:tabs>
                <w:tab w:val="left" w:pos="822"/>
              </w:tabs>
              <w:kinsoku w:val="0"/>
              <w:overflowPunct w:val="0"/>
              <w:spacing w:before="36" w:line="239" w:lineRule="auto"/>
              <w:ind w:left="822" w:right="11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6.1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.S. </w:t>
            </w:r>
            <w:r>
              <w:rPr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tor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ld: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ink anal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 the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de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re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unda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l,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  <w:p w:rsidR="00000000" w:rsidRDefault="00600AC8">
            <w:pPr>
              <w:pStyle w:val="ListParagraph"/>
              <w:numPr>
                <w:ilvl w:val="0"/>
                <w:numId w:val="58"/>
              </w:numPr>
              <w:tabs>
                <w:tab w:val="left" w:pos="822"/>
              </w:tabs>
              <w:kinsoku w:val="0"/>
              <w:overflowPunct w:val="0"/>
              <w:spacing w:before="42" w:line="238" w:lineRule="auto"/>
              <w:ind w:left="822" w:right="5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 C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ens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n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he 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 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ue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cult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5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ry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 are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into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-5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rea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57"/>
              </w:numPr>
              <w:tabs>
                <w:tab w:val="left" w:pos="822"/>
              </w:tabs>
              <w:kinsoku w:val="0"/>
              <w:overflowPunct w:val="0"/>
              <w:spacing w:before="33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5: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L.K.1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.7,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9,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000000" w:rsidRDefault="00600AC8">
            <w:pPr>
              <w:pStyle w:val="ListParagraph"/>
              <w:numPr>
                <w:ilvl w:val="0"/>
                <w:numId w:val="57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.10</w:t>
            </w:r>
          </w:p>
          <w:p w:rsidR="00000000" w:rsidRDefault="00600AC8">
            <w:pPr>
              <w:pStyle w:val="ListParagraph"/>
              <w:numPr>
                <w:ilvl w:val="0"/>
                <w:numId w:val="57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.3,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.8</w:t>
            </w:r>
          </w:p>
          <w:p w:rsidR="00000000" w:rsidRDefault="00600AC8">
            <w:pPr>
              <w:pStyle w:val="ListParagraph"/>
              <w:numPr>
                <w:ilvl w:val="0"/>
                <w:numId w:val="57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60" w:bottom="1720" w:left="1160" w:header="710" w:footer="1531" w:gutter="0"/>
          <w:cols w:space="720" w:equalWidth="0">
            <w:col w:w="9920"/>
          </w:cols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3241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ListParagraph"/>
              <w:numPr>
                <w:ilvl w:val="0"/>
                <w:numId w:val="56"/>
              </w:numPr>
              <w:tabs>
                <w:tab w:val="left" w:pos="822"/>
              </w:tabs>
              <w:kinsoku w:val="0"/>
              <w:overflowPunct w:val="0"/>
              <w:spacing w:line="261" w:lineRule="exact"/>
              <w:ind w:left="822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L.K.1,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I #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1" w:lineRule="exact"/>
              <w:ind w:left="155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umul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In</w:t>
            </w:r>
            <w:r>
              <w:rPr>
                <w:b/>
                <w:bCs/>
                <w:spacing w:val="-4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PI)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99" w:right="465"/>
            </w:pPr>
            <w:r>
              <w:t>Compa</w:t>
            </w:r>
            <w:r>
              <w:rPr>
                <w:spacing w:val="-2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st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mation</w:t>
            </w:r>
            <w:r>
              <w:rPr>
                <w:spacing w:val="-4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fo</w:t>
            </w:r>
            <w:r>
              <w:rPr>
                <w:spacing w:val="1"/>
              </w:rPr>
              <w:t>u</w:t>
            </w:r>
            <w:r>
              <w:t>nd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dif</w:t>
            </w:r>
            <w:r>
              <w:rPr>
                <w:spacing w:val="-1"/>
              </w:rPr>
              <w:t>fe</w:t>
            </w:r>
            <w:r>
              <w:t>r</w:t>
            </w:r>
            <w:r>
              <w:rPr>
                <w:spacing w:val="-2"/>
              </w:rPr>
              <w:t>e</w:t>
            </w:r>
            <w:r>
              <w:t>nt</w:t>
            </w:r>
            <w:r>
              <w:rPr>
                <w:spacing w:val="-3"/>
              </w:rPr>
              <w:t xml:space="preserve"> 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p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maps,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nd d</w:t>
            </w:r>
            <w:r>
              <w:rPr>
                <w:spacing w:val="-1"/>
              </w:rPr>
              <w:t>e</w:t>
            </w:r>
            <w:r>
              <w:t>te</w:t>
            </w:r>
            <w:r>
              <w:rPr>
                <w:spacing w:val="-2"/>
              </w:rPr>
              <w:t>r</w:t>
            </w:r>
            <w:r>
              <w:t>mine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h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info</w:t>
            </w:r>
            <w:r>
              <w:rPr>
                <w:spacing w:val="1"/>
              </w:rPr>
              <w:t>r</w:t>
            </w:r>
            <w:r>
              <w:t>mation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e</w:t>
            </w:r>
            <w:r>
              <w:t>ful.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4" w:line="239" w:lineRule="auto"/>
              <w:ind w:left="99" w:right="234"/>
            </w:pPr>
            <w:r>
              <w:t>D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1"/>
              </w:rPr>
              <w:t>c</w:t>
            </w:r>
            <w:r>
              <w:t>ribe</w:t>
            </w:r>
            <w:r>
              <w:rPr>
                <w:spacing w:val="-6"/>
              </w:rPr>
              <w:t xml:space="preserve"> </w:t>
            </w:r>
            <w:r>
              <w:t>h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a</w:t>
            </w:r>
            <w:r>
              <w:t>ndfo</w:t>
            </w:r>
            <w:r>
              <w:rPr>
                <w:spacing w:val="-2"/>
              </w:rPr>
              <w:t>r</w:t>
            </w:r>
            <w:r>
              <w:t>ms,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limate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>a</w:t>
            </w:r>
            <w:r>
              <w:t>the</w:t>
            </w:r>
            <w:r>
              <w:rPr>
                <w:spacing w:val="-2"/>
              </w:rPr>
              <w:t>r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il</w:t>
            </w:r>
            <w:r>
              <w:rPr>
                <w:spacing w:val="-1"/>
              </w:rPr>
              <w:t>a</w:t>
            </w:r>
            <w:r>
              <w:t>bili</w:t>
            </w:r>
            <w:r>
              <w:rPr>
                <w:spacing w:val="3"/>
              </w:rPr>
              <w:t>t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t>sou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imp</w:t>
            </w:r>
            <w:r>
              <w:rPr>
                <w:spacing w:val="-1"/>
              </w:rPr>
              <w:t>ac</w:t>
            </w:r>
            <w:r>
              <w:t>ted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ople</w:t>
            </w:r>
            <w:r>
              <w:rPr>
                <w:spacing w:val="-3"/>
              </w:rPr>
              <w:t xml:space="preserve"> </w:t>
            </w:r>
            <w:r>
              <w:t>live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-3"/>
              </w:rPr>
              <w:t xml:space="preserve"> </w:t>
            </w:r>
            <w:r>
              <w:t>wo</w:t>
            </w:r>
            <w:r>
              <w:rPr>
                <w:spacing w:val="-2"/>
              </w:rPr>
              <w:t>r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</w:t>
            </w:r>
            <w:r>
              <w:rPr>
                <w:spacing w:val="-1"/>
              </w:rPr>
              <w:t>fe</w:t>
            </w:r>
            <w:r>
              <w:t>r</w:t>
            </w:r>
            <w:r>
              <w:rPr>
                <w:spacing w:val="-2"/>
              </w:rPr>
              <w:t>e</w:t>
            </w:r>
            <w:r>
              <w:t>nt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>g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e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e</w:t>
            </w:r>
            <w:r>
              <w:t>rsey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n</w:t>
            </w:r>
            <w:r>
              <w:t>d the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nit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Stat</w:t>
            </w:r>
            <w:r>
              <w:rPr>
                <w:spacing w:val="-1"/>
              </w:rPr>
              <w:t>e</w:t>
            </w:r>
            <w: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99" w:right="796"/>
            </w:pPr>
            <w:r>
              <w:t>D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1"/>
              </w:rPr>
              <w:t>c</w:t>
            </w:r>
            <w:r>
              <w:t>ribe</w:t>
            </w:r>
            <w:r>
              <w:rPr>
                <w:spacing w:val="-7"/>
              </w:rPr>
              <w:t xml:space="preserve"> </w:t>
            </w:r>
            <w:r>
              <w:t>h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hum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int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tion</w:t>
            </w:r>
            <w:r>
              <w:rPr>
                <w:spacing w:val="-4"/>
              </w:rPr>
              <w:t xml:space="preserve"> </w:t>
            </w:r>
            <w:r>
              <w:t>imp</w:t>
            </w:r>
            <w:r>
              <w:rPr>
                <w:spacing w:val="-1"/>
              </w:rPr>
              <w:t>ac</w:t>
            </w:r>
            <w:r>
              <w:t>ts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</w:t>
            </w:r>
            <w:r>
              <w:t>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nvironme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e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a</w:t>
            </w:r>
            <w:r>
              <w:t>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United</w:t>
            </w:r>
            <w:r>
              <w:rPr>
                <w:spacing w:val="-13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a</w:t>
            </w:r>
            <w:r>
              <w:t>tes.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8" w:line="274" w:lineRule="exact"/>
              <w:ind w:left="99" w:right="432"/>
            </w:pPr>
            <w:r>
              <w:t>Distin</w:t>
            </w:r>
            <w:r>
              <w:rPr>
                <w:spacing w:val="-2"/>
              </w:rPr>
              <w:t>g</w:t>
            </w:r>
            <w:r>
              <w:t>uish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t>tw</w:t>
            </w:r>
            <w:r>
              <w:rPr>
                <w:spacing w:val="-1"/>
              </w:rPr>
              <w:t>ee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e</w:t>
            </w:r>
            <w:r>
              <w:t>ds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a</w:t>
            </w:r>
            <w:r>
              <w:t>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x</w:t>
            </w:r>
            <w:r>
              <w:t>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hyperlink r:id="rId28" w:history="1">
              <w:r>
                <w:rPr>
                  <w:color w:val="0000FF"/>
                  <w:u w:val="single"/>
                </w:rPr>
                <w:t>s</w:t>
              </w:r>
              <w:r>
                <w:rPr>
                  <w:color w:val="0000FF"/>
                  <w:spacing w:val="-1"/>
                  <w:u w:val="single"/>
                </w:rPr>
                <w:t>ca</w:t>
              </w:r>
              <w:r>
                <w:rPr>
                  <w:color w:val="0000FF"/>
                  <w:spacing w:val="1"/>
                  <w:u w:val="single"/>
                </w:rPr>
                <w:t>r</w:t>
              </w:r>
              <w:r>
                <w:rPr>
                  <w:color w:val="0000FF"/>
                  <w:spacing w:val="-1"/>
                  <w:u w:val="single"/>
                </w:rPr>
                <w:t>c</w:t>
              </w:r>
              <w:r>
                <w:rPr>
                  <w:color w:val="0000FF"/>
                  <w:u w:val="single"/>
                </w:rPr>
                <w:t>i</w:t>
              </w:r>
              <w:r>
                <w:rPr>
                  <w:color w:val="0000FF"/>
                  <w:spacing w:val="3"/>
                  <w:u w:val="single"/>
                </w:rPr>
                <w:t>t</w:t>
              </w:r>
              <w:r>
                <w:rPr>
                  <w:color w:val="0000FF"/>
                  <w:u w:val="single"/>
                </w:rPr>
                <w:t>y</w:t>
              </w:r>
              <w:r>
                <w:rPr>
                  <w:color w:val="0000FF"/>
                  <w:spacing w:val="-7"/>
                  <w:u w:val="single"/>
                </w:rPr>
                <w:t xml:space="preserve"> </w:t>
              </w:r>
            </w:hyperlink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nd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>hoi</w:t>
            </w:r>
            <w:r>
              <w:rPr>
                <w:color w:val="000000"/>
                <w:spacing w:val="1"/>
              </w:rPr>
              <w:t>c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influ</w:t>
            </w:r>
            <w:r>
              <w:rPr>
                <w:color w:val="000000"/>
                <w:spacing w:val="-1"/>
              </w:rPr>
              <w:t>e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>e</w:t>
            </w:r>
            <w:r>
              <w:rPr>
                <w:color w:val="000000"/>
                <w:w w:val="99"/>
              </w:rPr>
              <w:t xml:space="preserve"> </w:t>
            </w:r>
            <w:r>
              <w:rPr>
                <w:color w:val="000000"/>
              </w:rPr>
              <w:t>d</w:t>
            </w:r>
            <w:r>
              <w:rPr>
                <w:color w:val="000000"/>
                <w:spacing w:val="-1"/>
              </w:rPr>
              <w:t>ec</w:t>
            </w:r>
            <w:r>
              <w:rPr>
                <w:color w:val="000000"/>
              </w:rPr>
              <w:t>is</w:t>
            </w:r>
            <w:r>
              <w:rPr>
                <w:color w:val="000000"/>
                <w:spacing w:val="1"/>
              </w:rPr>
              <w:t>i</w:t>
            </w:r>
            <w:r>
              <w:rPr>
                <w:color w:val="000000"/>
              </w:rPr>
              <w:t>ons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</w:rPr>
              <w:t>m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de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4"/>
              </w:rPr>
              <w:t>b</w:t>
            </w:r>
            <w:r>
              <w:rPr>
                <w:color w:val="000000"/>
              </w:rPr>
              <w:t>y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</w:rPr>
              <w:t>individuals,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>ommunities,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2"/>
              </w:rPr>
              <w:t>a</w:t>
            </w:r>
            <w:r>
              <w:rPr>
                <w:color w:val="000000"/>
              </w:rPr>
              <w:t>nd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tions.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6.3.4.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99" w:right="280"/>
            </w:pPr>
            <w:r>
              <w:t>Conta</w:t>
            </w:r>
            <w:r>
              <w:rPr>
                <w:spacing w:val="-2"/>
              </w:rPr>
              <w:t>c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>f</w:t>
            </w:r>
            <w:r>
              <w:t>ici</w:t>
            </w:r>
            <w:r>
              <w:rPr>
                <w:spacing w:val="-1"/>
              </w:rPr>
              <w:t>a</w:t>
            </w:r>
            <w:r>
              <w:t>ls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ommuni</w:t>
            </w:r>
            <w:r>
              <w:rPr>
                <w:spacing w:val="3"/>
              </w:rPr>
              <w:t>t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memb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ac</w:t>
            </w:r>
            <w:r>
              <w:t>quire</w:t>
            </w:r>
            <w:r>
              <w:rPr>
                <w:spacing w:val="-8"/>
              </w:rPr>
              <w:t xml:space="preserve"> </w:t>
            </w:r>
            <w:r>
              <w:t>inf</w:t>
            </w:r>
            <w:r>
              <w:rPr>
                <w:spacing w:val="1"/>
              </w:rPr>
              <w:t>o</w:t>
            </w:r>
            <w:r>
              <w:t>rm</w:t>
            </w:r>
            <w:r>
              <w:rPr>
                <w:spacing w:val="-2"/>
              </w:rPr>
              <w:t>a</w:t>
            </w:r>
            <w:r>
              <w:t>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>d/or</w:t>
            </w:r>
            <w:r>
              <w:rPr>
                <w:spacing w:val="-6"/>
              </w:rPr>
              <w:t xml:space="preserve"> </w:t>
            </w:r>
            <w:r>
              <w:t>discuss loc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t>issues.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6.3.4.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99" w:right="234"/>
            </w:pPr>
            <w:r>
              <w:t>S</w:t>
            </w:r>
            <w:r>
              <w:rPr>
                <w:spacing w:val="-1"/>
              </w:rPr>
              <w:t>e</w:t>
            </w:r>
            <w:r>
              <w:t>le</w:t>
            </w:r>
            <w:r>
              <w:rPr>
                <w:spacing w:val="-2"/>
              </w:rPr>
              <w:t>c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1"/>
              </w:rPr>
              <w:t>e</w:t>
            </w:r>
            <w:r>
              <w:t>lop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g</w:t>
            </w:r>
            <w:r>
              <w:t>roup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ac</w:t>
            </w:r>
            <w:r>
              <w:t>tion</w:t>
            </w:r>
            <w:r>
              <w:rPr>
                <w:spacing w:val="-3"/>
              </w:rPr>
              <w:t xml:space="preserve"> </w:t>
            </w:r>
            <w:r>
              <w:t>pl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nd/or</w:t>
            </w:r>
            <w:r>
              <w:rPr>
                <w:w w:val="99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ommuni</w:t>
            </w:r>
            <w:r>
              <w:rPr>
                <w:spacing w:val="3"/>
              </w:rPr>
              <w:t>t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memb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2"/>
              </w:rPr>
              <w:t>o</w:t>
            </w:r>
            <w:r>
              <w:t>ut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issu</w:t>
            </w:r>
            <w:r>
              <w:rPr>
                <w:spacing w:val="-1"/>
              </w:rPr>
              <w:t>e</w:t>
            </w:r>
            <w: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6"/>
        </w:trPr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600AC8">
            <w:pPr>
              <w:pStyle w:val="ListParagraph"/>
              <w:numPr>
                <w:ilvl w:val="0"/>
                <w:numId w:val="55"/>
              </w:numPr>
              <w:tabs>
                <w:tab w:val="left" w:pos="282"/>
              </w:tabs>
              <w:kinsoku w:val="0"/>
              <w:overflowPunct w:val="0"/>
              <w:spacing w:before="36"/>
              <w:ind w:left="2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does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raphy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e?</w:t>
            </w:r>
          </w:p>
          <w:p w:rsidR="00000000" w:rsidRDefault="00600AC8">
            <w:pPr>
              <w:pStyle w:val="ListParagraph"/>
              <w:numPr>
                <w:ilvl w:val="0"/>
                <w:numId w:val="55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 w:right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coun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ld?</w:t>
            </w:r>
          </w:p>
          <w:p w:rsidR="00000000" w:rsidRDefault="00600AC8">
            <w:pPr>
              <w:pStyle w:val="ListParagraph"/>
              <w:numPr>
                <w:ilvl w:val="0"/>
                <w:numId w:val="55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6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up our coun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55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 a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55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ce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use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55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can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99" w:right="463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99" w:right="463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0000" w:rsidRDefault="00600AC8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kinsoku w:val="0"/>
              <w:overflowPunct w:val="0"/>
              <w:spacing w:before="38"/>
              <w:ind w:left="459" w:right="3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raphy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, 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and 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on 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th.</w:t>
            </w:r>
          </w:p>
          <w:p w:rsidR="00000000" w:rsidRDefault="00600AC8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kinsoku w:val="0"/>
              <w:overflowPunct w:val="0"/>
              <w:spacing w:before="38"/>
              <w:ind w:left="459" w:right="46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 up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cont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 ocea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kinsoku w:val="0"/>
              <w:overflowPunct w:val="0"/>
              <w:spacing w:before="38"/>
              <w:ind w:left="459" w:right="5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 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 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and bodi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r.</w:t>
            </w:r>
          </w:p>
          <w:p w:rsidR="00000000" w:rsidRDefault="00600AC8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kinsoku w:val="0"/>
              <w:overflowPunct w:val="0"/>
              <w:spacing w:before="38"/>
              <w:ind w:left="459" w:right="2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fa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by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 ada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es.</w:t>
            </w:r>
          </w:p>
          <w:p w:rsidR="00000000" w:rsidRDefault="00600AC8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kinsoku w:val="0"/>
              <w:overflowPunct w:val="0"/>
              <w:spacing w:before="38"/>
              <w:ind w:left="459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hing 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ready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use.</w:t>
            </w:r>
          </w:p>
          <w:p w:rsidR="00000000" w:rsidRDefault="00600AC8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kinsoku w:val="0"/>
              <w:overflowPunct w:val="0"/>
              <w:spacing w:before="38"/>
              <w:ind w:left="459" w:right="240"/>
            </w:pPr>
            <w:r>
              <w:rPr>
                <w:sz w:val="22"/>
                <w:szCs w:val="22"/>
              </w:rPr>
              <w:t>We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 by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2"/>
        </w:trPr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53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19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hbors on a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ap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lobe.</w:t>
            </w:r>
          </w:p>
          <w:p w:rsidR="00000000" w:rsidRDefault="00600AC8">
            <w:pPr>
              <w:pStyle w:val="ListParagraph"/>
              <w:numPr>
                <w:ilvl w:val="0"/>
                <w:numId w:val="53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17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on a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ap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lobe.</w:t>
            </w:r>
          </w:p>
          <w:p w:rsidR="00000000" w:rsidRDefault="00600AC8">
            <w:pPr>
              <w:pStyle w:val="ListParagraph"/>
              <w:numPr>
                <w:ilvl w:val="0"/>
                <w:numId w:val="53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55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bod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aps and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53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27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and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53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 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ect</w:t>
            </w:r>
          </w:p>
          <w:p w:rsidR="00000000" w:rsidRDefault="00600AC8">
            <w:pPr>
              <w:pStyle w:val="TableParagraph"/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99" w:right="463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99" w:right="463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52"/>
              </w:numPr>
              <w:tabs>
                <w:tab w:val="left" w:pos="279"/>
              </w:tabs>
              <w:kinsoku w:val="0"/>
              <w:overflowPunct w:val="0"/>
              <w:spacing w:before="38"/>
              <w:ind w:left="279" w:right="10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es and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b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hbor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52"/>
              </w:numPr>
              <w:tabs>
                <w:tab w:val="left" w:pos="279"/>
              </w:tabs>
              <w:kinsoku w:val="0"/>
              <w:overflowPunct w:val="0"/>
              <w:spacing w:before="38"/>
              <w:ind w:left="279" w:right="1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ap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obe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fy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ns, 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s, and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52"/>
              </w:numPr>
              <w:tabs>
                <w:tab w:val="left" w:pos="279"/>
              </w:tabs>
              <w:kinsoku w:val="0"/>
              <w:overflowPunct w:val="0"/>
              <w:spacing w:before="38"/>
              <w:ind w:left="279" w:right="1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uish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een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her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ry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52"/>
              </w:numPr>
              <w:tabs>
                <w:tab w:val="left" w:pos="279"/>
              </w:tabs>
              <w:kinsoku w:val="0"/>
              <w:overflowPunct w:val="0"/>
              <w:spacing w:before="38"/>
              <w:ind w:left="27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how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nces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52"/>
              </w:numPr>
              <w:tabs>
                <w:tab w:val="left" w:pos="279"/>
                <w:tab w:val="left" w:pos="1268"/>
                <w:tab w:val="left" w:pos="2083"/>
                <w:tab w:val="left" w:pos="3116"/>
                <w:tab w:val="left" w:pos="3640"/>
                <w:tab w:val="left" w:pos="4222"/>
                <w:tab w:val="left" w:pos="5014"/>
              </w:tabs>
              <w:kinsoku w:val="0"/>
              <w:overflowPunct w:val="0"/>
              <w:spacing w:before="40"/>
              <w:ind w:left="279" w:right="1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  <w:r>
              <w:rPr>
                <w:sz w:val="22"/>
                <w:szCs w:val="22"/>
              </w:rPr>
              <w:tab/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ab/>
              <w:t>and</w:t>
            </w:r>
            <w:r>
              <w:rPr>
                <w:sz w:val="22"/>
                <w:szCs w:val="22"/>
              </w:rPr>
              <w:tab/>
              <w:t>how</w:t>
            </w:r>
            <w:r>
              <w:rPr>
                <w:sz w:val="22"/>
                <w:szCs w:val="22"/>
              </w:rPr>
              <w:tab/>
              <w:t>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 depen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basic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52"/>
              </w:numPr>
              <w:tabs>
                <w:tab w:val="left" w:pos="279"/>
              </w:tabs>
              <w:kinsoku w:val="0"/>
              <w:overflowPunct w:val="0"/>
              <w:spacing w:before="38"/>
              <w:ind w:left="279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 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been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60" w:bottom="1720" w:left="116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4"/>
        <w:gridCol w:w="54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6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ListParagraph"/>
              <w:numPr>
                <w:ilvl w:val="0"/>
                <w:numId w:val="51"/>
              </w:numPr>
              <w:tabs>
                <w:tab w:val="left" w:pos="282"/>
              </w:tabs>
              <w:kinsoku w:val="0"/>
              <w:overflowPunct w:val="0"/>
              <w:spacing w:line="261" w:lineRule="exact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re.</w:t>
            </w:r>
          </w:p>
          <w:p w:rsidR="00000000" w:rsidRDefault="00600AC8">
            <w:pPr>
              <w:pStyle w:val="ListParagraph"/>
              <w:numPr>
                <w:ilvl w:val="0"/>
                <w:numId w:val="51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 w:right="6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pend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reso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51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3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en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by 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chan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ed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51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Eart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51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 w:right="360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wa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rep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sh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ListParagraph"/>
              <w:numPr>
                <w:ilvl w:val="0"/>
                <w:numId w:val="50"/>
              </w:numPr>
              <w:tabs>
                <w:tab w:val="left" w:pos="279"/>
              </w:tabs>
              <w:kinsoku w:val="0"/>
              <w:overflowPunct w:val="0"/>
              <w:spacing w:before="9" w:line="254" w:lineRule="exact"/>
              <w:ind w:left="279" w:right="11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color w:val="FFFFFF"/>
              </w:rPr>
              <w:t>Evi</w:t>
            </w:r>
            <w:r>
              <w:rPr>
                <w:b/>
                <w:bCs/>
                <w:color w:val="FFFFFF"/>
                <w:spacing w:val="1"/>
              </w:rPr>
              <w:t>d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n</w:t>
            </w:r>
            <w:r>
              <w:rPr>
                <w:b/>
                <w:bCs/>
                <w:color w:val="FFFFFF"/>
                <w:spacing w:val="-1"/>
              </w:rPr>
              <w:t>c</w:t>
            </w:r>
            <w:r>
              <w:rPr>
                <w:b/>
                <w:bCs/>
                <w:color w:val="FFFFFF"/>
              </w:rPr>
              <w:t>e</w:t>
            </w:r>
            <w:r>
              <w:rPr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b/>
                <w:bCs/>
                <w:color w:val="FFFFFF"/>
              </w:rPr>
              <w:t>of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7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49"/>
              </w:numPr>
              <w:tabs>
                <w:tab w:val="left" w:pos="822"/>
                <w:tab w:val="left" w:pos="5313"/>
                <w:tab w:val="left" w:pos="5673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Por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ios</w:t>
            </w:r>
          </w:p>
          <w:p w:rsidR="00000000" w:rsidRDefault="00600AC8">
            <w:pPr>
              <w:pStyle w:val="ListParagraph"/>
              <w:numPr>
                <w:ilvl w:val="0"/>
                <w:numId w:val="49"/>
              </w:numPr>
              <w:tabs>
                <w:tab w:val="left" w:pos="822"/>
                <w:tab w:val="left" w:pos="5313"/>
                <w:tab w:val="left" w:pos="5673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tes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ps</w:t>
            </w:r>
          </w:p>
          <w:p w:rsidR="00000000" w:rsidRDefault="00600AC8">
            <w:pPr>
              <w:pStyle w:val="ListParagraph"/>
              <w:numPr>
                <w:ilvl w:val="0"/>
                <w:numId w:val="49"/>
              </w:numPr>
              <w:tabs>
                <w:tab w:val="left" w:pos="822"/>
                <w:tab w:val="left" w:pos="5313"/>
                <w:tab w:val="left" w:pos="5673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pen Ended 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49"/>
              </w:numPr>
              <w:tabs>
                <w:tab w:val="left" w:pos="822"/>
                <w:tab w:val="left" w:pos="5313"/>
                <w:tab w:val="left" w:pos="5673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es</w:t>
            </w:r>
          </w:p>
          <w:p w:rsidR="00000000" w:rsidRDefault="00600AC8">
            <w:pPr>
              <w:pStyle w:val="ListParagraph"/>
              <w:numPr>
                <w:ilvl w:val="0"/>
                <w:numId w:val="49"/>
              </w:numPr>
              <w:tabs>
                <w:tab w:val="left" w:pos="822"/>
                <w:tab w:val="left" w:pos="5313"/>
                <w:tab w:val="left" w:pos="5673"/>
              </w:tabs>
              <w:kinsoku w:val="0"/>
              <w:overflowPunct w:val="0"/>
              <w:spacing w:before="37"/>
              <w:ind w:left="82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P</w:t>
            </w:r>
            <w:r>
              <w:rPr>
                <w:spacing w:val="-3"/>
                <w:sz w:val="22"/>
                <w:szCs w:val="22"/>
              </w:rPr>
              <w:t>ro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ubri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7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48"/>
              </w:numPr>
              <w:tabs>
                <w:tab w:val="left" w:pos="822"/>
                <w:tab w:val="left" w:pos="5313"/>
                <w:tab w:val="left" w:pos="5673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bser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rim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48"/>
              </w:numPr>
              <w:tabs>
                <w:tab w:val="left" w:pos="822"/>
                <w:tab w:val="left" w:pos="5313"/>
                <w:tab w:val="left" w:pos="5673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test, 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End of u</w:t>
            </w:r>
            <w:r>
              <w:rPr>
                <w:spacing w:val="-2"/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48"/>
              </w:numPr>
              <w:tabs>
                <w:tab w:val="left" w:pos="822"/>
                <w:tab w:val="left" w:pos="5313"/>
                <w:tab w:val="left" w:pos="5673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48"/>
              </w:numPr>
              <w:tabs>
                <w:tab w:val="left" w:pos="822"/>
                <w:tab w:val="left" w:pos="5313"/>
                <w:tab w:val="left" w:pos="5673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6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78" w:lineRule="auto"/>
              <w:ind w:left="102" w:right="37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ed) 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11" w:lineRule="exact"/>
              <w:ind w:left="765" w:hanging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 lon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as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ey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pe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“budd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oes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e)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eci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47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up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le,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on CD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)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/504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Gi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ed: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before="1" w:line="252" w:lineRule="exact"/>
              <w:ind w:left="765" w:right="410" w:hanging="16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an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nha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 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aps,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 pu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49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op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lum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who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 en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29"/>
              </w:tabs>
              <w:kinsoku w:val="0"/>
              <w:overflowPunct w:val="0"/>
              <w:spacing w:before="1"/>
              <w:ind w:left="729" w:hanging="1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 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hodolo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47"/>
              </w:numPr>
              <w:tabs>
                <w:tab w:val="left" w:pos="731"/>
              </w:tabs>
              <w:kinsoku w:val="0"/>
              <w:overflowPunct w:val="0"/>
              <w:spacing w:before="39"/>
              <w:ind w:left="731" w:hanging="133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pose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based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60" w:bottom="1720" w:left="116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8" w:line="140" w:lineRule="exact"/>
        <w:rPr>
          <w:sz w:val="14"/>
          <w:szCs w:val="14"/>
        </w:rPr>
      </w:pPr>
      <w:r>
        <w:rPr>
          <w:noProof/>
        </w:rPr>
        <w:lastRenderedPageBreak/>
        <w:pict>
          <v:group id="_x0000_s1097" style="position:absolute;margin-left:62.9pt;margin-top:88.85pt;width:486.35pt;height:581.1pt;z-index:-251657216;mso-position-horizontal-relative:page;mso-position-vertical-relative:page" coordorigin="1258,1777" coordsize="9727,11622" o:allowincell="f">
            <v:rect id="_x0000_s1098" style="position:absolute;left:1274;top:1788;width:103;height:292" o:allowincell="f" fillcolor="#ffffb9" stroked="f">
              <v:path arrowok="t"/>
            </v:rect>
            <v:rect id="_x0000_s1099" style="position:absolute;left:10864;top:1788;width:103;height:292" o:allowincell="f" fillcolor="#ffffb9" stroked="f">
              <v:path arrowok="t"/>
            </v:rect>
            <v:rect id="_x0000_s1100" style="position:absolute;left:1378;top:1788;width:9486;height:292" o:allowincell="f" fillcolor="#ffffb9" stroked="f">
              <v:path arrowok="t"/>
            </v:rect>
            <v:shape id="_x0000_s1101" style="position:absolute;left:1264;top:1783;width:9715;height:20" coordsize="9715,20" o:allowincell="f" path="m,hhl9714,e" filled="f" strokeweight=".20458mm">
              <v:path arrowok="t"/>
            </v:shape>
            <v:shape id="_x0000_s1102" style="position:absolute;left:1269;top:1788;width:20;height:11601" coordsize="20,11601" o:allowincell="f" path="m,hhl,11600e" filled="f" strokeweight=".20458mm">
              <v:path arrowok="t"/>
            </v:shape>
            <v:shape id="_x0000_s1103" style="position:absolute;left:10974;top:1788;width:20;height:11601" coordsize="20,11601" o:allowincell="f" path="m,hhl,11600e" filled="f" strokeweight=".20458mm">
              <v:path arrowok="t"/>
            </v:shape>
            <v:rect id="_x0000_s1104" style="position:absolute;left:1274;top:2081;width:103;height:6579" o:allowincell="f" fillcolor="#ffffb9" stroked="f">
              <v:path arrowok="t"/>
            </v:rect>
            <v:rect id="_x0000_s1105" style="position:absolute;left:10864;top:2081;width:103;height:6579" o:allowincell="f" fillcolor="#ffffb9" stroked="f">
              <v:path arrowok="t"/>
            </v:rect>
            <v:rect id="_x0000_s1106" style="position:absolute;left:1378;top:2081;width:9486;height:292" o:allowincell="f" fillcolor="#ffffb9" stroked="f">
              <v:path arrowok="t"/>
            </v:rect>
            <v:rect id="_x0000_s1107" style="position:absolute;left:1378;top:2373;width:9486;height:252" o:allowincell="f" fillcolor="#ffffb9" stroked="f">
              <v:path arrowok="t"/>
            </v:rect>
            <v:rect id="_x0000_s1108" style="position:absolute;left:1378;top:2625;width:9486;height:292" o:allowincell="f" fillcolor="#ffffb9" stroked="f">
              <v:path arrowok="t"/>
            </v:rect>
            <v:rect id="_x0000_s1109" style="position:absolute;left:1378;top:2918;width:9486;height:292" o:allowincell="f" fillcolor="#ffffb9" stroked="f">
              <v:path arrowok="t"/>
            </v:rect>
            <v:rect id="_x0000_s1110" style="position:absolute;left:1378;top:3211;width:9486;height:292" o:allowincell="f" fillcolor="#ffffb9" stroked="f">
              <v:path arrowok="t"/>
            </v:rect>
            <v:rect id="_x0000_s1111" style="position:absolute;left:1378;top:3504;width:9486;height:295" o:allowincell="f" fillcolor="#ffffb9" stroked="f">
              <v:path arrowok="t"/>
            </v:rect>
            <v:rect id="_x0000_s1112" style="position:absolute;left:1378;top:3799;width:9486;height:292" o:allowincell="f" fillcolor="#ffffb9" stroked="f">
              <v:path arrowok="t"/>
            </v:rect>
            <v:rect id="_x0000_s1113" style="position:absolute;left:1378;top:4092;width:9486;height:292" o:allowincell="f" fillcolor="#ffffb9" stroked="f">
              <v:path arrowok="t"/>
            </v:rect>
            <v:rect id="_x0000_s1114" style="position:absolute;left:1378;top:4385;width:9486;height:292" o:allowincell="f" fillcolor="#ffffb9" stroked="f">
              <v:path arrowok="t"/>
            </v:rect>
            <v:rect id="_x0000_s1115" style="position:absolute;left:1378;top:4677;width:9486;height:292" o:allowincell="f" fillcolor="#ffffb9" stroked="f">
              <v:path arrowok="t"/>
            </v:rect>
            <v:rect id="_x0000_s1116" style="position:absolute;left:1378;top:4970;width:9486;height:293" o:allowincell="f" fillcolor="#ffffb9" stroked="f">
              <v:path arrowok="t"/>
            </v:rect>
            <v:rect id="_x0000_s1117" style="position:absolute;left:1378;top:5264;width:9486;height:292" o:allowincell="f" fillcolor="#ffffb9" stroked="f">
              <v:path arrowok="t"/>
            </v:rect>
            <v:rect id="_x0000_s1118" style="position:absolute;left:1378;top:5557;width:9486;height:292" o:allowincell="f" fillcolor="#ffffb9" stroked="f">
              <v:path arrowok="t"/>
            </v:rect>
            <v:rect id="_x0000_s1119" style="position:absolute;left:1378;top:5849;width:9486;height:292" o:allowincell="f" fillcolor="#ffffb9" stroked="f">
              <v:path arrowok="t"/>
            </v:rect>
            <v:shape id="_x0000_s1120" style="position:absolute;left:1378;top:6077;width:1826;height:20" coordsize="1826,20" o:allowincell="f" path="m,hhl1826,e" filled="f" strokecolor="blue" strokeweight=".20458mm">
              <v:path arrowok="t"/>
            </v:shape>
            <v:rect id="_x0000_s1121" style="position:absolute;left:1378;top:6142;width:9486;height:292" o:allowincell="f" fillcolor="#ffffb9" stroked="f">
              <v:path arrowok="t"/>
            </v:rect>
            <v:shape id="_x0000_s1122" style="position:absolute;left:1378;top:6370;width:2047;height:20" coordsize="2047,20" o:allowincell="f" path="m,hhl2047,e" filled="f" strokecolor="blue" strokeweight=".58pt">
              <v:path arrowok="t"/>
            </v:shape>
            <v:rect id="_x0000_s1123" style="position:absolute;left:1378;top:6435;width:9486;height:292" o:allowincell="f" fillcolor="#ffffb9" stroked="f">
              <v:path arrowok="t"/>
            </v:rect>
            <v:shape id="_x0000_s1124" style="position:absolute;left:1378;top:6663;width:2707;height:20" coordsize="2707,20" o:allowincell="f" path="m,hhl2707,e" filled="f" strokecolor="blue" strokeweight=".20458mm">
              <v:path arrowok="t"/>
            </v:shape>
            <v:rect id="_x0000_s1125" style="position:absolute;left:1378;top:6728;width:9486;height:292" o:allowincell="f" fillcolor="#ffffb9" stroked="f">
              <v:path arrowok="t"/>
            </v:rect>
            <v:shape id="_x0000_s1126" style="position:absolute;left:1378;top:6956;width:2534;height:20" coordsize="2534,20" o:allowincell="f" path="m,hhl2534,e" filled="f" strokecolor="blue" strokeweight=".58pt">
              <v:path arrowok="t"/>
            </v:shape>
            <v:rect id="_x0000_s1127" style="position:absolute;left:1378;top:7021;width:9486;height:292" o:allowincell="f" fillcolor="#ffffb9" stroked="f">
              <v:path arrowok="t"/>
            </v:rect>
            <v:shape id="_x0000_s1128" style="position:absolute;left:1378;top:7248;width:1742;height:20" coordsize="1742,20" o:allowincell="f" path="m,hhl1742,e" filled="f" strokecolor="blue" strokeweight=".20458mm">
              <v:path arrowok="t"/>
            </v:shape>
            <v:rect id="_x0000_s1129" style="position:absolute;left:1378;top:7313;width:9486;height:292" o:allowincell="f" fillcolor="#ffffb9" stroked="f">
              <v:path arrowok="t"/>
            </v:rect>
            <v:shape id="_x0000_s1130" style="position:absolute;left:1378;top:7541;width:2217;height:20" coordsize="2217,20" o:allowincell="f" path="m,hhl2217,e" filled="f" strokecolor="blue" strokeweight=".58pt">
              <v:path arrowok="t"/>
            </v:shape>
            <v:rect id="_x0000_s1131" style="position:absolute;left:1378;top:7606;width:9486;height:295" o:allowincell="f" fillcolor="#ffffb9" stroked="f">
              <v:path arrowok="t"/>
            </v:rect>
            <v:shape id="_x0000_s1132" style="position:absolute;left:1378;top:7834;width:2241;height:20" coordsize="2241,20" o:allowincell="f" path="m,hhl2241,e" filled="f" strokecolor="blue" strokeweight=".58pt">
              <v:path arrowok="t"/>
            </v:shape>
            <v:rect id="_x0000_s1133" style="position:absolute;left:1378;top:7901;width:9486;height:252" o:allowincell="f" fillcolor="#ffffb9" stroked="f">
              <v:path arrowok="t"/>
            </v:rect>
            <v:shape id="_x0000_s1134" style="position:absolute;left:1378;top:8129;width:2260;height:20" coordsize="2260,20" o:allowincell="f" path="m,hhl2260,e" filled="f" strokecolor="#001ee6" strokeweight=".20458mm">
              <v:path arrowok="t"/>
            </v:shape>
            <v:rect id="_x0000_s1135" style="position:absolute;left:1378;top:8153;width:9486;height:252" o:allowincell="f" fillcolor="#ffffb9" stroked="f">
              <v:path arrowok="t"/>
            </v:rect>
            <v:shape id="_x0000_s1136" style="position:absolute;left:1378;top:8381;width:3538;height:20" coordsize="3538,20" o:allowincell="f" path="m,hhl3538,e" filled="f" strokecolor="#001ee6" strokeweight=".58pt">
              <v:path arrowok="t"/>
            </v:shape>
            <v:rect id="_x0000_s1137" style="position:absolute;left:1378;top:8406;width:9486;height:254" o:allowincell="f" fillcolor="#ffffb9" stroked="f">
              <v:path arrowok="t"/>
            </v:rect>
            <v:shape id="_x0000_s1138" style="position:absolute;left:1378;top:8634;width:4094;height:20" coordsize="4094,20" o:allowincell="f" path="m,hhl4094,e" filled="f" strokecolor="blue" strokeweight=".20458mm">
              <v:path arrowok="t"/>
            </v:shape>
            <v:rect id="_x0000_s1139" style="position:absolute;left:1274;top:8660;width:103;height:4728" o:allowincell="f" fillcolor="#ffffb9" stroked="f">
              <v:path arrowok="t"/>
            </v:rect>
            <v:rect id="_x0000_s1140" style="position:absolute;left:10864;top:8660;width:103;height:4728" o:allowincell="f" fillcolor="#ffffb9" stroked="f">
              <v:path arrowok="t"/>
            </v:rect>
            <v:rect id="_x0000_s1141" style="position:absolute;left:1378;top:8660;width:9486;height:333" o:allowincell="f" fillcolor="#ffffb9" stroked="f">
              <v:path arrowok="t"/>
            </v:rect>
            <v:rect id="_x0000_s1142" style="position:absolute;left:1378;top:8994;width:9486;height:292" o:allowincell="f" fillcolor="#ffffb9" stroked="f">
              <v:path arrowok="t"/>
            </v:rect>
            <v:rect id="_x0000_s1143" style="position:absolute;left:1378;top:9286;width:9486;height:292" o:allowincell="f" fillcolor="#ffffb9" stroked="f">
              <v:path arrowok="t"/>
            </v:rect>
            <v:rect id="_x0000_s1144" style="position:absolute;left:1378;top:9579;width:9486;height:292" o:allowincell="f" fillcolor="#ffffb9" stroked="f">
              <v:path arrowok="t"/>
            </v:rect>
            <v:rect id="_x0000_s1145" style="position:absolute;left:1378;top:9872;width:9486;height:292" o:allowincell="f" fillcolor="#ffffb9" stroked="f">
              <v:path arrowok="t"/>
            </v:rect>
            <v:rect id="_x0000_s1146" style="position:absolute;left:1378;top:10165;width:9486;height:292" o:allowincell="f" fillcolor="#ffffb9" stroked="f">
              <v:path arrowok="t"/>
            </v:rect>
            <v:rect id="_x0000_s1147" style="position:absolute;left:1378;top:10458;width:9486;height:292" o:allowincell="f" fillcolor="#ffffb9" stroked="f">
              <v:path arrowok="t"/>
            </v:rect>
            <v:rect id="_x0000_s1148" style="position:absolute;left:1378;top:10751;width:9486;height:292" o:allowincell="f" fillcolor="#ffffb9" stroked="f">
              <v:path arrowok="t"/>
            </v:rect>
            <v:rect id="_x0000_s1149" style="position:absolute;left:1378;top:11043;width:9486;height:292" o:allowincell="f" fillcolor="#ffffb9" stroked="f">
              <v:path arrowok="t"/>
            </v:rect>
            <v:rect id="_x0000_s1150" style="position:absolute;left:1378;top:11336;width:9486;height:292" o:allowincell="f" fillcolor="#ffffb9" stroked="f">
              <v:path arrowok="t"/>
            </v:rect>
            <v:rect id="_x0000_s1151" style="position:absolute;left:1378;top:11629;width:9486;height:293" o:allowincell="f" fillcolor="#ffffb9" stroked="f">
              <v:path arrowok="t"/>
            </v:rect>
            <v:rect id="_x0000_s1152" style="position:absolute;left:1378;top:11922;width:9486;height:292" o:allowincell="f" fillcolor="#ffffb9" stroked="f">
              <v:path arrowok="t"/>
            </v:rect>
            <v:rect id="_x0000_s1153" style="position:absolute;left:1378;top:12215;width:9486;height:292" o:allowincell="f" fillcolor="#ffffb9" stroked="f">
              <v:path arrowok="t"/>
            </v:rect>
            <v:rect id="_x0000_s1154" style="position:absolute;left:1378;top:12508;width:9486;height:295" o:allowincell="f" fillcolor="#ffffb9" stroked="f">
              <v:path arrowok="t"/>
            </v:rect>
            <v:rect id="_x0000_s1155" style="position:absolute;left:1378;top:12803;width:9486;height:292" o:allowincell="f" fillcolor="#ffffb9" stroked="f">
              <v:path arrowok="t"/>
            </v:rect>
            <v:rect id="_x0000_s1156" style="position:absolute;left:1378;top:13096;width:9486;height:292" o:allowincell="f" fillcolor="#ffffb9" stroked="f">
              <v:path arrowok="t"/>
            </v:rect>
            <v:shape id="_x0000_s1157" style="position:absolute;left:1264;top:13393;width:9715;height:20" coordsize="9715,20" o:allowincell="f" path="m,hhl9714,e" filled="f" strokeweight=".58pt">
              <v:path arrowok="t"/>
            </v:shape>
            <w10:wrap anchorx="page" anchory="page"/>
          </v:group>
        </w:pict>
      </w:r>
    </w:p>
    <w:p w:rsidR="00000000" w:rsidRDefault="00600AC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00AC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00AC8">
      <w:pPr>
        <w:kinsoku w:val="0"/>
        <w:overflowPunct w:val="0"/>
        <w:spacing w:before="63" w:line="236" w:lineRule="auto"/>
        <w:ind w:left="118" w:right="173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urr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z w:val="22"/>
          <w:szCs w:val="22"/>
        </w:rPr>
        <w:t>lum</w:t>
      </w:r>
      <w:r>
        <w:rPr>
          <w:b/>
          <w:bCs/>
          <w:spacing w:val="-2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ev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lop</w:t>
      </w:r>
      <w:r>
        <w:rPr>
          <w:b/>
          <w:bCs/>
          <w:spacing w:val="-3"/>
          <w:sz w:val="22"/>
          <w:szCs w:val="22"/>
        </w:rPr>
        <w:t>m</w:t>
      </w:r>
      <w:r>
        <w:rPr>
          <w:b/>
          <w:bCs/>
          <w:sz w:val="22"/>
          <w:szCs w:val="22"/>
        </w:rPr>
        <w:t>ent</w:t>
      </w:r>
      <w:r>
        <w:rPr>
          <w:b/>
          <w:bCs/>
          <w:spacing w:val="-2"/>
          <w:sz w:val="22"/>
          <w:szCs w:val="22"/>
        </w:rPr>
        <w:t xml:space="preserve"> R</w:t>
      </w:r>
      <w:r>
        <w:rPr>
          <w:b/>
          <w:bCs/>
          <w:sz w:val="22"/>
          <w:szCs w:val="22"/>
        </w:rPr>
        <w:t>esour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es</w:t>
      </w:r>
      <w:r>
        <w:rPr>
          <w:b/>
          <w:bCs/>
          <w:spacing w:val="-2"/>
          <w:sz w:val="22"/>
          <w:szCs w:val="22"/>
        </w:rPr>
        <w:t>/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tru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tio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3"/>
          <w:sz w:val="22"/>
          <w:szCs w:val="22"/>
        </w:rPr>
        <w:t>s</w:t>
      </w:r>
      <w:r>
        <w:rPr>
          <w:b/>
          <w:bCs/>
          <w:spacing w:val="2"/>
          <w:sz w:val="22"/>
          <w:szCs w:val="22"/>
        </w:rPr>
        <w:t>/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q</w:t>
      </w:r>
      <w:r>
        <w:rPr>
          <w:b/>
          <w:bCs/>
          <w:spacing w:val="-1"/>
          <w:sz w:val="22"/>
          <w:szCs w:val="22"/>
        </w:rPr>
        <w:t>u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p</w:t>
      </w:r>
      <w:r>
        <w:rPr>
          <w:b/>
          <w:bCs/>
          <w:sz w:val="22"/>
          <w:szCs w:val="22"/>
        </w:rPr>
        <w:t>me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z w:val="22"/>
          <w:szCs w:val="22"/>
        </w:rPr>
        <w:t>t ne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ded/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cher </w:t>
      </w:r>
      <w:r>
        <w:rPr>
          <w:b/>
          <w:bCs/>
          <w:spacing w:val="-2"/>
          <w:sz w:val="22"/>
          <w:szCs w:val="22"/>
        </w:rPr>
        <w:t>Re</w:t>
      </w:r>
      <w:r>
        <w:rPr>
          <w:b/>
          <w:bCs/>
          <w:sz w:val="22"/>
          <w:szCs w:val="22"/>
        </w:rPr>
        <w:t>sour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pute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ocu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ds, Au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io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ls,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es,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urn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ls, St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otes, 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ic Or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</w:p>
    <w:p w:rsidR="00000000" w:rsidRDefault="00600AC8">
      <w:pPr>
        <w:pStyle w:val="Heading1"/>
        <w:kinsoku w:val="0"/>
        <w:overflowPunct w:val="0"/>
        <w:spacing w:before="45"/>
        <w:ind w:left="118"/>
        <w:rPr>
          <w:b w:val="0"/>
          <w:bCs w:val="0"/>
        </w:rPr>
      </w:pPr>
      <w:r>
        <w:rPr>
          <w:spacing w:val="-1"/>
        </w:rPr>
        <w:t>L</w:t>
      </w:r>
      <w:r>
        <w:t>ite</w:t>
      </w:r>
      <w:r>
        <w:rPr>
          <w:spacing w:val="-2"/>
        </w:rPr>
        <w:t>r</w:t>
      </w:r>
      <w:r>
        <w:t>atu</w:t>
      </w:r>
      <w:r>
        <w:rPr>
          <w:spacing w:val="-3"/>
        </w:rPr>
        <w:t>r</w:t>
      </w:r>
      <w:r>
        <w:t>e:</w:t>
      </w:r>
    </w:p>
    <w:p w:rsidR="00000000" w:rsidRDefault="00600AC8">
      <w:pPr>
        <w:kinsoku w:val="0"/>
        <w:overflowPunct w:val="0"/>
        <w:spacing w:before="35" w:line="278" w:lineRule="auto"/>
        <w:ind w:left="118" w:right="6832"/>
        <w:rPr>
          <w:sz w:val="22"/>
          <w:szCs w:val="22"/>
        </w:rPr>
      </w:pPr>
      <w:r>
        <w:rPr>
          <w:i/>
          <w:iCs/>
          <w:sz w:val="22"/>
          <w:szCs w:val="22"/>
        </w:rPr>
        <w:t>The Ea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>th and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Frank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sch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ur Ear</w:t>
      </w:r>
      <w:r>
        <w:rPr>
          <w:i/>
          <w:iCs/>
          <w:spacing w:val="-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h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nne </w:t>
      </w:r>
      <w:r>
        <w:rPr>
          <w:sz w:val="22"/>
          <w:szCs w:val="22"/>
        </w:rPr>
        <w:t>Roc</w:t>
      </w: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i/>
          <w:iCs/>
          <w:sz w:val="22"/>
          <w:szCs w:val="22"/>
        </w:rPr>
        <w:t>Earth</w:t>
      </w:r>
      <w:r>
        <w:rPr>
          <w:i/>
          <w:iCs/>
          <w:spacing w:val="-3"/>
          <w:sz w:val="22"/>
          <w:szCs w:val="22"/>
        </w:rPr>
        <w:t>d</w:t>
      </w:r>
      <w:r>
        <w:rPr>
          <w:i/>
          <w:iCs/>
          <w:sz w:val="22"/>
          <w:szCs w:val="22"/>
        </w:rPr>
        <w:t>ance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 xml:space="preserve">anne 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der</w:t>
      </w:r>
    </w:p>
    <w:p w:rsidR="00000000" w:rsidRDefault="00600AC8">
      <w:pPr>
        <w:kinsoku w:val="0"/>
        <w:overflowPunct w:val="0"/>
        <w:ind w:left="11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 </w:t>
      </w:r>
      <w:r>
        <w:rPr>
          <w:i/>
          <w:iCs/>
          <w:spacing w:val="-1"/>
          <w:sz w:val="22"/>
          <w:szCs w:val="22"/>
        </w:rPr>
        <w:t>N</w:t>
      </w:r>
      <w:r>
        <w:rPr>
          <w:i/>
          <w:iCs/>
          <w:sz w:val="22"/>
          <w:szCs w:val="22"/>
        </w:rPr>
        <w:t>ove</w:t>
      </w:r>
      <w:r>
        <w:rPr>
          <w:i/>
          <w:iCs/>
          <w:spacing w:val="-2"/>
          <w:sz w:val="22"/>
          <w:szCs w:val="22"/>
        </w:rPr>
        <w:t>m</w:t>
      </w:r>
      <w:r>
        <w:rPr>
          <w:i/>
          <w:iCs/>
          <w:spacing w:val="-3"/>
          <w:sz w:val="22"/>
          <w:szCs w:val="22"/>
        </w:rPr>
        <w:t>b</w:t>
      </w:r>
      <w:r>
        <w:rPr>
          <w:i/>
          <w:iCs/>
          <w:sz w:val="22"/>
          <w:szCs w:val="22"/>
        </w:rPr>
        <w:t>er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 xml:space="preserve">nthia </w:t>
      </w:r>
      <w:r>
        <w:rPr>
          <w:spacing w:val="-3"/>
          <w:sz w:val="22"/>
          <w:szCs w:val="22"/>
        </w:rPr>
        <w:t>Ry</w:t>
      </w:r>
      <w:r>
        <w:rPr>
          <w:sz w:val="22"/>
          <w:szCs w:val="22"/>
        </w:rPr>
        <w:t>lant</w:t>
      </w:r>
    </w:p>
    <w:p w:rsidR="00000000" w:rsidRDefault="00600AC8">
      <w:pPr>
        <w:kinsoku w:val="0"/>
        <w:overflowPunct w:val="0"/>
        <w:spacing w:before="40"/>
        <w:ind w:left="118"/>
        <w:rPr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n the Sa</w:t>
      </w:r>
      <w:r>
        <w:rPr>
          <w:i/>
          <w:iCs/>
          <w:spacing w:val="-4"/>
          <w:sz w:val="22"/>
          <w:szCs w:val="22"/>
        </w:rPr>
        <w:t>m</w:t>
      </w:r>
      <w:r>
        <w:rPr>
          <w:i/>
          <w:iCs/>
          <w:sz w:val="22"/>
          <w:szCs w:val="22"/>
        </w:rPr>
        <w:t>e Day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in </w:t>
      </w:r>
      <w:r>
        <w:rPr>
          <w:i/>
          <w:iCs/>
          <w:spacing w:val="-2"/>
          <w:sz w:val="22"/>
          <w:szCs w:val="22"/>
        </w:rPr>
        <w:t>M</w:t>
      </w:r>
      <w:r>
        <w:rPr>
          <w:i/>
          <w:iCs/>
          <w:sz w:val="22"/>
          <w:szCs w:val="22"/>
        </w:rPr>
        <w:t>arc</w:t>
      </w:r>
      <w:r>
        <w:rPr>
          <w:i/>
          <w:iCs/>
          <w:spacing w:val="-3"/>
          <w:sz w:val="22"/>
          <w:szCs w:val="22"/>
        </w:rPr>
        <w:t>h</w:t>
      </w:r>
      <w:r>
        <w:rPr>
          <w:i/>
          <w:iCs/>
          <w:sz w:val="22"/>
          <w:szCs w:val="22"/>
        </w:rPr>
        <w:t xml:space="preserve">: A </w:t>
      </w:r>
      <w:r>
        <w:rPr>
          <w:i/>
          <w:iCs/>
          <w:spacing w:val="-1"/>
          <w:sz w:val="22"/>
          <w:szCs w:val="22"/>
        </w:rPr>
        <w:t>T</w:t>
      </w:r>
      <w:r>
        <w:rPr>
          <w:i/>
          <w:iCs/>
          <w:sz w:val="22"/>
          <w:szCs w:val="22"/>
        </w:rPr>
        <w:t>our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of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the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or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pacing w:val="-3"/>
          <w:sz w:val="22"/>
          <w:szCs w:val="22"/>
        </w:rPr>
        <w:t>d</w:t>
      </w:r>
      <w:r>
        <w:rPr>
          <w:i/>
          <w:iCs/>
          <w:sz w:val="22"/>
          <w:szCs w:val="22"/>
        </w:rPr>
        <w:t xml:space="preserve">’s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ea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her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il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n Sin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er</w:t>
      </w:r>
    </w:p>
    <w:p w:rsidR="00000000" w:rsidRDefault="00600AC8">
      <w:pPr>
        <w:kinsoku w:val="0"/>
        <w:overflowPunct w:val="0"/>
        <w:spacing w:before="40"/>
        <w:ind w:left="118"/>
        <w:rPr>
          <w:sz w:val="22"/>
          <w:szCs w:val="22"/>
        </w:rPr>
      </w:pPr>
      <w:r>
        <w:rPr>
          <w:i/>
          <w:iCs/>
          <w:sz w:val="22"/>
          <w:szCs w:val="22"/>
        </w:rPr>
        <w:t>Let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er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to 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he La</w:t>
      </w:r>
      <w:r>
        <w:rPr>
          <w:i/>
          <w:iCs/>
          <w:spacing w:val="-2"/>
          <w:sz w:val="22"/>
          <w:szCs w:val="22"/>
        </w:rPr>
        <w:t>k</w:t>
      </w:r>
      <w:r>
        <w:rPr>
          <w:i/>
          <w:iCs/>
          <w:sz w:val="22"/>
          <w:szCs w:val="22"/>
        </w:rPr>
        <w:t xml:space="preserve">e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Susan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anson</w:t>
      </w:r>
    </w:p>
    <w:p w:rsidR="00000000" w:rsidRDefault="00600AC8">
      <w:pPr>
        <w:kinsoku w:val="0"/>
        <w:overflowPunct w:val="0"/>
        <w:spacing w:before="40" w:line="280" w:lineRule="auto"/>
        <w:ind w:left="118" w:right="5327"/>
        <w:rPr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ur Big </w:t>
      </w:r>
      <w:r>
        <w:rPr>
          <w:i/>
          <w:iCs/>
          <w:spacing w:val="-2"/>
          <w:sz w:val="22"/>
          <w:szCs w:val="22"/>
        </w:rPr>
        <w:t>H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-2"/>
          <w:sz w:val="22"/>
          <w:szCs w:val="22"/>
        </w:rPr>
        <w:t>me</w:t>
      </w:r>
      <w:r>
        <w:rPr>
          <w:i/>
          <w:iCs/>
          <w:sz w:val="22"/>
          <w:szCs w:val="22"/>
        </w:rPr>
        <w:t xml:space="preserve">: An 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th </w:t>
      </w:r>
      <w:r>
        <w:rPr>
          <w:i/>
          <w:iCs/>
          <w:spacing w:val="-3"/>
          <w:sz w:val="22"/>
          <w:szCs w:val="22"/>
        </w:rPr>
        <w:t>P</w:t>
      </w:r>
      <w:r>
        <w:rPr>
          <w:i/>
          <w:iCs/>
          <w:sz w:val="22"/>
          <w:szCs w:val="22"/>
        </w:rPr>
        <w:t xml:space="preserve">oem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Linda </w:t>
      </w:r>
      <w:r>
        <w:rPr>
          <w:spacing w:val="-2"/>
          <w:sz w:val="22"/>
          <w:szCs w:val="22"/>
        </w:rPr>
        <w:t>Gl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i/>
          <w:iCs/>
          <w:sz w:val="22"/>
          <w:szCs w:val="22"/>
        </w:rPr>
        <w:t>River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Fr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>en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 xml:space="preserve">ly, 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>iv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r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ild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t>Ku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tz </w:t>
      </w:r>
      <w:r>
        <w:rPr>
          <w:b/>
          <w:bCs/>
          <w:sz w:val="22"/>
          <w:szCs w:val="22"/>
        </w:rPr>
        <w:t>Web</w:t>
      </w:r>
      <w:r>
        <w:rPr>
          <w:b/>
          <w:bCs/>
          <w:spacing w:val="-3"/>
          <w:sz w:val="22"/>
          <w:szCs w:val="22"/>
        </w:rPr>
        <w:t>s</w:t>
      </w:r>
      <w:r>
        <w:rPr>
          <w:b/>
          <w:bCs/>
          <w:sz w:val="22"/>
          <w:szCs w:val="22"/>
        </w:rPr>
        <w:t>it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s:</w:t>
      </w:r>
    </w:p>
    <w:p w:rsidR="00000000" w:rsidRDefault="00600AC8">
      <w:pPr>
        <w:pStyle w:val="BodyText"/>
        <w:kinsoku w:val="0"/>
        <w:overflowPunct w:val="0"/>
        <w:spacing w:line="247" w:lineRule="exact"/>
        <w:ind w:left="118" w:firstLine="0"/>
        <w:rPr>
          <w:color w:val="000000"/>
        </w:rPr>
      </w:pPr>
      <w:hyperlink r:id="rId29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cho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ti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.com</w:t>
        </w:r>
      </w:hyperlink>
    </w:p>
    <w:p w:rsidR="00000000" w:rsidRDefault="00600AC8">
      <w:pPr>
        <w:pStyle w:val="BodyText"/>
        <w:kinsoku w:val="0"/>
        <w:overflowPunct w:val="0"/>
        <w:spacing w:before="40" w:line="278" w:lineRule="auto"/>
        <w:ind w:left="118" w:right="6018" w:firstLine="0"/>
        <w:rPr>
          <w:color w:val="000000"/>
        </w:rPr>
      </w:pPr>
      <w:hyperlink r:id="rId30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//</w:t>
        </w:r>
        <w:r>
          <w:rPr>
            <w:color w:val="0000FF"/>
          </w:rPr>
          <w:t>les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onp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an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t.com</w:t>
        </w:r>
      </w:hyperlink>
      <w:r>
        <w:rPr>
          <w:color w:val="0000FF"/>
        </w:rPr>
        <w:t xml:space="preserve"> </w:t>
      </w:r>
      <w:hyperlink r:id="rId31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/s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a</w:t>
        </w:r>
        <w:r>
          <w:rPr>
            <w:color w:val="0000FF"/>
            <w:spacing w:val="1"/>
          </w:rPr>
          <w:t>l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tu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ie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f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r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ids.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32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  <w:spacing w:val="1"/>
          </w:rPr>
          <w:t>/</w:t>
        </w:r>
        <w:r>
          <w:rPr>
            <w:color w:val="0000FF"/>
          </w:rPr>
          <w:t>a</w:t>
        </w:r>
        <w:r>
          <w:rPr>
            <w:color w:val="0000FF"/>
            <w:spacing w:val="-2"/>
          </w:rPr>
          <w:t>p</w:t>
        </w:r>
        <w:r>
          <w:rPr>
            <w:color w:val="0000FF"/>
          </w:rPr>
          <w:t>pl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s4</w:t>
        </w:r>
        <w:r>
          <w:rPr>
            <w:color w:val="0000FF"/>
            <w:spacing w:val="-1"/>
          </w:rPr>
          <w:t>t</w:t>
        </w:r>
        <w:r>
          <w:rPr>
            <w:color w:val="0000FF"/>
          </w:rPr>
          <w:t>he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ea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he</w:t>
        </w:r>
        <w:r>
          <w:rPr>
            <w:color w:val="0000FF"/>
            <w:spacing w:val="1"/>
          </w:rPr>
          <w:t>r</w:t>
        </w:r>
        <w:r>
          <w:rPr>
            <w:color w:val="0000FF"/>
            <w:spacing w:val="-3"/>
          </w:rPr>
          <w:t>.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m</w:t>
        </w:r>
      </w:hyperlink>
      <w:r>
        <w:rPr>
          <w:color w:val="0000FF"/>
        </w:rPr>
        <w:t xml:space="preserve"> </w:t>
      </w:r>
      <w:hyperlink r:id="rId33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b</w:t>
        </w:r>
        <w:r>
          <w:rPr>
            <w:color w:val="0000FF"/>
          </w:rPr>
          <w:t>ra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npop.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34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ri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a</w:t>
        </w:r>
        <w:r>
          <w:rPr>
            <w:color w:val="0000FF"/>
            <w:spacing w:val="1"/>
          </w:rPr>
          <w:t>r</w:t>
        </w:r>
        <w:r>
          <w:rPr>
            <w:color w:val="0000FF"/>
            <w:spacing w:val="-3"/>
          </w:rPr>
          <w:t>yg</w:t>
        </w:r>
        <w:r>
          <w:rPr>
            <w:color w:val="0000FF"/>
            <w:spacing w:val="2"/>
          </w:rPr>
          <w:t>a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es.com</w:t>
        </w:r>
      </w:hyperlink>
      <w:r>
        <w:rPr>
          <w:color w:val="0000FF"/>
        </w:rPr>
        <w:t xml:space="preserve"> </w:t>
      </w:r>
      <w:hyperlink r:id="rId35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n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res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for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id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.n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t</w:t>
        </w:r>
      </w:hyperlink>
      <w:r>
        <w:rPr>
          <w:color w:val="0000FF"/>
        </w:rPr>
        <w:t xml:space="preserve"> </w:t>
      </w:r>
      <w:hyperlink r:id="rId36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  <w:spacing w:val="1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www</w:t>
        </w:r>
        <w:r>
          <w:rPr>
            <w:color w:val="001EE6"/>
          </w:rPr>
          <w:t>.50</w:t>
        </w:r>
        <w:r>
          <w:rPr>
            <w:color w:val="001EE6"/>
            <w:spacing w:val="-3"/>
          </w:rPr>
          <w:t>s</w:t>
        </w:r>
        <w:r>
          <w:rPr>
            <w:color w:val="001EE6"/>
          </w:rPr>
          <w:t>ta</w:t>
        </w:r>
        <w:r>
          <w:rPr>
            <w:color w:val="001EE6"/>
            <w:spacing w:val="-2"/>
          </w:rPr>
          <w:t>t</w:t>
        </w:r>
        <w:r>
          <w:rPr>
            <w:color w:val="001EE6"/>
          </w:rPr>
          <w:t>es.</w:t>
        </w:r>
        <w:r>
          <w:rPr>
            <w:color w:val="001EE6"/>
            <w:spacing w:val="-2"/>
          </w:rPr>
          <w:t>c</w:t>
        </w:r>
        <w:r>
          <w:rPr>
            <w:color w:val="001EE6"/>
          </w:rPr>
          <w:t>o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/</w:t>
        </w:r>
      </w:hyperlink>
    </w:p>
    <w:p w:rsidR="00000000" w:rsidRDefault="00600AC8">
      <w:pPr>
        <w:pStyle w:val="BodyText"/>
        <w:kinsoku w:val="0"/>
        <w:overflowPunct w:val="0"/>
        <w:spacing w:line="213" w:lineRule="exact"/>
        <w:ind w:left="118" w:firstLine="0"/>
        <w:rPr>
          <w:color w:val="000000"/>
        </w:rPr>
      </w:pPr>
      <w:hyperlink r:id="rId37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f</w:t>
        </w:r>
        <w:r>
          <w:rPr>
            <w:color w:val="001EE6"/>
          </w:rPr>
          <w:t>e</w:t>
        </w:r>
        <w:r>
          <w:rPr>
            <w:color w:val="001EE6"/>
            <w:spacing w:val="1"/>
          </w:rPr>
          <w:t>r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i</w:t>
        </w:r>
        <w:r>
          <w:rPr>
            <w:color w:val="001EE6"/>
            <w:spacing w:val="-3"/>
          </w:rPr>
          <w:t>.</w:t>
        </w:r>
        <w:r>
          <w:rPr>
            <w:color w:val="001EE6"/>
            <w:spacing w:val="3"/>
          </w:rPr>
          <w:t>j</w:t>
        </w:r>
        <w:r>
          <w:rPr>
            <w:color w:val="001EE6"/>
          </w:rPr>
          <w:t>h</w:t>
        </w:r>
        <w:r>
          <w:rPr>
            <w:color w:val="001EE6"/>
            <w:spacing w:val="-3"/>
          </w:rPr>
          <w:t>u</w:t>
        </w:r>
        <w:r>
          <w:rPr>
            <w:color w:val="001EE6"/>
          </w:rPr>
          <w:t>ap</w:t>
        </w:r>
        <w:r>
          <w:rPr>
            <w:color w:val="001EE6"/>
            <w:spacing w:val="1"/>
          </w:rPr>
          <w:t>l</w:t>
        </w:r>
        <w:r>
          <w:rPr>
            <w:color w:val="001EE6"/>
            <w:spacing w:val="-3"/>
          </w:rPr>
          <w:t>.</w:t>
        </w:r>
        <w:r>
          <w:rPr>
            <w:color w:val="001EE6"/>
          </w:rPr>
          <w:t>ed</w:t>
        </w:r>
        <w:r>
          <w:rPr>
            <w:color w:val="001EE6"/>
            <w:spacing w:val="-2"/>
          </w:rPr>
          <w:t>u</w:t>
        </w:r>
        <w:r>
          <w:rPr>
            <w:color w:val="001EE6"/>
          </w:rPr>
          <w:t>/s</w:t>
        </w:r>
        <w:r>
          <w:rPr>
            <w:color w:val="001EE6"/>
            <w:spacing w:val="-1"/>
          </w:rPr>
          <w:t>t</w:t>
        </w:r>
        <w:r>
          <w:rPr>
            <w:color w:val="001EE6"/>
          </w:rPr>
          <w:t>a</w:t>
        </w:r>
        <w:r>
          <w:rPr>
            <w:color w:val="001EE6"/>
            <w:spacing w:val="-2"/>
          </w:rPr>
          <w:t>te</w:t>
        </w:r>
        <w:r>
          <w:rPr>
            <w:color w:val="001EE6"/>
          </w:rPr>
          <w:t>s</w:t>
        </w:r>
        <w:r>
          <w:rPr>
            <w:color w:val="001EE6"/>
            <w:spacing w:val="1"/>
          </w:rPr>
          <w:t>/</w:t>
        </w:r>
        <w:r>
          <w:rPr>
            <w:color w:val="001EE6"/>
            <w:spacing w:val="-3"/>
          </w:rPr>
          <w:t>s</w:t>
        </w:r>
        <w:r>
          <w:rPr>
            <w:color w:val="001EE6"/>
          </w:rPr>
          <w:t>t</w:t>
        </w:r>
        <w:r>
          <w:rPr>
            <w:color w:val="001EE6"/>
            <w:spacing w:val="-2"/>
          </w:rPr>
          <w:t>a</w:t>
        </w:r>
        <w:r>
          <w:rPr>
            <w:color w:val="001EE6"/>
          </w:rPr>
          <w:t>tes.</w:t>
        </w:r>
        <w:r>
          <w:rPr>
            <w:color w:val="001EE6"/>
            <w:spacing w:val="-3"/>
          </w:rPr>
          <w:t>h</w:t>
        </w:r>
        <w:r>
          <w:rPr>
            <w:color w:val="001EE6"/>
          </w:rPr>
          <w:t>t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l</w:t>
        </w:r>
      </w:hyperlink>
    </w:p>
    <w:p w:rsidR="00000000" w:rsidRDefault="00600AC8">
      <w:pPr>
        <w:pStyle w:val="BodyText"/>
        <w:kinsoku w:val="0"/>
        <w:overflowPunct w:val="0"/>
        <w:spacing w:line="252" w:lineRule="exact"/>
        <w:ind w:left="118" w:firstLine="0"/>
        <w:rPr>
          <w:color w:val="000000"/>
        </w:rPr>
      </w:pPr>
      <w:hyperlink r:id="rId38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2"/>
          </w:rPr>
          <w:t>www</w:t>
        </w:r>
        <w:r>
          <w:rPr>
            <w:color w:val="0000FF"/>
          </w:rPr>
          <w:t>.ur</w:t>
        </w:r>
        <w:r>
          <w:rPr>
            <w:color w:val="0000FF"/>
            <w:spacing w:val="-3"/>
          </w:rPr>
          <w:t>b</w:t>
        </w:r>
        <w:r>
          <w:rPr>
            <w:color w:val="0000FF"/>
          </w:rPr>
          <w:t>ane</w:t>
        </w:r>
        <w:r>
          <w:rPr>
            <w:color w:val="0000FF"/>
            <w:spacing w:val="-3"/>
          </w:rPr>
          <w:t>x</w:t>
        </w:r>
        <w:r>
          <w:rPr>
            <w:color w:val="0000FF"/>
          </w:rPr>
          <w:t>t.u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uc.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du/</w:t>
        </w:r>
        <w:r>
          <w:rPr>
            <w:color w:val="0000FF"/>
            <w:spacing w:val="-2"/>
          </w:rPr>
          <w:t>w</w:t>
        </w:r>
        <w:r>
          <w:rPr>
            <w:color w:val="0000FF"/>
          </w:rPr>
          <w:t>o</w:t>
        </w:r>
        <w:r>
          <w:rPr>
            <w:color w:val="0000FF"/>
            <w:spacing w:val="-2"/>
          </w:rPr>
          <w:t>r</w:t>
        </w:r>
        <w:r>
          <w:rPr>
            <w:color w:val="0000FF"/>
          </w:rPr>
          <w:t>l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/nr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s.</w:t>
        </w:r>
        <w:r>
          <w:rPr>
            <w:color w:val="0000FF"/>
            <w:spacing w:val="-3"/>
          </w:rPr>
          <w:t>h</w:t>
        </w:r>
        <w:r>
          <w:rPr>
            <w:color w:val="0000FF"/>
          </w:rPr>
          <w:t>t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l</w:t>
        </w:r>
      </w:hyperlink>
    </w:p>
    <w:p w:rsidR="00000000" w:rsidRDefault="00600AC8">
      <w:pPr>
        <w:pStyle w:val="Heading1"/>
        <w:kinsoku w:val="0"/>
        <w:overflowPunct w:val="0"/>
        <w:spacing w:before="44"/>
        <w:ind w:left="118"/>
        <w:rPr>
          <w:b w:val="0"/>
          <w:bCs w:val="0"/>
        </w:rPr>
      </w:pPr>
      <w:r>
        <w:rPr>
          <w:spacing w:val="-1"/>
        </w:rPr>
        <w:t>T</w:t>
      </w:r>
      <w:r>
        <w:t>eacher N</w:t>
      </w:r>
      <w:r>
        <w:rPr>
          <w:spacing w:val="-4"/>
        </w:rPr>
        <w:t>o</w:t>
      </w:r>
      <w:r>
        <w:t>te</w:t>
      </w:r>
      <w:r>
        <w:rPr>
          <w:spacing w:val="-2"/>
        </w:rPr>
        <w:t>s</w:t>
      </w:r>
      <w:r>
        <w:t>:</w:t>
      </w:r>
    </w:p>
    <w:p w:rsidR="00000000" w:rsidRDefault="00600AC8">
      <w:pPr>
        <w:pStyle w:val="Heading1"/>
        <w:kinsoku w:val="0"/>
        <w:overflowPunct w:val="0"/>
        <w:spacing w:before="44"/>
        <w:ind w:left="118"/>
        <w:rPr>
          <w:b w:val="0"/>
          <w:bCs w:val="0"/>
        </w:rPr>
        <w:sectPr w:rsidR="00000000">
          <w:pgSz w:w="12240" w:h="15840"/>
          <w:pgMar w:top="1500" w:right="1280" w:bottom="1720" w:left="1260" w:header="710" w:footer="1531" w:gutter="0"/>
          <w:cols w:space="720" w:equalWidth="0">
            <w:col w:w="9700"/>
          </w:cols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right="1"/>
              <w:jc w:val="center"/>
            </w:pPr>
            <w:r>
              <w:rPr>
                <w:b/>
                <w:bCs/>
                <w:color w:val="FFFFFF"/>
              </w:rPr>
              <w:t>Unit</w:t>
            </w:r>
            <w:r>
              <w:rPr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b/>
                <w:bCs/>
                <w:color w:val="FFFFFF"/>
              </w:rPr>
              <w:t>Th</w:t>
            </w:r>
            <w:r>
              <w:rPr>
                <w:b/>
                <w:bCs/>
                <w:color w:val="FFFFFF"/>
                <w:spacing w:val="-1"/>
              </w:rPr>
              <w:t>re</w:t>
            </w:r>
            <w:r>
              <w:rPr>
                <w:b/>
                <w:bCs/>
                <w:color w:val="FFFFFF"/>
              </w:rPr>
              <w:t>e</w:t>
            </w:r>
            <w:r>
              <w:rPr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b/>
                <w:bCs/>
                <w:color w:val="FFFFFF"/>
              </w:rPr>
              <w:t>Ove</w:t>
            </w:r>
            <w:r>
              <w:rPr>
                <w:b/>
                <w:bCs/>
                <w:color w:val="FFFFFF"/>
                <w:spacing w:val="-2"/>
              </w:rPr>
              <w:t>r</w:t>
            </w:r>
            <w:r>
              <w:rPr>
                <w:b/>
                <w:bCs/>
                <w:color w:val="FFFFFF"/>
              </w:rPr>
              <w:t>view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arget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 </w:t>
            </w:r>
            <w:r>
              <w:rPr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3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1" w:line="252" w:lineRule="exact"/>
              <w:ind w:left="102" w:right="4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our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ce.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 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laws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ote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hoo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rs.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bols, and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 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 co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78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rdi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rt, and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55"/>
              <w:ind w:left="102" w:right="1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entury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  <w:p w:rsidR="00000000" w:rsidRDefault="00600AC8">
            <w:pPr>
              <w:pStyle w:val="ListParagraph"/>
              <w:numPr>
                <w:ilvl w:val="1"/>
                <w:numId w:val="46"/>
              </w:numPr>
              <w:tabs>
                <w:tab w:val="left" w:pos="433"/>
              </w:tabs>
              <w:kinsoku w:val="0"/>
              <w:overflowPunct w:val="0"/>
              <w:spacing w:before="14"/>
              <w:ind w:left="102" w:right="783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 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ll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  <w:p w:rsidR="00000000" w:rsidRDefault="00600AC8">
            <w:pPr>
              <w:pStyle w:val="ListParagraph"/>
              <w:numPr>
                <w:ilvl w:val="1"/>
                <w:numId w:val="46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219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Finan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it</w:t>
            </w:r>
            <w:r>
              <w:rPr>
                <w:b/>
                <w:bCs/>
                <w:sz w:val="22"/>
                <w:szCs w:val="22"/>
              </w:rPr>
              <w:t>erac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fin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ina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cono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1"/>
                <w:numId w:val="46"/>
              </w:numPr>
              <w:tabs>
                <w:tab w:val="left" w:pos="433"/>
              </w:tabs>
              <w:kinsoku w:val="0"/>
              <w:overflowPunct w:val="0"/>
              <w:spacing w:before="43" w:line="252" w:lineRule="exact"/>
              <w:ind w:left="102" w:right="465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aren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ss,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plor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tion,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3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eer a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0000" w:rsidRDefault="00600AC8">
            <w:pPr>
              <w:pStyle w:val="ListParagraph"/>
              <w:numPr>
                <w:ilvl w:val="1"/>
                <w:numId w:val="46"/>
              </w:numPr>
              <w:tabs>
                <w:tab w:val="left" w:pos="433"/>
              </w:tabs>
              <w:kinsoku w:val="0"/>
              <w:overflowPunct w:val="0"/>
              <w:spacing w:before="37"/>
              <w:ind w:left="102" w:right="132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and </w:t>
            </w:r>
            <w:r>
              <w:rPr>
                <w:b/>
                <w:bCs/>
                <w:spacing w:val="-2"/>
                <w:sz w:val="22"/>
                <w:szCs w:val="22"/>
              </w:rPr>
              <w:t>Te</w:t>
            </w:r>
            <w:r>
              <w:rPr>
                <w:b/>
                <w:bCs/>
                <w:sz w:val="22"/>
                <w:szCs w:val="22"/>
              </w:rPr>
              <w:t>chni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ram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tech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rees.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ther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to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la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ards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hyperlink r:id="rId39" w:history="1"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w</w:t>
              </w:r>
              <w:r>
                <w:rPr>
                  <w:b/>
                  <w:bCs/>
                  <w:color w:val="0000FF"/>
                  <w:spacing w:val="1"/>
                  <w:sz w:val="22"/>
                  <w:szCs w:val="22"/>
                  <w:u w:val="thick"/>
                </w:rPr>
                <w:t>ww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n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j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c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ccs.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o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rg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3" w:lineRule="exact"/>
              <w:ind w:left="3948" w:right="3949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4"/>
              </w:rPr>
              <w:t xml:space="preserve"> </w:t>
            </w:r>
            <w:r>
              <w:rPr>
                <w:b/>
                <w:bCs/>
                <w:color w:val="FFFFFF"/>
              </w:rPr>
              <w:t>Targ</w:t>
            </w:r>
            <w:r>
              <w:rPr>
                <w:b/>
                <w:bCs/>
                <w:color w:val="FFFFFF"/>
                <w:spacing w:val="-2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9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2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Ne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y So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45"/>
              </w:numPr>
              <w:tabs>
                <w:tab w:val="left" w:pos="822"/>
              </w:tabs>
              <w:kinsoku w:val="0"/>
              <w:overflowPunct w:val="0"/>
              <w:spacing w:before="36" w:line="238" w:lineRule="auto"/>
              <w:ind w:left="822" w:right="13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6.1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.S. </w:t>
            </w:r>
            <w:r>
              <w:rPr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tor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ld: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ink anal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 the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de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re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unda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l,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  <w:p w:rsidR="00000000" w:rsidRDefault="00600AC8">
            <w:pPr>
              <w:pStyle w:val="ListParagraph"/>
              <w:numPr>
                <w:ilvl w:val="0"/>
                <w:numId w:val="45"/>
              </w:numPr>
              <w:tabs>
                <w:tab w:val="left" w:pos="822"/>
              </w:tabs>
              <w:kinsoku w:val="0"/>
              <w:overflowPunct w:val="0"/>
              <w:spacing w:before="42" w:line="238" w:lineRule="auto"/>
              <w:ind w:left="822" w:right="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 C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ens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in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he 2</w:t>
            </w:r>
            <w:r>
              <w:rPr>
                <w:b/>
                <w:bCs/>
                <w:spacing w:val="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ci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5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ry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 are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into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-5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rea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44"/>
              </w:numPr>
              <w:tabs>
                <w:tab w:val="left" w:pos="822"/>
              </w:tabs>
              <w:kinsoku w:val="0"/>
              <w:overflowPunct w:val="0"/>
              <w:spacing w:before="33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5: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L.K.1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.7,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9,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000000" w:rsidRDefault="00600AC8">
            <w:pPr>
              <w:pStyle w:val="ListParagraph"/>
              <w:numPr>
                <w:ilvl w:val="0"/>
                <w:numId w:val="44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.10</w:t>
            </w:r>
          </w:p>
          <w:p w:rsidR="00000000" w:rsidRDefault="00600AC8">
            <w:pPr>
              <w:pStyle w:val="ListParagraph"/>
              <w:numPr>
                <w:ilvl w:val="0"/>
                <w:numId w:val="44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.3,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.8</w:t>
            </w:r>
          </w:p>
          <w:p w:rsidR="00000000" w:rsidRDefault="00600AC8">
            <w:pPr>
              <w:pStyle w:val="ListParagraph"/>
              <w:numPr>
                <w:ilvl w:val="0"/>
                <w:numId w:val="44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  <w:p w:rsidR="00000000" w:rsidRDefault="00600AC8">
            <w:pPr>
              <w:pStyle w:val="ListParagraph"/>
              <w:numPr>
                <w:ilvl w:val="0"/>
                <w:numId w:val="44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L.K.1,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160" w:header="710" w:footer="1531" w:gutter="0"/>
          <w:cols w:space="720" w:equalWidth="0">
            <w:col w:w="9940"/>
          </w:cols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3615"/>
        <w:gridCol w:w="49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I #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umul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PI)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126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aws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ri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conf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ote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9" w:line="252" w:lineRule="exact"/>
              <w:ind w:left="102" w:right="266"/>
              <w:jc w:val="both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funda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B</w:t>
            </w:r>
            <w:r>
              <w:rPr>
                <w:spacing w:val="-2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i.e.,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eedom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eedom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due proc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can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207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ibe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Dr. 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 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ed as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 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subsequ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9" w:line="252" w:lineRule="exact"/>
              <w:ind w:left="102" w:right="207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ibe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en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U</w:t>
            </w:r>
            <w:r>
              <w:rPr>
                <w:sz w:val="22"/>
                <w:szCs w:val="22"/>
              </w:rPr>
              <w:t>nited 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167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uish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en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hyperlink r:id="rId40" w:history="1">
              <w:r>
                <w:rPr>
                  <w:color w:val="0000FF"/>
                  <w:sz w:val="22"/>
                  <w:szCs w:val="22"/>
                  <w:u w:val="single"/>
                </w:rPr>
                <w:t>sca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z w:val="22"/>
                  <w:szCs w:val="22"/>
                  <w:u w:val="single"/>
                </w:rPr>
                <w:t>ty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 xml:space="preserve"> </w:t>
              </w:r>
            </w:hyperlink>
            <w:r>
              <w:rPr>
                <w:color w:val="000000"/>
                <w:sz w:val="22"/>
                <w:szCs w:val="22"/>
              </w:rPr>
              <w:t>and ch</w:t>
            </w:r>
            <w:r>
              <w:rPr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fl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ce de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3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io</w:t>
            </w:r>
            <w:r>
              <w:rPr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s 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 xml:space="preserve">ade </w:t>
            </w:r>
            <w:r>
              <w:rPr>
                <w:color w:val="000000"/>
                <w:sz w:val="22"/>
                <w:szCs w:val="22"/>
              </w:rPr>
              <w:t>by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indi</w:t>
            </w:r>
            <w:r>
              <w:rPr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idua</w:t>
            </w:r>
            <w:r>
              <w:rPr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s, co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uni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s, and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io</w:t>
            </w:r>
            <w:r>
              <w:rPr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 w:right="1124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i.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flo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pact, the D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ndependence,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hts)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538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 qua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ton,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on,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ja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 Fran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to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.13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437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ibe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t, 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past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.18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be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fs,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.19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405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6.3.4.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es 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law.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6.3.4.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421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onta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cuss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 iss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6.3.4.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 w:line="241" w:lineRule="auto"/>
              <w:ind w:left="102" w:right="740"/>
            </w:pPr>
            <w:r>
              <w:rPr>
                <w:sz w:val="22"/>
                <w:szCs w:val="22"/>
              </w:rPr>
              <w:t>Sele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sue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unity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about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sue.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1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600AC8">
            <w:pPr>
              <w:pStyle w:val="ListParagraph"/>
              <w:numPr>
                <w:ilvl w:val="0"/>
                <w:numId w:val="43"/>
              </w:numPr>
              <w:tabs>
                <w:tab w:val="left" w:pos="282"/>
              </w:tabs>
              <w:kinsoku w:val="0"/>
              <w:overflowPunct w:val="0"/>
              <w:spacing w:before="36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es 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43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a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ood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43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 w:right="133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sy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bols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ted 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es?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99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99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0000" w:rsidRDefault="00600AC8">
            <w:pPr>
              <w:pStyle w:val="ListParagraph"/>
              <w:numPr>
                <w:ilvl w:val="0"/>
                <w:numId w:val="42"/>
              </w:numPr>
              <w:tabs>
                <w:tab w:val="left" w:pos="460"/>
              </w:tabs>
              <w:kinsoku w:val="0"/>
              <w:overflowPunct w:val="0"/>
              <w:spacing w:before="38"/>
              <w:ind w:left="460" w:righ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es his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bet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ce.</w:t>
            </w:r>
          </w:p>
          <w:p w:rsidR="00000000" w:rsidRDefault="00600AC8">
            <w:pPr>
              <w:pStyle w:val="ListParagraph"/>
              <w:numPr>
                <w:ilvl w:val="0"/>
                <w:numId w:val="42"/>
              </w:numPr>
              <w:tabs>
                <w:tab w:val="left" w:pos="460"/>
              </w:tabs>
              <w:kinsoku w:val="0"/>
              <w:overflowPunct w:val="0"/>
              <w:spacing w:before="38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42"/>
              </w:numPr>
              <w:tabs>
                <w:tab w:val="left" w:pos="460"/>
              </w:tabs>
              <w:kinsoku w:val="0"/>
              <w:overflowPunct w:val="0"/>
              <w:spacing w:before="38"/>
              <w:ind w:left="460" w:right="179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Stat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Li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Lib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rty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 ea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c.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sy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bols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nited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7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...</w:t>
            </w:r>
          </w:p>
          <w:p w:rsidR="00000000" w:rsidRDefault="00600AC8">
            <w:pPr>
              <w:pStyle w:val="ListParagraph"/>
              <w:numPr>
                <w:ilvl w:val="0"/>
                <w:numId w:val="41"/>
              </w:numPr>
              <w:tabs>
                <w:tab w:val="left" w:pos="282"/>
              </w:tabs>
              <w:kinsoku w:val="0"/>
              <w:overflowPunct w:val="0"/>
              <w:spacing w:before="41"/>
              <w:ind w:left="28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41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41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laws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99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99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40"/>
              </w:numPr>
              <w:tabs>
                <w:tab w:val="left" w:pos="460"/>
              </w:tabs>
              <w:kinsoku w:val="0"/>
              <w:overflowPunct w:val="0"/>
              <w:spacing w:before="38"/>
              <w:ind w:left="460" w:right="46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uish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 and ex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 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40"/>
              </w:numPr>
              <w:tabs>
                <w:tab w:val="left" w:pos="460"/>
              </w:tabs>
              <w:kinsoku w:val="0"/>
              <w:overflowPunct w:val="0"/>
              <w:spacing w:before="38"/>
              <w:ind w:left="46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laws.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16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49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7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46" w:lineRule="exact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5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aws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 ord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r,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confl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47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and co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28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of 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ood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66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86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use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dec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3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15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bols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 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 flag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ianc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4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cha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ip, such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th, 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and resp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9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ures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ho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ood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9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 w:right="409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ch 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ListParagraph"/>
              <w:numPr>
                <w:ilvl w:val="0"/>
                <w:numId w:val="38"/>
              </w:numPr>
              <w:tabs>
                <w:tab w:val="left" w:pos="460"/>
              </w:tabs>
              <w:kinsoku w:val="0"/>
              <w:overflowPunct w:val="0"/>
              <w:spacing w:before="9" w:line="254" w:lineRule="exact"/>
              <w:ind w:left="460" w:right="55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coun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8"/>
              </w:numPr>
              <w:tabs>
                <w:tab w:val="left" w:pos="460"/>
              </w:tabs>
              <w:kinsoku w:val="0"/>
              <w:overflowPunct w:val="0"/>
              <w:spacing w:before="35"/>
              <w:ind w:left="460" w:right="35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a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lead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8"/>
              </w:numPr>
              <w:tabs>
                <w:tab w:val="left" w:pos="460"/>
              </w:tabs>
              <w:kinsoku w:val="0"/>
              <w:overflowPunct w:val="0"/>
              <w:spacing w:before="38"/>
              <w:ind w:left="460" w:right="55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od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8"/>
              </w:numPr>
              <w:tabs>
                <w:tab w:val="left" w:pos="460"/>
              </w:tabs>
              <w:kinsoku w:val="0"/>
              <w:overflowPunct w:val="0"/>
              <w:spacing w:before="38"/>
              <w:ind w:left="4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how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es dec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</w:p>
          <w:p w:rsidR="00000000" w:rsidRDefault="00600AC8">
            <w:pPr>
              <w:pStyle w:val="ListParagraph"/>
              <w:numPr>
                <w:ilvl w:val="0"/>
                <w:numId w:val="38"/>
              </w:numPr>
              <w:tabs>
                <w:tab w:val="left" w:pos="460"/>
              </w:tabs>
              <w:kinsoku w:val="0"/>
              <w:overflowPunct w:val="0"/>
              <w:spacing w:before="40"/>
              <w:ind w:left="46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ion.</w:t>
            </w:r>
          </w:p>
          <w:p w:rsidR="00000000" w:rsidRDefault="00600AC8">
            <w:pPr>
              <w:pStyle w:val="ListParagraph"/>
              <w:numPr>
                <w:ilvl w:val="0"/>
                <w:numId w:val="38"/>
              </w:numPr>
              <w:tabs>
                <w:tab w:val="left" w:pos="460"/>
              </w:tabs>
              <w:kinsoku w:val="0"/>
              <w:overflowPunct w:val="0"/>
              <w:spacing w:before="37"/>
              <w:ind w:left="460" w:right="122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plify cha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8"/>
              </w:numPr>
              <w:tabs>
                <w:tab w:val="left" w:pos="460"/>
              </w:tabs>
              <w:kinsoku w:val="0"/>
              <w:overflowPunct w:val="0"/>
              <w:spacing w:before="38" w:line="241" w:lineRule="auto"/>
              <w:ind w:left="460" w:right="71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bols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 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38"/>
              </w:numPr>
              <w:tabs>
                <w:tab w:val="left" w:pos="460"/>
              </w:tabs>
              <w:kinsoku w:val="0"/>
              <w:overflowPunct w:val="0"/>
              <w:spacing w:before="37"/>
              <w:ind w:left="460"/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2" w:lineRule="exact"/>
              <w:ind w:left="747" w:right="746"/>
              <w:jc w:val="center"/>
            </w:pPr>
            <w:r>
              <w:rPr>
                <w:b/>
                <w:bCs/>
                <w:color w:val="FFFFFF"/>
              </w:rPr>
              <w:t>Evi</w:t>
            </w:r>
            <w:r>
              <w:rPr>
                <w:b/>
                <w:bCs/>
                <w:color w:val="FFFFFF"/>
                <w:spacing w:val="1"/>
              </w:rPr>
              <w:t>d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n</w:t>
            </w:r>
            <w:r>
              <w:rPr>
                <w:b/>
                <w:bCs/>
                <w:color w:val="FFFFFF"/>
                <w:spacing w:val="-1"/>
              </w:rPr>
              <w:t>c</w:t>
            </w:r>
            <w:r>
              <w:rPr>
                <w:b/>
                <w:bCs/>
                <w:color w:val="FFFFFF"/>
              </w:rPr>
              <w:t>e</w:t>
            </w:r>
            <w:r>
              <w:rPr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b/>
                <w:bCs/>
                <w:color w:val="FFFFFF"/>
              </w:rPr>
              <w:t>of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8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37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33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Por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ios</w:t>
            </w:r>
          </w:p>
          <w:p w:rsidR="00000000" w:rsidRDefault="00600AC8">
            <w:pPr>
              <w:pStyle w:val="ListParagraph"/>
              <w:numPr>
                <w:ilvl w:val="0"/>
                <w:numId w:val="37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tes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ps</w:t>
            </w:r>
          </w:p>
          <w:p w:rsidR="00000000" w:rsidRDefault="00600AC8">
            <w:pPr>
              <w:pStyle w:val="ListParagraph"/>
              <w:numPr>
                <w:ilvl w:val="0"/>
                <w:numId w:val="37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pen Ended 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37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es</w:t>
            </w:r>
          </w:p>
          <w:p w:rsidR="00000000" w:rsidRDefault="00600AC8">
            <w:pPr>
              <w:pStyle w:val="ListParagraph"/>
              <w:numPr>
                <w:ilvl w:val="0"/>
                <w:numId w:val="37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P</w:t>
            </w:r>
            <w:r>
              <w:rPr>
                <w:spacing w:val="-3"/>
                <w:sz w:val="22"/>
                <w:szCs w:val="22"/>
              </w:rPr>
              <w:t>ro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ubri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36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bser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rim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36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test, 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End of u</w:t>
            </w:r>
            <w:r>
              <w:rPr>
                <w:spacing w:val="-2"/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36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36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Stude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1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35"/>
              </w:numPr>
              <w:tabs>
                <w:tab w:val="left" w:pos="731"/>
              </w:tabs>
              <w:kinsoku w:val="0"/>
              <w:overflowPunct w:val="0"/>
              <w:spacing w:line="247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 lon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as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</w:p>
          <w:p w:rsidR="00000000" w:rsidRDefault="00600AC8">
            <w:pPr>
              <w:pStyle w:val="ListParagraph"/>
              <w:numPr>
                <w:ilvl w:val="0"/>
                <w:numId w:val="35"/>
              </w:numPr>
              <w:tabs>
                <w:tab w:val="left" w:pos="731"/>
              </w:tabs>
              <w:kinsoku w:val="0"/>
              <w:overflowPunct w:val="0"/>
              <w:spacing w:before="2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35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ey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ListParagraph"/>
              <w:numPr>
                <w:ilvl w:val="0"/>
                <w:numId w:val="35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pe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0000" w:rsidRDefault="00600AC8">
            <w:pPr>
              <w:pStyle w:val="ListParagraph"/>
              <w:numPr>
                <w:ilvl w:val="0"/>
                <w:numId w:val="35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“budd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oes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e)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eci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35"/>
              </w:numPr>
              <w:tabs>
                <w:tab w:val="left" w:pos="731"/>
              </w:tabs>
              <w:kinsoku w:val="0"/>
              <w:overflowPunct w:val="0"/>
              <w:spacing w:line="250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35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up</w:t>
            </w:r>
          </w:p>
          <w:p w:rsidR="00000000" w:rsidRDefault="00600AC8">
            <w:pPr>
              <w:pStyle w:val="ListParagraph"/>
              <w:numPr>
                <w:ilvl w:val="0"/>
                <w:numId w:val="35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</w:p>
          <w:p w:rsidR="00000000" w:rsidRDefault="00600AC8">
            <w:pPr>
              <w:pStyle w:val="ListParagraph"/>
              <w:numPr>
                <w:ilvl w:val="0"/>
                <w:numId w:val="35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le,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on CD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16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8" w:line="190" w:lineRule="exact"/>
        <w:rPr>
          <w:sz w:val="19"/>
          <w:szCs w:val="19"/>
        </w:rPr>
      </w:pPr>
      <w:r>
        <w:rPr>
          <w:noProof/>
        </w:rPr>
        <w:lastRenderedPageBreak/>
        <w:pict>
          <v:group id="_x0000_s1158" style="position:absolute;margin-left:62.45pt;margin-top:88.85pt;width:487.25pt;height:613.05pt;z-index:-251656192;mso-position-horizontal-relative:page;mso-position-vertical-relative:page" coordorigin="1249,1777" coordsize="9745,12261" o:allowincell="f">
            <v:rect id="_x0000_s1159" style="position:absolute;left:1264;top:1788;width:103;height:2860" o:allowincell="f" fillcolor="#ffffb9" stroked="f">
              <v:path arrowok="t"/>
            </v:rect>
            <v:rect id="_x0000_s1160" style="position:absolute;left:10876;top:1788;width:103;height:2860" o:allowincell="f" fillcolor="#ffffb9" stroked="f">
              <v:path arrowok="t"/>
            </v:rect>
            <v:rect id="_x0000_s1161" style="position:absolute;left:1368;top:1788;width:9507;height:252" o:allowincell="f" fillcolor="#ffffb9" stroked="f">
              <v:path arrowok="t"/>
            </v:rect>
            <v:rect id="_x0000_s1162" style="position:absolute;left:1368;top:2040;width:9507;height:252" o:allowincell="f" fillcolor="#ffffb9" stroked="f">
              <v:path arrowok="t"/>
            </v:rect>
            <v:rect id="_x0000_s1163" style="position:absolute;left:1368;top:2292;width:9507;height:254" o:allowincell="f" fillcolor="#ffffb9" stroked="f">
              <v:path arrowok="t"/>
            </v:rect>
            <v:rect id="_x0000_s1164" style="position:absolute;left:1368;top:2546;width:9507;height:252" o:allowincell="f" fillcolor="#ffffb9" stroked="f">
              <v:path arrowok="t"/>
            </v:rect>
            <v:rect id="_x0000_s1165" style="position:absolute;left:1368;top:2798;width:9507;height:254" o:allowincell="f" fillcolor="#ffffb9" stroked="f">
              <v:path arrowok="t"/>
            </v:rect>
            <v:rect id="_x0000_s1166" style="position:absolute;left:1368;top:3053;width:9507;height:252" o:allowincell="f" fillcolor="#ffffb9" stroked="f">
              <v:path arrowok="t"/>
            </v:rect>
            <v:rect id="_x0000_s1167" style="position:absolute;left:1368;top:3305;width:9507;height:254" o:allowincell="f" fillcolor="#ffffb9" stroked="f">
              <v:path arrowok="t"/>
            </v:rect>
            <v:rect id="_x0000_s1168" style="position:absolute;left:1368;top:3559;width:9507;height:252" o:allowincell="f" fillcolor="#ffffb9" stroked="f">
              <v:path arrowok="t"/>
            </v:rect>
            <v:rect id="_x0000_s1169" style="position:absolute;left:1368;top:3811;width:9507;height:252" o:allowincell="f" fillcolor="#ffffb9" stroked="f">
              <v:path arrowok="t"/>
            </v:rect>
            <v:rect id="_x0000_s1170" style="position:absolute;left:1368;top:4063;width:9507;height:254" o:allowincell="f" fillcolor="#ffffb9" stroked="f">
              <v:path arrowok="t"/>
            </v:rect>
            <v:rect id="_x0000_s1171" style="position:absolute;left:1368;top:4318;width:9507;height:331" o:allowincell="f" fillcolor="#ffffb9" stroked="f">
              <v:path arrowok="t"/>
            </v:rect>
            <v:shape id="_x0000_s1172" style="position:absolute;left:1255;top:1783;width:9734;height:20" coordsize="9734,20" o:allowincell="f" path="m,hhl9733,e" filled="f" strokeweight=".20458mm">
              <v:path arrowok="t"/>
            </v:shape>
            <v:shape id="_x0000_s1173" style="position:absolute;left:1259;top:1788;width:20;height:12239" coordsize="20,12239" o:allowincell="f" path="m,hhl,12239e" filled="f" strokeweight=".20458mm">
              <v:path arrowok="t"/>
            </v:shape>
            <v:shape id="_x0000_s1174" style="position:absolute;left:10984;top:1788;width:20;height:12239" coordsize="20,12239" o:allowincell="f" path="m,hhl,12239e" filled="f" strokeweight=".20458mm">
              <v:path arrowok="t"/>
            </v:shape>
            <v:rect id="_x0000_s1175" style="position:absolute;left:1264;top:4649;width:103;height:5235" o:allowincell="f" fillcolor="#ffffb9" stroked="f">
              <v:path arrowok="t"/>
            </v:rect>
            <v:rect id="_x0000_s1176" style="position:absolute;left:10876;top:4649;width:103;height:5235" o:allowincell="f" fillcolor="#ffffb9" stroked="f">
              <v:path arrowok="t"/>
            </v:rect>
            <v:rect id="_x0000_s1177" style="position:absolute;left:1368;top:4649;width:9507;height:295" o:allowincell="f" fillcolor="#ffffb9" stroked="f">
              <v:path arrowok="t"/>
            </v:rect>
            <v:rect id="_x0000_s1178" style="position:absolute;left:1368;top:4944;width:9507;height:252" o:allowincell="f" fillcolor="#ffffb9" stroked="f">
              <v:path arrowok="t"/>
            </v:rect>
            <v:rect id="_x0000_s1179" style="position:absolute;left:1368;top:5197;width:9507;height:292" o:allowincell="f" fillcolor="#ffffb9" stroked="f">
              <v:path arrowok="t"/>
            </v:rect>
            <v:rect id="_x0000_s1180" style="position:absolute;left:1368;top:5489;width:9507;height:292" o:allowincell="f" fillcolor="#ffffb9" stroked="f">
              <v:path arrowok="t"/>
            </v:rect>
            <v:rect id="_x0000_s1181" style="position:absolute;left:1368;top:5782;width:9507;height:292" o:allowincell="f" fillcolor="#ffffb9" stroked="f">
              <v:path arrowok="t"/>
            </v:rect>
            <v:rect id="_x0000_s1182" style="position:absolute;left:1368;top:6075;width:9507;height:292" o:allowincell="f" fillcolor="#ffffb9" stroked="f">
              <v:path arrowok="t"/>
            </v:rect>
            <v:rect id="_x0000_s1183" style="position:absolute;left:1368;top:6368;width:9507;height:292" o:allowincell="f" fillcolor="#ffffb9" stroked="f">
              <v:path arrowok="t"/>
            </v:rect>
            <v:rect id="_x0000_s1184" style="position:absolute;left:1368;top:6661;width:9507;height:292" o:allowincell="f" fillcolor="#ffffb9" stroked="f">
              <v:path arrowok="t"/>
            </v:rect>
            <v:rect id="_x0000_s1185" style="position:absolute;left:1368;top:6953;width:9507;height:292" o:allowincell="f" fillcolor="#ffffb9" stroked="f">
              <v:path arrowok="t"/>
            </v:rect>
            <v:rect id="_x0000_s1186" style="position:absolute;left:1368;top:7246;width:9507;height:295" o:allowincell="f" fillcolor="#ffffb9" stroked="f">
              <v:path arrowok="t"/>
            </v:rect>
            <v:rect id="_x0000_s1187" style="position:absolute;left:1368;top:7541;width:9507;height:292" o:allowincell="f" fillcolor="#ffffb9" stroked="f">
              <v:path arrowok="t"/>
            </v:rect>
            <v:rect id="_x0000_s1188" style="position:absolute;left:1368;top:7834;width:9507;height:292" o:allowincell="f" fillcolor="#ffffb9" stroked="f">
              <v:path arrowok="t"/>
            </v:rect>
            <v:rect id="_x0000_s1189" style="position:absolute;left:1368;top:8127;width:9507;height:293" o:allowincell="f" fillcolor="#ffffb9" stroked="f">
              <v:path arrowok="t"/>
            </v:rect>
            <v:rect id="_x0000_s1190" style="position:absolute;left:1368;top:8420;width:9507;height:292" o:allowincell="f" fillcolor="#ffffb9" stroked="f">
              <v:path arrowok="t"/>
            </v:rect>
            <v:shape id="_x0000_s1191" style="position:absolute;left:1368;top:8648;width:2708;height:20" coordsize="2708,20" o:allowincell="f" path="m,hhl2707,e" filled="f" strokecolor="blue" strokeweight=".20458mm">
              <v:path arrowok="t"/>
            </v:shape>
            <v:rect id="_x0000_s1192" style="position:absolute;left:1368;top:8713;width:9507;height:292" o:allowincell="f" fillcolor="#ffffb9" stroked="f">
              <v:path arrowok="t"/>
            </v:rect>
            <v:shape id="_x0000_s1193" style="position:absolute;left:1368;top:8941;width:1742;height:20" coordsize="1742,20" o:allowincell="f" path="m,hhl1742,e" filled="f" strokecolor="blue" strokeweight=".58pt">
              <v:path arrowok="t"/>
            </v:shape>
            <v:rect id="_x0000_s1194" style="position:absolute;left:1368;top:9006;width:9507;height:292" o:allowincell="f" fillcolor="#ffffb9" stroked="f">
              <v:path arrowok="t"/>
            </v:rect>
            <v:shape id="_x0000_s1195" style="position:absolute;left:1368;top:9234;width:2242;height:20" coordsize="2242,20" o:allowincell="f" path="m,hhl2241,e" filled="f" strokecolor="blue" strokeweight=".20458mm">
              <v:path arrowok="t"/>
            </v:shape>
            <v:rect id="_x0000_s1196" style="position:absolute;left:1368;top:9298;width:9507;height:292" o:allowincell="f" fillcolor="#ffffb9" stroked="f">
              <v:path arrowok="t"/>
            </v:rect>
            <v:shape id="_x0000_s1197" style="position:absolute;left:1368;top:9526;width:3874;height:20" coordsize="3874,20" o:allowincell="f" path="m,hhl3874,e" filled="f" strokecolor="#001ee6" strokeweight=".58pt">
              <v:path arrowok="t"/>
            </v:shape>
            <v:rect id="_x0000_s1198" style="position:absolute;left:1368;top:9591;width:9507;height:292" o:allowincell="f" fillcolor="#ffffb9" stroked="f">
              <v:path arrowok="t"/>
            </v:rect>
            <v:shape id="_x0000_s1199" style="position:absolute;left:1368;top:9819;width:3574;height:20" coordsize="3574,20" o:allowincell="f" path="m,hhl3574,e" filled="f" strokecolor="#001ee6" strokeweight=".20458mm">
              <v:path arrowok="t"/>
            </v:shape>
            <v:rect id="_x0000_s1200" style="position:absolute;left:1264;top:9884;width:103;height:4142" o:allowincell="f" fillcolor="#ffffb9" stroked="f">
              <v:path arrowok="t"/>
            </v:rect>
            <v:rect id="_x0000_s1201" style="position:absolute;left:10876;top:9884;width:103;height:4142" o:allowincell="f" fillcolor="#ffffb9" stroked="f">
              <v:path arrowok="t"/>
            </v:rect>
            <v:rect id="_x0000_s1202" style="position:absolute;left:1368;top:9884;width:9507;height:333" o:allowincell="f" fillcolor="#ffffb9" stroked="f">
              <v:path arrowok="t"/>
            </v:rect>
            <v:rect id="_x0000_s1203" style="position:absolute;left:1368;top:10218;width:9507;height:292" o:allowincell="f" fillcolor="#ffffb9" stroked="f">
              <v:path arrowok="t"/>
            </v:rect>
            <v:rect id="_x0000_s1204" style="position:absolute;left:1368;top:10511;width:9507;height:292" o:allowincell="f" fillcolor="#ffffb9" stroked="f">
              <v:path arrowok="t"/>
            </v:rect>
            <v:rect id="_x0000_s1205" style="position:absolute;left:1368;top:10803;width:9507;height:292" o:allowincell="f" fillcolor="#ffffb9" stroked="f">
              <v:path arrowok="t"/>
            </v:rect>
            <v:rect id="_x0000_s1206" style="position:absolute;left:1368;top:11096;width:9507;height:292" o:allowincell="f" fillcolor="#ffffb9" stroked="f">
              <v:path arrowok="t"/>
            </v:rect>
            <v:rect id="_x0000_s1207" style="position:absolute;left:1368;top:11389;width:9507;height:292" o:allowincell="f" fillcolor="#ffffb9" stroked="f">
              <v:path arrowok="t"/>
            </v:rect>
            <v:rect id="_x0000_s1208" style="position:absolute;left:1368;top:11682;width:9507;height:293" o:allowincell="f" fillcolor="#ffffb9" stroked="f">
              <v:path arrowok="t"/>
            </v:rect>
            <v:rect id="_x0000_s1209" style="position:absolute;left:1368;top:11975;width:9507;height:292" o:allowincell="f" fillcolor="#ffffb9" stroked="f">
              <v:path arrowok="t"/>
            </v:rect>
            <v:rect id="_x0000_s1210" style="position:absolute;left:1368;top:12268;width:9507;height:295" o:allowincell="f" fillcolor="#ffffb9" stroked="f">
              <v:path arrowok="t"/>
            </v:rect>
            <v:rect id="_x0000_s1211" style="position:absolute;left:1368;top:12563;width:9507;height:292" o:allowincell="f" fillcolor="#ffffb9" stroked="f">
              <v:path arrowok="t"/>
            </v:rect>
            <v:rect id="_x0000_s1212" style="position:absolute;left:1368;top:12856;width:9507;height:292" o:allowincell="f" fillcolor="#ffffb9" stroked="f">
              <v:path arrowok="t"/>
            </v:rect>
            <v:rect id="_x0000_s1213" style="position:absolute;left:1368;top:13149;width:9507;height:292" o:allowincell="f" fillcolor="#ffffb9" stroked="f">
              <v:path arrowok="t"/>
            </v:rect>
            <v:rect id="_x0000_s1214" style="position:absolute;left:1368;top:13442;width:9507;height:292" o:allowincell="f" fillcolor="#ffffb9" stroked="f">
              <v:path arrowok="t"/>
            </v:rect>
            <v:rect id="_x0000_s1215" style="position:absolute;left:1368;top:13734;width:9507;height:292" o:allowincell="f" fillcolor="#ffffb9" stroked="f">
              <v:path arrowok="t"/>
            </v:rect>
            <v:shape id="_x0000_s1216" style="position:absolute;left:1255;top:14032;width:9734;height:20" coordsize="9734,20" o:allowincell="f" path="m,hhl9733,e" filled="f" strokeweight=".58pt">
              <v:path arrowok="t"/>
            </v:shape>
            <w10:wrap anchorx="page" anchory="page"/>
          </v:group>
        </w:pict>
      </w:r>
    </w:p>
    <w:p w:rsidR="00000000" w:rsidRDefault="00600AC8">
      <w:pPr>
        <w:pStyle w:val="BodyText"/>
        <w:numPr>
          <w:ilvl w:val="1"/>
          <w:numId w:val="60"/>
        </w:numPr>
        <w:tabs>
          <w:tab w:val="left" w:pos="737"/>
        </w:tabs>
        <w:kinsoku w:val="0"/>
        <w:overflowPunct w:val="0"/>
        <w:spacing w:before="72"/>
        <w:ind w:left="737"/>
      </w:pPr>
      <w:r>
        <w:t>Fo</w:t>
      </w:r>
      <w:r>
        <w:rPr>
          <w:spacing w:val="-2"/>
        </w:rPr>
        <w:t>l</w:t>
      </w:r>
      <w:r>
        <w:t>low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EP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odifi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>s</w:t>
      </w:r>
      <w:r>
        <w:t>/504</w:t>
      </w:r>
      <w:r>
        <w:rPr>
          <w:spacing w:val="-3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</w:p>
    <w:p w:rsidR="00000000" w:rsidRDefault="00600AC8">
      <w:pPr>
        <w:pStyle w:val="Heading1"/>
        <w:kinsoku w:val="0"/>
        <w:overflowPunct w:val="0"/>
        <w:ind w:right="6018"/>
        <w:rPr>
          <w:b w:val="0"/>
          <w:bCs w:val="0"/>
        </w:rPr>
      </w:pPr>
      <w:r>
        <w:rPr>
          <w:spacing w:val="-2"/>
        </w:rPr>
        <w:t>Gi</w:t>
      </w:r>
      <w:r>
        <w:rPr>
          <w:spacing w:val="3"/>
        </w:rPr>
        <w:t>f</w:t>
      </w:r>
      <w:r>
        <w:t>ted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T</w:t>
      </w:r>
      <w:r>
        <w:t>a</w:t>
      </w:r>
      <w:r>
        <w:rPr>
          <w:spacing w:val="-2"/>
        </w:rPr>
        <w:t>l</w:t>
      </w:r>
      <w:r>
        <w:t>en</w:t>
      </w:r>
      <w:r>
        <w:rPr>
          <w:spacing w:val="-2"/>
        </w:rPr>
        <w:t>t</w:t>
      </w:r>
      <w:r>
        <w:t>ed:</w:t>
      </w:r>
    </w:p>
    <w:p w:rsidR="00000000" w:rsidRDefault="00600AC8">
      <w:pPr>
        <w:pStyle w:val="BodyText"/>
        <w:numPr>
          <w:ilvl w:val="1"/>
          <w:numId w:val="60"/>
        </w:numPr>
        <w:tabs>
          <w:tab w:val="left" w:pos="737"/>
        </w:tabs>
        <w:kinsoku w:val="0"/>
        <w:overflowPunct w:val="0"/>
        <w:spacing w:line="247" w:lineRule="exact"/>
        <w:ind w:left="737" w:hanging="133"/>
      </w:pP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 xml:space="preserve">e an </w:t>
      </w:r>
      <w:r>
        <w:rPr>
          <w:spacing w:val="-2"/>
        </w:rPr>
        <w:t>e</w:t>
      </w:r>
      <w:r>
        <w:t>nha</w:t>
      </w:r>
      <w:r>
        <w:rPr>
          <w:spacing w:val="-2"/>
        </w:rPr>
        <w:t>n</w:t>
      </w:r>
      <w:r>
        <w:t>ced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rodu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ry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it</w:t>
      </w:r>
      <w:r>
        <w:rPr>
          <w:spacing w:val="-2"/>
        </w:rPr>
        <w:t>ie</w:t>
      </w:r>
      <w:r>
        <w:t xml:space="preserve">s </w:t>
      </w:r>
      <w:r>
        <w:rPr>
          <w:spacing w:val="1"/>
        </w:rPr>
        <w:t>(</w:t>
      </w:r>
      <w:r>
        <w:t>e.</w:t>
      </w:r>
      <w:r>
        <w:rPr>
          <w:spacing w:val="-2"/>
        </w:rPr>
        <w:t>g</w:t>
      </w:r>
      <w:r>
        <w:t>. ad</w:t>
      </w:r>
      <w:r>
        <w:rPr>
          <w:spacing w:val="-2"/>
        </w:rPr>
        <w:t>v</w:t>
      </w:r>
      <w:r>
        <w:t>ance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5"/>
        </w:rPr>
        <w:t>i</w:t>
      </w:r>
      <w:r>
        <w:rPr>
          <w:spacing w:val="-2"/>
        </w:rPr>
        <w:t>z</w:t>
      </w:r>
      <w:r>
        <w:t>e</w:t>
      </w:r>
      <w:r>
        <w:rPr>
          <w:spacing w:val="-2"/>
        </w:rPr>
        <w:t>r</w:t>
      </w:r>
      <w:r>
        <w:t>s,</w:t>
      </w:r>
      <w:r>
        <w:rPr>
          <w:spacing w:val="-2"/>
        </w:rPr>
        <w:t xml:space="preserve"> </w:t>
      </w:r>
      <w:r>
        <w:t>conce</w:t>
      </w:r>
      <w:r>
        <w:rPr>
          <w:spacing w:val="-2"/>
        </w:rPr>
        <w:t>p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aps, co</w:t>
      </w:r>
      <w:r>
        <w:rPr>
          <w:spacing w:val="-2"/>
        </w:rPr>
        <w:t>n</w:t>
      </w:r>
      <w:r>
        <w:t>ce</w:t>
      </w:r>
      <w:r>
        <w:rPr>
          <w:spacing w:val="-3"/>
        </w:rPr>
        <w:t>p</w:t>
      </w:r>
      <w:r>
        <w:t>t</w:t>
      </w:r>
    </w:p>
    <w:p w:rsidR="00000000" w:rsidRDefault="00600AC8">
      <w:pPr>
        <w:pStyle w:val="BodyText"/>
        <w:kinsoku w:val="0"/>
        <w:overflowPunct w:val="0"/>
        <w:spacing w:before="1"/>
        <w:ind w:left="0" w:right="7427" w:firstLine="0"/>
        <w:jc w:val="center"/>
      </w:pPr>
      <w:r>
        <w:t>pu</w:t>
      </w:r>
      <w:r>
        <w:rPr>
          <w:spacing w:val="-2"/>
        </w:rPr>
        <w:t>zz</w:t>
      </w:r>
      <w:r>
        <w:t>le</w:t>
      </w:r>
      <w:r>
        <w:rPr>
          <w:spacing w:val="-2"/>
        </w:rPr>
        <w:t>s</w:t>
      </w:r>
      <w:r>
        <w:t>)</w:t>
      </w:r>
    </w:p>
    <w:p w:rsidR="00000000" w:rsidRDefault="00600AC8">
      <w:pPr>
        <w:pStyle w:val="BodyText"/>
        <w:numPr>
          <w:ilvl w:val="1"/>
          <w:numId w:val="60"/>
        </w:numPr>
        <w:tabs>
          <w:tab w:val="left" w:pos="737"/>
        </w:tabs>
        <w:kinsoku w:val="0"/>
        <w:overflowPunct w:val="0"/>
        <w:spacing w:line="252" w:lineRule="exact"/>
        <w:ind w:left="737"/>
      </w:pPr>
      <w:r>
        <w:t>Pro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e op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 xml:space="preserve">s, </w:t>
      </w:r>
      <w:r>
        <w:rPr>
          <w:spacing w:val="-2"/>
        </w:rPr>
        <w:t>a</w:t>
      </w:r>
      <w:r>
        <w:t>l</w:t>
      </w:r>
      <w:r>
        <w:rPr>
          <w:spacing w:val="-2"/>
        </w:rPr>
        <w:t>te</w:t>
      </w:r>
      <w:r>
        <w:t>rna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es a</w:t>
      </w:r>
      <w:r>
        <w:rPr>
          <w:spacing w:val="-2"/>
        </w:rPr>
        <w:t>n</w:t>
      </w:r>
      <w:r>
        <w:t>d ch</w:t>
      </w:r>
      <w:r>
        <w:rPr>
          <w:spacing w:val="-2"/>
        </w:rPr>
        <w:t>o</w:t>
      </w:r>
      <w:r>
        <w:t>ic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b</w:t>
      </w:r>
      <w:r>
        <w:t>ro</w:t>
      </w:r>
      <w:r>
        <w:rPr>
          <w:spacing w:val="-2"/>
        </w:rPr>
        <w:t>a</w:t>
      </w:r>
      <w:r>
        <w:t>den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ur</w:t>
      </w:r>
      <w:r>
        <w:rPr>
          <w:spacing w:val="-2"/>
        </w:rPr>
        <w:t>r</w:t>
      </w:r>
      <w:r>
        <w:t>ic</w:t>
      </w:r>
      <w:r>
        <w:rPr>
          <w:spacing w:val="-2"/>
        </w:rPr>
        <w:t>u</w:t>
      </w:r>
      <w:r>
        <w:t>lum</w:t>
      </w:r>
    </w:p>
    <w:p w:rsidR="00000000" w:rsidRDefault="00600AC8">
      <w:pPr>
        <w:pStyle w:val="BodyText"/>
        <w:numPr>
          <w:ilvl w:val="1"/>
          <w:numId w:val="60"/>
        </w:numPr>
        <w:tabs>
          <w:tab w:val="left" w:pos="737"/>
        </w:tabs>
        <w:kinsoku w:val="0"/>
        <w:overflowPunct w:val="0"/>
        <w:spacing w:before="1"/>
        <w:ind w:left="737"/>
      </w:pPr>
      <w:r>
        <w:rPr>
          <w:spacing w:val="-2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e and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f</w:t>
      </w:r>
      <w:r>
        <w:t>fer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le</w:t>
      </w:r>
      <w:r>
        <w:rPr>
          <w:spacing w:val="-2"/>
        </w:rPr>
        <w:t>x</w:t>
      </w:r>
      <w:r>
        <w:t>ib</w:t>
      </w:r>
      <w:r>
        <w:rPr>
          <w:spacing w:val="-2"/>
        </w:rPr>
        <w:t>l</w:t>
      </w:r>
      <w:r>
        <w:t>e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acti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</w:p>
    <w:p w:rsidR="00000000" w:rsidRDefault="00600AC8">
      <w:pPr>
        <w:pStyle w:val="BodyText"/>
        <w:numPr>
          <w:ilvl w:val="1"/>
          <w:numId w:val="60"/>
        </w:numPr>
        <w:tabs>
          <w:tab w:val="left" w:pos="737"/>
        </w:tabs>
        <w:kinsoku w:val="0"/>
        <w:overflowPunct w:val="0"/>
        <w:spacing w:line="252" w:lineRule="exact"/>
        <w:ind w:left="737" w:hanging="133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e who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g</w:t>
      </w:r>
      <w:r>
        <w:t>ro</w:t>
      </w:r>
      <w:r>
        <w:rPr>
          <w:spacing w:val="-3"/>
        </w:rPr>
        <w:t>u</w:t>
      </w:r>
      <w:r>
        <w:t>p en</w:t>
      </w:r>
      <w:r>
        <w:rPr>
          <w:spacing w:val="-2"/>
        </w:rPr>
        <w:t>r</w:t>
      </w:r>
      <w:r>
        <w:t>ich</w:t>
      </w:r>
      <w:r>
        <w:rPr>
          <w:spacing w:val="-3"/>
        </w:rPr>
        <w:t>m</w:t>
      </w:r>
      <w:r>
        <w:t>ent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pl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s</w:t>
      </w:r>
    </w:p>
    <w:p w:rsidR="00000000" w:rsidRDefault="00600AC8">
      <w:pPr>
        <w:pStyle w:val="BodyText"/>
        <w:numPr>
          <w:ilvl w:val="1"/>
          <w:numId w:val="60"/>
        </w:numPr>
        <w:tabs>
          <w:tab w:val="left" w:pos="734"/>
        </w:tabs>
        <w:kinsoku w:val="0"/>
        <w:overflowPunct w:val="0"/>
        <w:spacing w:before="1"/>
        <w:ind w:left="734" w:hanging="130"/>
      </w:pP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ch co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ti</w:t>
      </w:r>
      <w:r>
        <w:rPr>
          <w:spacing w:val="-3"/>
        </w:rPr>
        <w:t>v</w:t>
      </w:r>
      <w:r>
        <w:t>e and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hodolo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ls</w:t>
      </w:r>
    </w:p>
    <w:p w:rsidR="00000000" w:rsidRDefault="00600AC8">
      <w:pPr>
        <w:pStyle w:val="BodyText"/>
        <w:numPr>
          <w:ilvl w:val="1"/>
          <w:numId w:val="60"/>
        </w:numPr>
        <w:tabs>
          <w:tab w:val="left" w:pos="737"/>
        </w:tabs>
        <w:kinsoku w:val="0"/>
        <w:overflowPunct w:val="0"/>
        <w:spacing w:line="252" w:lineRule="exact"/>
        <w:ind w:left="737" w:hanging="133"/>
      </w:pP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n</w:t>
      </w:r>
      <w:r>
        <w:t>te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ions,</w:t>
      </w:r>
      <w:r>
        <w:rPr>
          <w:spacing w:val="-5"/>
        </w:rPr>
        <w:t xml:space="preserve"> </w:t>
      </w:r>
      <w:r>
        <w:t>or 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ts</w:t>
      </w:r>
    </w:p>
    <w:p w:rsidR="00000000" w:rsidRDefault="00600AC8">
      <w:pPr>
        <w:pStyle w:val="BodyText"/>
        <w:numPr>
          <w:ilvl w:val="1"/>
          <w:numId w:val="60"/>
        </w:numPr>
        <w:tabs>
          <w:tab w:val="left" w:pos="737"/>
        </w:tabs>
        <w:kinsoku w:val="0"/>
        <w:overflowPunct w:val="0"/>
        <w:spacing w:line="252" w:lineRule="exact"/>
        <w:ind w:left="737"/>
      </w:pPr>
      <w:r>
        <w:rPr>
          <w:spacing w:val="-2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 xml:space="preserve">e </w:t>
      </w:r>
      <w:r>
        <w:rPr>
          <w:spacing w:val="-2"/>
        </w:rPr>
        <w:t>i</w:t>
      </w:r>
      <w:r>
        <w:t>nte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prob</w:t>
      </w:r>
      <w:r>
        <w:rPr>
          <w:spacing w:val="-2"/>
        </w:rPr>
        <w:t>l</w:t>
      </w:r>
      <w:r>
        <w:t>em</w:t>
      </w:r>
      <w:r>
        <w:rPr>
          <w:spacing w:val="-4"/>
        </w:rPr>
        <w:t>-</w:t>
      </w:r>
      <w:r>
        <w:t>so</w:t>
      </w:r>
      <w:r>
        <w:rPr>
          <w:spacing w:val="1"/>
        </w:rPr>
        <w:t>l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ula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</w:t>
      </w:r>
    </w:p>
    <w:p w:rsidR="00000000" w:rsidRDefault="00600AC8">
      <w:pPr>
        <w:pStyle w:val="BodyText"/>
        <w:numPr>
          <w:ilvl w:val="1"/>
          <w:numId w:val="60"/>
        </w:numPr>
        <w:tabs>
          <w:tab w:val="left" w:pos="737"/>
        </w:tabs>
        <w:kinsoku w:val="0"/>
        <w:overflowPunct w:val="0"/>
        <w:spacing w:before="40"/>
        <w:ind w:left="737" w:hanging="133"/>
      </w:pP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pose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-</w:t>
      </w:r>
      <w:r>
        <w:t>based e</w:t>
      </w:r>
      <w:r>
        <w:rPr>
          <w:spacing w:val="-3"/>
        </w:rPr>
        <w:t>x</w:t>
      </w:r>
      <w:r>
        <w:t>ten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</w:p>
    <w:p w:rsidR="00000000" w:rsidRDefault="00600AC8">
      <w:pPr>
        <w:kinsoku w:val="0"/>
        <w:overflowPunct w:val="0"/>
        <w:spacing w:before="87" w:line="238" w:lineRule="auto"/>
        <w:ind w:left="108" w:right="184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urr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z w:val="22"/>
          <w:szCs w:val="22"/>
        </w:rPr>
        <w:t>lum</w:t>
      </w:r>
      <w:r>
        <w:rPr>
          <w:b/>
          <w:bCs/>
          <w:spacing w:val="-2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ev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lop</w:t>
      </w:r>
      <w:r>
        <w:rPr>
          <w:b/>
          <w:bCs/>
          <w:spacing w:val="-3"/>
          <w:sz w:val="22"/>
          <w:szCs w:val="22"/>
        </w:rPr>
        <w:t>m</w:t>
      </w:r>
      <w:r>
        <w:rPr>
          <w:b/>
          <w:bCs/>
          <w:sz w:val="22"/>
          <w:szCs w:val="22"/>
        </w:rPr>
        <w:t>ent</w:t>
      </w:r>
      <w:r>
        <w:rPr>
          <w:b/>
          <w:bCs/>
          <w:spacing w:val="-2"/>
          <w:sz w:val="22"/>
          <w:szCs w:val="22"/>
        </w:rPr>
        <w:t xml:space="preserve"> R</w:t>
      </w:r>
      <w:r>
        <w:rPr>
          <w:b/>
          <w:bCs/>
          <w:spacing w:val="2"/>
          <w:sz w:val="22"/>
          <w:szCs w:val="22"/>
        </w:rPr>
        <w:t>e</w:t>
      </w:r>
      <w:r>
        <w:rPr>
          <w:b/>
          <w:bCs/>
          <w:sz w:val="22"/>
          <w:szCs w:val="22"/>
        </w:rPr>
        <w:t>sour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es</w:t>
      </w:r>
      <w:r>
        <w:rPr>
          <w:b/>
          <w:bCs/>
          <w:spacing w:val="-2"/>
          <w:sz w:val="22"/>
          <w:szCs w:val="22"/>
        </w:rPr>
        <w:t>/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tru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tio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3"/>
          <w:sz w:val="22"/>
          <w:szCs w:val="22"/>
        </w:rPr>
        <w:t>s</w:t>
      </w:r>
      <w:r>
        <w:rPr>
          <w:b/>
          <w:bCs/>
          <w:spacing w:val="3"/>
          <w:sz w:val="22"/>
          <w:szCs w:val="22"/>
        </w:rPr>
        <w:t>/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q</w:t>
      </w:r>
      <w:r>
        <w:rPr>
          <w:b/>
          <w:bCs/>
          <w:spacing w:val="-1"/>
          <w:sz w:val="22"/>
          <w:szCs w:val="22"/>
        </w:rPr>
        <w:t>u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p</w:t>
      </w:r>
      <w:r>
        <w:rPr>
          <w:b/>
          <w:bCs/>
          <w:sz w:val="22"/>
          <w:szCs w:val="22"/>
        </w:rPr>
        <w:t>me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z w:val="22"/>
          <w:szCs w:val="22"/>
        </w:rPr>
        <w:t>t ne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ded/Te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cher </w:t>
      </w:r>
      <w:r>
        <w:rPr>
          <w:b/>
          <w:bCs/>
          <w:spacing w:val="-2"/>
          <w:sz w:val="22"/>
          <w:szCs w:val="22"/>
        </w:rPr>
        <w:t>Re</w:t>
      </w:r>
      <w:r>
        <w:rPr>
          <w:b/>
          <w:bCs/>
          <w:sz w:val="22"/>
          <w:szCs w:val="22"/>
        </w:rPr>
        <w:t>sour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pute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ocu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ds, Au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io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ls,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es,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urn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ls, St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otes, 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ic Or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</w:p>
    <w:p w:rsidR="00000000" w:rsidRDefault="00600AC8">
      <w:pPr>
        <w:pStyle w:val="Heading1"/>
        <w:kinsoku w:val="0"/>
        <w:overflowPunct w:val="0"/>
        <w:spacing w:before="45"/>
        <w:ind w:right="6018"/>
        <w:rPr>
          <w:b w:val="0"/>
          <w:bCs w:val="0"/>
        </w:rPr>
      </w:pPr>
      <w:r>
        <w:rPr>
          <w:spacing w:val="-1"/>
        </w:rPr>
        <w:t>L</w:t>
      </w:r>
      <w:r>
        <w:t>ite</w:t>
      </w:r>
      <w:r>
        <w:rPr>
          <w:spacing w:val="-2"/>
        </w:rPr>
        <w:t>r</w:t>
      </w:r>
      <w:r>
        <w:t>atu</w:t>
      </w:r>
      <w:r>
        <w:rPr>
          <w:spacing w:val="-3"/>
        </w:rPr>
        <w:t>r</w:t>
      </w:r>
      <w:r>
        <w:t>e:</w:t>
      </w:r>
    </w:p>
    <w:p w:rsidR="00000000" w:rsidRDefault="00600AC8">
      <w:pPr>
        <w:kinsoku w:val="0"/>
        <w:overflowPunct w:val="0"/>
        <w:spacing w:before="35" w:line="277" w:lineRule="auto"/>
        <w:ind w:left="108" w:right="4810"/>
        <w:rPr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oodrow, the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hite Hou</w:t>
      </w:r>
      <w:r>
        <w:rPr>
          <w:i/>
          <w:iCs/>
          <w:spacing w:val="-3"/>
          <w:sz w:val="22"/>
          <w:szCs w:val="22"/>
        </w:rPr>
        <w:t>s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Mou</w:t>
      </w:r>
      <w:r>
        <w:rPr>
          <w:i/>
          <w:iCs/>
          <w:spacing w:val="-3"/>
          <w:sz w:val="22"/>
          <w:szCs w:val="22"/>
        </w:rPr>
        <w:t>s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es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ash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ngton, 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>.</w:t>
      </w:r>
      <w:r>
        <w:rPr>
          <w:i/>
          <w:iCs/>
          <w:spacing w:val="-1"/>
          <w:sz w:val="22"/>
          <w:szCs w:val="22"/>
        </w:rPr>
        <w:t>C</w:t>
      </w:r>
      <w:r>
        <w:rPr>
          <w:i/>
          <w:iCs/>
          <w:sz w:val="22"/>
          <w:szCs w:val="22"/>
        </w:rPr>
        <w:t>.: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 Sc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3"/>
          <w:sz w:val="22"/>
          <w:szCs w:val="22"/>
        </w:rPr>
        <w:t>p</w:t>
      </w:r>
      <w:r>
        <w:rPr>
          <w:i/>
          <w:iCs/>
          <w:sz w:val="22"/>
          <w:szCs w:val="22"/>
        </w:rPr>
        <w:t>book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Lee B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nson </w:t>
      </w:r>
      <w:r>
        <w:rPr>
          <w:i/>
          <w:iCs/>
          <w:sz w:val="22"/>
          <w:szCs w:val="22"/>
        </w:rPr>
        <w:t xml:space="preserve">The </w:t>
      </w:r>
      <w:r>
        <w:rPr>
          <w:i/>
          <w:iCs/>
          <w:spacing w:val="-2"/>
          <w:sz w:val="22"/>
          <w:szCs w:val="22"/>
        </w:rPr>
        <w:t>H</w:t>
      </w:r>
      <w:r>
        <w:rPr>
          <w:i/>
          <w:iCs/>
          <w:sz w:val="22"/>
          <w:szCs w:val="22"/>
        </w:rPr>
        <w:t>one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o </w:t>
      </w:r>
      <w:r>
        <w:rPr>
          <w:i/>
          <w:iCs/>
          <w:spacing w:val="-2"/>
          <w:sz w:val="22"/>
          <w:szCs w:val="22"/>
        </w:rPr>
        <w:t>G</w:t>
      </w:r>
      <w:r>
        <w:rPr>
          <w:i/>
          <w:iCs/>
          <w:sz w:val="22"/>
          <w:szCs w:val="22"/>
        </w:rPr>
        <w:t>oodn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ss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3"/>
          <w:sz w:val="22"/>
          <w:szCs w:val="22"/>
        </w:rPr>
        <w:t>Tr</w:t>
      </w:r>
      <w:r>
        <w:rPr>
          <w:i/>
          <w:iCs/>
          <w:sz w:val="22"/>
          <w:szCs w:val="22"/>
        </w:rPr>
        <w:t>uth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cK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ack </w:t>
      </w:r>
      <w:r>
        <w:rPr>
          <w:i/>
          <w:iCs/>
          <w:sz w:val="22"/>
          <w:szCs w:val="22"/>
        </w:rPr>
        <w:t>The A</w:t>
      </w:r>
      <w:r>
        <w:rPr>
          <w:i/>
          <w:iCs/>
          <w:spacing w:val="-2"/>
          <w:sz w:val="22"/>
          <w:szCs w:val="22"/>
        </w:rPr>
        <w:t>m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ican </w:t>
      </w:r>
      <w:r>
        <w:rPr>
          <w:i/>
          <w:iCs/>
          <w:spacing w:val="-3"/>
          <w:sz w:val="22"/>
          <w:szCs w:val="22"/>
        </w:rPr>
        <w:t>F</w:t>
      </w:r>
      <w:r>
        <w:rPr>
          <w:i/>
          <w:iCs/>
          <w:sz w:val="22"/>
          <w:szCs w:val="22"/>
        </w:rPr>
        <w:t xml:space="preserve">lag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tr</w:t>
      </w:r>
      <w:r>
        <w:rPr>
          <w:sz w:val="22"/>
          <w:szCs w:val="22"/>
        </w:rPr>
        <w:t>ic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 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000000" w:rsidRDefault="00600AC8">
      <w:pPr>
        <w:kinsoku w:val="0"/>
        <w:overflowPunct w:val="0"/>
        <w:spacing w:before="1"/>
        <w:ind w:left="1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 xml:space="preserve">ay Gogo </w:t>
      </w:r>
      <w:r>
        <w:rPr>
          <w:i/>
          <w:iCs/>
          <w:spacing w:val="-5"/>
          <w:sz w:val="22"/>
          <w:szCs w:val="22"/>
        </w:rPr>
        <w:t>W</w:t>
      </w:r>
      <w:r>
        <w:rPr>
          <w:i/>
          <w:iCs/>
          <w:sz w:val="22"/>
          <w:szCs w:val="22"/>
        </w:rPr>
        <w:t>ent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 Vo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e, Sou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h A</w:t>
      </w:r>
      <w:r>
        <w:rPr>
          <w:i/>
          <w:iCs/>
          <w:spacing w:val="-2"/>
          <w:sz w:val="22"/>
          <w:szCs w:val="22"/>
        </w:rPr>
        <w:t>f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>a, 1994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nor 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</w:p>
    <w:p w:rsidR="00000000" w:rsidRDefault="00600AC8">
      <w:pPr>
        <w:kinsoku w:val="0"/>
        <w:overflowPunct w:val="0"/>
        <w:spacing w:before="40"/>
        <w:ind w:left="108" w:right="6018"/>
        <w:rPr>
          <w:sz w:val="22"/>
          <w:szCs w:val="22"/>
        </w:rPr>
      </w:pPr>
      <w:r>
        <w:rPr>
          <w:i/>
          <w:iCs/>
          <w:sz w:val="22"/>
          <w:szCs w:val="22"/>
        </w:rPr>
        <w:t>If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ere Pre</w:t>
      </w:r>
      <w:r>
        <w:rPr>
          <w:i/>
          <w:iCs/>
          <w:spacing w:val="-3"/>
          <w:sz w:val="22"/>
          <w:szCs w:val="22"/>
        </w:rPr>
        <w:t>s</w:t>
      </w:r>
      <w:r>
        <w:rPr>
          <w:i/>
          <w:iCs/>
          <w:sz w:val="22"/>
          <w:szCs w:val="22"/>
        </w:rPr>
        <w:t>ide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 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000000" w:rsidRDefault="00600AC8">
      <w:pPr>
        <w:kinsoku w:val="0"/>
        <w:overflowPunct w:val="0"/>
        <w:spacing w:before="42"/>
        <w:ind w:left="1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>
        <w:rPr>
          <w:i/>
          <w:iCs/>
          <w:spacing w:val="-2"/>
          <w:sz w:val="22"/>
          <w:szCs w:val="22"/>
        </w:rPr>
        <w:t>B</w:t>
      </w:r>
      <w:r>
        <w:rPr>
          <w:i/>
          <w:iCs/>
          <w:sz w:val="22"/>
          <w:szCs w:val="22"/>
        </w:rPr>
        <w:t xml:space="preserve">ig </w:t>
      </w:r>
      <w:r>
        <w:rPr>
          <w:i/>
          <w:iCs/>
          <w:spacing w:val="-1"/>
          <w:sz w:val="22"/>
          <w:szCs w:val="22"/>
        </w:rPr>
        <w:t>C</w:t>
      </w:r>
      <w:r>
        <w:rPr>
          <w:i/>
          <w:iCs/>
          <w:sz w:val="22"/>
          <w:szCs w:val="22"/>
        </w:rPr>
        <w:t>he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se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for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the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hi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 xml:space="preserve"> H</w:t>
      </w:r>
      <w:r>
        <w:rPr>
          <w:i/>
          <w:iCs/>
          <w:sz w:val="22"/>
          <w:szCs w:val="22"/>
        </w:rPr>
        <w:t>ouse: T</w:t>
      </w:r>
      <w:r>
        <w:rPr>
          <w:i/>
          <w:iCs/>
          <w:spacing w:val="-3"/>
          <w:sz w:val="22"/>
          <w:szCs w:val="22"/>
        </w:rPr>
        <w:t>h</w:t>
      </w:r>
      <w:r>
        <w:rPr>
          <w:i/>
          <w:iCs/>
          <w:sz w:val="22"/>
          <w:szCs w:val="22"/>
        </w:rPr>
        <w:t>e Tr</w:t>
      </w:r>
      <w:r>
        <w:rPr>
          <w:i/>
          <w:iCs/>
          <w:spacing w:val="-3"/>
          <w:sz w:val="22"/>
          <w:szCs w:val="22"/>
        </w:rPr>
        <w:t>u</w:t>
      </w:r>
      <w:r>
        <w:rPr>
          <w:i/>
          <w:iCs/>
          <w:sz w:val="22"/>
          <w:szCs w:val="22"/>
        </w:rPr>
        <w:t>e Ta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e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f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Tremendo</w:t>
      </w:r>
      <w:r>
        <w:rPr>
          <w:i/>
          <w:iCs/>
          <w:spacing w:val="-3"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se </w:t>
      </w:r>
      <w:r>
        <w:rPr>
          <w:i/>
          <w:iCs/>
          <w:spacing w:val="-1"/>
          <w:sz w:val="22"/>
          <w:szCs w:val="22"/>
        </w:rPr>
        <w:t>C</w:t>
      </w:r>
      <w:r>
        <w:rPr>
          <w:i/>
          <w:iCs/>
          <w:sz w:val="22"/>
          <w:szCs w:val="22"/>
        </w:rPr>
        <w:t>h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ddar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andace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Fle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ing</w:t>
      </w:r>
    </w:p>
    <w:p w:rsidR="00000000" w:rsidRDefault="00600AC8">
      <w:pPr>
        <w:kinsoku w:val="0"/>
        <w:overflowPunct w:val="0"/>
        <w:spacing w:before="40"/>
        <w:ind w:left="1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So You </w:t>
      </w:r>
      <w:r>
        <w:rPr>
          <w:i/>
          <w:iCs/>
          <w:spacing w:val="-5"/>
          <w:sz w:val="22"/>
          <w:szCs w:val="22"/>
        </w:rPr>
        <w:t>W</w:t>
      </w:r>
      <w:r>
        <w:rPr>
          <w:i/>
          <w:iCs/>
          <w:sz w:val="22"/>
          <w:szCs w:val="22"/>
        </w:rPr>
        <w:t>ant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To </w:t>
      </w:r>
      <w:r>
        <w:rPr>
          <w:i/>
          <w:iCs/>
          <w:spacing w:val="-1"/>
          <w:sz w:val="22"/>
          <w:szCs w:val="22"/>
        </w:rPr>
        <w:t>B</w:t>
      </w:r>
      <w:r>
        <w:rPr>
          <w:i/>
          <w:iCs/>
          <w:sz w:val="22"/>
          <w:szCs w:val="22"/>
        </w:rPr>
        <w:t>e P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>id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nt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th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t.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</w:p>
    <w:p w:rsidR="00000000" w:rsidRDefault="00600AC8">
      <w:pPr>
        <w:pStyle w:val="BodyText"/>
        <w:kinsoku w:val="0"/>
        <w:overflowPunct w:val="0"/>
        <w:spacing w:before="44" w:line="276" w:lineRule="auto"/>
        <w:ind w:left="108" w:right="6018" w:firstLine="0"/>
        <w:rPr>
          <w:color w:val="000000"/>
        </w:rPr>
      </w:pPr>
      <w:r>
        <w:rPr>
          <w:b/>
          <w:bCs/>
        </w:rPr>
        <w:t>Web</w:t>
      </w:r>
      <w:r>
        <w:rPr>
          <w:b/>
          <w:bCs/>
          <w:spacing w:val="-3"/>
        </w:rPr>
        <w:t>s</w:t>
      </w:r>
      <w:r>
        <w:rPr>
          <w:b/>
          <w:bCs/>
        </w:rPr>
        <w:t>it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s: </w:t>
      </w:r>
      <w:hyperlink r:id="rId41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/s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a</w:t>
        </w:r>
        <w:r>
          <w:rPr>
            <w:color w:val="0000FF"/>
            <w:spacing w:val="1"/>
          </w:rPr>
          <w:t>l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tu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ie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f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r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ids.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42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b</w:t>
        </w:r>
        <w:r>
          <w:rPr>
            <w:color w:val="0000FF"/>
          </w:rPr>
          <w:t>ra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npop.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43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n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res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for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id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.n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t</w:t>
        </w:r>
      </w:hyperlink>
    </w:p>
    <w:p w:rsidR="00000000" w:rsidRDefault="00600AC8">
      <w:pPr>
        <w:pStyle w:val="BodyText"/>
        <w:kinsoku w:val="0"/>
        <w:overflowPunct w:val="0"/>
        <w:spacing w:before="2" w:line="298" w:lineRule="auto"/>
        <w:ind w:left="108" w:right="5718" w:firstLine="0"/>
        <w:rPr>
          <w:color w:val="000000"/>
        </w:rPr>
      </w:pPr>
      <w:hyperlink r:id="rId44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e</w:t>
        </w:r>
        <w:r>
          <w:rPr>
            <w:color w:val="001EE6"/>
          </w:rPr>
          <w:t>le</w:t>
        </w:r>
        <w:r>
          <w:rPr>
            <w:color w:val="001EE6"/>
            <w:spacing w:val="-2"/>
          </w:rPr>
          <w:t>c</w:t>
        </w:r>
        <w:r>
          <w:rPr>
            <w:color w:val="001EE6"/>
          </w:rPr>
          <w:t>t</w:t>
        </w:r>
        <w:r>
          <w:rPr>
            <w:color w:val="001EE6"/>
            <w:spacing w:val="-2"/>
          </w:rPr>
          <w:t>i</w:t>
        </w:r>
        <w:r>
          <w:rPr>
            <w:color w:val="001EE6"/>
          </w:rPr>
          <w:t>on.c</w:t>
        </w:r>
        <w:r>
          <w:rPr>
            <w:color w:val="001EE6"/>
            <w:spacing w:val="-2"/>
          </w:rPr>
          <w:t>b</w:t>
        </w:r>
        <w:r>
          <w:rPr>
            <w:color w:val="001EE6"/>
          </w:rPr>
          <w:t>sne</w:t>
        </w:r>
        <w:r>
          <w:rPr>
            <w:color w:val="001EE6"/>
            <w:spacing w:val="-2"/>
          </w:rPr>
          <w:t>w</w:t>
        </w:r>
        <w:r>
          <w:rPr>
            <w:color w:val="001EE6"/>
          </w:rPr>
          <w:t>s</w:t>
        </w:r>
        <w:r>
          <w:rPr>
            <w:color w:val="001EE6"/>
            <w:spacing w:val="-3"/>
          </w:rPr>
          <w:t>.</w:t>
        </w:r>
        <w:r>
          <w:rPr>
            <w:color w:val="001EE6"/>
          </w:rPr>
          <w:t>co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/ca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pa</w:t>
        </w:r>
        <w:r>
          <w:rPr>
            <w:color w:val="001EE6"/>
            <w:spacing w:val="1"/>
          </w:rPr>
          <w:t>i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n2002/</w:t>
        </w:r>
      </w:hyperlink>
      <w:r>
        <w:rPr>
          <w:color w:val="001EE6"/>
        </w:rPr>
        <w:t xml:space="preserve"> </w:t>
      </w:r>
      <w:hyperlink r:id="rId45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www</w:t>
        </w:r>
        <w:r>
          <w:rPr>
            <w:color w:val="001EE6"/>
          </w:rPr>
          <w:t>.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a</w:t>
        </w:r>
        <w:r>
          <w:rPr>
            <w:color w:val="001EE6"/>
            <w:spacing w:val="3"/>
          </w:rPr>
          <w:t>p</w:t>
        </w:r>
        <w:r>
          <w:rPr>
            <w:color w:val="001EE6"/>
            <w:spacing w:val="-4"/>
          </w:rPr>
          <w:t>-</w:t>
        </w:r>
        <w:r>
          <w:rPr>
            <w:color w:val="001EE6"/>
          </w:rPr>
          <w:t>readin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.c</w:t>
        </w:r>
        <w:r>
          <w:rPr>
            <w:color w:val="001EE6"/>
            <w:spacing w:val="-2"/>
          </w:rPr>
          <w:t>o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/chap4.php</w:t>
        </w:r>
      </w:hyperlink>
      <w:r>
        <w:rPr>
          <w:color w:val="001EE6"/>
        </w:rPr>
        <w:t xml:space="preserve"> 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 xml:space="preserve">eacher </w:t>
      </w:r>
      <w:r>
        <w:rPr>
          <w:b/>
          <w:bCs/>
          <w:color w:val="000000"/>
          <w:spacing w:val="-2"/>
        </w:rPr>
        <w:t>N</w:t>
      </w:r>
      <w:r>
        <w:rPr>
          <w:b/>
          <w:bCs/>
          <w:color w:val="000000"/>
          <w:spacing w:val="-3"/>
        </w:rPr>
        <w:t>o</w:t>
      </w:r>
      <w:r>
        <w:rPr>
          <w:b/>
          <w:bCs/>
          <w:color w:val="000000"/>
        </w:rPr>
        <w:t>te</w:t>
      </w:r>
      <w:r>
        <w:rPr>
          <w:b/>
          <w:bCs/>
          <w:color w:val="000000"/>
          <w:spacing w:val="-2"/>
        </w:rPr>
        <w:t>s</w:t>
      </w:r>
      <w:r>
        <w:rPr>
          <w:b/>
          <w:bCs/>
          <w:color w:val="000000"/>
        </w:rPr>
        <w:t>:</w:t>
      </w:r>
    </w:p>
    <w:p w:rsidR="00000000" w:rsidRDefault="00600AC8">
      <w:pPr>
        <w:pStyle w:val="BodyText"/>
        <w:kinsoku w:val="0"/>
        <w:overflowPunct w:val="0"/>
        <w:spacing w:before="2" w:line="298" w:lineRule="auto"/>
        <w:ind w:left="108" w:right="5718" w:firstLine="0"/>
        <w:rPr>
          <w:color w:val="000000"/>
        </w:rPr>
        <w:sectPr w:rsidR="00000000">
          <w:pgSz w:w="12240" w:h="15840"/>
          <w:pgMar w:top="1500" w:right="1280" w:bottom="1720" w:left="1260" w:header="710" w:footer="1531" w:gutter="0"/>
          <w:cols w:space="720" w:equalWidth="0">
            <w:col w:w="9700"/>
          </w:cols>
          <w:noEndnote/>
        </w:sectPr>
      </w:pPr>
    </w:p>
    <w:p w:rsidR="00000000" w:rsidRDefault="00600AC8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000000" w:rsidRDefault="00600AC8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00AC8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747" w:right="749"/>
              <w:jc w:val="center"/>
            </w:pPr>
            <w:r>
              <w:rPr>
                <w:b/>
                <w:bCs/>
                <w:color w:val="FFFFFF"/>
              </w:rPr>
              <w:t>Unit</w:t>
            </w:r>
            <w:r>
              <w:rPr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b/>
                <w:bCs/>
                <w:color w:val="FFFFFF"/>
                <w:spacing w:val="-3"/>
              </w:rPr>
              <w:t>F</w:t>
            </w:r>
            <w:r>
              <w:rPr>
                <w:b/>
                <w:bCs/>
                <w:color w:val="FFFFFF"/>
              </w:rPr>
              <w:t>our</w:t>
            </w:r>
            <w:r>
              <w:rPr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b/>
                <w:bCs/>
                <w:color w:val="FFFFFF"/>
              </w:rPr>
              <w:t>Ov</w:t>
            </w:r>
            <w:r>
              <w:rPr>
                <w:b/>
                <w:bCs/>
                <w:color w:val="FFFFFF"/>
                <w:spacing w:val="1"/>
              </w:rPr>
              <w:t>e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view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arget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 </w:t>
            </w:r>
            <w:r>
              <w:rPr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2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1" w:line="252" w:lineRule="exact"/>
              <w:ind w:left="102" w:right="2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peop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t.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people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rod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but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 Mo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  Techn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 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way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 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eds.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78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rdi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56"/>
              <w:ind w:left="102" w:right="1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entury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  <w:p w:rsidR="00000000" w:rsidRDefault="00600AC8">
            <w:pPr>
              <w:pStyle w:val="ListParagraph"/>
              <w:numPr>
                <w:ilvl w:val="1"/>
                <w:numId w:val="34"/>
              </w:numPr>
              <w:tabs>
                <w:tab w:val="left" w:pos="433"/>
              </w:tabs>
              <w:kinsoku w:val="0"/>
              <w:overflowPunct w:val="0"/>
              <w:spacing w:before="14"/>
              <w:ind w:left="102" w:right="783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 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ll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  <w:p w:rsidR="00000000" w:rsidRDefault="00600AC8">
            <w:pPr>
              <w:pStyle w:val="ListParagraph"/>
              <w:numPr>
                <w:ilvl w:val="1"/>
                <w:numId w:val="34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219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Finan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it</w:t>
            </w:r>
            <w:r>
              <w:rPr>
                <w:b/>
                <w:bCs/>
                <w:sz w:val="22"/>
                <w:szCs w:val="22"/>
              </w:rPr>
              <w:t>erac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</w:t>
            </w:r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fin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ina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cono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1"/>
                <w:numId w:val="34"/>
              </w:numPr>
              <w:tabs>
                <w:tab w:val="left" w:pos="433"/>
              </w:tabs>
              <w:kinsoku w:val="0"/>
              <w:overflowPunct w:val="0"/>
              <w:spacing w:before="43" w:line="252" w:lineRule="exact"/>
              <w:ind w:left="102" w:right="465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aren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ss,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plor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tion,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eer a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0000" w:rsidRDefault="00600AC8">
            <w:pPr>
              <w:pStyle w:val="ListParagraph"/>
              <w:numPr>
                <w:ilvl w:val="1"/>
                <w:numId w:val="34"/>
              </w:numPr>
              <w:tabs>
                <w:tab w:val="left" w:pos="433"/>
              </w:tabs>
              <w:kinsoku w:val="0"/>
              <w:overflowPunct w:val="0"/>
              <w:spacing w:before="37"/>
              <w:ind w:left="102" w:right="133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and </w:t>
            </w:r>
            <w:r>
              <w:rPr>
                <w:b/>
                <w:bCs/>
                <w:spacing w:val="-2"/>
                <w:sz w:val="22"/>
                <w:szCs w:val="22"/>
              </w:rPr>
              <w:t>Te</w:t>
            </w:r>
            <w:r>
              <w:rPr>
                <w:b/>
                <w:bCs/>
                <w:sz w:val="22"/>
                <w:szCs w:val="22"/>
              </w:rPr>
              <w:t>chni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ram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tech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ther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to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la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ards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hyperlink r:id="rId46" w:history="1"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w</w:t>
              </w:r>
              <w:r>
                <w:rPr>
                  <w:b/>
                  <w:bCs/>
                  <w:color w:val="0000FF"/>
                  <w:spacing w:val="1"/>
                  <w:sz w:val="22"/>
                  <w:szCs w:val="22"/>
                  <w:u w:val="thick"/>
                </w:rPr>
                <w:t>ww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n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j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c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ccs.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o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rg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3" w:lineRule="exact"/>
              <w:ind w:left="3948" w:right="3949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4"/>
              </w:rPr>
              <w:t xml:space="preserve"> </w:t>
            </w:r>
            <w:r>
              <w:rPr>
                <w:b/>
                <w:bCs/>
                <w:color w:val="FFFFFF"/>
              </w:rPr>
              <w:t>Targ</w:t>
            </w:r>
            <w:r>
              <w:rPr>
                <w:b/>
                <w:bCs/>
                <w:color w:val="FFFFFF"/>
                <w:spacing w:val="-2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0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2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Ne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y So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33"/>
              </w:numPr>
              <w:tabs>
                <w:tab w:val="left" w:pos="822"/>
              </w:tabs>
              <w:kinsoku w:val="0"/>
              <w:overflowPunct w:val="0"/>
              <w:spacing w:before="36" w:line="238" w:lineRule="auto"/>
              <w:ind w:left="822" w:right="13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6.1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.S. </w:t>
            </w:r>
            <w:r>
              <w:rPr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tor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ld: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ink anal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 the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de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re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unda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l,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  <w:p w:rsidR="00000000" w:rsidRDefault="00600AC8">
            <w:pPr>
              <w:pStyle w:val="ListParagraph"/>
              <w:numPr>
                <w:ilvl w:val="0"/>
                <w:numId w:val="33"/>
              </w:numPr>
              <w:tabs>
                <w:tab w:val="left" w:pos="822"/>
              </w:tabs>
              <w:kinsoku w:val="0"/>
              <w:overflowPunct w:val="0"/>
              <w:spacing w:before="42" w:line="238" w:lineRule="auto"/>
              <w:ind w:left="822" w:right="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 C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ens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in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he 2</w:t>
            </w:r>
            <w:r>
              <w:rPr>
                <w:b/>
                <w:bCs/>
                <w:spacing w:val="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ci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5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ry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 are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into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6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-5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rea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32"/>
              </w:numPr>
              <w:tabs>
                <w:tab w:val="left" w:pos="822"/>
              </w:tabs>
              <w:kinsoku w:val="0"/>
              <w:overflowPunct w:val="0"/>
              <w:spacing w:before="33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5: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L.K.1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.7,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9,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000000" w:rsidRDefault="00600AC8">
            <w:pPr>
              <w:pStyle w:val="ListParagraph"/>
              <w:numPr>
                <w:ilvl w:val="0"/>
                <w:numId w:val="32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.10</w:t>
            </w:r>
          </w:p>
          <w:p w:rsidR="00000000" w:rsidRDefault="00600AC8">
            <w:pPr>
              <w:pStyle w:val="ListParagraph"/>
              <w:numPr>
                <w:ilvl w:val="0"/>
                <w:numId w:val="32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.3,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.8</w:t>
            </w:r>
          </w:p>
          <w:p w:rsidR="00000000" w:rsidRDefault="00600AC8">
            <w:pPr>
              <w:pStyle w:val="ListParagraph"/>
              <w:numPr>
                <w:ilvl w:val="0"/>
                <w:numId w:val="32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160" w:header="710" w:footer="1531" w:gutter="0"/>
          <w:cols w:space="720" w:equalWidth="0">
            <w:col w:w="9940"/>
          </w:cols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1"/>
        <w:gridCol w:w="3185"/>
        <w:gridCol w:w="49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ListParagraph"/>
              <w:numPr>
                <w:ilvl w:val="0"/>
                <w:numId w:val="31"/>
              </w:numPr>
              <w:tabs>
                <w:tab w:val="left" w:pos="822"/>
              </w:tabs>
              <w:kinsoku w:val="0"/>
              <w:overflowPunct w:val="0"/>
              <w:spacing w:line="261" w:lineRule="exact"/>
              <w:ind w:left="822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L.K.1,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I #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umul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In</w:t>
            </w:r>
            <w:r>
              <w:rPr>
                <w:b/>
                <w:bCs/>
                <w:spacing w:val="-4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PI)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 w:line="241" w:lineRule="auto"/>
              <w:ind w:left="102" w:right="565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uish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en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hyperlink r:id="rId47" w:history="1">
              <w:r>
                <w:rPr>
                  <w:color w:val="0000FF"/>
                  <w:sz w:val="22"/>
                  <w:szCs w:val="22"/>
                  <w:u w:val="single"/>
                </w:rPr>
                <w:t>sca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z w:val="22"/>
                  <w:szCs w:val="22"/>
                  <w:u w:val="single"/>
                </w:rPr>
                <w:t>ty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 xml:space="preserve"> </w:t>
              </w:r>
            </w:hyperlink>
            <w:r>
              <w:rPr>
                <w:color w:val="000000"/>
                <w:sz w:val="22"/>
                <w:szCs w:val="22"/>
              </w:rPr>
              <w:t>and ch</w:t>
            </w:r>
            <w:r>
              <w:rPr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fl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ce dec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s 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ade by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indi</w:t>
            </w:r>
            <w:r>
              <w:rPr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id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s,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</w:t>
            </w:r>
            <w:r>
              <w:rPr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uniti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s, a</w:t>
            </w:r>
            <w:r>
              <w:rPr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d n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ti</w:t>
            </w:r>
            <w:r>
              <w:rPr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ns.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1038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 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househol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debt,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2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600AC8">
            <w:pPr>
              <w:pStyle w:val="ListParagraph"/>
              <w:numPr>
                <w:ilvl w:val="0"/>
                <w:numId w:val="30"/>
              </w:numPr>
              <w:tabs>
                <w:tab w:val="left" w:pos="282"/>
              </w:tabs>
              <w:kinsoku w:val="0"/>
              <w:overflowPunct w:val="0"/>
              <w:spacing w:before="36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30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olu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r?</w:t>
            </w:r>
          </w:p>
          <w:p w:rsidR="00000000" w:rsidRDefault="00600AC8">
            <w:pPr>
              <w:pStyle w:val="ListParagraph"/>
              <w:numPr>
                <w:ilvl w:val="0"/>
                <w:numId w:val="30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ts?</w:t>
            </w:r>
          </w:p>
          <w:p w:rsidR="00000000" w:rsidRDefault="00600AC8">
            <w:pPr>
              <w:pStyle w:val="ListParagraph"/>
              <w:numPr>
                <w:ilvl w:val="0"/>
                <w:numId w:val="30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s?</w:t>
            </w:r>
          </w:p>
          <w:p w:rsidR="00000000" w:rsidRDefault="00600AC8">
            <w:pPr>
              <w:pStyle w:val="ListParagraph"/>
              <w:numPr>
                <w:ilvl w:val="0"/>
                <w:numId w:val="30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30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30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0000" w:rsidRDefault="00600AC8">
            <w:pPr>
              <w:pStyle w:val="ListParagraph"/>
              <w:numPr>
                <w:ilvl w:val="0"/>
                <w:numId w:val="2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2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do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porta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bs wi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d.</w:t>
            </w:r>
          </w:p>
          <w:p w:rsidR="00000000" w:rsidRDefault="00600AC8">
            <w:pPr>
              <w:pStyle w:val="ListParagraph"/>
              <w:numPr>
                <w:ilvl w:val="0"/>
                <w:numId w:val="29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 w:right="1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eeds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 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li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 wo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ld li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but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e.</w:t>
            </w:r>
          </w:p>
          <w:p w:rsidR="00000000" w:rsidRDefault="00600AC8">
            <w:pPr>
              <w:pStyle w:val="ListParagraph"/>
              <w:numPr>
                <w:ilvl w:val="0"/>
                <w:numId w:val="29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 w:right="56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oods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n. A ser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ople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2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ade.</w:t>
            </w:r>
          </w:p>
          <w:p w:rsidR="00000000" w:rsidRDefault="00600AC8">
            <w:pPr>
              <w:pStyle w:val="ListParagraph"/>
              <w:numPr>
                <w:ilvl w:val="0"/>
                <w:numId w:val="29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 w:right="53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en we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29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13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an 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es thin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eas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4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3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...</w:t>
            </w:r>
          </w:p>
          <w:p w:rsidR="00000000" w:rsidRDefault="00600AC8">
            <w:pPr>
              <w:pStyle w:val="ListParagraph"/>
              <w:numPr>
                <w:ilvl w:val="0"/>
                <w:numId w:val="28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27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wo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earn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he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rs.</w:t>
            </w:r>
          </w:p>
          <w:p w:rsidR="00000000" w:rsidRDefault="00600AC8">
            <w:pPr>
              <w:pStyle w:val="ListParagraph"/>
              <w:numPr>
                <w:ilvl w:val="0"/>
                <w:numId w:val="28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about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ing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28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  <w:p w:rsidR="00000000" w:rsidRDefault="00600AC8">
            <w:pPr>
              <w:pStyle w:val="ListParagraph"/>
              <w:numPr>
                <w:ilvl w:val="0"/>
                <w:numId w:val="28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about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 and sa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28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uish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28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28"/>
              </w:numPr>
              <w:tabs>
                <w:tab w:val="left" w:pos="282"/>
              </w:tabs>
              <w:kinsoku w:val="0"/>
              <w:overflowPunct w:val="0"/>
              <w:spacing w:before="37" w:line="241" w:lineRule="auto"/>
              <w:ind w:left="282" w:right="148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unicat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3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2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kinsoku w:val="0"/>
              <w:overflowPunct w:val="0"/>
              <w:spacing w:before="41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kinsoku w:val="0"/>
              <w:overflowPunct w:val="0"/>
              <w:spacing w:before="37"/>
              <w:ind w:left="462" w:righ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ss cho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when ea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sa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spen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one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kinsoku w:val="0"/>
              <w:overflowPunct w:val="0"/>
              <w:spacing w:before="37"/>
              <w:ind w:left="4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kinsoku w:val="0"/>
              <w:overflowPunct w:val="0"/>
              <w:spacing w:before="37"/>
              <w:ind w:left="462" w:right="143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tech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2" w:lineRule="exact"/>
              <w:ind w:left="747" w:right="746"/>
              <w:jc w:val="center"/>
            </w:pPr>
            <w:r>
              <w:rPr>
                <w:b/>
                <w:bCs/>
                <w:color w:val="FFFFFF"/>
              </w:rPr>
              <w:t>Evi</w:t>
            </w:r>
            <w:r>
              <w:rPr>
                <w:b/>
                <w:bCs/>
                <w:color w:val="FFFFFF"/>
                <w:spacing w:val="1"/>
              </w:rPr>
              <w:t>d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n</w:t>
            </w:r>
            <w:r>
              <w:rPr>
                <w:b/>
                <w:bCs/>
                <w:color w:val="FFFFFF"/>
                <w:spacing w:val="-1"/>
              </w:rPr>
              <w:t>c</w:t>
            </w:r>
            <w:r>
              <w:rPr>
                <w:b/>
                <w:bCs/>
                <w:color w:val="FFFFFF"/>
              </w:rPr>
              <w:t>e</w:t>
            </w:r>
            <w:r>
              <w:rPr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b/>
                <w:bCs/>
                <w:color w:val="FFFFFF"/>
              </w:rPr>
              <w:t>of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8"/>
        </w:trPr>
        <w:tc>
          <w:tcPr>
            <w:tcW w:w="9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74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26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Por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ios</w:t>
            </w:r>
          </w:p>
          <w:p w:rsidR="00000000" w:rsidRDefault="00600AC8">
            <w:pPr>
              <w:pStyle w:val="ListParagraph"/>
              <w:numPr>
                <w:ilvl w:val="0"/>
                <w:numId w:val="26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tes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ps</w:t>
            </w:r>
          </w:p>
          <w:p w:rsidR="00000000" w:rsidRDefault="00600AC8">
            <w:pPr>
              <w:pStyle w:val="ListParagraph"/>
              <w:numPr>
                <w:ilvl w:val="0"/>
                <w:numId w:val="26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pen Ended 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6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es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16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ListParagraph"/>
              <w:numPr>
                <w:ilvl w:val="0"/>
                <w:numId w:val="25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line="261" w:lineRule="exact"/>
              <w:ind w:left="82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P</w:t>
            </w:r>
            <w:r>
              <w:rPr>
                <w:spacing w:val="-3"/>
                <w:sz w:val="22"/>
                <w:szCs w:val="22"/>
              </w:rPr>
              <w:t>ro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ubri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9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24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bser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rim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4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test, 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End of u</w:t>
            </w:r>
            <w:r>
              <w:rPr>
                <w:spacing w:val="-2"/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4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4"/>
              </w:numPr>
              <w:tabs>
                <w:tab w:val="left" w:pos="822"/>
                <w:tab w:val="left" w:pos="5323"/>
                <w:tab w:val="left" w:pos="5683"/>
              </w:tabs>
              <w:kinsoku w:val="0"/>
              <w:overflowPunct w:val="0"/>
              <w:spacing w:before="37"/>
              <w:ind w:left="82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46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 w:line="280" w:lineRule="auto"/>
              <w:ind w:left="102" w:right="377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ed) 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line="207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 lon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as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before="1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ey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line="253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pe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“budd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oes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e)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eci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line="250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up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le,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on CD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)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/504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Gi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ed: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line="247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an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nha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 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aps,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line="252" w:lineRule="exact"/>
              <w:ind w:left="747" w:right="8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op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lum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before="2"/>
              <w:ind w:left="731" w:hanging="13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who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 en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29"/>
              </w:tabs>
              <w:kinsoku w:val="0"/>
              <w:overflowPunct w:val="0"/>
              <w:spacing w:line="252" w:lineRule="exact"/>
              <w:ind w:left="729" w:hanging="1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 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hodolo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before="1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3"/>
              </w:numPr>
              <w:tabs>
                <w:tab w:val="left" w:pos="731"/>
              </w:tabs>
              <w:kinsoku w:val="0"/>
              <w:overflowPunct w:val="0"/>
              <w:spacing w:before="37"/>
              <w:ind w:left="731" w:hanging="13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pose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based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89" w:line="237" w:lineRule="auto"/>
              <w:ind w:left="102" w:right="19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D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lop</w:t>
            </w:r>
            <w:r>
              <w:rPr>
                <w:b/>
                <w:bCs/>
                <w:spacing w:val="-3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 ne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ded/Te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cher </w:t>
            </w:r>
            <w:r>
              <w:rPr>
                <w:b/>
                <w:bCs/>
                <w:spacing w:val="-2"/>
                <w:sz w:val="22"/>
                <w:szCs w:val="22"/>
              </w:rPr>
              <w:t>Re</w:t>
            </w:r>
            <w:r>
              <w:rPr>
                <w:b/>
                <w:bCs/>
                <w:sz w:val="22"/>
                <w:szCs w:val="22"/>
              </w:rPr>
              <w:t>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ds, Au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ls,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6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St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otes, </w:t>
            </w:r>
            <w:r>
              <w:rPr>
                <w:spacing w:val="-2"/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ic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5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atu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e: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5" w:line="277" w:lineRule="auto"/>
              <w:ind w:left="102" w:right="6671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The </w:t>
            </w:r>
            <w:r>
              <w:rPr>
                <w:i/>
                <w:iCs/>
                <w:spacing w:val="-1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ig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4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orker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-1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-M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il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Larry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ane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ner </w:t>
            </w:r>
            <w:r>
              <w:rPr>
                <w:i/>
                <w:iCs/>
                <w:sz w:val="22"/>
                <w:szCs w:val="22"/>
              </w:rPr>
              <w:t>Mar</w:t>
            </w:r>
            <w:r>
              <w:rPr>
                <w:i/>
                <w:iCs/>
                <w:spacing w:val="-2"/>
                <w:sz w:val="22"/>
                <w:szCs w:val="22"/>
              </w:rPr>
              <w:t>k</w:t>
            </w:r>
            <w:r>
              <w:rPr>
                <w:i/>
                <w:iCs/>
                <w:sz w:val="22"/>
                <w:szCs w:val="22"/>
              </w:rPr>
              <w:t>et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t>D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y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Lois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rt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 </w:t>
            </w:r>
            <w:r>
              <w:rPr>
                <w:i/>
                <w:iCs/>
                <w:spacing w:val="-2"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 xml:space="preserve">usy </w:t>
            </w:r>
            <w:r>
              <w:rPr>
                <w:i/>
                <w:iCs/>
                <w:spacing w:val="-2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ay </w:t>
            </w:r>
            <w:r>
              <w:rPr>
                <w:i/>
                <w:iCs/>
                <w:spacing w:val="-2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Mr. Ka</w:t>
            </w:r>
            <w:r>
              <w:rPr>
                <w:i/>
                <w:iCs/>
                <w:spacing w:val="-3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g’s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G</w:t>
            </w:r>
            <w:r>
              <w:rPr>
                <w:i/>
                <w:iCs/>
                <w:sz w:val="22"/>
                <w:szCs w:val="22"/>
              </w:rPr>
              <w:t>roce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y S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re</w:t>
            </w:r>
            <w:r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0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Mad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enka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0" w:line="277" w:lineRule="auto"/>
              <w:ind w:left="102" w:right="4978"/>
            </w:pPr>
            <w:r>
              <w:rPr>
                <w:i/>
                <w:iCs/>
                <w:sz w:val="22"/>
                <w:szCs w:val="22"/>
              </w:rPr>
              <w:t>Joseph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H</w:t>
            </w:r>
            <w:r>
              <w:rPr>
                <w:i/>
                <w:iCs/>
                <w:sz w:val="22"/>
                <w:szCs w:val="22"/>
              </w:rPr>
              <w:t xml:space="preserve">ad a </w:t>
            </w:r>
            <w:r>
              <w:rPr>
                <w:i/>
                <w:iCs/>
                <w:spacing w:val="-3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tle </w:t>
            </w:r>
            <w:r>
              <w:rPr>
                <w:i/>
                <w:iCs/>
                <w:spacing w:val="-4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ve</w:t>
            </w:r>
            <w:r>
              <w:rPr>
                <w:i/>
                <w:iCs/>
                <w:spacing w:val="-3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pacing w:val="-2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at</w:t>
            </w:r>
            <w:r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ck </w:t>
            </w:r>
            <w:r>
              <w:rPr>
                <w:i/>
                <w:iCs/>
                <w:spacing w:val="-1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li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k Cla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Moo: </w:t>
            </w:r>
            <w:r>
              <w:rPr>
                <w:i/>
                <w:iCs/>
                <w:spacing w:val="-1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4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Type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oreen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ron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i/>
                <w:iCs/>
                <w:sz w:val="22"/>
                <w:szCs w:val="22"/>
              </w:rPr>
              <w:t>Trashy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3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ndrea 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im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16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5" w:line="200" w:lineRule="exact"/>
        <w:rPr>
          <w:sz w:val="20"/>
          <w:szCs w:val="20"/>
        </w:rPr>
      </w:pPr>
      <w:r>
        <w:rPr>
          <w:noProof/>
        </w:rPr>
        <w:lastRenderedPageBreak/>
        <w:pict>
          <v:group id="_x0000_s1217" style="position:absolute;margin-left:62.45pt;margin-top:88.4pt;width:487.25pt;height:543.05pt;z-index:-251655168;mso-position-horizontal-relative:page;mso-position-vertical-relative:page" coordorigin="1249,1768" coordsize="9745,10861" o:allowincell="f">
            <v:rect id="_x0000_s1218" style="position:absolute;left:1264;top:1779;width:103;height:10839" o:allowincell="f" fillcolor="#ffffb9" stroked="f">
              <v:path arrowok="t"/>
            </v:rect>
            <v:rect id="_x0000_s1219" style="position:absolute;left:10876;top:1779;width:103;height:10839" o:allowincell="f" fillcolor="#ffffb9" stroked="f">
              <v:path arrowok="t"/>
            </v:rect>
            <v:rect id="_x0000_s1220" style="position:absolute;left:1368;top:1778;width:9507;height:292" o:allowincell="f" fillcolor="#ffffb9" stroked="f">
              <v:path arrowok="t"/>
            </v:rect>
            <v:rect id="_x0000_s1221" style="position:absolute;left:1368;top:2071;width:9507;height:292" o:allowincell="f" fillcolor="#ffffb9" stroked="f">
              <v:path arrowok="t"/>
            </v:rect>
            <v:shape id="_x0000_s1222" style="position:absolute;left:1368;top:2299;width:1826;height:20" coordsize="1826,20" o:allowincell="f" path="m,hhl1826,e" filled="f" strokecolor="blue" strokeweight=".58pt">
              <v:path arrowok="t"/>
            </v:shape>
            <v:rect id="_x0000_s1223" style="position:absolute;left:1368;top:2364;width:9507;height:292" o:allowincell="f" fillcolor="#ffffb9" stroked="f">
              <v:path arrowok="t"/>
            </v:rect>
            <v:shape id="_x0000_s1224" style="position:absolute;left:1368;top:2592;width:2047;height:20" coordsize="2047,20" o:allowincell="f" path="m,hhl2047,e" filled="f" strokecolor="blue" strokeweight=".58pt">
              <v:path arrowok="t"/>
            </v:shape>
            <v:rect id="_x0000_s1225" style="position:absolute;left:1368;top:2657;width:9507;height:292" o:allowincell="f" fillcolor="#ffffb9" stroked="f">
              <v:path arrowok="t"/>
            </v:rect>
            <v:shape id="_x0000_s1226" style="position:absolute;left:1368;top:2885;width:2708;height:20" coordsize="2708,20" o:allowincell="f" path="m,hhl2707,e" filled="f" strokecolor="blue" strokeweight=".58pt">
              <v:path arrowok="t"/>
            </v:shape>
            <v:rect id="_x0000_s1227" style="position:absolute;left:1368;top:2950;width:9507;height:292" o:allowincell="f" fillcolor="#ffffb9" stroked="f">
              <v:path arrowok="t"/>
            </v:rect>
            <v:shape id="_x0000_s1228" style="position:absolute;left:1368;top:3178;width:2535;height:20" coordsize="2535,20" o:allowincell="f" path="m,hhl2534,e" filled="f" strokecolor="blue" strokeweight=".58pt">
              <v:path arrowok="t"/>
            </v:shape>
            <v:rect id="_x0000_s1229" style="position:absolute;left:1368;top:3242;width:9507;height:292" o:allowincell="f" fillcolor="#ffffb9" stroked="f">
              <v:path arrowok="t"/>
            </v:rect>
            <v:shape id="_x0000_s1230" style="position:absolute;left:1368;top:3470;width:1742;height:20" coordsize="1742,20" o:allowincell="f" path="m,hhl1742,e" filled="f" strokecolor="blue" strokeweight=".58pt">
              <v:path arrowok="t"/>
            </v:shape>
            <v:rect id="_x0000_s1231" style="position:absolute;left:1368;top:3535;width:9507;height:292" o:allowincell="f" fillcolor="#ffffb9" stroked="f">
              <v:path arrowok="t"/>
            </v:rect>
            <v:shape id="_x0000_s1232" style="position:absolute;left:1368;top:3763;width:2242;height:20" coordsize="2242,20" o:allowincell="f" path="m,hhl2241,e" filled="f" strokecolor="blue" strokeweight=".58pt">
              <v:path arrowok="t"/>
            </v:shape>
            <v:rect id="_x0000_s1233" style="position:absolute;left:1368;top:3828;width:9507;height:292" o:allowincell="f" fillcolor="#ffffb9" stroked="f">
              <v:path arrowok="t"/>
            </v:rect>
            <v:shape id="_x0000_s1234" style="position:absolute;left:1368;top:4056;width:4344;height:20" coordsize="4344,20" o:allowincell="f" path="m,hhl4344,e" filled="f" strokecolor="blue" strokeweight=".58pt">
              <v:path arrowok="t"/>
            </v:shape>
            <v:rect id="_x0000_s1235" style="position:absolute;left:1368;top:4121;width:9507;height:292" o:allowincell="f" fillcolor="#ffffb9" stroked="f">
              <v:path arrowok="t"/>
            </v:rect>
            <v:shape id="_x0000_s1236" style="position:absolute;left:1368;top:4349;width:6613;height:20" coordsize="6613,20" o:allowincell="f" path="m,hhl6613,e" filled="f" strokecolor="blue" strokeweight=".58pt">
              <v:path arrowok="t"/>
            </v:shape>
            <v:rect id="_x0000_s1237" style="position:absolute;left:1368;top:4413;width:9507;height:292" o:allowincell="f" fillcolor="#ffffb9" stroked="f">
              <v:path arrowok="t"/>
            </v:rect>
            <v:shape id="_x0000_s1238" style="position:absolute;left:1368;top:4641;width:4584;height:20" coordsize="4584,20" o:allowincell="f" path="m,hhl4584,e" filled="f" strokecolor="blue" strokeweight=".58pt">
              <v:path arrowok="t"/>
            </v:shape>
            <v:rect id="_x0000_s1239" style="position:absolute;left:1368;top:4706;width:9507;height:292" o:allowincell="f" fillcolor="#ffffb9" stroked="f">
              <v:path arrowok="t"/>
            </v:rect>
            <v:shape id="_x0000_s1240" style="position:absolute;left:1368;top:4934;width:3929;height:20" coordsize="3929,20" o:allowincell="f" path="m,hhl3929,e" filled="f" strokecolor="blue" strokeweight=".58pt">
              <v:path arrowok="t"/>
            </v:shape>
            <v:rect id="_x0000_s1241" style="position:absolute;left:1368;top:4999;width:9507;height:293" o:allowincell="f" fillcolor="#ffffb9" stroked="f">
              <v:path arrowok="t"/>
            </v:rect>
            <v:shape id="_x0000_s1242" style="position:absolute;left:1368;top:5228;width:1474;height:20" coordsize="1474,20" o:allowincell="f" path="m,hhl1473,e" filled="f" strokecolor="blue" strokeweight=".58pt">
              <v:path arrowok="t"/>
            </v:shape>
            <v:rect id="_x0000_s1243" style="position:absolute;left:1368;top:5293;width:9507;height:292" o:allowincell="f" fillcolor="#ffffb9" stroked="f">
              <v:path arrowok="t"/>
            </v:rect>
            <v:shape id="_x0000_s1244" style="position:absolute;left:1368;top:5521;width:2559;height:20" coordsize="2559,20" o:allowincell="f" path="m,hhl2558,e" filled="f" strokecolor="blue" strokeweight=".20458mm">
              <v:path arrowok="t"/>
            </v:shape>
            <v:rect id="_x0000_s1245" style="position:absolute;left:1368;top:5585;width:9507;height:295" o:allowincell="f" fillcolor="#ffffb9" stroked="f">
              <v:path arrowok="t"/>
            </v:rect>
            <v:shape id="_x0000_s1246" style="position:absolute;left:1368;top:5813;width:5571;height:20" coordsize="5571,20" o:allowincell="f" path="m,hhl5571,e" filled="f" strokecolor="blue" strokeweight=".58pt">
              <v:path arrowok="t"/>
            </v:shape>
            <v:rect id="_x0000_s1247" style="position:absolute;left:1368;top:5881;width:9507;height:292" o:allowincell="f" fillcolor="#ffffb9" stroked="f">
              <v:path arrowok="t"/>
            </v:rect>
            <v:shape id="_x0000_s1248" style="position:absolute;left:1368;top:6109;width:3756;height:20" coordsize="3756,20" o:allowincell="f" path="m,hhl3756,e" filled="f" strokecolor="blue" strokeweight=".20458mm">
              <v:path arrowok="t"/>
            </v:shape>
            <v:rect id="_x0000_s1249" style="position:absolute;left:1368;top:6173;width:9507;height:292" o:allowincell="f" fillcolor="#ffffb9" stroked="f">
              <v:path arrowok="t"/>
            </v:rect>
            <v:rect id="_x0000_s1250" style="position:absolute;left:1368;top:6466;width:9507;height:292" o:allowincell="f" fillcolor="#ffffb9" stroked="f">
              <v:path arrowok="t"/>
            </v:rect>
            <v:rect id="_x0000_s1251" style="position:absolute;left:1368;top:6759;width:9507;height:292" o:allowincell="f" fillcolor="#ffffb9" stroked="f">
              <v:path arrowok="t"/>
            </v:rect>
            <v:rect id="_x0000_s1252" style="position:absolute;left:1368;top:7052;width:9507;height:292" o:allowincell="f" fillcolor="#ffffb9" stroked="f">
              <v:path arrowok="t"/>
            </v:rect>
            <v:rect id="_x0000_s1253" style="position:absolute;left:1368;top:7345;width:9507;height:292" o:allowincell="f" fillcolor="#ffffb9" stroked="f">
              <v:path arrowok="t"/>
            </v:rect>
            <v:rect id="_x0000_s1254" style="position:absolute;left:1368;top:7637;width:9507;height:292" o:allowincell="f" fillcolor="#ffffb9" stroked="f">
              <v:path arrowok="t"/>
            </v:rect>
            <v:rect id="_x0000_s1255" style="position:absolute;left:1368;top:7930;width:9507;height:292" o:allowincell="f" fillcolor="#ffffb9" stroked="f">
              <v:path arrowok="t"/>
            </v:rect>
            <v:rect id="_x0000_s1256" style="position:absolute;left:1368;top:8223;width:9507;height:293" o:allowincell="f" fillcolor="#ffffb9" stroked="f">
              <v:path arrowok="t"/>
            </v:rect>
            <v:rect id="_x0000_s1257" style="position:absolute;left:1368;top:8516;width:9507;height:292" o:allowincell="f" fillcolor="#ffffb9" stroked="f">
              <v:path arrowok="t"/>
            </v:rect>
            <v:rect id="_x0000_s1258" style="position:absolute;left:1368;top:8809;width:9507;height:292" o:allowincell="f" fillcolor="#ffffb9" stroked="f">
              <v:path arrowok="t"/>
            </v:rect>
            <v:rect id="_x0000_s1259" style="position:absolute;left:1368;top:9102;width:9507;height:292" o:allowincell="f" fillcolor="#ffffb9" stroked="f">
              <v:path arrowok="t"/>
            </v:rect>
            <v:rect id="_x0000_s1260" style="position:absolute;left:1368;top:9395;width:9507;height:295" o:allowincell="f" fillcolor="#ffffb9" stroked="f">
              <v:path arrowok="t"/>
            </v:rect>
            <v:rect id="_x0000_s1261" style="position:absolute;left:1368;top:9690;width:9507;height:292" o:allowincell="f" fillcolor="#ffffb9" stroked="f">
              <v:path arrowok="t"/>
            </v:rect>
            <v:rect id="_x0000_s1262" style="position:absolute;left:1368;top:9982;width:9507;height:292" o:allowincell="f" fillcolor="#ffffb9" stroked="f">
              <v:path arrowok="t"/>
            </v:rect>
            <v:rect id="_x0000_s1263" style="position:absolute;left:1368;top:10275;width:9507;height:292" o:allowincell="f" fillcolor="#ffffb9" stroked="f">
              <v:path arrowok="t"/>
            </v:rect>
            <v:rect id="_x0000_s1264" style="position:absolute;left:1368;top:10568;width:9507;height:292" o:allowincell="f" fillcolor="#ffffb9" stroked="f">
              <v:path arrowok="t"/>
            </v:rect>
            <v:rect id="_x0000_s1265" style="position:absolute;left:1368;top:10861;width:9507;height:292" o:allowincell="f" fillcolor="#ffffb9" stroked="f">
              <v:path arrowok="t"/>
            </v:rect>
            <v:rect id="_x0000_s1266" style="position:absolute;left:1368;top:11154;width:9507;height:292" o:allowincell="f" fillcolor="#ffffb9" stroked="f">
              <v:path arrowok="t"/>
            </v:rect>
            <v:rect id="_x0000_s1267" style="position:absolute;left:1368;top:11447;width:9507;height:292" o:allowincell="f" fillcolor="#ffffb9" stroked="f">
              <v:path arrowok="t"/>
            </v:rect>
            <v:rect id="_x0000_s1268" style="position:absolute;left:1368;top:11739;width:9507;height:293" o:allowincell="f" fillcolor="#ffffb9" stroked="f">
              <v:path arrowok="t"/>
            </v:rect>
            <v:rect id="_x0000_s1269" style="position:absolute;left:1368;top:12033;width:9507;height:292" o:allowincell="f" fillcolor="#ffffb9" stroked="f">
              <v:path arrowok="t"/>
            </v:rect>
            <v:rect id="_x0000_s1270" style="position:absolute;left:1368;top:12325;width:9507;height:292" o:allowincell="f" fillcolor="#ffffb9" stroked="f">
              <v:path arrowok="t"/>
            </v:rect>
            <v:shape id="_x0000_s1271" style="position:absolute;left:1259;top:1779;width:20;height:10839" coordsize="20,10839" o:allowincell="f" path="m,hhl,10839e" filled="f" strokeweight=".20458mm">
              <v:path arrowok="t"/>
            </v:shape>
            <v:shape id="_x0000_s1272" style="position:absolute;left:1255;top:12623;width:9734;height:20" coordsize="9734,20" o:allowincell="f" path="m,hhl9733,e" filled="f" strokeweight=".20458mm">
              <v:path arrowok="t"/>
            </v:shape>
            <v:shape id="_x0000_s1273" style="position:absolute;left:10984;top:1779;width:20;height:10839" coordsize="20,10839" o:allowincell="f" path="m,hhl,10839e" filled="f" strokeweight=".20458mm">
              <v:path arrowok="t"/>
            </v:shape>
            <w10:wrap anchorx="page" anchory="page"/>
          </v:group>
        </w:pict>
      </w:r>
    </w:p>
    <w:p w:rsidR="00000000" w:rsidRDefault="00600AC8">
      <w:pPr>
        <w:pStyle w:val="BodyText"/>
        <w:kinsoku w:val="0"/>
        <w:overflowPunct w:val="0"/>
        <w:spacing w:before="60" w:line="276" w:lineRule="auto"/>
        <w:ind w:left="108" w:right="6885" w:firstLine="0"/>
        <w:rPr>
          <w:color w:val="000000"/>
        </w:rPr>
      </w:pPr>
      <w:r>
        <w:rPr>
          <w:b/>
          <w:bCs/>
        </w:rPr>
        <w:t>Web</w:t>
      </w:r>
      <w:r>
        <w:rPr>
          <w:b/>
          <w:bCs/>
          <w:spacing w:val="-3"/>
        </w:rPr>
        <w:t>s</w:t>
      </w:r>
      <w:r>
        <w:rPr>
          <w:b/>
          <w:bCs/>
        </w:rPr>
        <w:t>it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s: </w:t>
      </w:r>
      <w:hyperlink r:id="rId48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cho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ti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.com</w:t>
        </w:r>
      </w:hyperlink>
      <w:r>
        <w:rPr>
          <w:color w:val="0000FF"/>
        </w:rPr>
        <w:t xml:space="preserve"> </w:t>
      </w:r>
      <w:hyperlink r:id="rId49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//</w:t>
        </w:r>
        <w:r>
          <w:rPr>
            <w:color w:val="0000FF"/>
          </w:rPr>
          <w:t>les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onp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an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t.com</w:t>
        </w:r>
      </w:hyperlink>
      <w:r>
        <w:rPr>
          <w:color w:val="0000FF"/>
        </w:rPr>
        <w:t xml:space="preserve"> </w:t>
      </w:r>
      <w:hyperlink r:id="rId50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/s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a</w:t>
        </w:r>
        <w:r>
          <w:rPr>
            <w:color w:val="0000FF"/>
            <w:spacing w:val="1"/>
          </w:rPr>
          <w:t>l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tu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ie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f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r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ids.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51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/a</w:t>
        </w:r>
        <w:r>
          <w:rPr>
            <w:color w:val="0000FF"/>
            <w:spacing w:val="-2"/>
          </w:rPr>
          <w:t>p</w:t>
        </w:r>
        <w:r>
          <w:rPr>
            <w:color w:val="0000FF"/>
          </w:rPr>
          <w:t>pl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s4</w:t>
        </w:r>
        <w:r>
          <w:rPr>
            <w:color w:val="0000FF"/>
            <w:spacing w:val="-1"/>
          </w:rPr>
          <w:t>t</w:t>
        </w:r>
        <w:r>
          <w:rPr>
            <w:color w:val="0000FF"/>
          </w:rPr>
          <w:t>he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ea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he</w:t>
        </w:r>
        <w:r>
          <w:rPr>
            <w:color w:val="0000FF"/>
            <w:spacing w:val="1"/>
          </w:rPr>
          <w:t>r</w:t>
        </w:r>
        <w:r>
          <w:rPr>
            <w:color w:val="0000FF"/>
            <w:spacing w:val="-3"/>
          </w:rPr>
          <w:t>.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m</w:t>
        </w:r>
      </w:hyperlink>
      <w:r>
        <w:rPr>
          <w:color w:val="0000FF"/>
        </w:rPr>
        <w:t xml:space="preserve"> </w:t>
      </w:r>
      <w:hyperlink r:id="rId52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b</w:t>
        </w:r>
        <w:r>
          <w:rPr>
            <w:color w:val="0000FF"/>
          </w:rPr>
          <w:t>ra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npop.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53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n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res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for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id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.n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t</w:t>
        </w:r>
      </w:hyperlink>
    </w:p>
    <w:p w:rsidR="00000000" w:rsidRDefault="00600AC8">
      <w:pPr>
        <w:pStyle w:val="BodyText"/>
        <w:kinsoku w:val="0"/>
        <w:overflowPunct w:val="0"/>
        <w:spacing w:before="2" w:line="277" w:lineRule="auto"/>
        <w:ind w:left="108" w:right="2981" w:firstLine="0"/>
        <w:rPr>
          <w:color w:val="000000"/>
        </w:rPr>
      </w:pPr>
      <w:hyperlink r:id="rId54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/b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ns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uide.</w:t>
        </w:r>
        <w:r>
          <w:rPr>
            <w:color w:val="0000FF"/>
            <w:spacing w:val="-2"/>
          </w:rPr>
          <w:t>g</w:t>
        </w:r>
        <w:r>
          <w:rPr>
            <w:color w:val="0000FF"/>
          </w:rPr>
          <w:t>po.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o</w:t>
        </w:r>
        <w:r>
          <w:rPr>
            <w:color w:val="0000FF"/>
            <w:spacing w:val="-3"/>
          </w:rPr>
          <w:t>v</w:t>
        </w:r>
        <w:r>
          <w:rPr>
            <w:color w:val="0000FF"/>
          </w:rPr>
          <w:t>/k</w:t>
        </w:r>
        <w:r>
          <w:rPr>
            <w:color w:val="0000FF"/>
            <w:spacing w:val="-2"/>
          </w:rPr>
          <w:t>-</w:t>
        </w:r>
        <w:r>
          <w:rPr>
            <w:color w:val="0000FF"/>
          </w:rPr>
          <w:t>2/s</w:t>
        </w:r>
        <w:r>
          <w:rPr>
            <w:color w:val="0000FF"/>
            <w:spacing w:val="-3"/>
          </w:rPr>
          <w:t>y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bols</w:t>
        </w:r>
        <w:r>
          <w:rPr>
            <w:color w:val="0000FF"/>
            <w:spacing w:val="1"/>
          </w:rPr>
          <w:t>/</w:t>
        </w:r>
        <w:r>
          <w:rPr>
            <w:color w:val="0000FF"/>
          </w:rPr>
          <w:t>in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ex.</w:t>
        </w:r>
        <w:r>
          <w:rPr>
            <w:color w:val="0000FF"/>
            <w:spacing w:val="-2"/>
          </w:rPr>
          <w:t>h</w:t>
        </w:r>
        <w:r>
          <w:rPr>
            <w:color w:val="0000FF"/>
          </w:rPr>
          <w:t>t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l</w:t>
        </w:r>
      </w:hyperlink>
      <w:r>
        <w:rPr>
          <w:color w:val="0000FF"/>
        </w:rPr>
        <w:t xml:space="preserve"> </w:t>
      </w:r>
      <w:hyperlink r:id="rId55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2"/>
          </w:rPr>
          <w:t>a</w:t>
        </w:r>
        <w:r>
          <w:rPr>
            <w:color w:val="0000FF"/>
          </w:rPr>
          <w:t>cade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ic.</w:t>
        </w:r>
        <w:r>
          <w:rPr>
            <w:color w:val="0000FF"/>
            <w:spacing w:val="-2"/>
          </w:rPr>
          <w:t>b</w:t>
        </w:r>
        <w:r>
          <w:rPr>
            <w:color w:val="0000FF"/>
          </w:rPr>
          <w:t>roo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l</w:t>
        </w:r>
        <w:r>
          <w:rPr>
            <w:color w:val="0000FF"/>
            <w:spacing w:val="-3"/>
          </w:rPr>
          <w:t>y</w:t>
        </w:r>
        <w:r>
          <w:rPr>
            <w:color w:val="0000FF"/>
          </w:rPr>
          <w:t>n.cu</w:t>
        </w:r>
        <w:r>
          <w:rPr>
            <w:color w:val="0000FF"/>
          </w:rPr>
          <w:t>n</w:t>
        </w:r>
        <w:r>
          <w:rPr>
            <w:color w:val="0000FF"/>
            <w:spacing w:val="-2"/>
          </w:rPr>
          <w:t>y</w:t>
        </w:r>
        <w:r>
          <w:rPr>
            <w:color w:val="0000FF"/>
          </w:rPr>
          <w:t>.edu</w:t>
        </w:r>
        <w:r>
          <w:rPr>
            <w:color w:val="0000FF"/>
            <w:spacing w:val="1"/>
          </w:rPr>
          <w:t>/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eo</w:t>
        </w:r>
        <w:r>
          <w:rPr>
            <w:color w:val="0000FF"/>
            <w:spacing w:val="1"/>
          </w:rPr>
          <w:t>l</w:t>
        </w:r>
        <w:r>
          <w:rPr>
            <w:color w:val="0000FF"/>
          </w:rPr>
          <w:t>o</w:t>
        </w:r>
        <w:r>
          <w:rPr>
            <w:color w:val="0000FF"/>
            <w:spacing w:val="-3"/>
          </w:rPr>
          <w:t>gy</w:t>
        </w:r>
        <w:r>
          <w:rPr>
            <w:color w:val="0000FF"/>
          </w:rPr>
          <w:t>/</w:t>
        </w:r>
        <w:r>
          <w:rPr>
            <w:color w:val="0000FF"/>
            <w:spacing w:val="3"/>
          </w:rPr>
          <w:t>l</w:t>
        </w:r>
        <w:r>
          <w:rPr>
            <w:color w:val="0000FF"/>
          </w:rPr>
          <w:t>e</w:t>
        </w:r>
        <w:r>
          <w:rPr>
            <w:color w:val="0000FF"/>
            <w:spacing w:val="-2"/>
          </w:rPr>
          <w:t>v</w:t>
        </w:r>
        <w:r>
          <w:rPr>
            <w:color w:val="0000FF"/>
          </w:rPr>
          <w:t>eson</w:t>
        </w:r>
        <w:r>
          <w:rPr>
            <w:color w:val="0000FF"/>
            <w:spacing w:val="-2"/>
          </w:rPr>
          <w:t>/c</w:t>
        </w:r>
        <w:r>
          <w:rPr>
            <w:color w:val="0000FF"/>
          </w:rPr>
          <w:t>ore</w:t>
        </w:r>
        <w:r>
          <w:rPr>
            <w:color w:val="0000FF"/>
            <w:spacing w:val="-2"/>
          </w:rPr>
          <w:t>/l</w:t>
        </w:r>
        <w:r>
          <w:rPr>
            <w:color w:val="0000FF"/>
          </w:rPr>
          <w:t>in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sa/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i</w:t>
        </w:r>
        <w:r>
          <w:rPr>
            <w:color w:val="0000FF"/>
            <w:spacing w:val="-2"/>
          </w:rPr>
          <w:t>r</w:t>
        </w:r>
        <w:r>
          <w:rPr>
            <w:color w:val="0000FF"/>
          </w:rPr>
          <w:t>ect</w:t>
        </w:r>
        <w:r>
          <w:rPr>
            <w:color w:val="0000FF"/>
            <w:spacing w:val="-3"/>
          </w:rPr>
          <w:t>.</w:t>
        </w:r>
        <w:r>
          <w:rPr>
            <w:color w:val="0000FF"/>
          </w:rPr>
          <w:t>ht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l</w:t>
        </w:r>
      </w:hyperlink>
      <w:r>
        <w:rPr>
          <w:color w:val="0000FF"/>
        </w:rPr>
        <w:t xml:space="preserve"> </w:t>
      </w:r>
      <w:hyperlink r:id="rId56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2"/>
          </w:rPr>
          <w:t>w</w:t>
        </w:r>
        <w:r>
          <w:rPr>
            <w:color w:val="0000FF"/>
          </w:rPr>
          <w:t>o</w:t>
        </w:r>
        <w:r>
          <w:rPr>
            <w:color w:val="0000FF"/>
            <w:spacing w:val="-2"/>
          </w:rPr>
          <w:t>r</w:t>
        </w:r>
        <w:r>
          <w:rPr>
            <w:color w:val="0000FF"/>
          </w:rPr>
          <w:t>ld</w:t>
        </w:r>
        <w:r>
          <w:rPr>
            <w:color w:val="0000FF"/>
            <w:spacing w:val="-2"/>
          </w:rPr>
          <w:t>a</w:t>
        </w:r>
        <w:r>
          <w:rPr>
            <w:color w:val="0000FF"/>
          </w:rPr>
          <w:t>t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as.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/aa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la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/i</w:t>
        </w:r>
        <w:r>
          <w:rPr>
            <w:color w:val="0000FF"/>
            <w:spacing w:val="-3"/>
          </w:rPr>
          <w:t>n</w:t>
        </w:r>
        <w:r>
          <w:rPr>
            <w:color w:val="0000FF"/>
          </w:rPr>
          <w:t>fopa</w:t>
        </w:r>
        <w:r>
          <w:rPr>
            <w:color w:val="0000FF"/>
            <w:spacing w:val="-2"/>
          </w:rPr>
          <w:t>g</w:t>
        </w:r>
        <w:r>
          <w:rPr>
            <w:color w:val="0000FF"/>
          </w:rPr>
          <w:t>e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co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prose.</w:t>
        </w:r>
        <w:r>
          <w:rPr>
            <w:color w:val="0000FF"/>
            <w:spacing w:val="-3"/>
          </w:rPr>
          <w:t>h</w:t>
        </w:r>
        <w:r>
          <w:rPr>
            <w:color w:val="0000FF"/>
          </w:rPr>
          <w:t>tm</w:t>
        </w:r>
      </w:hyperlink>
    </w:p>
    <w:p w:rsidR="00000000" w:rsidRDefault="00600AC8">
      <w:pPr>
        <w:pStyle w:val="BodyText"/>
        <w:kinsoku w:val="0"/>
        <w:overflowPunct w:val="0"/>
        <w:spacing w:before="1" w:line="278" w:lineRule="auto"/>
        <w:ind w:left="108" w:right="5663" w:firstLine="0"/>
        <w:rPr>
          <w:color w:val="000000"/>
        </w:rPr>
      </w:pPr>
      <w:hyperlink r:id="rId57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2"/>
          </w:rPr>
          <w:t>www</w:t>
        </w:r>
        <w:r>
          <w:rPr>
            <w:color w:val="0000FF"/>
          </w:rPr>
          <w:t>.</w:t>
        </w:r>
        <w:r>
          <w:rPr>
            <w:color w:val="0000FF"/>
            <w:spacing w:val="-1"/>
          </w:rPr>
          <w:t>m</w:t>
        </w:r>
        <w:r>
          <w:rPr>
            <w:color w:val="0000FF"/>
            <w:spacing w:val="-2"/>
          </w:rPr>
          <w:t>-w</w:t>
        </w:r>
        <w:r>
          <w:rPr>
            <w:color w:val="0000FF"/>
          </w:rPr>
          <w:t>.co</w:t>
        </w:r>
        <w:r>
          <w:rPr>
            <w:color w:val="0000FF"/>
            <w:spacing w:val="-4"/>
          </w:rPr>
          <w:t>m</w:t>
        </w:r>
        <w:r>
          <w:rPr>
            <w:color w:val="0000FF"/>
            <w:spacing w:val="3"/>
          </w:rPr>
          <w:t>/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aps/</w:t>
        </w:r>
        <w:r>
          <w:rPr>
            <w:color w:val="0000FF"/>
            <w:spacing w:val="-4"/>
          </w:rPr>
          <w:t>m</w:t>
        </w:r>
        <w:r>
          <w:rPr>
            <w:color w:val="0000FF"/>
            <w:spacing w:val="1"/>
          </w:rPr>
          <w:t>w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aps</w:t>
        </w:r>
        <w:r>
          <w:rPr>
            <w:color w:val="0000FF"/>
            <w:spacing w:val="2"/>
          </w:rPr>
          <w:t>s</w:t>
        </w:r>
        <w:r>
          <w:rPr>
            <w:color w:val="0000FF"/>
          </w:rPr>
          <w:t>n.ht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l</w:t>
        </w:r>
      </w:hyperlink>
      <w:r>
        <w:rPr>
          <w:color w:val="0000FF"/>
        </w:rPr>
        <w:t xml:space="preserve"> </w:t>
      </w:r>
      <w:hyperlink r:id="rId58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/u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f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</w:t>
        </w:r>
        <w:r>
          <w:rPr>
            <w:color w:val="0000FF"/>
            <w:spacing w:val="-2"/>
          </w:rPr>
          <w:t>g</w:t>
        </w:r>
        <w:r>
          <w:rPr>
            <w:color w:val="0000FF"/>
          </w:rPr>
          <w:t>.or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/</w:t>
        </w:r>
      </w:hyperlink>
      <w:r>
        <w:rPr>
          <w:color w:val="0000FF"/>
        </w:rPr>
        <w:t xml:space="preserve"> </w:t>
      </w:r>
      <w:hyperlink r:id="rId59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//</w:t>
        </w:r>
        <w:r>
          <w:rPr>
            <w:color w:val="0000FF"/>
          </w:rPr>
          <w:t>ip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ed</w:t>
        </w:r>
        <w:r>
          <w:rPr>
            <w:color w:val="0000FF"/>
            <w:spacing w:val="-2"/>
          </w:rPr>
          <w:t>g</w:t>
        </w:r>
        <w:r>
          <w:rPr>
            <w:color w:val="0000FF"/>
          </w:rPr>
          <w:t>ea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le</w:t>
        </w:r>
        <w:r>
          <w:rPr>
            <w:color w:val="0000FF"/>
            <w:spacing w:val="-2"/>
          </w:rPr>
          <w:t>g</w:t>
        </w:r>
        <w:r>
          <w:rPr>
            <w:color w:val="0000FF"/>
          </w:rPr>
          <w:t>ian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e.c</w:t>
        </w:r>
        <w:r>
          <w:rPr>
            <w:color w:val="0000FF"/>
            <w:spacing w:val="-3"/>
          </w:rPr>
          <w:t>o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/</w:t>
        </w:r>
      </w:hyperlink>
    </w:p>
    <w:p w:rsidR="00000000" w:rsidRDefault="00600AC8">
      <w:pPr>
        <w:pStyle w:val="BodyText"/>
        <w:kinsoku w:val="0"/>
        <w:overflowPunct w:val="0"/>
        <w:spacing w:before="1" w:line="280" w:lineRule="auto"/>
        <w:ind w:left="108" w:right="4021" w:firstLine="0"/>
        <w:rPr>
          <w:color w:val="000000"/>
        </w:rPr>
      </w:pPr>
      <w:hyperlink r:id="rId60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2"/>
          </w:rPr>
          <w:t>www</w:t>
        </w:r>
        <w:r>
          <w:rPr>
            <w:color w:val="0000FF"/>
          </w:rPr>
          <w:t>.son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s</w:t>
        </w:r>
        <w:r>
          <w:rPr>
            <w:color w:val="0000FF"/>
            <w:spacing w:val="1"/>
          </w:rPr>
          <w:t>f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r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eac</w:t>
        </w:r>
        <w:r>
          <w:rPr>
            <w:color w:val="0000FF"/>
            <w:spacing w:val="-2"/>
          </w:rPr>
          <w:t>h</w:t>
        </w:r>
        <w:r>
          <w:rPr>
            <w:color w:val="0000FF"/>
          </w:rPr>
          <w:t>i</w:t>
        </w:r>
        <w:r>
          <w:rPr>
            <w:color w:val="0000FF"/>
            <w:spacing w:val="-3"/>
          </w:rPr>
          <w:t>ng</w:t>
        </w:r>
        <w:r>
          <w:rPr>
            <w:color w:val="0000FF"/>
          </w:rPr>
          <w:t>.c</w:t>
        </w:r>
        <w:r>
          <w:rPr>
            <w:color w:val="0000FF"/>
            <w:spacing w:val="2"/>
          </w:rPr>
          <w:t>o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/fol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/</w:t>
        </w:r>
        <w:r>
          <w:rPr>
            <w:color w:val="0000FF"/>
            <w:spacing w:val="-1"/>
          </w:rPr>
          <w:t>m</w:t>
        </w:r>
        <w:r>
          <w:rPr>
            <w:color w:val="0000FF"/>
            <w:spacing w:val="-3"/>
          </w:rPr>
          <w:t>y</w:t>
        </w:r>
        <w:r>
          <w:rPr>
            <w:color w:val="0000FF"/>
          </w:rPr>
          <w:t>coun</w:t>
        </w:r>
        <w:r>
          <w:rPr>
            <w:color w:val="0000FF"/>
            <w:spacing w:val="1"/>
          </w:rPr>
          <w:t>t</w:t>
        </w:r>
        <w:r>
          <w:rPr>
            <w:color w:val="0000FF"/>
          </w:rPr>
          <w:t>r</w:t>
        </w:r>
        <w:r>
          <w:rPr>
            <w:color w:val="0000FF"/>
            <w:spacing w:val="-3"/>
          </w:rPr>
          <w:t>y</w:t>
        </w:r>
        <w:r>
          <w:rPr>
            <w:color w:val="0000FF"/>
          </w:rPr>
          <w:t>tis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f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hee.php</w:t>
        </w:r>
      </w:hyperlink>
      <w:r>
        <w:rPr>
          <w:color w:val="0000FF"/>
        </w:rPr>
        <w:t xml:space="preserve"> </w:t>
      </w:r>
      <w:hyperlink r:id="rId61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2"/>
          </w:rPr>
          <w:t>www</w:t>
        </w:r>
        <w:r>
          <w:rPr>
            <w:color w:val="0000FF"/>
          </w:rPr>
          <w:t>.s</w:t>
        </w:r>
        <w:r>
          <w:rPr>
            <w:color w:val="0000FF"/>
            <w:spacing w:val="-1"/>
          </w:rPr>
          <w:t>t</w:t>
        </w:r>
        <w:r>
          <w:rPr>
            <w:color w:val="0000FF"/>
          </w:rPr>
          <w:t>a</w:t>
        </w:r>
        <w:r>
          <w:rPr>
            <w:color w:val="0000FF"/>
            <w:spacing w:val="1"/>
          </w:rPr>
          <w:t>t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.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o</w:t>
        </w:r>
        <w:r>
          <w:rPr>
            <w:color w:val="0000FF"/>
            <w:spacing w:val="-3"/>
          </w:rPr>
          <w:t>v</w:t>
        </w:r>
        <w:r>
          <w:rPr>
            <w:color w:val="0000FF"/>
          </w:rPr>
          <w:t>/r/p</w:t>
        </w:r>
        <w:r>
          <w:rPr>
            <w:color w:val="0000FF"/>
            <w:spacing w:val="-2"/>
          </w:rPr>
          <w:t>a</w:t>
        </w:r>
        <w:r>
          <w:rPr>
            <w:color w:val="0000FF"/>
          </w:rPr>
          <w:t>/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i/b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n/4</w:t>
        </w:r>
        <w:r>
          <w:rPr>
            <w:color w:val="0000FF"/>
            <w:spacing w:val="-3"/>
          </w:rPr>
          <w:t>1</w:t>
        </w:r>
        <w:r>
          <w:rPr>
            <w:color w:val="0000FF"/>
          </w:rPr>
          <w:t>42.</w:t>
        </w:r>
        <w:r>
          <w:rPr>
            <w:color w:val="0000FF"/>
            <w:spacing w:val="-3"/>
          </w:rPr>
          <w:t>h</w:t>
        </w:r>
        <w:r>
          <w:rPr>
            <w:color w:val="0000FF"/>
          </w:rPr>
          <w:t>tm</w:t>
        </w:r>
      </w:hyperlink>
    </w:p>
    <w:p w:rsidR="00000000" w:rsidRDefault="00600AC8">
      <w:pPr>
        <w:pStyle w:val="Heading1"/>
        <w:kinsoku w:val="0"/>
        <w:overflowPunct w:val="0"/>
        <w:ind w:right="6018"/>
        <w:rPr>
          <w:b w:val="0"/>
          <w:bCs w:val="0"/>
        </w:rPr>
      </w:pPr>
      <w:r>
        <w:rPr>
          <w:spacing w:val="-1"/>
        </w:rPr>
        <w:t>T</w:t>
      </w:r>
      <w:r>
        <w:t>eacher N</w:t>
      </w:r>
      <w:r>
        <w:rPr>
          <w:spacing w:val="-4"/>
        </w:rPr>
        <w:t>o</w:t>
      </w:r>
      <w:r>
        <w:t>te</w:t>
      </w:r>
      <w:r>
        <w:rPr>
          <w:spacing w:val="-2"/>
        </w:rPr>
        <w:t>s</w:t>
      </w:r>
      <w:r>
        <w:t>:</w:t>
      </w:r>
    </w:p>
    <w:p w:rsidR="00000000" w:rsidRDefault="00600AC8">
      <w:pPr>
        <w:pStyle w:val="Heading1"/>
        <w:kinsoku w:val="0"/>
        <w:overflowPunct w:val="0"/>
        <w:ind w:right="6018"/>
        <w:rPr>
          <w:b w:val="0"/>
          <w:bCs w:val="0"/>
        </w:rPr>
        <w:sectPr w:rsidR="00000000">
          <w:pgSz w:w="12240" w:h="15840"/>
          <w:pgMar w:top="1500" w:right="1280" w:bottom="1720" w:left="1260" w:header="710" w:footer="1531" w:gutter="0"/>
          <w:cols w:space="720" w:equalWidth="0">
            <w:col w:w="9700"/>
          </w:cols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3817" w:right="3819"/>
              <w:jc w:val="center"/>
            </w:pPr>
            <w:r>
              <w:rPr>
                <w:b/>
                <w:bCs/>
                <w:color w:val="FFFFFF"/>
              </w:rPr>
              <w:t>Unit</w:t>
            </w:r>
            <w:r>
              <w:rPr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b/>
                <w:bCs/>
                <w:color w:val="FFFFFF"/>
                <w:spacing w:val="-3"/>
              </w:rPr>
              <w:t>F</w:t>
            </w:r>
            <w:r>
              <w:rPr>
                <w:b/>
                <w:bCs/>
                <w:color w:val="FFFFFF"/>
              </w:rPr>
              <w:t>ive</w:t>
            </w:r>
            <w:r>
              <w:rPr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b/>
                <w:bCs/>
                <w:color w:val="FFFFFF"/>
              </w:rPr>
              <w:t>Ov</w:t>
            </w:r>
            <w:r>
              <w:rPr>
                <w:b/>
                <w:bCs/>
                <w:color w:val="FFFFFF"/>
                <w:spacing w:val="1"/>
              </w:rPr>
              <w:t>e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view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 xml:space="preserve">es in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arget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 </w:t>
            </w:r>
            <w:r>
              <w:rPr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0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1" w:line="252" w:lineRule="exact"/>
              <w:ind w:left="102" w:right="17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the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ly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rew and chan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ed.  New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ople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inue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 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75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rdi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rt, and </w:t>
            </w:r>
            <w:r>
              <w:rPr>
                <w:spacing w:val="-2"/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58" w:line="239" w:lineRule="auto"/>
              <w:ind w:left="102" w:right="16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entury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the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e.</w:t>
            </w:r>
          </w:p>
          <w:p w:rsidR="00000000" w:rsidRDefault="00600AC8">
            <w:pPr>
              <w:pStyle w:val="ListParagraph"/>
              <w:numPr>
                <w:ilvl w:val="1"/>
                <w:numId w:val="22"/>
              </w:numPr>
              <w:tabs>
                <w:tab w:val="left" w:pos="433"/>
              </w:tabs>
              <w:kinsoku w:val="0"/>
              <w:overflowPunct w:val="0"/>
              <w:spacing w:before="14"/>
              <w:ind w:left="102" w:right="163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 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ll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in 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iz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1"/>
                <w:numId w:val="22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236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Finan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it</w:t>
            </w:r>
            <w:r>
              <w:rPr>
                <w:b/>
                <w:bCs/>
                <w:sz w:val="22"/>
                <w:szCs w:val="22"/>
              </w:rPr>
              <w:t>erac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fin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ina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econo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1"/>
                <w:numId w:val="22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614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aren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ss,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plor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tion,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n: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eer a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work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0000" w:rsidRDefault="00600AC8">
            <w:pPr>
              <w:pStyle w:val="ListParagraph"/>
              <w:numPr>
                <w:ilvl w:val="1"/>
                <w:numId w:val="22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281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and </w:t>
            </w:r>
            <w:r>
              <w:rPr>
                <w:b/>
                <w:bCs/>
                <w:spacing w:val="-2"/>
                <w:sz w:val="22"/>
                <w:szCs w:val="22"/>
              </w:rPr>
              <w:t>Te</w:t>
            </w:r>
            <w:r>
              <w:rPr>
                <w:b/>
                <w:bCs/>
                <w:sz w:val="22"/>
                <w:szCs w:val="22"/>
              </w:rPr>
              <w:t>chni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ram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tech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rees.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ther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to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la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ards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hyperlink r:id="rId62" w:history="1"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w</w:t>
              </w:r>
              <w:r>
                <w:rPr>
                  <w:b/>
                  <w:bCs/>
                  <w:color w:val="0000FF"/>
                  <w:spacing w:val="1"/>
                  <w:sz w:val="22"/>
                  <w:szCs w:val="22"/>
                  <w:u w:val="thick"/>
                </w:rPr>
                <w:t>ww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n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j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c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ccs.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o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rg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4"/>
              </w:rPr>
              <w:t xml:space="preserve"> </w:t>
            </w:r>
            <w:r>
              <w:rPr>
                <w:b/>
                <w:bCs/>
                <w:color w:val="FFFFFF"/>
              </w:rPr>
              <w:t>Targ</w:t>
            </w:r>
            <w:r>
              <w:rPr>
                <w:b/>
                <w:bCs/>
                <w:color w:val="FFFFFF"/>
                <w:spacing w:val="-2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2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2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Ne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y So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1"/>
              </w:numPr>
              <w:tabs>
                <w:tab w:val="left" w:pos="822"/>
              </w:tabs>
              <w:kinsoku w:val="0"/>
              <w:overflowPunct w:val="0"/>
              <w:spacing w:before="36" w:line="239" w:lineRule="auto"/>
              <w:ind w:left="822" w:righ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6.1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.S. </w:t>
            </w:r>
            <w:r>
              <w:rPr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tor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ld: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ink anal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 the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  Su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de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re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unda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l,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  <w:p w:rsidR="00000000" w:rsidRDefault="00600AC8">
            <w:pPr>
              <w:pStyle w:val="ListParagraph"/>
              <w:numPr>
                <w:ilvl w:val="0"/>
                <w:numId w:val="21"/>
              </w:numPr>
              <w:tabs>
                <w:tab w:val="left" w:pos="822"/>
              </w:tabs>
              <w:kinsoku w:val="0"/>
              <w:overflowPunct w:val="0"/>
              <w:spacing w:before="42" w:line="238" w:lineRule="auto"/>
              <w:ind w:left="822" w:right="25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 C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ens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in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he 2</w:t>
            </w:r>
            <w:r>
              <w:rPr>
                <w:b/>
                <w:bCs/>
                <w:spacing w:val="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lls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ci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5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ry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 are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into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-5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rea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20"/>
              </w:numPr>
              <w:tabs>
                <w:tab w:val="left" w:pos="822"/>
              </w:tabs>
              <w:kinsoku w:val="0"/>
              <w:overflowPunct w:val="0"/>
              <w:spacing w:before="33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5: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L.K.1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.7,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9,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000000" w:rsidRDefault="00600AC8">
            <w:pPr>
              <w:pStyle w:val="ListParagraph"/>
              <w:numPr>
                <w:ilvl w:val="0"/>
                <w:numId w:val="20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.10</w:t>
            </w:r>
          </w:p>
          <w:p w:rsidR="00000000" w:rsidRDefault="00600AC8">
            <w:pPr>
              <w:pStyle w:val="ListParagraph"/>
              <w:numPr>
                <w:ilvl w:val="0"/>
                <w:numId w:val="20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.3,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.8</w:t>
            </w:r>
          </w:p>
          <w:p w:rsidR="00000000" w:rsidRDefault="00600AC8">
            <w:pPr>
              <w:pStyle w:val="ListParagraph"/>
              <w:numPr>
                <w:ilvl w:val="0"/>
                <w:numId w:val="20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  <w:p w:rsidR="00000000" w:rsidRDefault="00600AC8">
            <w:pPr>
              <w:pStyle w:val="ListParagraph"/>
              <w:numPr>
                <w:ilvl w:val="0"/>
                <w:numId w:val="20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L.K.1,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</w:tc>
      </w:tr>
    </w:tbl>
    <w:p w:rsidR="00000000" w:rsidRDefault="00600AC8">
      <w:pPr>
        <w:sectPr w:rsidR="00000000">
          <w:pgSz w:w="12240" w:h="15840"/>
          <w:pgMar w:top="1500" w:right="1000" w:bottom="1720" w:left="1160" w:header="710" w:footer="1531" w:gutter="0"/>
          <w:cols w:space="720" w:equalWidth="0">
            <w:col w:w="10080"/>
          </w:cols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3611"/>
        <w:gridCol w:w="51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I #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umul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In</w:t>
            </w:r>
            <w:r>
              <w:rPr>
                <w:b/>
                <w:bCs/>
                <w:spacing w:val="-4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PI)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 w:right="411"/>
              <w:jc w:val="both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funda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ted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B</w:t>
            </w:r>
            <w:r>
              <w:rPr>
                <w:spacing w:val="-2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i.e.,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eedom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eedom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due proc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can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11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i.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flo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pact, the D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ndependen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e, the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Con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ip.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691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 qua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ton,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on,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ja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 Fran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to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.16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213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ibe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t, 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past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.17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824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bols,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and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.18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be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fs,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.19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554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5"/>
        </w:trPr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600AC8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N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before="37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r?</w:t>
            </w:r>
          </w:p>
          <w:p w:rsidR="00000000" w:rsidRDefault="00600AC8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 w:right="7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ans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Pi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s?</w:t>
            </w:r>
          </w:p>
          <w:p w:rsidR="00000000" w:rsidRDefault="00600AC8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before="37"/>
              <w:ind w:left="462" w:right="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led 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on?</w:t>
            </w:r>
          </w:p>
          <w:p w:rsidR="00000000" w:rsidRDefault="00600AC8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 w:right="355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 w:right="35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0000" w:rsidRDefault="00600AC8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8" w:line="239" w:lineRule="auto"/>
              <w:ind w:left="462" w:right="35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we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ape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ew Jer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41"/>
              <w:ind w:left="462"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d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e.</w:t>
            </w:r>
          </w:p>
          <w:p w:rsidR="00000000" w:rsidRDefault="00600AC8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7"/>
              <w:ind w:left="462" w:right="1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exp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a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 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 a new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ace.</w:t>
            </w:r>
          </w:p>
          <w:p w:rsidR="00000000" w:rsidRDefault="00600AC8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1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lped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 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showing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h, hunt,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ood.</w:t>
            </w:r>
          </w:p>
          <w:p w:rsidR="00000000" w:rsidRDefault="00600AC8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8" w:line="239" w:lineRule="auto"/>
              <w:ind w:left="462" w:right="1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Wa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ton,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on,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 Fr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lin 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States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and the B</w:t>
            </w:r>
            <w:r>
              <w:rPr>
                <w:spacing w:val="-2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porta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led 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:rsidR="00000000" w:rsidRDefault="00600AC8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8" w:line="241" w:lineRule="auto"/>
              <w:ind w:left="462" w:righ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hey do not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7"/>
              <w:ind w:left="462" w:right="26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son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a co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li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60" w:line="252" w:lineRule="exact"/>
              <w:ind w:left="282" w:right="27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li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ica.</w:t>
            </w:r>
          </w:p>
          <w:p w:rsidR="00000000" w:rsidRDefault="00600AC8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35"/>
              <w:ind w:left="282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 w:right="355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5"/>
              <w:ind w:left="102" w:right="35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16"/>
              </w:numPr>
              <w:tabs>
                <w:tab w:val="left" w:pos="822"/>
              </w:tabs>
              <w:kinsoku w:val="0"/>
              <w:overflowPunct w:val="0"/>
              <w:spacing w:before="41"/>
              <w:ind w:left="822" w:right="73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Nati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 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 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16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 N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600AC8">
      <w:pPr>
        <w:sectPr w:rsidR="00000000">
          <w:pgSz w:w="12240" w:h="15840"/>
          <w:pgMar w:top="1500" w:right="1000" w:bottom="1720" w:left="116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6"/>
        <w:gridCol w:w="51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ListParagraph"/>
              <w:numPr>
                <w:ilvl w:val="0"/>
                <w:numId w:val="15"/>
              </w:numPr>
              <w:tabs>
                <w:tab w:val="left" w:pos="282"/>
              </w:tabs>
              <w:kinsoku w:val="0"/>
              <w:overflowPunct w:val="0"/>
              <w:spacing w:line="261" w:lineRule="exact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ica.</w:t>
            </w:r>
          </w:p>
          <w:p w:rsidR="00000000" w:rsidRDefault="00600AC8">
            <w:pPr>
              <w:pStyle w:val="ListParagraph"/>
              <w:numPr>
                <w:ilvl w:val="0"/>
                <w:numId w:val="15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 w:right="25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how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har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can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15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be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nited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15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 w:right="38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lue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ion.</w:t>
            </w:r>
          </w:p>
          <w:p w:rsidR="00000000" w:rsidRDefault="00600AC8">
            <w:pPr>
              <w:pStyle w:val="ListParagraph"/>
              <w:numPr>
                <w:ilvl w:val="0"/>
                <w:numId w:val="15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 w:right="421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porta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U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kinsoku w:val="0"/>
              <w:overflowPunct w:val="0"/>
              <w:spacing w:line="261" w:lineRule="exact"/>
              <w:ind w:left="82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 w:right="5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ans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hard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327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how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ur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tory.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2" w:lineRule="exact"/>
              <w:ind w:left="3820" w:right="3819"/>
              <w:jc w:val="center"/>
            </w:pPr>
            <w:r>
              <w:rPr>
                <w:b/>
                <w:bCs/>
                <w:color w:val="FFFFFF"/>
              </w:rPr>
              <w:t>Evi</w:t>
            </w:r>
            <w:r>
              <w:rPr>
                <w:b/>
                <w:bCs/>
                <w:color w:val="FFFFFF"/>
                <w:spacing w:val="1"/>
              </w:rPr>
              <w:t>d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n</w:t>
            </w:r>
            <w:r>
              <w:rPr>
                <w:b/>
                <w:bCs/>
                <w:color w:val="FFFFFF"/>
                <w:spacing w:val="-1"/>
              </w:rPr>
              <w:t>c</w:t>
            </w:r>
            <w:r>
              <w:rPr>
                <w:b/>
                <w:bCs/>
                <w:color w:val="FFFFFF"/>
              </w:rPr>
              <w:t>e</w:t>
            </w:r>
            <w:r>
              <w:rPr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b/>
                <w:bCs/>
                <w:color w:val="FFFFFF"/>
              </w:rPr>
              <w:t>of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  <w:tab w:val="left" w:pos="5400"/>
                <w:tab w:val="left" w:pos="5760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Por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ios</w:t>
            </w:r>
          </w:p>
          <w:p w:rsidR="00000000" w:rsidRDefault="00600AC8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  <w:tab w:val="left" w:pos="5400"/>
                <w:tab w:val="left" w:pos="5760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tes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  <w:tab w:val="left" w:pos="5400"/>
                <w:tab w:val="left" w:pos="5760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pen Ended 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  <w:tab w:val="left" w:pos="5400"/>
                <w:tab w:val="left" w:pos="5760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es</w:t>
            </w:r>
          </w:p>
          <w:p w:rsidR="00000000" w:rsidRDefault="00600AC8">
            <w:pPr>
              <w:pStyle w:val="ListParagraph"/>
              <w:numPr>
                <w:ilvl w:val="0"/>
                <w:numId w:val="13"/>
              </w:numPr>
              <w:tabs>
                <w:tab w:val="left" w:pos="822"/>
                <w:tab w:val="left" w:pos="5400"/>
                <w:tab w:val="left" w:pos="5760"/>
              </w:tabs>
              <w:kinsoku w:val="0"/>
              <w:overflowPunct w:val="0"/>
              <w:spacing w:before="37"/>
              <w:ind w:left="82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P</w:t>
            </w:r>
            <w:r>
              <w:rPr>
                <w:spacing w:val="-3"/>
                <w:sz w:val="22"/>
                <w:szCs w:val="22"/>
              </w:rPr>
              <w:t>ro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ubri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  <w:tab w:val="left" w:pos="5400"/>
                <w:tab w:val="left" w:pos="5760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bser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rim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  <w:tab w:val="left" w:pos="5400"/>
                <w:tab w:val="left" w:pos="5760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test, 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End of u</w:t>
            </w:r>
            <w:r>
              <w:rPr>
                <w:spacing w:val="-2"/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  <w:tab w:val="left" w:pos="5400"/>
                <w:tab w:val="left" w:pos="5760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ds</w:t>
            </w:r>
          </w:p>
          <w:p w:rsidR="00000000" w:rsidRDefault="00600AC8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  <w:tab w:val="left" w:pos="5400"/>
                <w:tab w:val="left" w:pos="5760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6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78" w:lineRule="auto"/>
              <w:ind w:left="102" w:right="392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ed) 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11" w:lineRule="exact"/>
              <w:ind w:left="765" w:hanging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 lon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as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ey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pe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“budd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oes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e)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eci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47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up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le,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on CD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)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/504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Gi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ed: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before="1" w:line="252" w:lineRule="exact"/>
              <w:ind w:left="765" w:right="580" w:hanging="16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an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nha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 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aps,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 pu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49" w:lineRule="exact"/>
              <w:ind w:left="7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op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lum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before="1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who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29"/>
              </w:tabs>
              <w:kinsoku w:val="0"/>
              <w:overflowPunct w:val="0"/>
              <w:spacing w:before="1"/>
              <w:ind w:left="729" w:hanging="1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 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hodolo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1"/>
              </w:numPr>
              <w:tabs>
                <w:tab w:val="left" w:pos="731"/>
              </w:tabs>
              <w:kinsoku w:val="0"/>
              <w:overflowPunct w:val="0"/>
              <w:spacing w:before="39"/>
              <w:ind w:left="731" w:hanging="133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pose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based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</w:tc>
      </w:tr>
    </w:tbl>
    <w:p w:rsidR="00000000" w:rsidRDefault="00600AC8">
      <w:pPr>
        <w:sectPr w:rsidR="00000000">
          <w:pgSz w:w="12240" w:h="15840"/>
          <w:pgMar w:top="1500" w:right="1000" w:bottom="1720" w:left="116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9" w:line="220" w:lineRule="exact"/>
        <w:rPr>
          <w:sz w:val="22"/>
          <w:szCs w:val="22"/>
        </w:rPr>
      </w:pPr>
      <w:r>
        <w:rPr>
          <w:noProof/>
        </w:rPr>
        <w:lastRenderedPageBreak/>
        <w:pict>
          <v:group id="_x0000_s1274" style="position:absolute;margin-left:62.45pt;margin-top:88.4pt;width:494.7pt;height:614.3pt;z-index:-251654144;mso-position-horizontal-relative:page;mso-position-vertical-relative:page" coordorigin="1249,1768" coordsize="9894,12286" o:allowincell="f">
            <v:rect id="_x0000_s1275" style="position:absolute;left:1264;top:1779;width:103;height:6072" o:allowincell="f" fillcolor="#ffffb9" stroked="f">
              <v:path arrowok="t"/>
            </v:rect>
            <v:rect id="_x0000_s1276" style="position:absolute;left:11025;top:1779;width:103;height:6072" o:allowincell="f" fillcolor="#ffffb9" stroked="f">
              <v:path arrowok="t"/>
            </v:rect>
            <v:rect id="_x0000_s1277" style="position:absolute;left:1368;top:1778;width:9656;height:292" o:allowincell="f" fillcolor="#ffffb9" stroked="f">
              <v:path arrowok="t"/>
            </v:rect>
            <v:rect id="_x0000_s1278" style="position:absolute;left:1368;top:2071;width:9656;height:252" o:allowincell="f" fillcolor="#ffffb9" stroked="f">
              <v:path arrowok="t"/>
            </v:rect>
            <v:rect id="_x0000_s1279" style="position:absolute;left:1368;top:2323;width:9656;height:292" o:allowincell="f" fillcolor="#ffffb9" stroked="f">
              <v:path arrowok="t"/>
            </v:rect>
            <v:rect id="_x0000_s1280" style="position:absolute;left:1368;top:2616;width:9656;height:292" o:allowincell="f" fillcolor="#ffffb9" stroked="f">
              <v:path arrowok="t"/>
            </v:rect>
            <v:rect id="_x0000_s1281" style="position:absolute;left:1368;top:2909;width:9656;height:292" o:allowincell="f" fillcolor="#ffffb9" stroked="f">
              <v:path arrowok="t"/>
            </v:rect>
            <v:rect id="_x0000_s1282" style="position:absolute;left:1368;top:3202;width:9656;height:292" o:allowincell="f" fillcolor="#ffffb9" stroked="f">
              <v:path arrowok="t"/>
            </v:rect>
            <v:rect id="_x0000_s1283" style="position:absolute;left:1368;top:3494;width:9656;height:292" o:allowincell="f" fillcolor="#ffffb9" stroked="f">
              <v:path arrowok="t"/>
            </v:rect>
            <v:rect id="_x0000_s1284" style="position:absolute;left:1368;top:3787;width:9656;height:292" o:allowincell="f" fillcolor="#ffffb9" stroked="f">
              <v:path arrowok="t"/>
            </v:rect>
            <v:rect id="_x0000_s1285" style="position:absolute;left:1368;top:4080;width:9656;height:295" o:allowincell="f" fillcolor="#ffffb9" stroked="f">
              <v:path arrowok="t"/>
            </v:rect>
            <v:rect id="_x0000_s1286" style="position:absolute;left:1368;top:4375;width:9656;height:292" o:allowincell="f" fillcolor="#ffffb9" stroked="f">
              <v:path arrowok="t"/>
            </v:rect>
            <v:rect id="_x0000_s1287" style="position:absolute;left:1368;top:4668;width:9656;height:292" o:allowincell="f" fillcolor="#ffffb9" stroked="f">
              <v:path arrowok="t"/>
            </v:rect>
            <v:rect id="_x0000_s1288" style="position:absolute;left:1368;top:4961;width:9656;height:293" o:allowincell="f" fillcolor="#ffffb9" stroked="f">
              <v:path arrowok="t"/>
            </v:rect>
            <v:rect id="_x0000_s1289" style="position:absolute;left:1368;top:5254;width:9656;height:292" o:allowincell="f" fillcolor="#ffffb9" stroked="f">
              <v:path arrowok="t"/>
            </v:rect>
            <v:rect id="_x0000_s1290" style="position:absolute;left:1368;top:5547;width:9656;height:292" o:allowincell="f" fillcolor="#ffffb9" stroked="f">
              <v:path arrowok="t"/>
            </v:rect>
            <v:shape id="_x0000_s1291" style="position:absolute;left:1368;top:5775;width:1826;height:20" coordsize="1826,20" o:allowincell="f" path="m,hhl1826,e" filled="f" strokecolor="blue" strokeweight=".20458mm">
              <v:path arrowok="t"/>
            </v:shape>
            <v:rect id="_x0000_s1292" style="position:absolute;left:1368;top:5840;width:9656;height:292" o:allowincell="f" fillcolor="#ffffb9" stroked="f">
              <v:path arrowok="t"/>
            </v:rect>
            <v:shape id="_x0000_s1293" style="position:absolute;left:1368;top:6068;width:2047;height:20" coordsize="2047,20" o:allowincell="f" path="m,hhl2047,e" filled="f" strokecolor="blue" strokeweight=".58pt">
              <v:path arrowok="t"/>
            </v:shape>
            <v:rect id="_x0000_s1294" style="position:absolute;left:1368;top:6133;width:9656;height:292" o:allowincell="f" fillcolor="#ffffb9" stroked="f">
              <v:path arrowok="t"/>
            </v:rect>
            <v:shape id="_x0000_s1295" style="position:absolute;left:1368;top:6361;width:2708;height:20" coordsize="2708,20" o:allowincell="f" path="m,hhl2707,e" filled="f" strokecolor="blue" strokeweight=".20458mm">
              <v:path arrowok="t"/>
            </v:shape>
            <v:rect id="_x0000_s1296" style="position:absolute;left:1368;top:6425;width:9656;height:292" o:allowincell="f" fillcolor="#ffffb9" stroked="f">
              <v:path arrowok="t"/>
            </v:rect>
            <v:shape id="_x0000_s1297" style="position:absolute;left:1368;top:6653;width:2535;height:20" coordsize="2535,20" o:allowincell="f" path="m,hhl2534,e" filled="f" strokecolor="blue" strokeweight=".58pt">
              <v:path arrowok="t"/>
            </v:shape>
            <v:rect id="_x0000_s1298" style="position:absolute;left:1368;top:6718;width:9656;height:292" o:allowincell="f" fillcolor="#ffffb9" stroked="f">
              <v:path arrowok="t"/>
            </v:rect>
            <v:shape id="_x0000_s1299" style="position:absolute;left:1368;top:6946;width:1742;height:20" coordsize="1742,20" o:allowincell="f" path="m,hhl1742,e" filled="f" strokecolor="blue" strokeweight=".20458mm">
              <v:path arrowok="t"/>
            </v:shape>
            <v:rect id="_x0000_s1300" style="position:absolute;left:1368;top:7011;width:9656;height:254" o:allowincell="f" fillcolor="#ffffb9" stroked="f">
              <v:path arrowok="t"/>
            </v:rect>
            <v:shape id="_x0000_s1301" style="position:absolute;left:1368;top:7239;width:7578;height:20" coordsize="7578,20" o:allowincell="f" path="m,hhl7578,e" filled="f" strokecolor="#001ee6" strokeweight=".58pt">
              <v:path arrowok="t"/>
            </v:shape>
            <v:rect id="_x0000_s1302" style="position:absolute;left:1368;top:7265;width:9656;height:252" o:allowincell="f" fillcolor="#ffffb9" stroked="f">
              <v:path arrowok="t"/>
            </v:rect>
            <v:shape id="_x0000_s1303" style="position:absolute;left:1368;top:7493;width:2138;height:20" coordsize="2138,20" o:allowincell="f" path="m,hhl2138,e" filled="f" strokecolor="#001ee6" strokeweight=".58pt">
              <v:path arrowok="t"/>
            </v:shape>
            <v:rect id="_x0000_s1304" style="position:absolute;left:1368;top:7517;width:9656;height:333" o:allowincell="f" fillcolor="#ffffb9" stroked="f">
              <v:path arrowok="t"/>
            </v:rect>
            <v:shape id="_x0000_s1305" style="position:absolute;left:1368;top:7784;width:3567;height:20" coordsize="3567,20" o:allowincell="f" path="m,hhl3566,e" filled="f" strokecolor="#001ee6" strokeweight=".20458mm">
              <v:path arrowok="t"/>
            </v:shape>
            <v:shape id="_x0000_s1306" style="position:absolute;left:1259;top:1779;width:20;height:12265" coordsize="20,12265" o:allowincell="f" path="m,hhl,12265e" filled="f" strokeweight=".20458mm">
              <v:path arrowok="t"/>
            </v:shape>
            <v:shape id="_x0000_s1307" style="position:absolute;left:11133;top:1779;width:20;height:12265" coordsize="20,12265" o:allowincell="f" path="m,hhl,12265e" filled="f" strokeweight=".20458mm">
              <v:path arrowok="t"/>
            </v:shape>
            <v:rect id="_x0000_s1308" style="position:absolute;left:1264;top:7851;width:103;height:6193" o:allowincell="f" fillcolor="#ffffb9" stroked="f">
              <v:path arrowok="t"/>
            </v:rect>
            <v:rect id="_x0000_s1309" style="position:absolute;left:11025;top:7851;width:103;height:6193" o:allowincell="f" fillcolor="#ffffb9" stroked="f">
              <v:path arrowok="t"/>
            </v:rect>
            <v:rect id="_x0000_s1310" style="position:absolute;left:1368;top:7851;width:9656;height:331" o:allowincell="f" fillcolor="#ffffb9" stroked="f">
              <v:path arrowok="t"/>
            </v:rect>
            <v:rect id="_x0000_s1311" style="position:absolute;left:1368;top:8182;width:9656;height:295" o:allowincell="f" fillcolor="#ffffb9" stroked="f">
              <v:path arrowok="t"/>
            </v:rect>
            <v:rect id="_x0000_s1312" style="position:absolute;left:1368;top:8478;width:9656;height:292" o:allowincell="f" fillcolor="#ffffb9" stroked="f">
              <v:path arrowok="t"/>
            </v:rect>
            <v:rect id="_x0000_s1313" style="position:absolute;left:1368;top:8770;width:9656;height:292" o:allowincell="f" fillcolor="#ffffb9" stroked="f">
              <v:path arrowok="t"/>
            </v:rect>
            <v:rect id="_x0000_s1314" style="position:absolute;left:1368;top:9063;width:9656;height:292" o:allowincell="f" fillcolor="#ffffb9" stroked="f">
              <v:path arrowok="t"/>
            </v:rect>
            <v:rect id="_x0000_s1315" style="position:absolute;left:1368;top:9356;width:9656;height:292" o:allowincell="f" fillcolor="#ffffb9" stroked="f">
              <v:path arrowok="t"/>
            </v:rect>
            <v:rect id="_x0000_s1316" style="position:absolute;left:1368;top:9649;width:9656;height:292" o:allowincell="f" fillcolor="#ffffb9" stroked="f">
              <v:path arrowok="t"/>
            </v:rect>
            <v:rect id="_x0000_s1317" style="position:absolute;left:1368;top:9942;width:9656;height:292" o:allowincell="f" fillcolor="#ffffb9" stroked="f">
              <v:path arrowok="t"/>
            </v:rect>
            <v:rect id="_x0000_s1318" style="position:absolute;left:1368;top:10235;width:9656;height:292" o:allowincell="f" fillcolor="#ffffb9" stroked="f">
              <v:path arrowok="t"/>
            </v:rect>
            <v:rect id="_x0000_s1319" style="position:absolute;left:1368;top:10527;width:9656;height:292" o:allowincell="f" fillcolor="#ffffb9" stroked="f">
              <v:path arrowok="t"/>
            </v:rect>
            <v:rect id="_x0000_s1320" style="position:absolute;left:1368;top:10820;width:9656;height:292" o:allowincell="f" fillcolor="#ffffb9" stroked="f">
              <v:path arrowok="t"/>
            </v:rect>
            <v:rect id="_x0000_s1321" style="position:absolute;left:1368;top:11113;width:9656;height:292" o:allowincell="f" fillcolor="#ffffb9" stroked="f">
              <v:path arrowok="t"/>
            </v:rect>
            <v:rect id="_x0000_s1322" style="position:absolute;left:1368;top:11406;width:9656;height:292" o:allowincell="f" fillcolor="#ffffb9" stroked="f">
              <v:path arrowok="t"/>
            </v:rect>
            <v:rect id="_x0000_s1323" style="position:absolute;left:1368;top:11699;width:9656;height:293" o:allowincell="f" fillcolor="#ffffb9" stroked="f">
              <v:path arrowok="t"/>
            </v:rect>
            <v:rect id="_x0000_s1324" style="position:absolute;left:1368;top:11992;width:9656;height:295" o:allowincell="f" fillcolor="#ffffb9" stroked="f">
              <v:path arrowok="t"/>
            </v:rect>
            <v:rect id="_x0000_s1325" style="position:absolute;left:1368;top:12287;width:9656;height:292" o:allowincell="f" fillcolor="#ffffb9" stroked="f">
              <v:path arrowok="t"/>
            </v:rect>
            <v:rect id="_x0000_s1326" style="position:absolute;left:1368;top:12580;width:9656;height:292" o:allowincell="f" fillcolor="#ffffb9" stroked="f">
              <v:path arrowok="t"/>
            </v:rect>
            <v:rect id="_x0000_s1327" style="position:absolute;left:1368;top:12873;width:9656;height:292" o:allowincell="f" fillcolor="#ffffb9" stroked="f">
              <v:path arrowok="t"/>
            </v:rect>
            <v:rect id="_x0000_s1328" style="position:absolute;left:1368;top:13165;width:9656;height:292" o:allowincell="f" fillcolor="#ffffb9" stroked="f">
              <v:path arrowok="t"/>
            </v:rect>
            <v:rect id="_x0000_s1329" style="position:absolute;left:1368;top:13458;width:9656;height:292" o:allowincell="f" fillcolor="#ffffb9" stroked="f">
              <v:path arrowok="t"/>
            </v:rect>
            <v:rect id="_x0000_s1330" style="position:absolute;left:1368;top:13751;width:9656;height:292" o:allowincell="f" fillcolor="#ffffb9" stroked="f">
              <v:path arrowok="t"/>
            </v:rect>
            <v:shape id="_x0000_s1331" style="position:absolute;left:1255;top:14049;width:9882;height:20" coordsize="9882,20" o:allowincell="f" path="m,hhl9882,e" filled="f" strokeweight=".20458mm">
              <v:path arrowok="t"/>
            </v:shape>
            <w10:wrap anchorx="page" anchory="page"/>
          </v:group>
        </w:pict>
      </w:r>
    </w:p>
    <w:p w:rsidR="00000000" w:rsidRDefault="00600AC8">
      <w:pPr>
        <w:kinsoku w:val="0"/>
        <w:overflowPunct w:val="0"/>
        <w:spacing w:before="76" w:line="252" w:lineRule="exact"/>
        <w:ind w:left="108" w:right="101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urr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z w:val="22"/>
          <w:szCs w:val="22"/>
        </w:rPr>
        <w:t>lum</w:t>
      </w:r>
      <w:r>
        <w:rPr>
          <w:b/>
          <w:bCs/>
          <w:spacing w:val="-2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ev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lop</w:t>
      </w:r>
      <w:r>
        <w:rPr>
          <w:b/>
          <w:bCs/>
          <w:spacing w:val="-2"/>
          <w:sz w:val="22"/>
          <w:szCs w:val="22"/>
        </w:rPr>
        <w:t>m</w:t>
      </w:r>
      <w:r>
        <w:rPr>
          <w:b/>
          <w:bCs/>
          <w:sz w:val="22"/>
          <w:szCs w:val="22"/>
        </w:rPr>
        <w:t>ent</w:t>
      </w:r>
      <w:r>
        <w:rPr>
          <w:b/>
          <w:bCs/>
          <w:spacing w:val="-2"/>
          <w:sz w:val="22"/>
          <w:szCs w:val="22"/>
        </w:rPr>
        <w:t xml:space="preserve"> R</w:t>
      </w:r>
      <w:r>
        <w:rPr>
          <w:b/>
          <w:bCs/>
          <w:sz w:val="22"/>
          <w:szCs w:val="22"/>
        </w:rPr>
        <w:t>esour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es</w:t>
      </w:r>
      <w:r>
        <w:rPr>
          <w:b/>
          <w:bCs/>
          <w:spacing w:val="-2"/>
          <w:sz w:val="22"/>
          <w:szCs w:val="22"/>
        </w:rPr>
        <w:t>/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tru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tio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3"/>
          <w:sz w:val="22"/>
          <w:szCs w:val="22"/>
        </w:rPr>
        <w:t>s</w:t>
      </w:r>
      <w:r>
        <w:rPr>
          <w:b/>
          <w:bCs/>
          <w:spacing w:val="3"/>
          <w:sz w:val="22"/>
          <w:szCs w:val="22"/>
        </w:rPr>
        <w:t>/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q</w:t>
      </w:r>
      <w:r>
        <w:rPr>
          <w:b/>
          <w:bCs/>
          <w:spacing w:val="-1"/>
          <w:sz w:val="22"/>
          <w:szCs w:val="22"/>
        </w:rPr>
        <w:t>u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p</w:t>
      </w:r>
      <w:r>
        <w:rPr>
          <w:b/>
          <w:bCs/>
          <w:sz w:val="22"/>
          <w:szCs w:val="22"/>
        </w:rPr>
        <w:t>me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z w:val="22"/>
          <w:szCs w:val="22"/>
        </w:rPr>
        <w:t>t ne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ded: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pute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 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as,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teb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io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s,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ia</w:t>
      </w:r>
      <w:r>
        <w:rPr>
          <w:spacing w:val="-2"/>
          <w:sz w:val="22"/>
          <w:szCs w:val="22"/>
        </w:rPr>
        <w:t>l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 Ma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es,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ls,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tic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otes,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ic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</w:p>
    <w:p w:rsidR="00000000" w:rsidRDefault="00600AC8">
      <w:pPr>
        <w:pStyle w:val="Heading1"/>
        <w:kinsoku w:val="0"/>
        <w:overflowPunct w:val="0"/>
        <w:spacing w:before="42"/>
        <w:rPr>
          <w:b w:val="0"/>
          <w:bCs w:val="0"/>
        </w:rPr>
      </w:pPr>
      <w:r>
        <w:rPr>
          <w:spacing w:val="-1"/>
        </w:rPr>
        <w:t>L</w:t>
      </w:r>
      <w:r>
        <w:t>ite</w:t>
      </w:r>
      <w:r>
        <w:rPr>
          <w:spacing w:val="-2"/>
        </w:rPr>
        <w:t>r</w:t>
      </w:r>
      <w:r>
        <w:t>atu</w:t>
      </w:r>
      <w:r>
        <w:rPr>
          <w:spacing w:val="-3"/>
        </w:rPr>
        <w:t>r</w:t>
      </w:r>
      <w:r>
        <w:t>e:</w:t>
      </w:r>
    </w:p>
    <w:p w:rsidR="00000000" w:rsidRDefault="00600AC8">
      <w:pPr>
        <w:kinsoku w:val="0"/>
        <w:overflowPunct w:val="0"/>
        <w:spacing w:before="35"/>
        <w:ind w:left="108"/>
        <w:rPr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here Did Your Fa</w:t>
      </w:r>
      <w:r>
        <w:rPr>
          <w:i/>
          <w:iCs/>
          <w:spacing w:val="-4"/>
          <w:sz w:val="22"/>
          <w:szCs w:val="22"/>
        </w:rPr>
        <w:t>m</w:t>
      </w:r>
      <w:r>
        <w:rPr>
          <w:i/>
          <w:iCs/>
          <w:sz w:val="22"/>
          <w:szCs w:val="22"/>
        </w:rPr>
        <w:t>ily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C</w:t>
      </w:r>
      <w:r>
        <w:rPr>
          <w:i/>
          <w:iCs/>
          <w:spacing w:val="-3"/>
          <w:sz w:val="22"/>
          <w:szCs w:val="22"/>
        </w:rPr>
        <w:t>o</w:t>
      </w:r>
      <w:r>
        <w:rPr>
          <w:i/>
          <w:iCs/>
          <w:spacing w:val="-2"/>
          <w:sz w:val="22"/>
          <w:szCs w:val="22"/>
        </w:rPr>
        <w:t>m</w:t>
      </w:r>
      <w:r>
        <w:rPr>
          <w:i/>
          <w:iCs/>
          <w:sz w:val="22"/>
          <w:szCs w:val="22"/>
        </w:rPr>
        <w:t>e From? A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Book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Abo</w:t>
      </w:r>
      <w:r>
        <w:rPr>
          <w:i/>
          <w:iCs/>
          <w:spacing w:val="-3"/>
          <w:sz w:val="22"/>
          <w:szCs w:val="22"/>
        </w:rPr>
        <w:t>u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Imm</w:t>
      </w:r>
      <w:r>
        <w:rPr>
          <w:i/>
          <w:iCs/>
          <w:sz w:val="22"/>
          <w:szCs w:val="22"/>
        </w:rPr>
        <w:t>igran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in and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 xml:space="preserve">ilda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er</w:t>
      </w:r>
    </w:p>
    <w:p w:rsidR="00000000" w:rsidRDefault="00600AC8">
      <w:pPr>
        <w:kinsoku w:val="0"/>
        <w:overflowPunct w:val="0"/>
        <w:spacing w:before="40"/>
        <w:ind w:left="108"/>
        <w:rPr>
          <w:sz w:val="22"/>
          <w:szCs w:val="22"/>
        </w:rPr>
      </w:pPr>
      <w:r>
        <w:rPr>
          <w:i/>
          <w:iCs/>
          <w:sz w:val="22"/>
          <w:szCs w:val="22"/>
        </w:rPr>
        <w:t>Frank</w:t>
      </w:r>
      <w:r>
        <w:rPr>
          <w:i/>
          <w:iCs/>
          <w:spacing w:val="-2"/>
          <w:sz w:val="22"/>
          <w:szCs w:val="22"/>
        </w:rPr>
        <w:t>’</w:t>
      </w:r>
      <w:r>
        <w:rPr>
          <w:i/>
          <w:iCs/>
          <w:sz w:val="22"/>
          <w:szCs w:val="22"/>
        </w:rPr>
        <w:t>s Gre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Mus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um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3"/>
          <w:sz w:val="22"/>
          <w:szCs w:val="22"/>
        </w:rPr>
        <w:t>d</w:t>
      </w:r>
      <w:r>
        <w:rPr>
          <w:i/>
          <w:iCs/>
          <w:sz w:val="22"/>
          <w:szCs w:val="22"/>
        </w:rPr>
        <w:t>vent</w:t>
      </w:r>
      <w:r>
        <w:rPr>
          <w:i/>
          <w:iCs/>
          <w:spacing w:val="-3"/>
          <w:sz w:val="22"/>
          <w:szCs w:val="22"/>
        </w:rPr>
        <w:t>u</w:t>
      </w:r>
      <w:r>
        <w:rPr>
          <w:i/>
          <w:iCs/>
          <w:sz w:val="22"/>
          <w:szCs w:val="22"/>
        </w:rPr>
        <w:t>re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od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</w:p>
    <w:p w:rsidR="00000000" w:rsidRDefault="00600AC8">
      <w:pPr>
        <w:kinsoku w:val="0"/>
        <w:overflowPunct w:val="0"/>
        <w:spacing w:before="40"/>
        <w:ind w:left="108"/>
        <w:rPr>
          <w:sz w:val="22"/>
          <w:szCs w:val="22"/>
        </w:rPr>
      </w:pPr>
      <w:r>
        <w:rPr>
          <w:i/>
          <w:iCs/>
          <w:sz w:val="22"/>
          <w:szCs w:val="22"/>
        </w:rPr>
        <w:t>Mus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u</w:t>
      </w:r>
      <w:r>
        <w:rPr>
          <w:i/>
          <w:iCs/>
          <w:spacing w:val="-2"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>by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ason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000000" w:rsidRDefault="00600AC8">
      <w:pPr>
        <w:kinsoku w:val="0"/>
        <w:overflowPunct w:val="0"/>
        <w:spacing w:before="40" w:line="278" w:lineRule="auto"/>
        <w:ind w:left="108" w:right="4526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C</w:t>
      </w:r>
      <w:r>
        <w:rPr>
          <w:i/>
          <w:iCs/>
          <w:sz w:val="22"/>
          <w:szCs w:val="22"/>
        </w:rPr>
        <w:t>overed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agons, Bu</w:t>
      </w:r>
      <w:r>
        <w:rPr>
          <w:i/>
          <w:iCs/>
          <w:spacing w:val="-2"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py </w:t>
      </w:r>
      <w:r>
        <w:rPr>
          <w:i/>
          <w:iCs/>
          <w:spacing w:val="-3"/>
          <w:sz w:val="22"/>
          <w:szCs w:val="22"/>
        </w:rPr>
        <w:t>T</w:t>
      </w:r>
      <w:r>
        <w:rPr>
          <w:i/>
          <w:iCs/>
          <w:sz w:val="22"/>
          <w:szCs w:val="22"/>
        </w:rPr>
        <w:t>ra</w:t>
      </w:r>
      <w:r>
        <w:rPr>
          <w:i/>
          <w:iCs/>
          <w:spacing w:val="-1"/>
          <w:sz w:val="22"/>
          <w:szCs w:val="22"/>
        </w:rPr>
        <w:t>i</w:t>
      </w:r>
      <w:r>
        <w:rPr>
          <w:i/>
          <w:iCs/>
          <w:sz w:val="22"/>
          <w:szCs w:val="22"/>
        </w:rPr>
        <w:t>ls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ay </w:t>
      </w:r>
      <w:r>
        <w:rPr>
          <w:i/>
          <w:iCs/>
          <w:spacing w:val="-2"/>
          <w:sz w:val="22"/>
          <w:szCs w:val="22"/>
        </w:rPr>
        <w:t>G</w:t>
      </w:r>
      <w:r>
        <w:rPr>
          <w:i/>
          <w:iCs/>
          <w:sz w:val="22"/>
          <w:szCs w:val="22"/>
        </w:rPr>
        <w:t>randmot</w:t>
      </w:r>
      <w:r>
        <w:rPr>
          <w:i/>
          <w:iCs/>
          <w:spacing w:val="-2"/>
          <w:sz w:val="22"/>
          <w:szCs w:val="22"/>
        </w:rPr>
        <w:t>h</w:t>
      </w:r>
      <w:r>
        <w:rPr>
          <w:i/>
          <w:iCs/>
          <w:sz w:val="22"/>
          <w:szCs w:val="22"/>
        </w:rPr>
        <w:t>er</w:t>
      </w:r>
      <w:r>
        <w:rPr>
          <w:i/>
          <w:iCs/>
          <w:spacing w:val="-2"/>
          <w:sz w:val="22"/>
          <w:szCs w:val="22"/>
        </w:rPr>
        <w:t>’</w:t>
      </w:r>
      <w:r>
        <w:rPr>
          <w:i/>
          <w:iCs/>
          <w:sz w:val="22"/>
          <w:szCs w:val="22"/>
        </w:rPr>
        <w:t>s Dream</w:t>
      </w:r>
      <w:r>
        <w:rPr>
          <w:i/>
          <w:iCs/>
          <w:spacing w:val="-3"/>
          <w:sz w:val="22"/>
          <w:szCs w:val="22"/>
        </w:rPr>
        <w:t>c</w:t>
      </w:r>
      <w:r>
        <w:rPr>
          <w:i/>
          <w:iCs/>
          <w:sz w:val="22"/>
          <w:szCs w:val="22"/>
        </w:rPr>
        <w:t>at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>her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ec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Mc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 xml:space="preserve">ho </w:t>
      </w:r>
      <w:r>
        <w:rPr>
          <w:i/>
          <w:iCs/>
          <w:spacing w:val="-1"/>
          <w:sz w:val="22"/>
          <w:szCs w:val="22"/>
        </w:rPr>
        <w:t>C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m</w:t>
      </w:r>
      <w:r>
        <w:rPr>
          <w:i/>
          <w:iCs/>
          <w:sz w:val="22"/>
          <w:szCs w:val="22"/>
        </w:rPr>
        <w:t>e Do</w:t>
      </w:r>
      <w:r>
        <w:rPr>
          <w:i/>
          <w:iCs/>
          <w:spacing w:val="-2"/>
          <w:sz w:val="22"/>
          <w:szCs w:val="22"/>
        </w:rPr>
        <w:t>w</w:t>
      </w:r>
      <w:r>
        <w:rPr>
          <w:i/>
          <w:iCs/>
          <w:sz w:val="22"/>
          <w:szCs w:val="22"/>
        </w:rPr>
        <w:t>n That Ro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d?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 Ella L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on</w:t>
      </w:r>
    </w:p>
    <w:p w:rsidR="00000000" w:rsidRDefault="00600AC8">
      <w:pPr>
        <w:kinsoku w:val="0"/>
        <w:overflowPunct w:val="0"/>
        <w:ind w:left="108"/>
        <w:rPr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>H</w:t>
      </w:r>
      <w:r>
        <w:rPr>
          <w:i/>
          <w:iCs/>
          <w:sz w:val="22"/>
          <w:szCs w:val="22"/>
        </w:rPr>
        <w:t>ow</w:t>
      </w:r>
      <w:r>
        <w:rPr>
          <w:i/>
          <w:iCs/>
          <w:spacing w:val="-1"/>
          <w:sz w:val="22"/>
          <w:szCs w:val="22"/>
        </w:rPr>
        <w:t xml:space="preserve"> C</w:t>
      </w:r>
      <w:r>
        <w:rPr>
          <w:i/>
          <w:iCs/>
          <w:sz w:val="22"/>
          <w:szCs w:val="22"/>
        </w:rPr>
        <w:t>hip</w:t>
      </w:r>
      <w:r>
        <w:rPr>
          <w:i/>
          <w:iCs/>
          <w:spacing w:val="-2"/>
          <w:sz w:val="22"/>
          <w:szCs w:val="22"/>
        </w:rPr>
        <w:t>m</w:t>
      </w:r>
      <w:r>
        <w:rPr>
          <w:i/>
          <w:iCs/>
          <w:sz w:val="22"/>
          <w:szCs w:val="22"/>
        </w:rPr>
        <w:t>unk G</w:t>
      </w:r>
      <w:r>
        <w:rPr>
          <w:i/>
          <w:iCs/>
          <w:spacing w:val="-4"/>
          <w:sz w:val="22"/>
          <w:szCs w:val="22"/>
        </w:rPr>
        <w:t>o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H</w:t>
      </w:r>
      <w:r>
        <w:rPr>
          <w:i/>
          <w:iCs/>
          <w:sz w:val="22"/>
          <w:szCs w:val="22"/>
        </w:rPr>
        <w:t>is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>ipe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: A </w:t>
      </w:r>
      <w:r>
        <w:rPr>
          <w:i/>
          <w:iCs/>
          <w:spacing w:val="-1"/>
          <w:sz w:val="22"/>
          <w:szCs w:val="22"/>
        </w:rPr>
        <w:t>T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le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f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Bra</w:t>
      </w:r>
      <w:r>
        <w:rPr>
          <w:i/>
          <w:iCs/>
          <w:spacing w:val="-3"/>
          <w:sz w:val="22"/>
          <w:szCs w:val="22"/>
        </w:rPr>
        <w:t>g</w:t>
      </w:r>
      <w:r>
        <w:rPr>
          <w:i/>
          <w:iCs/>
          <w:sz w:val="22"/>
          <w:szCs w:val="22"/>
        </w:rPr>
        <w:t>gi</w:t>
      </w:r>
      <w:r>
        <w:rPr>
          <w:i/>
          <w:iCs/>
          <w:spacing w:val="-3"/>
          <w:sz w:val="22"/>
          <w:szCs w:val="22"/>
        </w:rPr>
        <w:t>n</w:t>
      </w:r>
      <w:r>
        <w:rPr>
          <w:i/>
          <w:iCs/>
          <w:sz w:val="22"/>
          <w:szCs w:val="22"/>
        </w:rPr>
        <w:t>g a</w:t>
      </w:r>
      <w:r>
        <w:rPr>
          <w:i/>
          <w:iCs/>
          <w:spacing w:val="-3"/>
          <w:sz w:val="22"/>
          <w:szCs w:val="22"/>
        </w:rPr>
        <w:t>n</w:t>
      </w:r>
      <w:r>
        <w:rPr>
          <w:i/>
          <w:iCs/>
          <w:sz w:val="22"/>
          <w:szCs w:val="22"/>
        </w:rPr>
        <w:t>d Tea</w:t>
      </w:r>
      <w:r>
        <w:rPr>
          <w:i/>
          <w:iCs/>
          <w:spacing w:val="-3"/>
          <w:sz w:val="22"/>
          <w:szCs w:val="22"/>
        </w:rPr>
        <w:t>s</w:t>
      </w:r>
      <w:r>
        <w:rPr>
          <w:i/>
          <w:iCs/>
          <w:sz w:val="22"/>
          <w:szCs w:val="22"/>
        </w:rPr>
        <w:t>ing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eph Br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ac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es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ruc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ac</w:t>
      </w:r>
    </w:p>
    <w:p w:rsidR="00000000" w:rsidRDefault="00600AC8">
      <w:pPr>
        <w:kinsoku w:val="0"/>
        <w:overflowPunct w:val="0"/>
        <w:spacing w:before="40"/>
        <w:ind w:left="108"/>
        <w:rPr>
          <w:sz w:val="22"/>
          <w:szCs w:val="22"/>
        </w:rPr>
      </w:pPr>
      <w:r>
        <w:rPr>
          <w:i/>
          <w:iCs/>
          <w:sz w:val="22"/>
          <w:szCs w:val="22"/>
        </w:rPr>
        <w:t>Red Flow</w:t>
      </w:r>
      <w:r>
        <w:rPr>
          <w:i/>
          <w:iCs/>
          <w:spacing w:val="-3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r Goes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est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nn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000000" w:rsidRDefault="00600AC8">
      <w:pPr>
        <w:pStyle w:val="BodyText"/>
        <w:kinsoku w:val="0"/>
        <w:overflowPunct w:val="0"/>
        <w:spacing w:before="44" w:line="276" w:lineRule="auto"/>
        <w:ind w:left="108" w:right="6925" w:firstLine="0"/>
        <w:rPr>
          <w:color w:val="000000"/>
        </w:rPr>
      </w:pPr>
      <w:r>
        <w:rPr>
          <w:b/>
          <w:bCs/>
        </w:rPr>
        <w:t>Web</w:t>
      </w:r>
      <w:r>
        <w:rPr>
          <w:b/>
          <w:bCs/>
          <w:spacing w:val="-3"/>
        </w:rPr>
        <w:t>s</w:t>
      </w:r>
      <w:r>
        <w:rPr>
          <w:b/>
          <w:bCs/>
        </w:rPr>
        <w:t>it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s: </w:t>
      </w:r>
      <w:hyperlink r:id="rId63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cho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ti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.com</w:t>
        </w:r>
      </w:hyperlink>
      <w:r>
        <w:rPr>
          <w:color w:val="0000FF"/>
        </w:rPr>
        <w:t xml:space="preserve"> </w:t>
      </w:r>
      <w:hyperlink r:id="rId64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//</w:t>
        </w:r>
        <w:r>
          <w:rPr>
            <w:color w:val="0000FF"/>
          </w:rPr>
          <w:t>les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onp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an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t.com</w:t>
        </w:r>
      </w:hyperlink>
      <w:r>
        <w:rPr>
          <w:color w:val="0000FF"/>
        </w:rPr>
        <w:t xml:space="preserve"> </w:t>
      </w:r>
      <w:hyperlink r:id="rId65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/s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a</w:t>
        </w:r>
        <w:r>
          <w:rPr>
            <w:color w:val="0000FF"/>
            <w:spacing w:val="1"/>
          </w:rPr>
          <w:t>l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tu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ie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f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r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ids.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66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/a</w:t>
        </w:r>
        <w:r>
          <w:rPr>
            <w:color w:val="0000FF"/>
            <w:spacing w:val="-2"/>
          </w:rPr>
          <w:t>p</w:t>
        </w:r>
        <w:r>
          <w:rPr>
            <w:color w:val="0000FF"/>
          </w:rPr>
          <w:t>pl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s4</w:t>
        </w:r>
        <w:r>
          <w:rPr>
            <w:color w:val="0000FF"/>
            <w:spacing w:val="-1"/>
          </w:rPr>
          <w:t>t</w:t>
        </w:r>
        <w:r>
          <w:rPr>
            <w:color w:val="0000FF"/>
          </w:rPr>
          <w:t>he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ea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he</w:t>
        </w:r>
        <w:r>
          <w:rPr>
            <w:color w:val="0000FF"/>
            <w:spacing w:val="1"/>
          </w:rPr>
          <w:t>r</w:t>
        </w:r>
        <w:r>
          <w:rPr>
            <w:color w:val="0000FF"/>
            <w:spacing w:val="-3"/>
          </w:rPr>
          <w:t>.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m</w:t>
        </w:r>
      </w:hyperlink>
      <w:r>
        <w:rPr>
          <w:color w:val="0000FF"/>
        </w:rPr>
        <w:t xml:space="preserve"> </w:t>
      </w:r>
      <w:hyperlink r:id="rId67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b</w:t>
        </w:r>
        <w:r>
          <w:rPr>
            <w:color w:val="0000FF"/>
          </w:rPr>
          <w:t>ra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npop.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</w:p>
    <w:p w:rsidR="00000000" w:rsidRDefault="00600AC8">
      <w:pPr>
        <w:pStyle w:val="BodyText"/>
        <w:kinsoku w:val="0"/>
        <w:overflowPunct w:val="0"/>
        <w:spacing w:before="2" w:line="241" w:lineRule="auto"/>
        <w:ind w:left="108" w:right="2059" w:firstLine="0"/>
        <w:rPr>
          <w:color w:val="000000"/>
        </w:rPr>
      </w:pPr>
      <w:hyperlink r:id="rId68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www</w:t>
        </w:r>
        <w:r>
          <w:rPr>
            <w:color w:val="001EE6"/>
          </w:rPr>
          <w:t>.bbc.</w:t>
        </w:r>
        <w:r>
          <w:rPr>
            <w:color w:val="001EE6"/>
            <w:spacing w:val="-2"/>
          </w:rPr>
          <w:t>c</w:t>
        </w:r>
        <w:r>
          <w:rPr>
            <w:color w:val="001EE6"/>
          </w:rPr>
          <w:t>o.u</w:t>
        </w:r>
        <w:r>
          <w:rPr>
            <w:color w:val="001EE6"/>
            <w:spacing w:val="-3"/>
          </w:rPr>
          <w:t>k</w:t>
        </w:r>
        <w:r>
          <w:rPr>
            <w:color w:val="001EE6"/>
          </w:rPr>
          <w:t>/h</w:t>
        </w:r>
        <w:r>
          <w:rPr>
            <w:color w:val="001EE6"/>
            <w:spacing w:val="-2"/>
          </w:rPr>
          <w:t>i</w:t>
        </w:r>
        <w:r>
          <w:rPr>
            <w:color w:val="001EE6"/>
          </w:rPr>
          <w:t>s</w:t>
        </w:r>
        <w:r>
          <w:rPr>
            <w:color w:val="001EE6"/>
            <w:spacing w:val="1"/>
          </w:rPr>
          <w:t>t</w:t>
        </w:r>
        <w:r>
          <w:rPr>
            <w:color w:val="001EE6"/>
            <w:spacing w:val="-3"/>
          </w:rPr>
          <w:t>o</w:t>
        </w:r>
        <w:r>
          <w:rPr>
            <w:color w:val="001EE6"/>
          </w:rPr>
          <w:t>r</w:t>
        </w:r>
        <w:r>
          <w:rPr>
            <w:color w:val="001EE6"/>
            <w:spacing w:val="-3"/>
          </w:rPr>
          <w:t>y</w:t>
        </w:r>
        <w:r>
          <w:rPr>
            <w:color w:val="001EE6"/>
          </w:rPr>
          <w:t>/dis</w:t>
        </w:r>
        <w:r>
          <w:rPr>
            <w:color w:val="001EE6"/>
            <w:spacing w:val="-2"/>
          </w:rPr>
          <w:t>c</w:t>
        </w:r>
        <w:r>
          <w:rPr>
            <w:color w:val="001EE6"/>
          </w:rPr>
          <w:t>o</w:t>
        </w:r>
        <w:r>
          <w:rPr>
            <w:color w:val="001EE6"/>
            <w:spacing w:val="-3"/>
          </w:rPr>
          <w:t>v</w:t>
        </w:r>
        <w:r>
          <w:rPr>
            <w:color w:val="001EE6"/>
          </w:rPr>
          <w:t>e</w:t>
        </w:r>
        <w:r>
          <w:rPr>
            <w:color w:val="001EE6"/>
            <w:spacing w:val="1"/>
          </w:rPr>
          <w:t>r</w:t>
        </w:r>
        <w:r>
          <w:rPr>
            <w:color w:val="001EE6"/>
            <w:spacing w:val="-3"/>
          </w:rPr>
          <w:t>y</w:t>
        </w:r>
        <w:r>
          <w:rPr>
            <w:color w:val="001EE6"/>
          </w:rPr>
          <w:t>/exp</w:t>
        </w:r>
        <w:r>
          <w:rPr>
            <w:color w:val="001EE6"/>
            <w:spacing w:val="-2"/>
          </w:rPr>
          <w:t>l</w:t>
        </w:r>
        <w:r>
          <w:rPr>
            <w:color w:val="001EE6"/>
          </w:rPr>
          <w:t>or</w:t>
        </w:r>
        <w:r>
          <w:rPr>
            <w:color w:val="001EE6"/>
            <w:spacing w:val="-2"/>
          </w:rPr>
          <w:t>a</w:t>
        </w:r>
        <w:r>
          <w:rPr>
            <w:color w:val="001EE6"/>
          </w:rPr>
          <w:t>t</w:t>
        </w:r>
        <w:r>
          <w:rPr>
            <w:color w:val="001EE6"/>
            <w:spacing w:val="-2"/>
          </w:rPr>
          <w:t>i</w:t>
        </w:r>
        <w:r>
          <w:rPr>
            <w:color w:val="001EE6"/>
          </w:rPr>
          <w:t>on/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ap_na</w:t>
        </w:r>
        <w:r>
          <w:rPr>
            <w:color w:val="001EE6"/>
            <w:spacing w:val="-3"/>
          </w:rPr>
          <w:t>v</w:t>
        </w:r>
        <w:r>
          <w:rPr>
            <w:color w:val="001EE6"/>
          </w:rPr>
          <w:t>i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a</w:t>
        </w:r>
        <w:r>
          <w:rPr>
            <w:color w:val="001EE6"/>
            <w:spacing w:val="1"/>
          </w:rPr>
          <w:t>t</w:t>
        </w:r>
        <w:r>
          <w:rPr>
            <w:color w:val="001EE6"/>
            <w:spacing w:val="-2"/>
          </w:rPr>
          <w:t>i</w:t>
        </w:r>
        <w:r>
          <w:rPr>
            <w:color w:val="001EE6"/>
          </w:rPr>
          <w:t>on_a</w:t>
        </w:r>
        <w:r>
          <w:rPr>
            <w:color w:val="001EE6"/>
            <w:spacing w:val="-2"/>
          </w:rPr>
          <w:t>n</w:t>
        </w:r>
        <w:r>
          <w:rPr>
            <w:color w:val="001EE6"/>
          </w:rPr>
          <w:t>i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a</w:t>
        </w:r>
        <w:r>
          <w:rPr>
            <w:color w:val="001EE6"/>
            <w:spacing w:val="1"/>
          </w:rPr>
          <w:t>t</w:t>
        </w:r>
        <w:r>
          <w:rPr>
            <w:color w:val="001EE6"/>
          </w:rPr>
          <w:t>ion</w:t>
        </w:r>
        <w:r>
          <w:rPr>
            <w:color w:val="001EE6"/>
            <w:spacing w:val="-3"/>
          </w:rPr>
          <w:t>.s</w:t>
        </w:r>
        <w:r>
          <w:rPr>
            <w:color w:val="001EE6"/>
          </w:rPr>
          <w:t>ht</w:t>
        </w:r>
        <w:r>
          <w:rPr>
            <w:color w:val="001EE6"/>
            <w:spacing w:val="-4"/>
          </w:rPr>
          <w:t>m</w:t>
        </w:r>
        <w:r>
          <w:rPr>
            <w:color w:val="001EE6"/>
          </w:rPr>
          <w:t>l</w:t>
        </w:r>
      </w:hyperlink>
      <w:r>
        <w:rPr>
          <w:color w:val="001EE6"/>
        </w:rPr>
        <w:t xml:space="preserve"> </w:t>
      </w:r>
      <w:hyperlink r:id="rId69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www</w:t>
        </w:r>
        <w:r>
          <w:rPr>
            <w:color w:val="001EE6"/>
          </w:rPr>
          <w:t>.t</w:t>
        </w:r>
        <w:r>
          <w:rPr>
            <w:color w:val="001EE6"/>
            <w:spacing w:val="-2"/>
          </w:rPr>
          <w:t>e</w:t>
        </w:r>
        <w:r>
          <w:rPr>
            <w:color w:val="001EE6"/>
          </w:rPr>
          <w:t>r</w:t>
        </w:r>
        <w:r>
          <w:rPr>
            <w:color w:val="001EE6"/>
            <w:spacing w:val="-2"/>
          </w:rPr>
          <w:t>r</w:t>
        </w:r>
        <w:r>
          <w:rPr>
            <w:color w:val="001EE6"/>
          </w:rPr>
          <w:t>a</w:t>
        </w:r>
        <w:r>
          <w:rPr>
            <w:color w:val="001EE6"/>
            <w:spacing w:val="-2"/>
          </w:rPr>
          <w:t>f</w:t>
        </w:r>
        <w:r>
          <w:rPr>
            <w:color w:val="001EE6"/>
          </w:rPr>
          <w:t>l</w:t>
        </w:r>
        <w:r>
          <w:rPr>
            <w:color w:val="001EE6"/>
            <w:spacing w:val="-3"/>
          </w:rPr>
          <w:t>y</w:t>
        </w:r>
        <w:r>
          <w:rPr>
            <w:color w:val="001EE6"/>
          </w:rPr>
          <w:t>.com</w:t>
        </w:r>
      </w:hyperlink>
    </w:p>
    <w:p w:rsidR="00000000" w:rsidRDefault="00600AC8">
      <w:pPr>
        <w:pStyle w:val="BodyText"/>
        <w:kinsoku w:val="0"/>
        <w:overflowPunct w:val="0"/>
        <w:spacing w:before="36"/>
        <w:ind w:left="108" w:firstLine="0"/>
        <w:rPr>
          <w:color w:val="000000"/>
        </w:rPr>
      </w:pPr>
      <w:hyperlink r:id="rId70" w:history="1">
        <w:r>
          <w:rPr>
            <w:color w:val="001EE6"/>
          </w:rPr>
          <w:t>htt</w:t>
        </w:r>
        <w:r>
          <w:rPr>
            <w:color w:val="001EE6"/>
            <w:spacing w:val="-3"/>
          </w:rPr>
          <w:t>p</w:t>
        </w:r>
        <w:r>
          <w:rPr>
            <w:color w:val="001EE6"/>
          </w:rPr>
          <w:t>:</w:t>
        </w:r>
        <w:r>
          <w:rPr>
            <w:color w:val="001EE6"/>
            <w:spacing w:val="-2"/>
          </w:rPr>
          <w:t>/</w:t>
        </w:r>
        <w:r>
          <w:rPr>
            <w:color w:val="001EE6"/>
          </w:rPr>
          <w:t>/</w:t>
        </w:r>
        <w:r>
          <w:rPr>
            <w:color w:val="001EE6"/>
            <w:spacing w:val="-2"/>
          </w:rPr>
          <w:t>www</w:t>
        </w:r>
        <w:r>
          <w:rPr>
            <w:color w:val="001EE6"/>
          </w:rPr>
          <w:t>.ce</w:t>
        </w:r>
        <w:r>
          <w:rPr>
            <w:color w:val="001EE6"/>
            <w:spacing w:val="-3"/>
          </w:rPr>
          <w:t>n</w:t>
        </w:r>
        <w:r>
          <w:rPr>
            <w:color w:val="001EE6"/>
          </w:rPr>
          <w:t>sus.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o</w:t>
        </w:r>
        <w:r>
          <w:rPr>
            <w:color w:val="001EE6"/>
            <w:spacing w:val="-2"/>
          </w:rPr>
          <w:t>v</w:t>
        </w:r>
        <w:r>
          <w:rPr>
            <w:color w:val="001EE6"/>
          </w:rPr>
          <w:t>/c</w:t>
        </w:r>
        <w:r>
          <w:rPr>
            <w:color w:val="001EE6"/>
            <w:spacing w:val="-2"/>
          </w:rPr>
          <w:t>g</w:t>
        </w:r>
        <w:r>
          <w:rPr>
            <w:color w:val="001EE6"/>
            <w:spacing w:val="1"/>
          </w:rPr>
          <w:t>i</w:t>
        </w:r>
        <w:r>
          <w:rPr>
            <w:color w:val="001EE6"/>
            <w:spacing w:val="-2"/>
          </w:rPr>
          <w:t>-</w:t>
        </w:r>
        <w:r>
          <w:rPr>
            <w:color w:val="001EE6"/>
          </w:rPr>
          <w:t>bin/</w:t>
        </w:r>
        <w:r>
          <w:rPr>
            <w:color w:val="001EE6"/>
            <w:spacing w:val="-3"/>
          </w:rPr>
          <w:t>g</w:t>
        </w:r>
        <w:r>
          <w:rPr>
            <w:color w:val="001EE6"/>
          </w:rPr>
          <w:t>a</w:t>
        </w:r>
        <w:r>
          <w:rPr>
            <w:color w:val="001EE6"/>
            <w:spacing w:val="-2"/>
          </w:rPr>
          <w:t>z</w:t>
        </w:r>
        <w:r>
          <w:rPr>
            <w:color w:val="001EE6"/>
          </w:rPr>
          <w:t>e</w:t>
        </w:r>
        <w:r>
          <w:rPr>
            <w:color w:val="001EE6"/>
            <w:spacing w:val="-2"/>
          </w:rPr>
          <w:t>t</w:t>
        </w:r>
        <w:r>
          <w:rPr>
            <w:color w:val="001EE6"/>
          </w:rPr>
          <w:t>te</w:t>
        </w:r>
        <w:r>
          <w:rPr>
            <w:color w:val="001EE6"/>
            <w:spacing w:val="-2"/>
          </w:rPr>
          <w:t>e</w:t>
        </w:r>
        <w:r>
          <w:rPr>
            <w:color w:val="001EE6"/>
          </w:rPr>
          <w:t>r</w:t>
        </w:r>
      </w:hyperlink>
    </w:p>
    <w:p w:rsidR="00000000" w:rsidRDefault="00600AC8">
      <w:pPr>
        <w:pStyle w:val="Heading1"/>
        <w:kinsoku w:val="0"/>
        <w:overflowPunct w:val="0"/>
        <w:spacing w:before="85"/>
        <w:rPr>
          <w:b w:val="0"/>
          <w:bCs w:val="0"/>
        </w:rPr>
      </w:pPr>
      <w:r>
        <w:rPr>
          <w:spacing w:val="-1"/>
        </w:rPr>
        <w:t>T</w:t>
      </w:r>
      <w:r>
        <w:t xml:space="preserve">eacher </w:t>
      </w:r>
      <w:r>
        <w:rPr>
          <w:spacing w:val="-2"/>
        </w:rPr>
        <w:t>N</w:t>
      </w:r>
      <w:r>
        <w:rPr>
          <w:spacing w:val="-3"/>
        </w:rPr>
        <w:t>o</w:t>
      </w:r>
      <w:r>
        <w:t>te</w:t>
      </w:r>
      <w:r>
        <w:rPr>
          <w:spacing w:val="-2"/>
        </w:rPr>
        <w:t>s</w:t>
      </w:r>
      <w:r>
        <w:t>:</w:t>
      </w:r>
    </w:p>
    <w:p w:rsidR="00000000" w:rsidRDefault="00600AC8">
      <w:pPr>
        <w:pStyle w:val="Heading1"/>
        <w:kinsoku w:val="0"/>
        <w:overflowPunct w:val="0"/>
        <w:spacing w:before="85"/>
        <w:rPr>
          <w:b w:val="0"/>
          <w:bCs w:val="0"/>
        </w:rPr>
        <w:sectPr w:rsidR="00000000">
          <w:pgSz w:w="12240" w:h="15840"/>
          <w:pgMar w:top="1500" w:right="1240" w:bottom="1720" w:left="1260" w:header="710" w:footer="1531" w:gutter="0"/>
          <w:cols w:space="720" w:equalWidth="0">
            <w:col w:w="9740"/>
          </w:cols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right="1"/>
              <w:jc w:val="center"/>
            </w:pPr>
            <w:r>
              <w:rPr>
                <w:b/>
                <w:bCs/>
                <w:color w:val="FFFFFF"/>
              </w:rPr>
              <w:t>Unit</w:t>
            </w:r>
            <w:r>
              <w:rPr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b/>
                <w:bCs/>
                <w:color w:val="FFFFFF"/>
              </w:rPr>
              <w:t>Six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b/>
                <w:bCs/>
                <w:color w:val="FFFFFF"/>
              </w:rPr>
              <w:t>Ove</w:t>
            </w:r>
            <w:r>
              <w:rPr>
                <w:b/>
                <w:bCs/>
                <w:color w:val="FFFFFF"/>
                <w:spacing w:val="-2"/>
              </w:rPr>
              <w:t>r</w:t>
            </w:r>
            <w:r>
              <w:rPr>
                <w:b/>
                <w:bCs/>
                <w:color w:val="FFFFFF"/>
              </w:rPr>
              <w:t>view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arget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 </w:t>
            </w:r>
            <w:r>
              <w:rPr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8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4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olida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hool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78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rdi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li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rt, and </w:t>
            </w:r>
            <w:r>
              <w:rPr>
                <w:spacing w:val="-2"/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55"/>
              <w:ind w:left="102" w:right="25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entury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  <w:p w:rsidR="00000000" w:rsidRDefault="00600AC8">
            <w:pPr>
              <w:pStyle w:val="ListParagraph"/>
              <w:numPr>
                <w:ilvl w:val="1"/>
                <w:numId w:val="10"/>
              </w:numPr>
              <w:tabs>
                <w:tab w:val="left" w:pos="433"/>
              </w:tabs>
              <w:kinsoku w:val="0"/>
              <w:overflowPunct w:val="0"/>
              <w:spacing w:before="15"/>
              <w:ind w:left="102" w:right="783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 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ll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  <w:p w:rsidR="00000000" w:rsidRDefault="00600AC8">
            <w:pPr>
              <w:pStyle w:val="ListParagraph"/>
              <w:numPr>
                <w:ilvl w:val="1"/>
                <w:numId w:val="10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221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Finan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it</w:t>
            </w:r>
            <w:r>
              <w:rPr>
                <w:b/>
                <w:bCs/>
                <w:sz w:val="22"/>
                <w:szCs w:val="22"/>
              </w:rPr>
              <w:t>erac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fin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ina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cono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1"/>
                <w:numId w:val="10"/>
              </w:numPr>
              <w:tabs>
                <w:tab w:val="left" w:pos="433"/>
              </w:tabs>
              <w:kinsoku w:val="0"/>
              <w:overflowPunct w:val="0"/>
              <w:spacing w:before="39"/>
              <w:ind w:left="102" w:right="463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</w:t>
            </w:r>
            <w:r>
              <w:rPr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aren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ss,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plor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tion,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n: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eer a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0000" w:rsidRDefault="00600AC8">
            <w:pPr>
              <w:pStyle w:val="ListParagraph"/>
              <w:numPr>
                <w:ilvl w:val="1"/>
                <w:numId w:val="10"/>
              </w:numPr>
              <w:tabs>
                <w:tab w:val="left" w:pos="433"/>
              </w:tabs>
              <w:kinsoku w:val="0"/>
              <w:overflowPunct w:val="0"/>
              <w:spacing w:before="43" w:line="252" w:lineRule="exact"/>
              <w:ind w:left="102" w:right="135"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 and </w:t>
            </w:r>
            <w:r>
              <w:rPr>
                <w:b/>
                <w:bCs/>
                <w:spacing w:val="-2"/>
                <w:sz w:val="22"/>
                <w:szCs w:val="22"/>
              </w:rPr>
              <w:t>Te</w:t>
            </w:r>
            <w:r>
              <w:rPr>
                <w:b/>
                <w:bCs/>
                <w:sz w:val="22"/>
                <w:szCs w:val="22"/>
              </w:rPr>
              <w:t>chni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hnic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ram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tech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rees.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ther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to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la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ards 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trod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 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hyperlink r:id="rId71" w:history="1"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w</w:t>
              </w:r>
              <w:r>
                <w:rPr>
                  <w:b/>
                  <w:bCs/>
                  <w:color w:val="0000FF"/>
                  <w:spacing w:val="1"/>
                  <w:sz w:val="22"/>
                  <w:szCs w:val="22"/>
                  <w:u w:val="thick"/>
                </w:rPr>
                <w:t>ww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n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j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thick"/>
                </w:rPr>
                <w:t>c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ccs.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  <w:u w:val="thick"/>
                </w:rPr>
                <w:t>o</w:t>
              </w:r>
              <w:r>
                <w:rPr>
                  <w:b/>
                  <w:bCs/>
                  <w:color w:val="0000FF"/>
                  <w:sz w:val="22"/>
                  <w:szCs w:val="22"/>
                  <w:u w:val="thick"/>
                </w:rPr>
                <w:t>rg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4"/>
              </w:rPr>
              <w:t xml:space="preserve"> </w:t>
            </w:r>
            <w:r>
              <w:rPr>
                <w:b/>
                <w:bCs/>
                <w:color w:val="FFFFFF"/>
              </w:rPr>
              <w:t>Targ</w:t>
            </w:r>
            <w:r>
              <w:rPr>
                <w:b/>
                <w:bCs/>
                <w:color w:val="FFFFFF"/>
                <w:spacing w:val="-2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5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Co</w:t>
            </w:r>
            <w:r>
              <w:rPr>
                <w:b/>
                <w:bCs/>
                <w:sz w:val="22"/>
                <w:szCs w:val="22"/>
              </w:rPr>
              <w:t xml:space="preserve">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2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Ne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y So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6" w:line="238" w:lineRule="auto"/>
              <w:ind w:left="822" w:right="13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6.1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.S. </w:t>
            </w:r>
            <w:r>
              <w:rPr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tor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ld: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ink anal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iron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 the A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de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re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unda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hts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l,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  <w:p w:rsidR="00000000" w:rsidRDefault="00600AC8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42" w:line="238" w:lineRule="auto"/>
              <w:ind w:left="822" w:right="11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 C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ens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in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he 2</w:t>
            </w:r>
            <w:r>
              <w:rPr>
                <w:b/>
                <w:bCs/>
                <w:spacing w:val="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b/>
                <w:bCs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ci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5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ry</w:t>
            </w: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 are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egr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into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5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-5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rea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s.</w:t>
            </w:r>
          </w:p>
          <w:p w:rsidR="00000000" w:rsidRDefault="00600AC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kinsoku w:val="0"/>
              <w:overflowPunct w:val="0"/>
              <w:spacing w:before="33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5: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L.K.1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.7,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9,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000000" w:rsidRDefault="00600AC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.10</w:t>
            </w:r>
          </w:p>
          <w:p w:rsidR="00000000" w:rsidRDefault="00600AC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.3,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.8</w:t>
            </w:r>
          </w:p>
          <w:p w:rsidR="00000000" w:rsidRDefault="00600AC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  <w:p w:rsidR="00000000" w:rsidRDefault="00600AC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L.K.1,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.2,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.6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160" w:header="710" w:footer="1531" w:gutter="0"/>
          <w:cols w:space="720" w:equalWidth="0">
            <w:col w:w="9940"/>
          </w:cols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3251"/>
        <w:gridCol w:w="48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I #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line="250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umul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re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 In</w:t>
            </w:r>
            <w:r>
              <w:rPr>
                <w:b/>
                <w:bCs/>
                <w:spacing w:val="-4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PI)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.9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119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and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onses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oups,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of 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9" w:line="252" w:lineRule="exact"/>
              <w:ind w:left="102" w:right="466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ibe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r. 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 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 ser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ed 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ired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sub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.13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ibe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e</w:t>
            </w:r>
            <w:r>
              <w:rPr>
                <w:spacing w:val="-3"/>
                <w:sz w:val="22"/>
                <w:szCs w:val="22"/>
              </w:rPr>
              <w:t>xp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eha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.17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bols,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and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.18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5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be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fs,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6.1.4.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.19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8" w:line="252" w:lineRule="exact"/>
              <w:ind w:left="102" w:right="737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6.3.4.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52" w:lineRule="exact"/>
              <w:ind w:left="102" w:right="425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onta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cuss 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6.3.4.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3" w:line="241" w:lineRule="auto"/>
              <w:ind w:left="102" w:right="263"/>
            </w:pPr>
            <w:r>
              <w:rPr>
                <w:sz w:val="22"/>
                <w:szCs w:val="22"/>
              </w:rPr>
              <w:t>Sele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sue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 a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unity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about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sue.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2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600AC8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spacing w:before="37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r.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spacing w:before="37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s’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000000" w:rsidRDefault="00600AC8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ndepen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ence</w:t>
            </w:r>
            <w:r>
              <w:rPr>
                <w:spacing w:val="-2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 we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</w:p>
          <w:p w:rsidR="00000000" w:rsidRDefault="00600AC8">
            <w:pPr>
              <w:pStyle w:val="TableParagraph"/>
              <w:kinsoku w:val="0"/>
              <w:overflowPunct w:val="0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’s wor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le.</w:t>
            </w:r>
          </w:p>
          <w:p w:rsidR="00000000" w:rsidRDefault="00600AC8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4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when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fea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and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ns.</w:t>
            </w:r>
          </w:p>
          <w:p w:rsidR="00000000" w:rsidRDefault="00600AC8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brance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laws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 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lue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lp </w:t>
            </w:r>
            <w:r>
              <w:rPr>
                <w:spacing w:val="-2"/>
                <w:sz w:val="22"/>
                <w:szCs w:val="22"/>
              </w:rPr>
              <w:t>Af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 equal</w:t>
            </w:r>
            <w:r>
              <w:rPr>
                <w:spacing w:val="-2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hts.</w:t>
            </w:r>
          </w:p>
          <w:p w:rsidR="00000000" w:rsidRDefault="00600AC8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kinsoku w:val="0"/>
              <w:overflowPunct w:val="0"/>
              <w:spacing w:before="38" w:line="239" w:lineRule="auto"/>
              <w:ind w:left="462"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when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 of P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Ge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Wa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ton and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bra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am Linc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ln.</w:t>
            </w:r>
          </w:p>
          <w:p w:rsidR="00000000" w:rsidRDefault="00600AC8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when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show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 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who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ountr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ndependence Day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e ce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our</w:t>
            </w:r>
          </w:p>
          <w:p w:rsidR="00000000" w:rsidRDefault="00600AC8">
            <w:pPr>
              <w:pStyle w:val="TableParagraph"/>
              <w:kinsoku w:val="0"/>
              <w:overflowPunct w:val="0"/>
              <w:ind w:left="462"/>
            </w:pPr>
            <w:r>
              <w:rPr>
                <w:sz w:val="22"/>
                <w:szCs w:val="22"/>
              </w:rPr>
              <w:t>coun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’s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9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lo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lism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661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how 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7" w:space="0" w:color="FFFFB9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600AC8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14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or 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how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 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3" w:line="252" w:lineRule="exact"/>
              <w:ind w:left="462" w:right="601"/>
            </w:pPr>
            <w:r>
              <w:rPr>
                <w:sz w:val="22"/>
                <w:szCs w:val="22"/>
              </w:rPr>
              <w:t>Expl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 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are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hi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tor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16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600AC8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color w:val="FFFFFF"/>
              </w:rPr>
              <w:t>Evi</w:t>
            </w:r>
            <w:r>
              <w:rPr>
                <w:b/>
                <w:bCs/>
                <w:color w:val="FFFFFF"/>
                <w:spacing w:val="1"/>
              </w:rPr>
              <w:t>d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n</w:t>
            </w:r>
            <w:r>
              <w:rPr>
                <w:b/>
                <w:bCs/>
                <w:color w:val="FFFFFF"/>
                <w:spacing w:val="-1"/>
              </w:rPr>
              <w:t>c</w:t>
            </w:r>
            <w:r>
              <w:rPr>
                <w:b/>
                <w:bCs/>
                <w:color w:val="FFFFFF"/>
              </w:rPr>
              <w:t>e</w:t>
            </w:r>
            <w:r>
              <w:rPr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b/>
                <w:bCs/>
                <w:color w:val="FFFFFF"/>
              </w:rPr>
              <w:t>of</w:t>
            </w:r>
            <w:r>
              <w:rPr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6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  <w:tab w:val="left" w:pos="5325"/>
                <w:tab w:val="left" w:pos="5685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Por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ios</w:t>
            </w:r>
          </w:p>
          <w:p w:rsidR="00000000" w:rsidRDefault="00600AC8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  <w:tab w:val="left" w:pos="5325"/>
                <w:tab w:val="left" w:pos="5685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tes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ps</w:t>
            </w:r>
          </w:p>
          <w:p w:rsidR="00000000" w:rsidRDefault="00600AC8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  <w:tab w:val="left" w:pos="5325"/>
                <w:tab w:val="left" w:pos="5685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pen</w:t>
            </w:r>
            <w:r>
              <w:rPr>
                <w:sz w:val="22"/>
                <w:szCs w:val="22"/>
              </w:rPr>
              <w:t xml:space="preserve"> Ended 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  <w:tab w:val="left" w:pos="5325"/>
                <w:tab w:val="left" w:pos="5685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es</w:t>
            </w:r>
          </w:p>
          <w:p w:rsidR="00000000" w:rsidRDefault="00600AC8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  <w:tab w:val="left" w:pos="5325"/>
                <w:tab w:val="left" w:pos="5685"/>
              </w:tabs>
              <w:kinsoku w:val="0"/>
              <w:overflowPunct w:val="0"/>
              <w:spacing w:before="37"/>
              <w:ind w:left="82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P</w:t>
            </w:r>
            <w:r>
              <w:rPr>
                <w:spacing w:val="-3"/>
                <w:sz w:val="22"/>
                <w:szCs w:val="22"/>
              </w:rPr>
              <w:t>ro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ubri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8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:rsidR="00000000" w:rsidRDefault="00600AC8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  <w:tab w:val="left" w:pos="5325"/>
                <w:tab w:val="left" w:pos="5685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rim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  <w:tab w:val="left" w:pos="5325"/>
                <w:tab w:val="left" w:pos="5685"/>
              </w:tabs>
              <w:kinsoku w:val="0"/>
              <w:overflowPunct w:val="0"/>
              <w:spacing w:before="37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test, 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End of u</w:t>
            </w:r>
            <w:r>
              <w:rPr>
                <w:spacing w:val="-2"/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  <w:tab w:val="left" w:pos="5325"/>
                <w:tab w:val="left" w:pos="5685"/>
              </w:tabs>
              <w:kinsoku w:val="0"/>
              <w:overflowPunct w:val="0"/>
              <w:spacing w:before="40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necdo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  <w:tab w:val="left" w:pos="5325"/>
                <w:tab w:val="left" w:pos="5685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ab/>
            </w: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600AC8">
            <w:pPr>
              <w:pStyle w:val="TableParagraph"/>
              <w:kinsoku w:val="0"/>
              <w:overflowPunct w:val="0"/>
              <w:spacing w:before="37" w:line="277" w:lineRule="auto"/>
              <w:ind w:left="102" w:right="37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ed) 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line="211" w:lineRule="exact"/>
              <w:ind w:left="5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s</w:t>
            </w:r>
            <w:r>
              <w:rPr>
                <w:spacing w:val="-2"/>
                <w:sz w:val="22"/>
                <w:szCs w:val="22"/>
              </w:rPr>
              <w:t>ki</w:t>
            </w:r>
            <w:r>
              <w:rPr>
                <w:sz w:val="22"/>
                <w:szCs w:val="22"/>
              </w:rPr>
              <w:t>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before="1"/>
              <w:ind w:left="731" w:hanging="13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ey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“budd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oes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eak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e)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eci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47" w:lineRule="exact"/>
              <w:ind w:left="731" w:hanging="1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before="1"/>
              <w:ind w:left="731" w:hanging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up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le,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on CD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)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before="1"/>
              <w:ind w:left="731" w:hanging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/504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Gi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ed: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50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an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nha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e.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 ad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aps,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line="252" w:lineRule="exact"/>
              <w:ind w:right="7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zz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 w:hanging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op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lum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before="1"/>
              <w:ind w:left="731" w:hanging="1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who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 en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ich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29"/>
              </w:tabs>
              <w:kinsoku w:val="0"/>
              <w:overflowPunct w:val="0"/>
              <w:spacing w:before="1"/>
              <w:ind w:left="729" w:hanging="1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 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hodolo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line="252" w:lineRule="exact"/>
              <w:ind w:left="7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ListParagraph"/>
              <w:numPr>
                <w:ilvl w:val="0"/>
                <w:numId w:val="1"/>
              </w:numPr>
              <w:tabs>
                <w:tab w:val="left" w:pos="731"/>
              </w:tabs>
              <w:kinsoku w:val="0"/>
              <w:overflowPunct w:val="0"/>
              <w:spacing w:before="40"/>
              <w:ind w:left="73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pose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based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91" w:line="236" w:lineRule="auto"/>
              <w:ind w:left="102" w:right="209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D</w:t>
            </w:r>
            <w:r>
              <w:rPr>
                <w:b/>
                <w:bCs/>
                <w:sz w:val="22"/>
                <w:szCs w:val="22"/>
              </w:rPr>
              <w:t>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lop</w:t>
            </w:r>
            <w:r>
              <w:rPr>
                <w:b/>
                <w:bCs/>
                <w:spacing w:val="-3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 ne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ded/Te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cher </w:t>
            </w:r>
            <w:r>
              <w:rPr>
                <w:b/>
                <w:bCs/>
                <w:spacing w:val="-2"/>
                <w:sz w:val="22"/>
                <w:szCs w:val="22"/>
              </w:rPr>
              <w:t>Re</w:t>
            </w:r>
            <w:r>
              <w:rPr>
                <w:b/>
                <w:bCs/>
                <w:sz w:val="22"/>
                <w:szCs w:val="22"/>
              </w:rPr>
              <w:t>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ds, Au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ls,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ls, St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otes, </w:t>
            </w:r>
            <w:r>
              <w:rPr>
                <w:spacing w:val="-2"/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ic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5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atu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e: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35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Labor </w:t>
            </w:r>
            <w:r>
              <w:rPr>
                <w:i/>
                <w:iCs/>
                <w:spacing w:val="-1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ay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 Br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deson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0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Thanks</w:t>
            </w:r>
            <w:r>
              <w:rPr>
                <w:i/>
                <w:iCs/>
                <w:spacing w:val="-3"/>
                <w:sz w:val="22"/>
                <w:szCs w:val="22"/>
              </w:rPr>
              <w:t>g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v</w:t>
            </w:r>
            <w:r>
              <w:rPr>
                <w:i/>
                <w:iCs/>
                <w:sz w:val="22"/>
                <w:szCs w:val="22"/>
              </w:rPr>
              <w:t>ing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is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for G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pacing w:val="-3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g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Thanks</w:t>
            </w:r>
            <w:r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ja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ut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0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pacing w:val="-4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hat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is Than</w:t>
            </w:r>
            <w:r>
              <w:rPr>
                <w:i/>
                <w:iCs/>
                <w:spacing w:val="-2"/>
                <w:sz w:val="22"/>
                <w:szCs w:val="22"/>
              </w:rPr>
              <w:t>k</w:t>
            </w:r>
            <w:r>
              <w:rPr>
                <w:i/>
                <w:iCs/>
                <w:sz w:val="22"/>
                <w:szCs w:val="22"/>
              </w:rPr>
              <w:t>sg</w:t>
            </w:r>
            <w:r>
              <w:rPr>
                <w:i/>
                <w:iCs/>
                <w:spacing w:val="-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pacing w:val="-3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g?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ock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  <w:p w:rsidR="00000000" w:rsidRDefault="00600AC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i/>
                <w:iCs/>
                <w:sz w:val="22"/>
                <w:szCs w:val="22"/>
              </w:rPr>
              <w:t xml:space="preserve">In </w:t>
            </w:r>
            <w:r>
              <w:rPr>
                <w:i/>
                <w:iCs/>
                <w:spacing w:val="-1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ove</w:t>
            </w:r>
            <w:r>
              <w:rPr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i/>
                <w:iCs/>
                <w:spacing w:val="-3"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nthia </w:t>
            </w:r>
            <w:r>
              <w:rPr>
                <w:spacing w:val="-3"/>
                <w:sz w:val="22"/>
                <w:szCs w:val="22"/>
              </w:rPr>
              <w:t>Ry</w:t>
            </w:r>
            <w:r>
              <w:rPr>
                <w:sz w:val="22"/>
                <w:szCs w:val="22"/>
              </w:rPr>
              <w:t>lant</w:t>
            </w:r>
          </w:p>
        </w:tc>
      </w:tr>
    </w:tbl>
    <w:p w:rsidR="00000000" w:rsidRDefault="00600AC8">
      <w:pPr>
        <w:sectPr w:rsidR="00000000">
          <w:pgSz w:w="12240" w:h="15840"/>
          <w:pgMar w:top="1500" w:right="1140" w:bottom="1720" w:left="1160" w:header="710" w:footer="1531" w:gutter="0"/>
          <w:cols w:space="720"/>
          <w:noEndnote/>
        </w:sectPr>
      </w:pPr>
    </w:p>
    <w:p w:rsidR="00000000" w:rsidRDefault="00600AC8">
      <w:pPr>
        <w:kinsoku w:val="0"/>
        <w:overflowPunct w:val="0"/>
        <w:spacing w:before="8" w:line="180" w:lineRule="exact"/>
        <w:rPr>
          <w:sz w:val="18"/>
          <w:szCs w:val="18"/>
        </w:rPr>
      </w:pPr>
      <w:r>
        <w:rPr>
          <w:noProof/>
        </w:rPr>
        <w:lastRenderedPageBreak/>
        <w:pict>
          <v:group id="_x0000_s1332" style="position:absolute;margin-left:62.45pt;margin-top:88.4pt;width:487.4pt;height:589pt;z-index:-251653120;mso-position-horizontal-relative:page;mso-position-vertical-relative:page" coordorigin="1249,1768" coordsize="9748,11780" o:allowincell="f">
            <v:rect id="_x0000_s1333" style="position:absolute;left:1264;top:1779;width:103;height:4687" o:allowincell="f" fillcolor="#ffffb9" stroked="f">
              <v:path arrowok="t"/>
            </v:rect>
            <v:rect id="_x0000_s1334" style="position:absolute;left:10878;top:1779;width:103;height:4687" o:allowincell="f" fillcolor="#ffffb9" stroked="f">
              <v:path arrowok="t"/>
            </v:rect>
            <v:rect id="_x0000_s1335" style="position:absolute;left:1368;top:1778;width:9510;height:292" o:allowincell="f" fillcolor="#ffffb9" stroked="f">
              <v:path arrowok="t"/>
            </v:rect>
            <v:rect id="_x0000_s1336" style="position:absolute;left:1368;top:2071;width:9510;height:292" o:allowincell="f" fillcolor="#ffffb9" stroked="f">
              <v:path arrowok="t"/>
            </v:rect>
            <v:rect id="_x0000_s1337" style="position:absolute;left:1368;top:2364;width:9510;height:292" o:allowincell="f" fillcolor="#ffffb9" stroked="f">
              <v:path arrowok="t"/>
            </v:rect>
            <v:rect id="_x0000_s1338" style="position:absolute;left:1368;top:2657;width:9510;height:292" o:allowincell="f" fillcolor="#ffffb9" stroked="f">
              <v:path arrowok="t"/>
            </v:rect>
            <v:rect id="_x0000_s1339" style="position:absolute;left:1368;top:2950;width:9510;height:292" o:allowincell="f" fillcolor="#ffffb9" stroked="f">
              <v:path arrowok="t"/>
            </v:rect>
            <v:rect id="_x0000_s1340" style="position:absolute;left:1368;top:3242;width:9510;height:292" o:allowincell="f" fillcolor="#ffffb9" stroked="f">
              <v:path arrowok="t"/>
            </v:rect>
            <v:rect id="_x0000_s1341" style="position:absolute;left:1368;top:3535;width:9510;height:292" o:allowincell="f" fillcolor="#ffffb9" stroked="f">
              <v:path arrowok="t"/>
            </v:rect>
            <v:rect id="_x0000_s1342" style="position:absolute;left:1368;top:3828;width:9510;height:292" o:allowincell="f" fillcolor="#ffffb9" stroked="f">
              <v:path arrowok="t"/>
            </v:rect>
            <v:rect id="_x0000_s1343" style="position:absolute;left:1368;top:4121;width:9510;height:292" o:allowincell="f" fillcolor="#ffffb9" stroked="f">
              <v:path arrowok="t"/>
            </v:rect>
            <v:rect id="_x0000_s1344" style="position:absolute;left:1368;top:4413;width:9510;height:292" o:allowincell="f" fillcolor="#ffffb9" stroked="f">
              <v:path arrowok="t"/>
            </v:rect>
            <v:shape id="_x0000_s1345" style="position:absolute;left:1368;top:4641;width:1826;height:20" coordsize="1826,20" o:allowincell="f" path="m,hhl1826,e" filled="f" strokecolor="blue" strokeweight=".58pt">
              <v:path arrowok="t"/>
            </v:shape>
            <v:rect id="_x0000_s1346" style="position:absolute;left:1368;top:4706;width:9510;height:292" o:allowincell="f" fillcolor="#ffffb9" stroked="f">
              <v:path arrowok="t"/>
            </v:rect>
            <v:shape id="_x0000_s1347" style="position:absolute;left:1368;top:4934;width:2047;height:20" coordsize="2047,20" o:allowincell="f" path="m,hhl2047,e" filled="f" strokecolor="blue" strokeweight=".58pt">
              <v:path arrowok="t"/>
            </v:shape>
            <v:rect id="_x0000_s1348" style="position:absolute;left:1368;top:4999;width:9510;height:293" o:allowincell="f" fillcolor="#ffffb9" stroked="f">
              <v:path arrowok="t"/>
            </v:rect>
            <v:shape id="_x0000_s1349" style="position:absolute;left:1368;top:5228;width:2708;height:20" coordsize="2708,20" o:allowincell="f" path="m,hhl2707,e" filled="f" strokecolor="blue" strokeweight=".58pt">
              <v:path arrowok="t"/>
            </v:shape>
            <v:rect id="_x0000_s1350" style="position:absolute;left:1368;top:5293;width:9510;height:292" o:allowincell="f" fillcolor="#ffffb9" stroked="f">
              <v:path arrowok="t"/>
            </v:rect>
            <v:shape id="_x0000_s1351" style="position:absolute;left:1368;top:5521;width:2535;height:20" coordsize="2535,20" o:allowincell="f" path="m,hhl2534,e" filled="f" strokecolor="blue" strokeweight=".20458mm">
              <v:path arrowok="t"/>
            </v:shape>
            <v:rect id="_x0000_s1352" style="position:absolute;left:1368;top:5585;width:9510;height:295" o:allowincell="f" fillcolor="#ffffb9" stroked="f">
              <v:path arrowok="t"/>
            </v:rect>
            <v:shape id="_x0000_s1353" style="position:absolute;left:1368;top:5813;width:1742;height:20" coordsize="1742,20" o:allowincell="f" path="m,hhl1742,e" filled="f" strokecolor="blue" strokeweight=".58pt">
              <v:path arrowok="t"/>
            </v:shape>
            <v:rect id="_x0000_s1354" style="position:absolute;left:1368;top:5881;width:9510;height:292" o:allowincell="f" fillcolor="#ffffb9" stroked="f">
              <v:path arrowok="t"/>
            </v:rect>
            <v:shape id="_x0000_s1355" style="position:absolute;left:1368;top:6109;width:2218;height:20" coordsize="2218,20" o:allowincell="f" path="m,hhl2217,e" filled="f" strokecolor="blue" strokeweight=".20458mm">
              <v:path arrowok="t"/>
            </v:shape>
            <v:rect id="_x0000_s1356" style="position:absolute;left:1368;top:6173;width:9510;height:292" o:allowincell="f" fillcolor="#ffffb9" stroked="f">
              <v:path arrowok="t"/>
            </v:rect>
            <v:shape id="_x0000_s1357" style="position:absolute;left:1368;top:6401;width:1987;height:20" coordsize="1987,20" o:allowincell="f" path="m,hhl1987,e" filled="f" strokecolor="blue" strokeweight=".58pt">
              <v:path arrowok="t"/>
            </v:shape>
            <v:shape id="_x0000_s1358" style="position:absolute;left:1259;top:1779;width:20;height:11759" coordsize="20,11759" o:allowincell="f" path="m,hhl,11758e" filled="f" strokeweight=".20458mm">
              <v:path arrowok="t"/>
            </v:shape>
            <v:shape id="_x0000_s1359" style="position:absolute;left:10986;top:1779;width:20;height:11759" coordsize="20,11759" o:allowincell="f" path="m,hhl,11758e" filled="f" strokeweight=".20458mm">
              <v:path arrowok="t"/>
            </v:shape>
            <v:rect id="_x0000_s1360" style="position:absolute;left:1264;top:6466;width:103;height:7071" o:allowincell="f" fillcolor="#ffffb9" stroked="f">
              <v:path arrowok="t"/>
            </v:rect>
            <v:rect id="_x0000_s1361" style="position:absolute;left:10878;top:6466;width:103;height:7071" o:allowincell="f" fillcolor="#ffffb9" stroked="f">
              <v:path arrowok="t"/>
            </v:rect>
            <v:rect id="_x0000_s1362" style="position:absolute;left:1368;top:6466;width:9510;height:331" o:allowincell="f" fillcolor="#ffffb9" stroked="f">
              <v:path arrowok="t"/>
            </v:rect>
            <v:rect id="_x0000_s1363" style="position:absolute;left:1368;top:6797;width:9510;height:295" o:allowincell="f" fillcolor="#ffffb9" stroked="f">
              <v:path arrowok="t"/>
            </v:rect>
            <v:rect id="_x0000_s1364" style="position:absolute;left:1368;top:7092;width:9510;height:292" o:allowincell="f" fillcolor="#ffffb9" stroked="f">
              <v:path arrowok="t"/>
            </v:rect>
            <v:rect id="_x0000_s1365" style="position:absolute;left:1368;top:7385;width:9510;height:292" o:allowincell="f" fillcolor="#ffffb9" stroked="f">
              <v:path arrowok="t"/>
            </v:rect>
            <v:rect id="_x0000_s1366" style="position:absolute;left:1368;top:7678;width:9510;height:292" o:allowincell="f" fillcolor="#ffffb9" stroked="f">
              <v:path arrowok="t"/>
            </v:rect>
            <v:rect id="_x0000_s1367" style="position:absolute;left:1368;top:7971;width:9510;height:292" o:allowincell="f" fillcolor="#ffffb9" stroked="f">
              <v:path arrowok="t"/>
            </v:rect>
            <v:rect id="_x0000_s1368" style="position:absolute;left:1368;top:8264;width:9510;height:293" o:allowincell="f" fillcolor="#ffffb9" stroked="f">
              <v:path arrowok="t"/>
            </v:rect>
            <v:rect id="_x0000_s1369" style="position:absolute;left:1368;top:8557;width:9510;height:292" o:allowincell="f" fillcolor="#ffffb9" stroked="f">
              <v:path arrowok="t"/>
            </v:rect>
            <v:rect id="_x0000_s1370" style="position:absolute;left:1368;top:8850;width:9510;height:292" o:allowincell="f" fillcolor="#ffffb9" stroked="f">
              <v:path arrowok="t"/>
            </v:rect>
            <v:rect id="_x0000_s1371" style="position:absolute;left:1368;top:9142;width:9510;height:292" o:allowincell="f" fillcolor="#ffffb9" stroked="f">
              <v:path arrowok="t"/>
            </v:rect>
            <v:rect id="_x0000_s1372" style="position:absolute;left:1368;top:9435;width:9510;height:292" o:allowincell="f" fillcolor="#ffffb9" stroked="f">
              <v:path arrowok="t"/>
            </v:rect>
            <v:rect id="_x0000_s1373" style="position:absolute;left:1368;top:9728;width:9510;height:292" o:allowincell="f" fillcolor="#ffffb9" stroked="f">
              <v:path arrowok="t"/>
            </v:rect>
            <v:rect id="_x0000_s1374" style="position:absolute;left:1368;top:10021;width:9510;height:292" o:allowincell="f" fillcolor="#ffffb9" stroked="f">
              <v:path arrowok="t"/>
            </v:rect>
            <v:rect id="_x0000_s1375" style="position:absolute;left:1368;top:10314;width:9510;height:292" o:allowincell="f" fillcolor="#ffffb9" stroked="f">
              <v:path arrowok="t"/>
            </v:rect>
            <v:rect id="_x0000_s1376" style="position:absolute;left:1368;top:10607;width:9510;height:292" o:allowincell="f" fillcolor="#ffffb9" stroked="f">
              <v:path arrowok="t"/>
            </v:rect>
            <v:rect id="_x0000_s1377" style="position:absolute;left:1368;top:10899;width:9510;height:295" o:allowincell="f" fillcolor="#ffffb9" stroked="f">
              <v:path arrowok="t"/>
            </v:rect>
            <v:rect id="_x0000_s1378" style="position:absolute;left:1368;top:11195;width:9510;height:292" o:allowincell="f" fillcolor="#ffffb9" stroked="f">
              <v:path arrowok="t"/>
            </v:rect>
            <v:rect id="_x0000_s1379" style="position:absolute;left:1368;top:11487;width:9510;height:293" o:allowincell="f" fillcolor="#ffffb9" stroked="f">
              <v:path arrowok="t"/>
            </v:rect>
            <v:rect id="_x0000_s1380" style="position:absolute;left:1368;top:11781;width:9510;height:292" o:allowincell="f" fillcolor="#ffffb9" stroked="f">
              <v:path arrowok="t"/>
            </v:rect>
            <v:rect id="_x0000_s1381" style="position:absolute;left:1368;top:12074;width:9510;height:292" o:allowincell="f" fillcolor="#ffffb9" stroked="f">
              <v:path arrowok="t"/>
            </v:rect>
            <v:rect id="_x0000_s1382" style="position:absolute;left:1368;top:12366;width:9510;height:292" o:allowincell="f" fillcolor="#ffffb9" stroked="f">
              <v:path arrowok="t"/>
            </v:rect>
            <v:rect id="_x0000_s1383" style="position:absolute;left:1368;top:12659;width:9510;height:292" o:allowincell="f" fillcolor="#ffffb9" stroked="f">
              <v:path arrowok="t"/>
            </v:rect>
            <v:rect id="_x0000_s1384" style="position:absolute;left:1368;top:12952;width:9510;height:292" o:allowincell="f" fillcolor="#ffffb9" stroked="f">
              <v:path arrowok="t"/>
            </v:rect>
            <v:rect id="_x0000_s1385" style="position:absolute;left:1368;top:13245;width:9510;height:292" o:allowincell="f" fillcolor="#ffffb9" stroked="f">
              <v:path arrowok="t"/>
            </v:rect>
            <v:shape id="_x0000_s1386" style="position:absolute;left:1255;top:13542;width:9736;height:20" coordsize="9736,20" o:allowincell="f" path="m,hhl9736,e" filled="f" strokeweight=".20458mm">
              <v:path arrowok="t"/>
            </v:shape>
            <w10:wrap anchorx="page" anchory="page"/>
          </v:group>
        </w:pict>
      </w:r>
    </w:p>
    <w:p w:rsidR="00000000" w:rsidRDefault="00600AC8">
      <w:pPr>
        <w:kinsoku w:val="0"/>
        <w:overflowPunct w:val="0"/>
        <w:spacing w:before="72"/>
        <w:ind w:left="1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>
        <w:rPr>
          <w:i/>
          <w:iCs/>
          <w:spacing w:val="-2"/>
          <w:sz w:val="22"/>
          <w:szCs w:val="22"/>
        </w:rPr>
        <w:t>P</w:t>
      </w:r>
      <w:r>
        <w:rPr>
          <w:i/>
          <w:iCs/>
          <w:sz w:val="22"/>
          <w:szCs w:val="22"/>
        </w:rPr>
        <w:t>ic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ure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pacing w:val="-3"/>
          <w:sz w:val="22"/>
          <w:szCs w:val="22"/>
        </w:rPr>
        <w:t>B</w:t>
      </w:r>
      <w:r>
        <w:rPr>
          <w:i/>
          <w:iCs/>
          <w:sz w:val="22"/>
          <w:szCs w:val="22"/>
        </w:rPr>
        <w:t xml:space="preserve">ook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f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M</w:t>
      </w:r>
      <w:r>
        <w:rPr>
          <w:i/>
          <w:iCs/>
          <w:sz w:val="22"/>
          <w:szCs w:val="22"/>
        </w:rPr>
        <w:t>ar</w:t>
      </w:r>
      <w:r>
        <w:rPr>
          <w:i/>
          <w:iCs/>
          <w:spacing w:val="-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in </w:t>
      </w:r>
      <w:r>
        <w:rPr>
          <w:i/>
          <w:iCs/>
          <w:spacing w:val="-3"/>
          <w:sz w:val="22"/>
          <w:szCs w:val="22"/>
        </w:rPr>
        <w:t>L</w:t>
      </w:r>
      <w:r>
        <w:rPr>
          <w:i/>
          <w:iCs/>
          <w:sz w:val="22"/>
          <w:szCs w:val="22"/>
        </w:rPr>
        <w:t>uther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K</w:t>
      </w:r>
      <w:r>
        <w:rPr>
          <w:i/>
          <w:iCs/>
          <w:sz w:val="22"/>
          <w:szCs w:val="22"/>
        </w:rPr>
        <w:t>ing,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Jr.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dler</w:t>
      </w:r>
    </w:p>
    <w:p w:rsidR="00000000" w:rsidRDefault="00600AC8">
      <w:pPr>
        <w:kinsoku w:val="0"/>
        <w:overflowPunct w:val="0"/>
        <w:spacing w:before="40" w:line="277" w:lineRule="auto"/>
        <w:ind w:left="108" w:right="5135"/>
        <w:rPr>
          <w:sz w:val="22"/>
          <w:szCs w:val="22"/>
        </w:rPr>
      </w:pPr>
      <w:r>
        <w:rPr>
          <w:i/>
          <w:iCs/>
          <w:sz w:val="22"/>
          <w:szCs w:val="22"/>
        </w:rPr>
        <w:t>Ma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tin </w:t>
      </w:r>
      <w:r>
        <w:rPr>
          <w:i/>
          <w:iCs/>
          <w:spacing w:val="-3"/>
          <w:sz w:val="22"/>
          <w:szCs w:val="22"/>
        </w:rPr>
        <w:t>L</w:t>
      </w:r>
      <w:r>
        <w:rPr>
          <w:i/>
          <w:iCs/>
          <w:sz w:val="22"/>
          <w:szCs w:val="22"/>
        </w:rPr>
        <w:t>ut</w:t>
      </w:r>
      <w:r>
        <w:rPr>
          <w:i/>
          <w:iCs/>
          <w:spacing w:val="-3"/>
          <w:sz w:val="22"/>
          <w:szCs w:val="22"/>
        </w:rPr>
        <w:t>h</w:t>
      </w:r>
      <w:r>
        <w:rPr>
          <w:i/>
          <w:iCs/>
          <w:sz w:val="22"/>
          <w:szCs w:val="22"/>
        </w:rPr>
        <w:t xml:space="preserve">er </w:t>
      </w:r>
      <w:r>
        <w:rPr>
          <w:i/>
          <w:iCs/>
          <w:spacing w:val="-1"/>
          <w:sz w:val="22"/>
          <w:szCs w:val="22"/>
        </w:rPr>
        <w:t>K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ng, </w:t>
      </w:r>
      <w:r>
        <w:rPr>
          <w:i/>
          <w:iCs/>
          <w:spacing w:val="-2"/>
          <w:sz w:val="22"/>
          <w:szCs w:val="22"/>
        </w:rPr>
        <w:t>J</w:t>
      </w:r>
      <w:r>
        <w:rPr>
          <w:i/>
          <w:iCs/>
          <w:sz w:val="22"/>
          <w:szCs w:val="22"/>
        </w:rPr>
        <w:t>r.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er </w:t>
      </w:r>
      <w:r>
        <w:rPr>
          <w:i/>
          <w:iCs/>
          <w:spacing w:val="-1"/>
          <w:sz w:val="22"/>
          <w:szCs w:val="22"/>
        </w:rPr>
        <w:t>C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eb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ing P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>ide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’ 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>y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ly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dano </w:t>
      </w:r>
      <w:r>
        <w:rPr>
          <w:i/>
          <w:iCs/>
          <w:sz w:val="22"/>
          <w:szCs w:val="22"/>
        </w:rPr>
        <w:t>Pres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>de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ts’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 xml:space="preserve">ay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id F. Ma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x</w:t>
      </w:r>
    </w:p>
    <w:p w:rsidR="00000000" w:rsidRDefault="00600AC8">
      <w:pPr>
        <w:kinsoku w:val="0"/>
        <w:overflowPunct w:val="0"/>
        <w:spacing w:before="1" w:line="278" w:lineRule="auto"/>
        <w:ind w:left="108" w:right="5660"/>
        <w:rPr>
          <w:sz w:val="22"/>
          <w:szCs w:val="22"/>
        </w:rPr>
      </w:pPr>
      <w:r>
        <w:rPr>
          <w:i/>
          <w:iCs/>
          <w:sz w:val="22"/>
          <w:szCs w:val="22"/>
        </w:rPr>
        <w:t>Memo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>ial</w:t>
      </w:r>
      <w:r>
        <w:rPr>
          <w:i/>
          <w:iCs/>
          <w:spacing w:val="-2"/>
          <w:sz w:val="22"/>
          <w:szCs w:val="22"/>
        </w:rPr>
        <w:t xml:space="preserve"> D</w:t>
      </w:r>
      <w:r>
        <w:rPr>
          <w:i/>
          <w:iCs/>
          <w:sz w:val="22"/>
          <w:szCs w:val="22"/>
        </w:rPr>
        <w:t>ay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ac</w:t>
      </w:r>
      <w:r>
        <w:rPr>
          <w:spacing w:val="-3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e S.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ton </w:t>
      </w:r>
      <w:r>
        <w:rPr>
          <w:i/>
          <w:iCs/>
          <w:sz w:val="22"/>
          <w:szCs w:val="22"/>
        </w:rPr>
        <w:t>Memo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>ial</w:t>
      </w:r>
      <w:r>
        <w:rPr>
          <w:i/>
          <w:iCs/>
          <w:spacing w:val="-2"/>
          <w:sz w:val="22"/>
          <w:szCs w:val="22"/>
        </w:rPr>
        <w:t xml:space="preserve"> D</w:t>
      </w:r>
      <w:r>
        <w:rPr>
          <w:i/>
          <w:iCs/>
          <w:sz w:val="22"/>
          <w:szCs w:val="22"/>
        </w:rPr>
        <w:t>ay S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>rp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ise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ding </w:t>
      </w:r>
      <w:r>
        <w:rPr>
          <w:i/>
          <w:iCs/>
          <w:sz w:val="22"/>
          <w:szCs w:val="22"/>
        </w:rPr>
        <w:t>Inde</w:t>
      </w:r>
      <w:r>
        <w:rPr>
          <w:i/>
          <w:iCs/>
          <w:spacing w:val="-2"/>
          <w:sz w:val="22"/>
          <w:szCs w:val="22"/>
        </w:rPr>
        <w:t>p</w:t>
      </w:r>
      <w:r>
        <w:rPr>
          <w:i/>
          <w:iCs/>
          <w:sz w:val="22"/>
          <w:szCs w:val="22"/>
        </w:rPr>
        <w:t>ende</w:t>
      </w:r>
      <w:r>
        <w:rPr>
          <w:i/>
          <w:iCs/>
          <w:spacing w:val="-3"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ce 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>ay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ud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Stain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i/>
          <w:iCs/>
          <w:sz w:val="22"/>
          <w:szCs w:val="22"/>
        </w:rPr>
        <w:t>The Fou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th </w:t>
      </w:r>
      <w:r>
        <w:rPr>
          <w:i/>
          <w:iCs/>
          <w:spacing w:val="-3"/>
          <w:sz w:val="22"/>
          <w:szCs w:val="22"/>
        </w:rPr>
        <w:t>o</w:t>
      </w:r>
      <w:r>
        <w:rPr>
          <w:i/>
          <w:iCs/>
          <w:sz w:val="22"/>
          <w:szCs w:val="22"/>
        </w:rPr>
        <w:t>f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ly 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>to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z w:val="22"/>
          <w:szCs w:val="22"/>
        </w:rPr>
        <w:t>y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lie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b/>
          <w:bCs/>
          <w:sz w:val="22"/>
          <w:szCs w:val="22"/>
        </w:rPr>
        <w:t>Web</w:t>
      </w:r>
      <w:r>
        <w:rPr>
          <w:b/>
          <w:bCs/>
          <w:spacing w:val="-3"/>
          <w:sz w:val="22"/>
          <w:szCs w:val="22"/>
        </w:rPr>
        <w:t>s</w:t>
      </w:r>
      <w:r>
        <w:rPr>
          <w:b/>
          <w:bCs/>
          <w:sz w:val="22"/>
          <w:szCs w:val="22"/>
        </w:rPr>
        <w:t>it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s:</w:t>
      </w:r>
    </w:p>
    <w:p w:rsidR="00000000" w:rsidRDefault="00600AC8">
      <w:pPr>
        <w:pStyle w:val="BodyText"/>
        <w:kinsoku w:val="0"/>
        <w:overflowPunct w:val="0"/>
        <w:spacing w:line="249" w:lineRule="exact"/>
        <w:ind w:left="108" w:right="6018" w:firstLine="0"/>
        <w:rPr>
          <w:color w:val="000000"/>
        </w:rPr>
      </w:pPr>
      <w:hyperlink r:id="rId72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cho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ti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.com</w:t>
        </w:r>
      </w:hyperlink>
    </w:p>
    <w:p w:rsidR="00000000" w:rsidRDefault="00600AC8">
      <w:pPr>
        <w:pStyle w:val="BodyText"/>
        <w:kinsoku w:val="0"/>
        <w:overflowPunct w:val="0"/>
        <w:spacing w:before="40" w:line="278" w:lineRule="auto"/>
        <w:ind w:left="108" w:right="6018" w:firstLine="0"/>
        <w:rPr>
          <w:color w:val="000000"/>
        </w:rPr>
      </w:pPr>
      <w:hyperlink r:id="rId73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//</w:t>
        </w:r>
        <w:r>
          <w:rPr>
            <w:color w:val="0000FF"/>
          </w:rPr>
          <w:t>les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onp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an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t.com</w:t>
        </w:r>
      </w:hyperlink>
      <w:r>
        <w:rPr>
          <w:color w:val="0000FF"/>
        </w:rPr>
        <w:t xml:space="preserve"> </w:t>
      </w:r>
      <w:hyperlink r:id="rId74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/s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a</w:t>
        </w:r>
        <w:r>
          <w:rPr>
            <w:color w:val="0000FF"/>
            <w:spacing w:val="1"/>
          </w:rPr>
          <w:t>l</w:t>
        </w:r>
        <w:r>
          <w:rPr>
            <w:color w:val="0000FF"/>
            <w:spacing w:val="-3"/>
          </w:rPr>
          <w:t>s</w:t>
        </w:r>
        <w:r>
          <w:rPr>
            <w:color w:val="0000FF"/>
          </w:rPr>
          <w:t>tu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ie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f</w:t>
        </w:r>
        <w:r>
          <w:rPr>
            <w:color w:val="0000FF"/>
            <w:spacing w:val="-3"/>
          </w:rPr>
          <w:t>o</w:t>
        </w:r>
        <w:r>
          <w:rPr>
            <w:color w:val="0000FF"/>
          </w:rPr>
          <w:t>r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ids.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75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/a</w:t>
        </w:r>
        <w:r>
          <w:rPr>
            <w:color w:val="0000FF"/>
            <w:spacing w:val="-2"/>
          </w:rPr>
          <w:t>p</w:t>
        </w:r>
        <w:r>
          <w:rPr>
            <w:color w:val="0000FF"/>
          </w:rPr>
          <w:t>pl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s4</w:t>
        </w:r>
        <w:r>
          <w:rPr>
            <w:color w:val="0000FF"/>
            <w:spacing w:val="-1"/>
          </w:rPr>
          <w:t>t</w:t>
        </w:r>
        <w:r>
          <w:rPr>
            <w:color w:val="0000FF"/>
          </w:rPr>
          <w:t>he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ea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he</w:t>
        </w:r>
        <w:r>
          <w:rPr>
            <w:color w:val="0000FF"/>
            <w:spacing w:val="1"/>
          </w:rPr>
          <w:t>r</w:t>
        </w:r>
        <w:r>
          <w:rPr>
            <w:color w:val="0000FF"/>
            <w:spacing w:val="-3"/>
          </w:rPr>
          <w:t>.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m</w:t>
        </w:r>
      </w:hyperlink>
      <w:r>
        <w:rPr>
          <w:color w:val="0000FF"/>
        </w:rPr>
        <w:t xml:space="preserve"> </w:t>
      </w:r>
      <w:hyperlink r:id="rId76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b</w:t>
        </w:r>
        <w:r>
          <w:rPr>
            <w:color w:val="0000FF"/>
          </w:rPr>
          <w:t>ra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npop.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om</w:t>
        </w:r>
      </w:hyperlink>
      <w:r>
        <w:rPr>
          <w:color w:val="0000FF"/>
        </w:rPr>
        <w:t xml:space="preserve"> </w:t>
      </w:r>
      <w:hyperlink r:id="rId77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  <w:spacing w:val="1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ri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a</w:t>
        </w:r>
        <w:r>
          <w:rPr>
            <w:color w:val="0000FF"/>
            <w:spacing w:val="1"/>
          </w:rPr>
          <w:t>r</w:t>
        </w:r>
        <w:r>
          <w:rPr>
            <w:color w:val="0000FF"/>
            <w:spacing w:val="-3"/>
          </w:rPr>
          <w:t>yg</w:t>
        </w:r>
        <w:r>
          <w:rPr>
            <w:color w:val="0000FF"/>
            <w:spacing w:val="2"/>
          </w:rPr>
          <w:t>a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es.com</w:t>
        </w:r>
      </w:hyperlink>
      <w:r>
        <w:rPr>
          <w:color w:val="0000FF"/>
        </w:rPr>
        <w:t xml:space="preserve"> </w:t>
      </w:r>
      <w:hyperlink r:id="rId78" w:history="1">
        <w:r>
          <w:rPr>
            <w:color w:val="0000FF"/>
          </w:rPr>
          <w:t>htt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n</w:t>
        </w:r>
        <w:r>
          <w:rPr>
            <w:color w:val="0000FF"/>
            <w:spacing w:val="-3"/>
          </w:rPr>
          <w:t>g</w:t>
        </w:r>
        <w:r>
          <w:rPr>
            <w:color w:val="0000FF"/>
          </w:rPr>
          <w:t>ress</w:t>
        </w:r>
        <w:r>
          <w:rPr>
            <w:color w:val="0000FF"/>
            <w:spacing w:val="-3"/>
          </w:rPr>
          <w:t>k</w:t>
        </w:r>
        <w:r>
          <w:rPr>
            <w:color w:val="0000FF"/>
          </w:rPr>
          <w:t>ids</w:t>
        </w:r>
        <w:r>
          <w:rPr>
            <w:color w:val="0000FF"/>
            <w:spacing w:val="-3"/>
          </w:rPr>
          <w:t>.</w:t>
        </w:r>
        <w:r>
          <w:rPr>
            <w:color w:val="0000FF"/>
          </w:rPr>
          <w:t>net</w:t>
        </w:r>
      </w:hyperlink>
    </w:p>
    <w:p w:rsidR="00000000" w:rsidRDefault="00600AC8">
      <w:pPr>
        <w:pStyle w:val="Heading1"/>
        <w:kinsoku w:val="0"/>
        <w:overflowPunct w:val="0"/>
        <w:spacing w:before="44"/>
        <w:ind w:right="6018"/>
        <w:rPr>
          <w:b w:val="0"/>
          <w:bCs w:val="0"/>
        </w:rPr>
      </w:pPr>
      <w:r>
        <w:rPr>
          <w:spacing w:val="-1"/>
        </w:rPr>
        <w:t>T</w:t>
      </w:r>
      <w:r>
        <w:t xml:space="preserve">eacher </w:t>
      </w:r>
      <w:r>
        <w:rPr>
          <w:spacing w:val="-2"/>
        </w:rPr>
        <w:t>N</w:t>
      </w:r>
      <w:r>
        <w:rPr>
          <w:spacing w:val="-3"/>
        </w:rPr>
        <w:t>o</w:t>
      </w:r>
      <w:r>
        <w:t>te</w:t>
      </w:r>
      <w:r>
        <w:rPr>
          <w:spacing w:val="-2"/>
        </w:rPr>
        <w:t>s</w:t>
      </w:r>
      <w:r>
        <w:t>:</w:t>
      </w:r>
    </w:p>
    <w:sectPr w:rsidR="00000000">
      <w:pgSz w:w="12240" w:h="15840"/>
      <w:pgMar w:top="1500" w:right="1280" w:bottom="1720" w:left="1260" w:header="710" w:footer="1531" w:gutter="0"/>
      <w:cols w:space="720" w:equalWidth="0">
        <w:col w:w="97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00AC8">
      <w:r>
        <w:separator/>
      </w:r>
    </w:p>
  </w:endnote>
  <w:endnote w:type="continuationSeparator" w:id="0">
    <w:p w:rsidR="00000000" w:rsidRDefault="0060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0AC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7.05pt;margin-top:704.45pt;width:15.05pt;height:13.05pt;z-index:-251653120;mso-position-horizontal-relative:page;mso-position-vertical-relative:page" o:allowincell="f" filled="f" stroked="f">
          <v:textbox inset="0,0,0,0">
            <w:txbxContent>
              <w:p w:rsidR="00000000" w:rsidRDefault="00600AC8">
                <w:pPr>
                  <w:pStyle w:val="BodyText"/>
                  <w:kinsoku w:val="0"/>
                  <w:overflowPunct w:val="0"/>
                  <w:spacing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82.9pt;margin-top:705.3pt;width:428.1pt;height:37.5pt;z-index:-251652096;mso-position-horizontal-relative:page;mso-position-vertical-relative:page" o:allowincell="f" filled="f" stroked="f">
          <v:textbox inset="0,0,0,0">
            <w:txbxContent>
              <w:p w:rsidR="00000000" w:rsidRDefault="00600AC8">
                <w:pPr>
                  <w:kinsoku w:val="0"/>
                  <w:overflowPunct w:val="0"/>
                  <w:spacing w:line="233" w:lineRule="exact"/>
                  <w:jc w:val="center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spacing w:val="1"/>
                    <w:sz w:val="22"/>
                    <w:szCs w:val="22"/>
                  </w:rPr>
                  <w:t>K</w:t>
                </w:r>
                <w:r>
                  <w:rPr>
                    <w:b/>
                    <w:bCs/>
                    <w:sz w:val="22"/>
                    <w:szCs w:val="22"/>
                  </w:rPr>
                  <w:t xml:space="preserve">-2 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C</w:t>
                </w:r>
                <w:r>
                  <w:rPr>
                    <w:b/>
                    <w:bCs/>
                    <w:sz w:val="22"/>
                    <w:szCs w:val="22"/>
                  </w:rPr>
                  <w:t>o</w:t>
                </w:r>
                <w:r>
                  <w:rPr>
                    <w:b/>
                    <w:bCs/>
                    <w:spacing w:val="-3"/>
                    <w:sz w:val="22"/>
                    <w:szCs w:val="22"/>
                  </w:rPr>
                  <w:t>n</w:t>
                </w:r>
                <w:r>
                  <w:rPr>
                    <w:b/>
                    <w:bCs/>
                    <w:sz w:val="22"/>
                    <w:szCs w:val="22"/>
                  </w:rPr>
                  <w:t>t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r</w:t>
                </w:r>
                <w:r>
                  <w:rPr>
                    <w:b/>
                    <w:bCs/>
                    <w:sz w:val="22"/>
                    <w:szCs w:val="22"/>
                  </w:rPr>
                  <w:t>ib</w:t>
                </w:r>
                <w:r>
                  <w:rPr>
                    <w:b/>
                    <w:bCs/>
                    <w:spacing w:val="-1"/>
                    <w:sz w:val="22"/>
                    <w:szCs w:val="22"/>
                  </w:rPr>
                  <w:t>u</w:t>
                </w:r>
                <w:r>
                  <w:rPr>
                    <w:b/>
                    <w:bCs/>
                    <w:sz w:val="22"/>
                    <w:szCs w:val="22"/>
                  </w:rPr>
                  <w:t>t</w:t>
                </w:r>
                <w:r>
                  <w:rPr>
                    <w:b/>
                    <w:bCs/>
                    <w:spacing w:val="-3"/>
                    <w:sz w:val="22"/>
                    <w:szCs w:val="22"/>
                  </w:rPr>
                  <w:t>o</w:t>
                </w:r>
                <w:r>
                  <w:rPr>
                    <w:b/>
                    <w:bCs/>
                    <w:sz w:val="22"/>
                    <w:szCs w:val="22"/>
                  </w:rPr>
                  <w:t>rs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bCs/>
                    <w:sz w:val="22"/>
                    <w:szCs w:val="22"/>
                  </w:rPr>
                  <w:t xml:space="preserve">to 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C</w:t>
                </w:r>
                <w:r>
                  <w:rPr>
                    <w:b/>
                    <w:bCs/>
                    <w:sz w:val="22"/>
                    <w:szCs w:val="22"/>
                  </w:rPr>
                  <w:t>ur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r</w:t>
                </w:r>
                <w:r>
                  <w:rPr>
                    <w:b/>
                    <w:bCs/>
                    <w:sz w:val="22"/>
                    <w:szCs w:val="22"/>
                  </w:rPr>
                  <w:t>icul</w:t>
                </w:r>
                <w:r>
                  <w:rPr>
                    <w:b/>
                    <w:bCs/>
                    <w:spacing w:val="-3"/>
                    <w:sz w:val="22"/>
                    <w:szCs w:val="22"/>
                  </w:rPr>
                  <w:t>u</w:t>
                </w:r>
                <w:r>
                  <w:rPr>
                    <w:b/>
                    <w:bCs/>
                    <w:sz w:val="22"/>
                    <w:szCs w:val="22"/>
                  </w:rPr>
                  <w:t xml:space="preserve">m 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D</w:t>
                </w:r>
                <w:r>
                  <w:rPr>
                    <w:b/>
                    <w:bCs/>
                    <w:sz w:val="22"/>
                    <w:szCs w:val="22"/>
                  </w:rPr>
                  <w:t>e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v</w:t>
                </w:r>
                <w:r>
                  <w:rPr>
                    <w:b/>
                    <w:bCs/>
                    <w:sz w:val="22"/>
                    <w:szCs w:val="22"/>
                  </w:rPr>
                  <w:t>e</w:t>
                </w:r>
                <w:r>
                  <w:rPr>
                    <w:b/>
                    <w:bCs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bCs/>
                    <w:sz w:val="22"/>
                    <w:szCs w:val="22"/>
                  </w:rPr>
                  <w:t>o</w:t>
                </w:r>
                <w:r>
                  <w:rPr>
                    <w:b/>
                    <w:bCs/>
                    <w:spacing w:val="-3"/>
                    <w:sz w:val="22"/>
                    <w:szCs w:val="22"/>
                  </w:rPr>
                  <w:t>p</w:t>
                </w:r>
                <w:r>
                  <w:rPr>
                    <w:b/>
                    <w:bCs/>
                    <w:sz w:val="22"/>
                    <w:szCs w:val="22"/>
                  </w:rPr>
                  <w:t>me</w:t>
                </w:r>
                <w:r>
                  <w:rPr>
                    <w:b/>
                    <w:bCs/>
                    <w:spacing w:val="-3"/>
                    <w:sz w:val="22"/>
                    <w:szCs w:val="22"/>
                  </w:rPr>
                  <w:t>n</w:t>
                </w:r>
                <w:r>
                  <w:rPr>
                    <w:b/>
                    <w:bCs/>
                    <w:sz w:val="22"/>
                    <w:szCs w:val="22"/>
                  </w:rPr>
                  <w:t>t</w:t>
                </w:r>
              </w:p>
              <w:p w:rsidR="00000000" w:rsidRDefault="00600AC8">
                <w:pPr>
                  <w:pStyle w:val="BodyText"/>
                  <w:kinsoku w:val="0"/>
                  <w:overflowPunct w:val="0"/>
                  <w:spacing w:line="247" w:lineRule="exact"/>
                  <w:ind w:left="0" w:firstLine="0"/>
                  <w:jc w:val="center"/>
                </w:pPr>
                <w:r>
                  <w:rPr>
                    <w:spacing w:val="2"/>
                  </w:rPr>
                  <w:t>J</w:t>
                </w:r>
                <w:r>
                  <w:t xml:space="preserve">. </w:t>
                </w:r>
                <w:r>
                  <w:rPr>
                    <w:spacing w:val="-4"/>
                  </w:rPr>
                  <w:t>C</w:t>
                </w:r>
                <w:r>
                  <w:t>app</w:t>
                </w:r>
                <w:r>
                  <w:rPr>
                    <w:spacing w:val="-2"/>
                  </w:rP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4"/>
                  </w:rPr>
                  <w:t>-</w:t>
                </w:r>
                <w:r>
                  <w:t>Patte</w:t>
                </w:r>
                <w:r>
                  <w:rPr>
                    <w:spacing w:val="-2"/>
                  </w:rPr>
                  <w:t>r</w:t>
                </w:r>
                <w:r>
                  <w:t>son</w:t>
                </w:r>
                <w:r>
                  <w:rPr>
                    <w:spacing w:val="-2"/>
                  </w:rPr>
                  <w:t xml:space="preserve"> </w:t>
                </w:r>
                <w:r>
                  <w:t>(La</w:t>
                </w:r>
                <w:r>
                  <w:rPr>
                    <w:spacing w:val="-3"/>
                  </w:rPr>
                  <w:t>k</w:t>
                </w:r>
                <w:r>
                  <w:t xml:space="preserve">ewood), C. </w:t>
                </w:r>
                <w:r>
                  <w:rPr>
                    <w:spacing w:val="-2"/>
                  </w:rPr>
                  <w:t>C</w:t>
                </w:r>
                <w:r>
                  <w:t>o</w:t>
                </w:r>
                <w:r>
                  <w:rPr>
                    <w:spacing w:val="-3"/>
                  </w:rPr>
                  <w:t>n</w:t>
                </w:r>
                <w:r>
                  <w:t xml:space="preserve">rad, </w:t>
                </w:r>
                <w:r>
                  <w:rPr>
                    <w:spacing w:val="-3"/>
                  </w:rPr>
                  <w:t>S</w:t>
                </w:r>
                <w:r>
                  <w:t>. Es</w:t>
                </w:r>
                <w:r>
                  <w:rPr>
                    <w:spacing w:val="-2"/>
                  </w:rPr>
                  <w:t>a</w:t>
                </w:r>
                <w:r>
                  <w:t>re</w:t>
                </w:r>
                <w:r>
                  <w:rPr>
                    <w:spacing w:val="-2"/>
                  </w:rPr>
                  <w:t>y</w:t>
                </w:r>
                <w:r>
                  <w:t xml:space="preserve">, </w:t>
                </w:r>
                <w:r>
                  <w:rPr>
                    <w:spacing w:val="1"/>
                  </w:rPr>
                  <w:t>T</w:t>
                </w:r>
                <w:r>
                  <w:t>. S</w:t>
                </w:r>
                <w:r>
                  <w:rPr>
                    <w:spacing w:val="-3"/>
                  </w:rPr>
                  <w:t>h</w:t>
                </w:r>
                <w:r>
                  <w:t>e</w:t>
                </w:r>
                <w:r>
                  <w:rPr>
                    <w:spacing w:val="-2"/>
                  </w:rPr>
                  <w:t>r</w:t>
                </w:r>
                <w:r>
                  <w:t>r</w:t>
                </w:r>
                <w:r>
                  <w:rPr>
                    <w:spacing w:val="-2"/>
                  </w:rPr>
                  <w:t>i</w:t>
                </w:r>
                <w:r>
                  <w:t>e</w:t>
                </w:r>
                <w:r>
                  <w:rPr>
                    <w:spacing w:val="1"/>
                  </w:rPr>
                  <w:t>r</w:t>
                </w:r>
                <w:r>
                  <w:t>,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K</w:t>
                </w:r>
                <w:r>
                  <w:t>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T</w:t>
                </w:r>
                <w:r>
                  <w:rPr>
                    <w:spacing w:val="-3"/>
                  </w:rPr>
                  <w:t>u</w:t>
                </w:r>
                <w:r>
                  <w:t>rn</w:t>
                </w:r>
                <w:r>
                  <w:rPr>
                    <w:spacing w:val="-2"/>
                  </w:rPr>
                  <w:t>e</w:t>
                </w:r>
                <w:r>
                  <w:t>r, W.</w:t>
                </w:r>
                <w:r>
                  <w:rPr>
                    <w:spacing w:val="-2"/>
                  </w:rPr>
                  <w:t xml:space="preserve"> Y</w:t>
                </w:r>
                <w:r>
                  <w:t>ea</w:t>
                </w:r>
                <w:r>
                  <w:rPr>
                    <w:spacing w:val="-3"/>
                  </w:rPr>
                  <w:t>g</w:t>
                </w:r>
                <w:r>
                  <w:t>er</w:t>
                </w:r>
                <w:r>
                  <w:rPr>
                    <w:spacing w:val="1"/>
                  </w:rPr>
                  <w:t xml:space="preserve"> </w:t>
                </w:r>
                <w:r>
                  <w:t>(L</w:t>
                </w:r>
                <w:r>
                  <w:rPr>
                    <w:spacing w:val="-2"/>
                  </w:rPr>
                  <w:t>B</w:t>
                </w:r>
                <w:r>
                  <w:rPr>
                    <w:spacing w:val="-4"/>
                  </w:rPr>
                  <w:t>I</w:t>
                </w:r>
                <w:r>
                  <w:t>),</w:t>
                </w:r>
              </w:p>
              <w:p w:rsidR="00000000" w:rsidRDefault="00600AC8">
                <w:pPr>
                  <w:pStyle w:val="BodyText"/>
                  <w:kinsoku w:val="0"/>
                  <w:overflowPunct w:val="0"/>
                  <w:spacing w:before="1"/>
                  <w:ind w:left="0" w:right="1" w:firstLine="0"/>
                  <w:jc w:val="center"/>
                </w:pPr>
                <w:r>
                  <w:t>S.</w:t>
                </w:r>
                <w:r>
                  <w:rPr>
                    <w:spacing w:val="-1"/>
                  </w:rPr>
                  <w:t xml:space="preserve"> C</w:t>
                </w:r>
                <w:r>
                  <w:t>u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4"/>
                  </w:rPr>
                  <w:t>m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rPr>
                    <w:spacing w:val="-3"/>
                  </w:rPr>
                  <w:t>g</w:t>
                </w:r>
                <w:r>
                  <w:t xml:space="preserve">s </w:t>
                </w:r>
                <w:r>
                  <w:rPr>
                    <w:spacing w:val="1"/>
                  </w:rPr>
                  <w:t>(</w:t>
                </w:r>
                <w:r>
                  <w:t>Ma</w:t>
                </w:r>
                <w:r>
                  <w:rPr>
                    <w:spacing w:val="-3"/>
                  </w:rPr>
                  <w:t>n</w:t>
                </w:r>
                <w:r>
                  <w:t>che</w:t>
                </w:r>
                <w:r>
                  <w:rPr>
                    <w:spacing w:val="-3"/>
                  </w:rPr>
                  <w:t>s</w:t>
                </w:r>
                <w:r>
                  <w:t>t</w:t>
                </w:r>
                <w:r>
                  <w:rPr>
                    <w:spacing w:val="-2"/>
                  </w:rPr>
                  <w:t>e</w:t>
                </w:r>
                <w:r>
                  <w:t>r</w:t>
                </w:r>
                <w:r>
                  <w:rPr>
                    <w:spacing w:val="-2"/>
                  </w:rPr>
                  <w:t>)</w:t>
                </w:r>
                <w:r>
                  <w:t xml:space="preserve">, S. </w:t>
                </w:r>
                <w:r>
                  <w:rPr>
                    <w:spacing w:val="-1"/>
                  </w:rPr>
                  <w:t>T</w:t>
                </w:r>
                <w:r>
                  <w:t>oth</w:t>
                </w:r>
                <w:r>
                  <w:rPr>
                    <w:spacing w:val="-3"/>
                  </w:rPr>
                  <w:t xml:space="preserve"> </w:t>
                </w:r>
                <w:r>
                  <w:t>(Po</w:t>
                </w:r>
                <w:r>
                  <w:rPr>
                    <w:spacing w:val="-2"/>
                  </w:rPr>
                  <w:t>i</w:t>
                </w:r>
                <w:r>
                  <w:t>nt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3"/>
                  </w:rPr>
                  <w:t>P</w:t>
                </w:r>
                <w:r>
                  <w:t>le</w:t>
                </w:r>
                <w:r>
                  <w:rPr>
                    <w:spacing w:val="-2"/>
                  </w:rPr>
                  <w:t>a</w:t>
                </w:r>
                <w:r>
                  <w:t>sa</w:t>
                </w:r>
                <w:r>
                  <w:rPr>
                    <w:spacing w:val="-3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B</w:t>
                </w:r>
                <w:r>
                  <w:rPr>
                    <w:spacing w:val="-3"/>
                  </w:rPr>
                  <w:t>o</w:t>
                </w:r>
                <w:r>
                  <w:t>ro),</w:t>
                </w:r>
                <w:r>
                  <w:rPr>
                    <w:spacing w:val="-3"/>
                  </w:rPr>
                  <w:t xml:space="preserve"> </w:t>
                </w:r>
                <w:r>
                  <w:t>J. M</w:t>
                </w:r>
                <w:r>
                  <w:rPr>
                    <w:spacing w:val="-3"/>
                  </w:rPr>
                  <w:t>u</w:t>
                </w:r>
                <w:r>
                  <w:t>lh</w:t>
                </w:r>
                <w:r>
                  <w:rPr>
                    <w:spacing w:val="-3"/>
                  </w:rPr>
                  <w:t>o</w:t>
                </w:r>
                <w:r>
                  <w:t>l</w:t>
                </w:r>
                <w:r>
                  <w:rPr>
                    <w:spacing w:val="-2"/>
                  </w:rPr>
                  <w:t>l</w:t>
                </w:r>
                <w:r>
                  <w:t>and</w:t>
                </w:r>
                <w:r>
                  <w:rPr>
                    <w:spacing w:val="-2"/>
                  </w:rPr>
                  <w:t xml:space="preserve"> (</w:t>
                </w:r>
                <w:r>
                  <w:rPr>
                    <w:spacing w:val="1"/>
                  </w:rPr>
                  <w:t>T</w:t>
                </w:r>
                <w:r>
                  <w:t>uc</w:t>
                </w:r>
                <w:r>
                  <w:rPr>
                    <w:spacing w:val="-2"/>
                  </w:rPr>
                  <w:t>k</w:t>
                </w:r>
                <w:r>
                  <w:t>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2"/>
                  </w:rPr>
                  <w:t>t</w:t>
                </w:r>
                <w:r>
                  <w:t>on)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00AC8">
      <w:r>
        <w:separator/>
      </w:r>
    </w:p>
  </w:footnote>
  <w:footnote w:type="continuationSeparator" w:id="0">
    <w:p w:rsidR="00000000" w:rsidRDefault="00600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0AC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group id="_x0000_s2049" style="position:absolute;margin-left:70.05pt;margin-top:35.5pt;width:471.95pt;height:40.1pt;z-index:-251656192;mso-position-horizontal-relative:page;mso-position-vertical-relative:page" coordorigin="1401,710" coordsize="9439,802" o:allowincell="f">
          <v:rect id="_x0000_s2050" style="position:absolute;left:1411;top:720;width:9419;height:292" o:allowincell="f" fillcolor="#ffffb9" stroked="f">
            <v:path arrowok="t"/>
          </v:rect>
          <v:rect id="_x0000_s2051" style="position:absolute;left:1411;top:1012;width:9419;height:244" o:allowincell="f" fillcolor="#ffffb9" stroked="f">
            <v:path arrowok="t"/>
          </v:rect>
          <v:rect id="_x0000_s2052" style="position:absolute;left:1411;top:1257;width:9419;height:244" o:allowincell="f" fillcolor="#ffffb9" stroked="f">
            <v:path arrowok="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4.15pt;margin-top:37.4pt;width:403.55pt;height:38.45pt;z-index:-251655168;mso-position-horizontal-relative:page;mso-position-vertical-relative:page" o:allowincell="f" filled="f" stroked="f">
          <v:textbox inset="0,0,0,0">
            <w:txbxContent>
              <w:p w:rsidR="00000000" w:rsidRDefault="00600AC8">
                <w:pPr>
                  <w:kinsoku w:val="0"/>
                  <w:overflowPunct w:val="0"/>
                  <w:spacing w:line="264" w:lineRule="exact"/>
                  <w:ind w:left="3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2</w:t>
                </w:r>
                <w:r>
                  <w:rPr>
                    <w:rFonts w:ascii="Calibri" w:hAnsi="Calibri" w:cs="Calibri"/>
                    <w:b/>
                    <w:bCs/>
                    <w:spacing w:val="1"/>
                  </w:rPr>
                  <w:t>0</w:t>
                </w:r>
                <w:r>
                  <w:rPr>
                    <w:rFonts w:ascii="Calibri" w:hAnsi="Calibri" w:cs="Calibri"/>
                    <w:b/>
                    <w:bCs/>
                  </w:rPr>
                  <w:t>12</w:t>
                </w:r>
                <w:r>
                  <w:rPr>
                    <w:rFonts w:ascii="Calibri" w:hAnsi="Calibri" w:cs="Calibri"/>
                    <w:b/>
                    <w:bCs/>
                    <w:spacing w:val="-6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</w:rPr>
                  <w:t>Oce</w:t>
                </w:r>
                <w:r>
                  <w:rPr>
                    <w:rFonts w:ascii="Calibri" w:hAnsi="Calibri" w:cs="Calibri"/>
                    <w:b/>
                    <w:bCs/>
                    <w:spacing w:val="-2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</w:rPr>
                  <w:t>n</w:t>
                </w:r>
                <w:r>
                  <w:rPr>
                    <w:rFonts w:ascii="Calibri" w:hAnsi="Calibri" w:cs="Calibri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</w:rPr>
                  <w:t>C</w:t>
                </w:r>
                <w:r>
                  <w:rPr>
                    <w:rFonts w:ascii="Calibri" w:hAnsi="Calibri" w:cs="Calibri"/>
                    <w:b/>
                    <w:bCs/>
                    <w:spacing w:val="-2"/>
                  </w:rPr>
                  <w:t>o</w:t>
                </w:r>
                <w:r>
                  <w:rPr>
                    <w:rFonts w:ascii="Calibri" w:hAnsi="Calibri" w:cs="Calibri"/>
                    <w:b/>
                    <w:bCs/>
                  </w:rPr>
                  <w:t>unty</w:t>
                </w:r>
                <w:r>
                  <w:rPr>
                    <w:rFonts w:ascii="Calibri" w:hAnsi="Calibri" w:cs="Calibri"/>
                    <w:b/>
                    <w:bCs/>
                    <w:spacing w:val="-5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spacing w:val="-3"/>
                  </w:rPr>
                  <w:t>o</w:t>
                </w:r>
                <w:r>
                  <w:rPr>
                    <w:rFonts w:ascii="Calibri" w:hAnsi="Calibri" w:cs="Calibri"/>
                    <w:b/>
                    <w:bCs/>
                  </w:rPr>
                  <w:t>c</w:t>
                </w:r>
                <w:r>
                  <w:rPr>
                    <w:rFonts w:ascii="Calibri" w:hAnsi="Calibri" w:cs="Calibri"/>
                    <w:b/>
                    <w:bCs/>
                    <w:spacing w:val="-1"/>
                  </w:rPr>
                  <w:t>ia</w:t>
                </w:r>
                <w:r>
                  <w:rPr>
                    <w:rFonts w:ascii="Calibri" w:hAnsi="Calibri" w:cs="Calibri"/>
                    <w:b/>
                    <w:bCs/>
                  </w:rPr>
                  <w:t>l</w:t>
                </w:r>
                <w:r>
                  <w:rPr>
                    <w:rFonts w:ascii="Calibri" w:hAnsi="Calibri" w:cs="Calibri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</w:rPr>
                  <w:t>Stu</w:t>
                </w:r>
                <w:r>
                  <w:rPr>
                    <w:rFonts w:ascii="Calibri" w:hAnsi="Calibri" w:cs="Calibri"/>
                    <w:b/>
                    <w:bCs/>
                    <w:spacing w:val="-2"/>
                  </w:rPr>
                  <w:t>d</w:t>
                </w:r>
                <w:r>
                  <w:rPr>
                    <w:rFonts w:ascii="Calibri" w:hAnsi="Calibri" w:cs="Calibri"/>
                    <w:b/>
                    <w:bCs/>
                  </w:rPr>
                  <w:t>i</w:t>
                </w:r>
                <w:r>
                  <w:rPr>
                    <w:rFonts w:ascii="Calibri" w:hAnsi="Calibri" w:cs="Calibri"/>
                    <w:b/>
                    <w:bCs/>
                    <w:spacing w:val="-1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</w:rPr>
                  <w:t>C</w:t>
                </w:r>
                <w:r>
                  <w:rPr>
                    <w:rFonts w:ascii="Calibri" w:hAnsi="Calibri" w:cs="Calibri"/>
                    <w:b/>
                    <w:bCs/>
                    <w:spacing w:val="-2"/>
                  </w:rPr>
                  <w:t>u</w:t>
                </w:r>
                <w:r>
                  <w:rPr>
                    <w:rFonts w:ascii="Calibri" w:hAnsi="Calibri" w:cs="Calibri"/>
                    <w:b/>
                    <w:bCs/>
                  </w:rPr>
                  <w:t>r</w:t>
                </w:r>
                <w:r>
                  <w:rPr>
                    <w:rFonts w:ascii="Calibri" w:hAnsi="Calibri" w:cs="Calibri"/>
                    <w:b/>
                    <w:bCs/>
                    <w:spacing w:val="-2"/>
                  </w:rPr>
                  <w:t>r</w:t>
                </w:r>
                <w:r>
                  <w:rPr>
                    <w:rFonts w:ascii="Calibri" w:hAnsi="Calibri" w:cs="Calibri"/>
                    <w:b/>
                    <w:bCs/>
                  </w:rPr>
                  <w:t>icu</w:t>
                </w:r>
                <w:r>
                  <w:rPr>
                    <w:rFonts w:ascii="Calibri" w:hAnsi="Calibri" w:cs="Calibri"/>
                    <w:b/>
                    <w:bCs/>
                    <w:spacing w:val="-2"/>
                  </w:rPr>
                  <w:t>l</w:t>
                </w:r>
                <w:r>
                  <w:rPr>
                    <w:rFonts w:ascii="Calibri" w:hAnsi="Calibri" w:cs="Calibri"/>
                    <w:b/>
                    <w:bCs/>
                  </w:rPr>
                  <w:t>um</w:t>
                </w:r>
                <w:r>
                  <w:rPr>
                    <w:rFonts w:ascii="Calibri" w:hAnsi="Calibri" w:cs="Calibri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</w:rPr>
                  <w:t>P</w:t>
                </w:r>
                <w:r>
                  <w:rPr>
                    <w:rFonts w:ascii="Calibri" w:hAnsi="Calibri" w:cs="Calibri"/>
                    <w:b/>
                    <w:bCs/>
                    <w:spacing w:val="-2"/>
                  </w:rPr>
                  <w:t>r</w:t>
                </w:r>
                <w:r>
                  <w:rPr>
                    <w:rFonts w:ascii="Calibri" w:hAnsi="Calibri" w:cs="Calibri"/>
                    <w:b/>
                    <w:bCs/>
                  </w:rPr>
                  <w:t>o</w:t>
                </w:r>
                <w:r>
                  <w:rPr>
                    <w:rFonts w:ascii="Calibri" w:hAnsi="Calibri" w:cs="Calibri"/>
                    <w:b/>
                    <w:bCs/>
                    <w:spacing w:val="1"/>
                  </w:rPr>
                  <w:t>j</w:t>
                </w:r>
                <w:r>
                  <w:rPr>
                    <w:rFonts w:ascii="Calibri" w:hAnsi="Calibri" w:cs="Calibri"/>
                    <w:b/>
                    <w:bCs/>
                    <w:spacing w:val="-1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</w:rPr>
                  <w:t>ct</w:t>
                </w:r>
              </w:p>
              <w:p w:rsidR="00000000" w:rsidRDefault="00600AC8">
                <w:pPr>
                  <w:kinsoku w:val="0"/>
                  <w:overflowPunct w:val="0"/>
                  <w:spacing w:line="240" w:lineRule="exact"/>
                  <w:ind w:left="2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Ali</w:t>
                </w:r>
                <w:r>
                  <w:rPr>
                    <w:rFonts w:ascii="Calibri" w:hAnsi="Calibri" w:cs="Calibri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to</w:t>
                </w:r>
                <w:r>
                  <w:rPr>
                    <w:rFonts w:ascii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the</w:t>
                </w:r>
                <w:r>
                  <w:rPr>
                    <w:rFonts w:ascii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2009</w:t>
                </w:r>
                <w:r>
                  <w:rPr>
                    <w:rFonts w:ascii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sz w:val="20"/>
                    <w:szCs w:val="20"/>
                  </w:rPr>
                  <w:t>Ne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w</w:t>
                </w:r>
                <w:r>
                  <w:rPr>
                    <w:rFonts w:ascii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y</w:t>
                </w:r>
                <w:r>
                  <w:rPr>
                    <w:rFonts w:ascii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Co</w:t>
                </w:r>
                <w:r>
                  <w:rPr>
                    <w:rFonts w:ascii="Calibri" w:hAnsi="Calibri" w:cs="Calibri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on</w:t>
                </w:r>
                <w:r>
                  <w:rPr>
                    <w:rFonts w:ascii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Core</w:t>
                </w:r>
                <w:r>
                  <w:rPr>
                    <w:rFonts w:ascii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Curr</w:t>
                </w:r>
                <w:r>
                  <w:rPr>
                    <w:rFonts w:ascii="Calibri" w:hAnsi="Calibri" w:cs="Calibri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culum</w:t>
                </w:r>
                <w:r>
                  <w:rPr>
                    <w:rFonts w:ascii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Content</w:t>
                </w:r>
                <w:r>
                  <w:rPr>
                    <w:rFonts w:ascii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St</w:t>
                </w:r>
                <w:r>
                  <w:rPr>
                    <w:rFonts w:ascii="Calibri" w:hAnsi="Calibri" w:cs="Calibri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ndards</w:t>
                </w:r>
              </w:p>
              <w:p w:rsidR="00000000" w:rsidRDefault="00600AC8">
                <w:pPr>
                  <w:kinsoku w:val="0"/>
                  <w:overflowPunct w:val="0"/>
                  <w:spacing w:line="248" w:lineRule="exact"/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64291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NGAGING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1"/>
                    <w:sz w:val="20"/>
                    <w:szCs w:val="20"/>
                  </w:rPr>
                  <w:t>UD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NTS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•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FO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RING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2"/>
                    <w:sz w:val="20"/>
                    <w:szCs w:val="20"/>
                  </w:rPr>
                  <w:t>V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NT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•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CU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V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TING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4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1"/>
                    <w:position w:val="10"/>
                    <w:sz w:val="13"/>
                    <w:szCs w:val="13"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position w:val="10"/>
                    <w:sz w:val="13"/>
                    <w:szCs w:val="13"/>
                  </w:rPr>
                  <w:t>T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9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NT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RY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LO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2"/>
                    <w:sz w:val="20"/>
                    <w:szCs w:val="20"/>
                  </w:rPr>
                  <w:t>B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1"/>
                    <w:sz w:val="20"/>
                    <w:szCs w:val="20"/>
                  </w:rPr>
                  <w:t>K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/>
                    <w:b/>
                    <w:bCs/>
                    <w:color w:val="064291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hanging="332"/>
      </w:pPr>
    </w:lvl>
    <w:lvl w:ilvl="1">
      <w:start w:val="1"/>
      <w:numFmt w:val="decimal"/>
      <w:lvlText w:val="%1.%2"/>
      <w:lvlJc w:val="left"/>
      <w:pPr>
        <w:ind w:hanging="332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hanging="332"/>
      </w:pPr>
    </w:lvl>
    <w:lvl w:ilvl="1">
      <w:start w:val="1"/>
      <w:numFmt w:val="decimal"/>
      <w:lvlText w:val="%1.%2"/>
      <w:lvlJc w:val="left"/>
      <w:pPr>
        <w:ind w:hanging="332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9"/>
      <w:numFmt w:val="decimal"/>
      <w:lvlText w:val="%1"/>
      <w:lvlJc w:val="left"/>
      <w:pPr>
        <w:ind w:hanging="332"/>
      </w:pPr>
    </w:lvl>
    <w:lvl w:ilvl="1">
      <w:start w:val="1"/>
      <w:numFmt w:val="decimal"/>
      <w:lvlText w:val="%1.%2"/>
      <w:lvlJc w:val="left"/>
      <w:pPr>
        <w:ind w:hanging="332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start w:val="9"/>
      <w:numFmt w:val="decimal"/>
      <w:lvlText w:val="%1"/>
      <w:lvlJc w:val="left"/>
      <w:pPr>
        <w:ind w:hanging="332"/>
      </w:pPr>
    </w:lvl>
    <w:lvl w:ilvl="1">
      <w:start w:val="1"/>
      <w:numFmt w:val="decimal"/>
      <w:lvlText w:val="%1.%2"/>
      <w:lvlJc w:val="left"/>
      <w:pPr>
        <w:ind w:hanging="332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C"/>
    <w:multiLevelType w:val="multilevel"/>
    <w:tmpl w:val="000008AF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D"/>
    <w:multiLevelType w:val="multilevel"/>
    <w:tmpl w:val="000008B0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E"/>
    <w:multiLevelType w:val="multilevel"/>
    <w:tmpl w:val="000008B1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2F"/>
    <w:multiLevelType w:val="multilevel"/>
    <w:tmpl w:val="000008B2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0"/>
    <w:multiLevelType w:val="multilevel"/>
    <w:tmpl w:val="000008B3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1"/>
    <w:multiLevelType w:val="multilevel"/>
    <w:tmpl w:val="000008B4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2"/>
    <w:multiLevelType w:val="multilevel"/>
    <w:tmpl w:val="000008B5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3"/>
    <w:multiLevelType w:val="multilevel"/>
    <w:tmpl w:val="000008B6"/>
    <w:lvl w:ilvl="0">
      <w:start w:val="9"/>
      <w:numFmt w:val="decimal"/>
      <w:lvlText w:val="%1"/>
      <w:lvlJc w:val="left"/>
      <w:pPr>
        <w:ind w:hanging="332"/>
      </w:pPr>
    </w:lvl>
    <w:lvl w:ilvl="1">
      <w:start w:val="1"/>
      <w:numFmt w:val="decimal"/>
      <w:lvlText w:val="%1.%2"/>
      <w:lvlJc w:val="left"/>
      <w:pPr>
        <w:ind w:hanging="332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4"/>
    <w:multiLevelType w:val="multilevel"/>
    <w:tmpl w:val="000008B7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5"/>
    <w:multiLevelType w:val="multilevel"/>
    <w:tmpl w:val="000008B8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6"/>
    <w:multiLevelType w:val="multilevel"/>
    <w:tmpl w:val="000008B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00000437"/>
    <w:multiLevelType w:val="multilevel"/>
    <w:tmpl w:val="000008BA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>
    <w:nsid w:val="00000438"/>
    <w:multiLevelType w:val="multilevel"/>
    <w:tmpl w:val="000008BB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>
    <w:nsid w:val="00000439"/>
    <w:multiLevelType w:val="multilevel"/>
    <w:tmpl w:val="000008BC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>
    <w:nsid w:val="0000043A"/>
    <w:multiLevelType w:val="multilevel"/>
    <w:tmpl w:val="000008BD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>
    <w:nsid w:val="0000043B"/>
    <w:multiLevelType w:val="multilevel"/>
    <w:tmpl w:val="000008BE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>
    <w:nsid w:val="0000043C"/>
    <w:multiLevelType w:val="multilevel"/>
    <w:tmpl w:val="000008BF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>
    <w:nsid w:val="0000043D"/>
    <w:multiLevelType w:val="multilevel"/>
    <w:tmpl w:val="000008C0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>
    <w:nsid w:val="0000043E"/>
    <w:multiLevelType w:val="multilevel"/>
    <w:tmpl w:val="000008C1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>
    <w:nsid w:val="0000043F"/>
    <w:multiLevelType w:val="multilevel"/>
    <w:tmpl w:val="000008C2"/>
    <w:lvl w:ilvl="0">
      <w:start w:val="9"/>
      <w:numFmt w:val="decimal"/>
      <w:lvlText w:val="%1"/>
      <w:lvlJc w:val="left"/>
      <w:pPr>
        <w:ind w:hanging="332"/>
      </w:pPr>
    </w:lvl>
    <w:lvl w:ilvl="1">
      <w:start w:val="1"/>
      <w:numFmt w:val="decimal"/>
      <w:lvlText w:val="%1.%2"/>
      <w:lvlJc w:val="left"/>
      <w:pPr>
        <w:ind w:hanging="332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>
    <w:nsid w:val="00000440"/>
    <w:multiLevelType w:val="multilevel"/>
    <w:tmpl w:val="000008C3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3">
    <w:nsid w:val="00000441"/>
    <w:multiLevelType w:val="multilevel"/>
    <w:tmpl w:val="000008C4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4">
    <w:nsid w:val="00000442"/>
    <w:multiLevelType w:val="multilevel"/>
    <w:tmpl w:val="000008C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5">
    <w:nsid w:val="00000443"/>
    <w:multiLevelType w:val="multilevel"/>
    <w:tmpl w:val="000008C6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6">
    <w:nsid w:val="00000444"/>
    <w:multiLevelType w:val="multilevel"/>
    <w:tmpl w:val="000008C7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7">
    <w:nsid w:val="00000445"/>
    <w:multiLevelType w:val="multilevel"/>
    <w:tmpl w:val="000008C8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8">
    <w:nsid w:val="00000446"/>
    <w:multiLevelType w:val="multilevel"/>
    <w:tmpl w:val="000008C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9">
    <w:nsid w:val="00000447"/>
    <w:multiLevelType w:val="multilevel"/>
    <w:tmpl w:val="000008C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0">
    <w:nsid w:val="00000448"/>
    <w:multiLevelType w:val="multilevel"/>
    <w:tmpl w:val="000008CB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0"/>
  </w:num>
  <w:num w:numId="2">
    <w:abstractNumId w:val="69"/>
  </w:num>
  <w:num w:numId="3">
    <w:abstractNumId w:val="68"/>
  </w:num>
  <w:num w:numId="4">
    <w:abstractNumId w:val="67"/>
  </w:num>
  <w:num w:numId="5">
    <w:abstractNumId w:val="66"/>
  </w:num>
  <w:num w:numId="6">
    <w:abstractNumId w:val="65"/>
  </w:num>
  <w:num w:numId="7">
    <w:abstractNumId w:val="64"/>
  </w:num>
  <w:num w:numId="8">
    <w:abstractNumId w:val="63"/>
  </w:num>
  <w:num w:numId="9">
    <w:abstractNumId w:val="62"/>
  </w:num>
  <w:num w:numId="10">
    <w:abstractNumId w:val="61"/>
  </w:num>
  <w:num w:numId="11">
    <w:abstractNumId w:val="60"/>
  </w:num>
  <w:num w:numId="12">
    <w:abstractNumId w:val="59"/>
  </w:num>
  <w:num w:numId="13">
    <w:abstractNumId w:val="58"/>
  </w:num>
  <w:num w:numId="14">
    <w:abstractNumId w:val="57"/>
  </w:num>
  <w:num w:numId="15">
    <w:abstractNumId w:val="56"/>
  </w:num>
  <w:num w:numId="16">
    <w:abstractNumId w:val="55"/>
  </w:num>
  <w:num w:numId="17">
    <w:abstractNumId w:val="54"/>
  </w:num>
  <w:num w:numId="18">
    <w:abstractNumId w:val="53"/>
  </w:num>
  <w:num w:numId="19">
    <w:abstractNumId w:val="52"/>
  </w:num>
  <w:num w:numId="20">
    <w:abstractNumId w:val="51"/>
  </w:num>
  <w:num w:numId="21">
    <w:abstractNumId w:val="50"/>
  </w:num>
  <w:num w:numId="22">
    <w:abstractNumId w:val="49"/>
  </w:num>
  <w:num w:numId="23">
    <w:abstractNumId w:val="48"/>
  </w:num>
  <w:num w:numId="24">
    <w:abstractNumId w:val="47"/>
  </w:num>
  <w:num w:numId="25">
    <w:abstractNumId w:val="46"/>
  </w:num>
  <w:num w:numId="26">
    <w:abstractNumId w:val="45"/>
  </w:num>
  <w:num w:numId="27">
    <w:abstractNumId w:val="44"/>
  </w:num>
  <w:num w:numId="28">
    <w:abstractNumId w:val="43"/>
  </w:num>
  <w:num w:numId="29">
    <w:abstractNumId w:val="42"/>
  </w:num>
  <w:num w:numId="30">
    <w:abstractNumId w:val="41"/>
  </w:num>
  <w:num w:numId="31">
    <w:abstractNumId w:val="40"/>
  </w:num>
  <w:num w:numId="32">
    <w:abstractNumId w:val="39"/>
  </w:num>
  <w:num w:numId="33">
    <w:abstractNumId w:val="38"/>
  </w:num>
  <w:num w:numId="34">
    <w:abstractNumId w:val="37"/>
  </w:num>
  <w:num w:numId="35">
    <w:abstractNumId w:val="36"/>
  </w:num>
  <w:num w:numId="36">
    <w:abstractNumId w:val="35"/>
  </w:num>
  <w:num w:numId="37">
    <w:abstractNumId w:val="34"/>
  </w:num>
  <w:num w:numId="38">
    <w:abstractNumId w:val="33"/>
  </w:num>
  <w:num w:numId="39">
    <w:abstractNumId w:val="32"/>
  </w:num>
  <w:num w:numId="40">
    <w:abstractNumId w:val="31"/>
  </w:num>
  <w:num w:numId="41">
    <w:abstractNumId w:val="30"/>
  </w:num>
  <w:num w:numId="42">
    <w:abstractNumId w:val="29"/>
  </w:num>
  <w:num w:numId="43">
    <w:abstractNumId w:val="28"/>
  </w:num>
  <w:num w:numId="44">
    <w:abstractNumId w:val="27"/>
  </w:num>
  <w:num w:numId="45">
    <w:abstractNumId w:val="26"/>
  </w:num>
  <w:num w:numId="46">
    <w:abstractNumId w:val="25"/>
  </w:num>
  <w:num w:numId="47">
    <w:abstractNumId w:val="24"/>
  </w:num>
  <w:num w:numId="48">
    <w:abstractNumId w:val="23"/>
  </w:num>
  <w:num w:numId="49">
    <w:abstractNumId w:val="22"/>
  </w:num>
  <w:num w:numId="50">
    <w:abstractNumId w:val="21"/>
  </w:num>
  <w:num w:numId="51">
    <w:abstractNumId w:val="20"/>
  </w:num>
  <w:num w:numId="52">
    <w:abstractNumId w:val="19"/>
  </w:num>
  <w:num w:numId="53">
    <w:abstractNumId w:val="18"/>
  </w:num>
  <w:num w:numId="54">
    <w:abstractNumId w:val="17"/>
  </w:num>
  <w:num w:numId="55">
    <w:abstractNumId w:val="16"/>
  </w:num>
  <w:num w:numId="56">
    <w:abstractNumId w:val="15"/>
  </w:num>
  <w:num w:numId="57">
    <w:abstractNumId w:val="14"/>
  </w:num>
  <w:num w:numId="58">
    <w:abstractNumId w:val="13"/>
  </w:num>
  <w:num w:numId="59">
    <w:abstractNumId w:val="12"/>
  </w:num>
  <w:num w:numId="60">
    <w:abstractNumId w:val="11"/>
  </w:num>
  <w:num w:numId="61">
    <w:abstractNumId w:val="10"/>
  </w:num>
  <w:num w:numId="62">
    <w:abstractNumId w:val="9"/>
  </w:num>
  <w:num w:numId="63">
    <w:abstractNumId w:val="8"/>
  </w:num>
  <w:num w:numId="64">
    <w:abstractNumId w:val="7"/>
  </w:num>
  <w:num w:numId="65">
    <w:abstractNumId w:val="6"/>
  </w:num>
  <w:num w:numId="66">
    <w:abstractNumId w:val="5"/>
  </w:num>
  <w:num w:numId="67">
    <w:abstractNumId w:val="4"/>
  </w:num>
  <w:num w:numId="68">
    <w:abstractNumId w:val="3"/>
  </w:num>
  <w:num w:numId="69">
    <w:abstractNumId w:val="2"/>
  </w:num>
  <w:num w:numId="70">
    <w:abstractNumId w:val="1"/>
  </w:num>
  <w:num w:numId="71">
    <w:abstractNumId w:val="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00AC8"/>
    <w:rsid w:val="0060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"/>
      <w:ind w:left="108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2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cialstudiesforkids.com/" TargetMode="External"/><Relationship Id="rId18" Type="http://schemas.openxmlformats.org/officeDocument/2006/relationships/hyperlink" Target="http://bensguide.gpo.gov/k-2/government/index.html" TargetMode="External"/><Relationship Id="rId26" Type="http://schemas.openxmlformats.org/officeDocument/2006/relationships/hyperlink" Target="http://www.corestandards.org/assets/CCSSI_ELA%20Standards.pdf" TargetMode="External"/><Relationship Id="rId39" Type="http://schemas.openxmlformats.org/officeDocument/2006/relationships/hyperlink" Target="http://www.njcccs.org/" TargetMode="External"/><Relationship Id="rId21" Type="http://schemas.openxmlformats.org/officeDocument/2006/relationships/hyperlink" Target="http://www.pbskids.org/" TargetMode="External"/><Relationship Id="rId34" Type="http://schemas.openxmlformats.org/officeDocument/2006/relationships/hyperlink" Target="http://primarygames.com/" TargetMode="External"/><Relationship Id="rId42" Type="http://schemas.openxmlformats.org/officeDocument/2006/relationships/hyperlink" Target="http://brainpop.com/" TargetMode="External"/><Relationship Id="rId47" Type="http://schemas.openxmlformats.org/officeDocument/2006/relationships/hyperlink" Target="http://www.state.nj.us/education/cccs/def/6/SS_scar.html" TargetMode="External"/><Relationship Id="rId50" Type="http://schemas.openxmlformats.org/officeDocument/2006/relationships/hyperlink" Target="http://socialstudiesforkids.com/" TargetMode="External"/><Relationship Id="rId55" Type="http://schemas.openxmlformats.org/officeDocument/2006/relationships/hyperlink" Target="http://academic.brooklyn.cuny.edu/geology/leveson/core/linksa/direct.html" TargetMode="External"/><Relationship Id="rId63" Type="http://schemas.openxmlformats.org/officeDocument/2006/relationships/hyperlink" Target="http://scholastic.com/" TargetMode="External"/><Relationship Id="rId68" Type="http://schemas.openxmlformats.org/officeDocument/2006/relationships/hyperlink" Target="http://www.bbc.co.uk/history/discovery/exploration/map_navigation_animation.shtml" TargetMode="External"/><Relationship Id="rId76" Type="http://schemas.openxmlformats.org/officeDocument/2006/relationships/hyperlink" Target="http://brainpop.com/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njccc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marygames.com/" TargetMode="External"/><Relationship Id="rId29" Type="http://schemas.openxmlformats.org/officeDocument/2006/relationships/hyperlink" Target="http://scholastic.com/" TargetMode="External"/><Relationship Id="rId11" Type="http://schemas.openxmlformats.org/officeDocument/2006/relationships/hyperlink" Target="http://scholastic.com/" TargetMode="External"/><Relationship Id="rId24" Type="http://schemas.openxmlformats.org/officeDocument/2006/relationships/hyperlink" Target="http://www.state.nj.us/education/cccs/standards/9/" TargetMode="External"/><Relationship Id="rId32" Type="http://schemas.openxmlformats.org/officeDocument/2006/relationships/hyperlink" Target="http://apples4theteacher.com/" TargetMode="External"/><Relationship Id="rId37" Type="http://schemas.openxmlformats.org/officeDocument/2006/relationships/hyperlink" Target="http://fermi.jhuapl.edu/states/states.html" TargetMode="External"/><Relationship Id="rId40" Type="http://schemas.openxmlformats.org/officeDocument/2006/relationships/hyperlink" Target="http://www.state.nj.us/education/cccs/def/6/SS_scar.html" TargetMode="External"/><Relationship Id="rId45" Type="http://schemas.openxmlformats.org/officeDocument/2006/relationships/hyperlink" Target="http://www.map-reading.com/chap4.php" TargetMode="External"/><Relationship Id="rId53" Type="http://schemas.openxmlformats.org/officeDocument/2006/relationships/hyperlink" Target="http://congressforkids.net/" TargetMode="External"/><Relationship Id="rId58" Type="http://schemas.openxmlformats.org/officeDocument/2006/relationships/hyperlink" Target="http://usflag.org/" TargetMode="External"/><Relationship Id="rId66" Type="http://schemas.openxmlformats.org/officeDocument/2006/relationships/hyperlink" Target="http://apples4theteacher.com/" TargetMode="External"/><Relationship Id="rId74" Type="http://schemas.openxmlformats.org/officeDocument/2006/relationships/hyperlink" Target="http://socialstudiesforkids.com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state.gov/r/pa/ei/bgn/4142.htm" TargetMode="External"/><Relationship Id="rId10" Type="http://schemas.openxmlformats.org/officeDocument/2006/relationships/hyperlink" Target="http://www.state.nj.us/education/cccs/def/6/SS_scar.html" TargetMode="External"/><Relationship Id="rId19" Type="http://schemas.openxmlformats.org/officeDocument/2006/relationships/hyperlink" Target="http://www.cdm.org/" TargetMode="External"/><Relationship Id="rId31" Type="http://schemas.openxmlformats.org/officeDocument/2006/relationships/hyperlink" Target="http://socialstudiesforkids.com/" TargetMode="External"/><Relationship Id="rId44" Type="http://schemas.openxmlformats.org/officeDocument/2006/relationships/hyperlink" Target="http://election.cbsnews.com/campaign2002/" TargetMode="External"/><Relationship Id="rId52" Type="http://schemas.openxmlformats.org/officeDocument/2006/relationships/hyperlink" Target="http://brainpop.com/" TargetMode="External"/><Relationship Id="rId60" Type="http://schemas.openxmlformats.org/officeDocument/2006/relationships/hyperlink" Target="http://www.songsforteaching.com/folk/mycountrytisofthee.php" TargetMode="External"/><Relationship Id="rId65" Type="http://schemas.openxmlformats.org/officeDocument/2006/relationships/hyperlink" Target="http://socialstudiesforkids.com/" TargetMode="External"/><Relationship Id="rId73" Type="http://schemas.openxmlformats.org/officeDocument/2006/relationships/hyperlink" Target="http://lessonplanet.com/" TargetMode="External"/><Relationship Id="rId78" Type="http://schemas.openxmlformats.org/officeDocument/2006/relationships/hyperlink" Target="http://congresskid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cccs.org/" TargetMode="External"/><Relationship Id="rId14" Type="http://schemas.openxmlformats.org/officeDocument/2006/relationships/hyperlink" Target="http://apples4theteacher.com/" TargetMode="External"/><Relationship Id="rId22" Type="http://schemas.openxmlformats.org/officeDocument/2006/relationships/hyperlink" Target="http://www.pacificislandtravel.com/nature_gallery/howtoreadamap.htm" TargetMode="External"/><Relationship Id="rId27" Type="http://schemas.openxmlformats.org/officeDocument/2006/relationships/hyperlink" Target="http://www.njcccs.org/" TargetMode="External"/><Relationship Id="rId30" Type="http://schemas.openxmlformats.org/officeDocument/2006/relationships/hyperlink" Target="http://lessonplanet.com/" TargetMode="External"/><Relationship Id="rId35" Type="http://schemas.openxmlformats.org/officeDocument/2006/relationships/hyperlink" Target="http://congressforkids.net/" TargetMode="External"/><Relationship Id="rId43" Type="http://schemas.openxmlformats.org/officeDocument/2006/relationships/hyperlink" Target="http://congressforkids.net/" TargetMode="External"/><Relationship Id="rId48" Type="http://schemas.openxmlformats.org/officeDocument/2006/relationships/hyperlink" Target="http://scholastic.com/" TargetMode="External"/><Relationship Id="rId56" Type="http://schemas.openxmlformats.org/officeDocument/2006/relationships/hyperlink" Target="http://worldatlas.com/aatlas/infopage/comprose.htm" TargetMode="External"/><Relationship Id="rId64" Type="http://schemas.openxmlformats.org/officeDocument/2006/relationships/hyperlink" Target="http://lessonplanet.com/" TargetMode="External"/><Relationship Id="rId69" Type="http://schemas.openxmlformats.org/officeDocument/2006/relationships/hyperlink" Target="http://www.terrafly.com/" TargetMode="External"/><Relationship Id="rId77" Type="http://schemas.openxmlformats.org/officeDocument/2006/relationships/hyperlink" Target="http://primarygames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://apples4theteacher.com/" TargetMode="External"/><Relationship Id="rId72" Type="http://schemas.openxmlformats.org/officeDocument/2006/relationships/hyperlink" Target="http://scholastic.com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lessonplanet.com/" TargetMode="External"/><Relationship Id="rId17" Type="http://schemas.openxmlformats.org/officeDocument/2006/relationships/hyperlink" Target="http://goodnightstories.com/" TargetMode="External"/><Relationship Id="rId25" Type="http://schemas.openxmlformats.org/officeDocument/2006/relationships/hyperlink" Target="http://www.corestandards.org/the-standards/english-language-arts-standards" TargetMode="External"/><Relationship Id="rId33" Type="http://schemas.openxmlformats.org/officeDocument/2006/relationships/hyperlink" Target="http://brainpop.com/" TargetMode="External"/><Relationship Id="rId38" Type="http://schemas.openxmlformats.org/officeDocument/2006/relationships/hyperlink" Target="http://www.urbanext.uiuc.edu/world/nres.html" TargetMode="External"/><Relationship Id="rId46" Type="http://schemas.openxmlformats.org/officeDocument/2006/relationships/hyperlink" Target="http://www.njcccs.org/" TargetMode="External"/><Relationship Id="rId59" Type="http://schemas.openxmlformats.org/officeDocument/2006/relationships/hyperlink" Target="http://ipledgeallegiance.com/" TargetMode="External"/><Relationship Id="rId67" Type="http://schemas.openxmlformats.org/officeDocument/2006/relationships/hyperlink" Target="http://brainpop.com/" TargetMode="External"/><Relationship Id="rId20" Type="http://schemas.openxmlformats.org/officeDocument/2006/relationships/hyperlink" Target="http://www.planning.org/kidsandcommunity/" TargetMode="External"/><Relationship Id="rId41" Type="http://schemas.openxmlformats.org/officeDocument/2006/relationships/hyperlink" Target="http://socialstudiesforkids.com/" TargetMode="External"/><Relationship Id="rId54" Type="http://schemas.openxmlformats.org/officeDocument/2006/relationships/hyperlink" Target="http://bensguide.gpo.gov/k-2/symbols/index.html" TargetMode="External"/><Relationship Id="rId62" Type="http://schemas.openxmlformats.org/officeDocument/2006/relationships/hyperlink" Target="http://www.njcccs.org/" TargetMode="External"/><Relationship Id="rId70" Type="http://schemas.openxmlformats.org/officeDocument/2006/relationships/hyperlink" Target="http://www.census.gov/cgi-bin/gazetteer" TargetMode="External"/><Relationship Id="rId75" Type="http://schemas.openxmlformats.org/officeDocument/2006/relationships/hyperlink" Target="http://apples4theteach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rainpop.com/" TargetMode="External"/><Relationship Id="rId23" Type="http://schemas.openxmlformats.org/officeDocument/2006/relationships/hyperlink" Target="http://www.state.nj.us/education/cccs/standards/9/intro.pdf" TargetMode="External"/><Relationship Id="rId28" Type="http://schemas.openxmlformats.org/officeDocument/2006/relationships/hyperlink" Target="http://www.state.nj.us/education/cccs/def/6/SS_scar.html" TargetMode="External"/><Relationship Id="rId36" Type="http://schemas.openxmlformats.org/officeDocument/2006/relationships/hyperlink" Target="http://www.50states.com/" TargetMode="External"/><Relationship Id="rId49" Type="http://schemas.openxmlformats.org/officeDocument/2006/relationships/hyperlink" Target="http://lessonplanet.com/" TargetMode="External"/><Relationship Id="rId57" Type="http://schemas.openxmlformats.org/officeDocument/2006/relationships/hyperlink" Target="http://www.m-w.com/maps/mwmapss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8126</Words>
  <Characters>46319</Characters>
  <Application>Microsoft Office Word</Application>
  <DocSecurity>0</DocSecurity>
  <Lines>385</Lines>
  <Paragraphs>108</Paragraphs>
  <ScaleCrop>false</ScaleCrop>
  <Company/>
  <LinksUpToDate>false</LinksUpToDate>
  <CharactersWithSpaces>54337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mward</dc:creator>
  <cp:lastModifiedBy>mward</cp:lastModifiedBy>
  <cp:revision>2</cp:revision>
  <dcterms:created xsi:type="dcterms:W3CDTF">2015-07-06T20:26:00Z</dcterms:created>
  <dcterms:modified xsi:type="dcterms:W3CDTF">2015-07-06T20:26:00Z</dcterms:modified>
</cp:coreProperties>
</file>