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49E4">
      <w:pPr>
        <w:pStyle w:val="Heading1"/>
        <w:kinsoku w:val="0"/>
        <w:overflowPunct w:val="0"/>
        <w:spacing w:before="48" w:line="273" w:lineRule="auto"/>
        <w:ind w:left="4076" w:right="1867" w:hanging="1505"/>
        <w:rPr>
          <w:b w:val="0"/>
          <w:bCs w:val="0"/>
          <w:color w:val="000000"/>
        </w:rPr>
      </w:pPr>
      <w:r>
        <w:rPr>
          <w:noProof/>
        </w:rPr>
        <w:pict>
          <v:group id="_x0000_s1026" style="position:absolute;left:0;text-align:left;margin-left:84.05pt;margin-top:71.7pt;width:478.95pt;height:592.8pt;z-index:-251658240;mso-position-horizontal-relative:page;mso-position-vertical-relative:page" coordorigin="1681,1434" coordsize="9579,11856" o:allowincell="f">
            <v:rect id="_x0000_s1027" style="position:absolute;left:1696;top:1449;width:9530;height:706" o:allowincell="f" fillcolor="#365f91" stroked="f">
              <v:path arrowok="t"/>
            </v:rect>
            <v:rect id="_x0000_s1028" style="position:absolute;left:1800;top:1449;width:9324;height:373" o:allowincell="f" fillcolor="#365f91" stroked="f">
              <v:path arrowok="t"/>
            </v:rect>
            <v:rect id="_x0000_s1029" style="position:absolute;left:1800;top:1822;width:9324;height:333" o:allowincell="f" fillcolor="#365f91" stroked="f">
              <v:path arrowok="t"/>
            </v:rect>
            <v:shape id="_x0000_s1030" style="position:absolute;left:1687;top:1444;width:9549;height:20" coordsize="9549,20" o:allowincell="f" path="m,hhl9549,e" filled="f" strokeweight=".20458mm">
              <v:path arrowok="t"/>
            </v:shape>
            <v:shape id="_x0000_s1031" style="position:absolute;left:1692;top:1449;width:20;height:11836" coordsize="20,11836" o:allowincell="f" path="m,hhl,11835e" filled="f" strokeweight=".20458mm">
              <v:path arrowok="t"/>
            </v:shape>
            <v:shape id="_x0000_s1032" style="position:absolute;left:11241;top:1449;width:20;height:2556" coordsize="20,2556" o:allowincell="f" path="m,hhl,2555e" filled="f" strokeweight=".52208mm">
              <v:path arrowok="t"/>
            </v:shape>
            <v:rect id="_x0000_s1033" style="position:absolute;left:11124;top:2165;width:103;height:748" o:allowincell="f" fillcolor="#ffffb9" stroked="f">
              <v:path arrowok="t"/>
            </v:rect>
            <v:rect id="_x0000_s1034" style="position:absolute;left:1696;top:2165;width:103;height:748" o:allowincell="f" fillcolor="#ffffb9" stroked="f">
              <v:path arrowok="t"/>
            </v:rect>
            <v:rect id="_x0000_s1035" style="position:absolute;left:1800;top:2165;width:9324;height:748" o:allowincell="f" fillcolor="#ffffb9" stroked="f">
              <v:path arrowok="t"/>
            </v:rect>
            <v:shape id="_x0000_s1036" style="position:absolute;left:1687;top:2161;width:9549;height:20" coordsize="9549,20" o:allowincell="f" path="m,hhl9549,e" filled="f" strokeweight=".58pt">
              <v:path arrowok="t"/>
            </v:shape>
            <v:rect id="_x0000_s1037" style="position:absolute;left:8140;top:2924;width:103;height:748" o:allowincell="f" fillcolor="#ffffb9" stroked="f">
              <v:path arrowok="t"/>
            </v:rect>
            <v:rect id="_x0000_s1038" style="position:absolute;left:1696;top:2924;width:103;height:748" o:allowincell="f" fillcolor="#ffffb9" stroked="f">
              <v:path arrowok="t"/>
            </v:rect>
            <v:rect id="_x0000_s1039" style="position:absolute;left:1800;top:2924;width:6340;height:748" o:allowincell="f" fillcolor="#ffffb9" stroked="f">
              <v:path arrowok="t"/>
            </v:rect>
            <v:rect id="_x0000_s1040" style="position:absolute;left:11124;top:2924;width:103;height:748" o:allowincell="f" fillcolor="#ffffb9" stroked="f">
              <v:path arrowok="t"/>
            </v:rect>
            <v:rect id="_x0000_s1041" style="position:absolute;left:8253;top:2924;width:103;height:748" o:allowincell="f" fillcolor="#ffffb9" stroked="f">
              <v:path arrowok="t"/>
            </v:rect>
            <v:rect id="_x0000_s1042" style="position:absolute;left:8356;top:2924;width:2767;height:748" o:allowincell="f" fillcolor="#ffffb9" stroked="f">
              <v:path arrowok="t"/>
            </v:rect>
            <v:shape id="_x0000_s1043" style="position:absolute;left:1687;top:2919;width:9549;height:20" coordsize="9549,20" o:allowincell="f" path="m,hhl9549,e" filled="f" strokeweight=".58pt">
              <v:path arrowok="t"/>
            </v:shape>
            <v:shape id="_x0000_s1044" style="position:absolute;left:8248;top:2924;width:20;height:749" coordsize="20,749" o:allowincell="f" path="m,hhl,748e" filled="f" strokeweight=".58pt">
              <v:path arrowok="t"/>
            </v:shape>
            <v:rect id="_x0000_s1045" style="position:absolute;left:11141;top:3682;width:103;height:322" o:allowincell="f" fillcolor="#365f91" stroked="f">
              <v:path arrowok="t"/>
            </v:rect>
            <v:rect id="_x0000_s1046" style="position:absolute;left:1696;top:3682;width:103;height:322" o:allowincell="f" fillcolor="#365f91" stroked="f">
              <v:path arrowok="t"/>
            </v:rect>
            <v:rect id="_x0000_s1047" style="position:absolute;left:1800;top:3682;width:9342;height:322" o:allowincell="f" fillcolor="#365f91" stroked="f">
              <v:path arrowok="t"/>
            </v:rect>
            <v:shape id="_x0000_s1048" style="position:absolute;left:1687;top:3678;width:9567;height:20" coordsize="9567,20" o:allowincell="f" path="m,hhl9567,e" filled="f" strokeweight=".58pt">
              <v:path arrowok="t"/>
            </v:shape>
            <v:rect id="_x0000_s1049" style="position:absolute;left:1696;top:4015;width:367;height:1016" o:allowincell="f" fillcolor="#365f91" stroked="f">
              <v:path arrowok="t"/>
            </v:rect>
            <v:rect id="_x0000_s1050" style="position:absolute;left:1800;top:4015;width:160;height:321" o:allowincell="f" fillcolor="#365f91" stroked="f">
              <v:path arrowok="t"/>
            </v:rect>
            <v:rect id="_x0000_s1051" style="position:absolute;left:2073;top:4015;width:4301;height:1016" o:allowincell="f" fillcolor="#ffffb9" stroked="f">
              <v:path arrowok="t"/>
            </v:rect>
            <v:rect id="_x0000_s1052" style="position:absolute;left:2176;top:4015;width:4095;height:321" o:allowincell="f" fillcolor="#ffffb9" stroked="f">
              <v:path arrowok="t"/>
            </v:rect>
            <v:rect id="_x0000_s1053" style="position:absolute;left:2176;top:4336;width:4095;height:373" o:allowincell="f" fillcolor="#ffffb9" stroked="f">
              <v:path arrowok="t"/>
            </v:rect>
            <v:rect id="_x0000_s1054" style="position:absolute;left:2176;top:4709;width:4095;height:321" o:allowincell="f" fillcolor="#ffffb9" stroked="f">
              <v:path arrowok="t"/>
            </v:rect>
            <v:rect id="_x0000_s1055" style="position:absolute;left:6385;top:4015;width:440;height:1016" o:allowincell="f" fillcolor="#365f91" stroked="f">
              <v:path arrowok="t"/>
            </v:rect>
            <v:rect id="_x0000_s1056" style="position:absolute;left:6488;top:4015;width:233;height:321" o:allowincell="f" fillcolor="#365f91" stroked="f">
              <v:path arrowok="t"/>
            </v:rect>
            <v:rect id="_x0000_s1057" style="position:absolute;left:6835;top:4015;width:4032;height:1016" o:allowincell="f" fillcolor="#ffffb9" stroked="f">
              <v:path arrowok="t"/>
            </v:rect>
            <v:rect id="_x0000_s1058" style="position:absolute;left:6938;top:4015;width:3825;height:321" o:allowincell="f" fillcolor="#ffffb9" stroked="f">
              <v:path arrowok="t"/>
            </v:rect>
            <v:rect id="_x0000_s1059" style="position:absolute;left:6938;top:4336;width:3825;height:292" o:allowincell="f" fillcolor="#ffffb9" stroked="f">
              <v:path arrowok="t"/>
            </v:rect>
            <v:rect id="_x0000_s1060" style="position:absolute;left:10876;top:4015;width:368;height:1016" o:allowincell="f" fillcolor="#365f91" stroked="f">
              <v:path arrowok="t"/>
            </v:rect>
            <v:rect id="_x0000_s1061" style="position:absolute;left:10979;top:4015;width:162;height:321" o:allowincell="f" fillcolor="#365f91" stroked="f">
              <v:path arrowok="t"/>
            </v:rect>
            <v:shape id="_x0000_s1062" style="position:absolute;left:1696;top:4010;width:368;height:20" coordsize="368,20" o:allowincell="f" path="m,hhl367,e" filled="f" strokecolor="#365f91" strokeweight=".58pt">
              <v:path arrowok="t"/>
            </v:shape>
            <v:shape id="_x0000_s1063" style="position:absolute;left:2064;top:4010;width:4321;height:20" coordsize="4321,20" o:allowincell="f" path="m,hhl4321,e" filled="f" strokeweight=".20458mm">
              <v:path arrowok="t"/>
            </v:shape>
            <v:shape id="_x0000_s1064" style="position:absolute;left:6385;top:4010;width:440;height:20" coordsize="440,20" o:allowincell="f" path="m,hhl440,e" filled="f" strokecolor="#365f91" strokeweight=".58pt">
              <v:path arrowok="t"/>
            </v:shape>
            <v:shape id="_x0000_s1065" style="position:absolute;left:6825;top:4010;width:4051;height:20" coordsize="4051,20" o:allowincell="f" path="m,hhl4051,e" filled="f" strokeweight=".20458mm">
              <v:path arrowok="t"/>
            </v:shape>
            <v:shape id="_x0000_s1066" style="position:absolute;left:10876;top:4010;width:369;height:20" coordsize="369,20" o:allowincell="f" path="m,hhl368,e" filled="f" strokecolor="#365f91" strokeweight=".58pt">
              <v:path arrowok="t"/>
            </v:shape>
            <v:shape id="_x0000_s1067" style="position:absolute;left:2068;top:4015;width:20;height:1016" coordsize="20,1016" o:allowincell="f" path="m,hhl,1016e" filled="f" strokeweight=".58pt">
              <v:path arrowok="t"/>
            </v:shape>
            <v:shape id="_x0000_s1068" style="position:absolute;left:6380;top:4015;width:20;height:1016" coordsize="20,1016" o:allowincell="f" path="m,hhl,1016e" filled="f" strokeweight=".58pt">
              <v:path arrowok="t"/>
            </v:shape>
            <v:shape id="_x0000_s1069" style="position:absolute;left:6830;top:4015;width:20;height:1016" coordsize="20,1016" o:allowincell="f" path="m,hhl,1016e" filled="f" strokeweight=".58pt">
              <v:path arrowok="t"/>
            </v:shape>
            <v:shape id="_x0000_s1070" style="position:absolute;left:10871;top:4015;width:20;height:1016" coordsize="20,1016" o:allowincell="f" path="m,hhl,1016e" filled="f" strokeweight=".58pt">
              <v:path arrowok="t"/>
            </v:shape>
            <v:shape id="_x0000_s1071" style="position:absolute;left:11249;top:4000;width:20;height:9285" coordsize="20,9285" o:allowincell="f" path="m,hhl,9284e" filled="f" strokeweight=".20458mm">
              <v:path arrowok="t"/>
            </v:shape>
            <v:rect id="_x0000_s1072" style="position:absolute;left:11141;top:5042;width:103;height:321" o:allowincell="f" fillcolor="#365f91" stroked="f">
              <v:path arrowok="t"/>
            </v:rect>
            <v:rect id="_x0000_s1073" style="position:absolute;left:1696;top:5042;width:103;height:321" o:allowincell="f" fillcolor="#365f91" stroked="f">
              <v:path arrowok="t"/>
            </v:rect>
            <v:rect id="_x0000_s1074" style="position:absolute;left:1800;top:5042;width:9342;height:321" o:allowincell="f" fillcolor="#365f91" stroked="f">
              <v:path arrowok="t"/>
            </v:rect>
            <v:shape id="_x0000_s1075" style="position:absolute;left:1696;top:5036;width:368;height:20" coordsize="368,20" o:allowincell="f" path="m,hhl367,e" filled="f" strokecolor="#365f91" strokeweight=".58pt">
              <v:path arrowok="t"/>
            </v:shape>
            <v:shape id="_x0000_s1076" style="position:absolute;left:2064;top:5036;width:4321;height:20" coordsize="4321,20" o:allowincell="f" path="m,hhl4321,e" filled="f" strokeweight=".20458mm">
              <v:path arrowok="t"/>
            </v:shape>
            <v:shape id="_x0000_s1077" style="position:absolute;left:6385;top:5036;width:440;height:20" coordsize="440,20" o:allowincell="f" path="m,hhl440,e" filled="f" strokecolor="#365f91" strokeweight=".58pt">
              <v:path arrowok="t"/>
            </v:shape>
            <v:shape id="_x0000_s1078" style="position:absolute;left:6825;top:5036;width:4051;height:20" coordsize="4051,20" o:allowincell="f" path="m,hhl4051,e" filled="f" strokeweight=".20458mm">
              <v:path arrowok="t"/>
            </v:shape>
            <v:shape id="_x0000_s1079" style="position:absolute;left:10876;top:5036;width:369;height:20" coordsize="369,20" o:allowincell="f" path="m,hhl368,e" filled="f" strokecolor="#365f91" strokeweight=".58pt">
              <v:path arrowok="t"/>
            </v:shape>
            <v:rect id="_x0000_s1080" style="position:absolute;left:1696;top:5373;width:367;height:937" o:allowincell="f" fillcolor="#365f91" stroked="f">
              <v:path arrowok="t"/>
            </v:rect>
            <v:rect id="_x0000_s1081" style="position:absolute;left:1800;top:5373;width:160;height:322" o:allowincell="f" fillcolor="#365f91" stroked="f">
              <v:path arrowok="t"/>
            </v:rect>
            <v:rect id="_x0000_s1082" style="position:absolute;left:2073;top:5373;width:4301;height:937" o:allowincell="f" fillcolor="#ffffb9" stroked="f">
              <v:path arrowok="t"/>
            </v:rect>
            <v:rect id="_x0000_s1083" style="position:absolute;left:2176;top:5373;width:4095;height:322" o:allowincell="f" fillcolor="#ffffb9" stroked="f">
              <v:path arrowok="t"/>
            </v:rect>
            <v:rect id="_x0000_s1084" style="position:absolute;left:2176;top:5696;width:4095;height:292" o:allowincell="f" fillcolor="#ffffb9" stroked="f">
              <v:path arrowok="t"/>
            </v:rect>
            <v:rect id="_x0000_s1085" style="position:absolute;left:2176;top:5989;width:4095;height:321" o:allowincell="f" fillcolor="#ffffb9" stroked="f">
              <v:path arrowok="t"/>
            </v:rect>
            <v:rect id="_x0000_s1086" style="position:absolute;left:6385;top:5373;width:440;height:937" o:allowincell="f" fillcolor="#365f91" stroked="f">
              <v:path arrowok="t"/>
            </v:rect>
            <v:rect id="_x0000_s1087" style="position:absolute;left:6488;top:5373;width:233;height:322" o:allowincell="f" fillcolor="#365f91" stroked="f">
              <v:path arrowok="t"/>
            </v:rect>
            <v:rect id="_x0000_s1088" style="position:absolute;left:6835;top:5373;width:4032;height:937" o:allowincell="f" fillcolor="#ffffb9" stroked="f">
              <v:path arrowok="t"/>
            </v:rect>
            <v:rect id="_x0000_s1089" style="position:absolute;left:6938;top:5373;width:3825;height:292" o:allowincell="f" fillcolor="#ffffb9" stroked="f">
              <v:path arrowok="t"/>
            </v:rect>
            <v:rect id="_x0000_s1090" style="position:absolute;left:6938;top:5666;width:3825;height:293" o:allowincell="f" fillcolor="#ffffb9" stroked="f">
              <v:path arrowok="t"/>
            </v:rect>
            <v:rect id="_x0000_s1091" style="position:absolute;left:10876;top:5373;width:368;height:937" o:allowincell="f" fillcolor="#365f91" stroked="f">
              <v:path arrowok="t"/>
            </v:rect>
            <v:rect id="_x0000_s1092" style="position:absolute;left:10979;top:5373;width:162;height:322" o:allowincell="f" fillcolor="#365f91" stroked="f">
              <v:path arrowok="t"/>
            </v:rect>
            <v:shape id="_x0000_s1093" style="position:absolute;left:1696;top:5368;width:368;height:20" coordsize="368,20" o:allowincell="f" path="m,hhl367,e" filled="f" strokecolor="#365f91" strokeweight=".58pt">
              <v:path arrowok="t"/>
            </v:shape>
            <v:shape id="_x0000_s1094" style="position:absolute;left:2064;top:5368;width:4321;height:20" coordsize="4321,20" o:allowincell="f" path="m,hhl4321,e" filled="f" strokeweight=".20458mm">
              <v:path arrowok="t"/>
            </v:shape>
            <v:shape id="_x0000_s1095" style="position:absolute;left:6385;top:5368;width:440;height:20" coordsize="440,20" o:allowincell="f" path="m,hhl440,e" filled="f" strokecolor="#365f91" strokeweight=".58pt">
              <v:path arrowok="t"/>
            </v:shape>
            <v:shape id="_x0000_s1096" style="position:absolute;left:6825;top:5368;width:4051;height:20" coordsize="4051,20" o:allowincell="f" path="m,hhl4051,e" filled="f" strokeweight=".20458mm">
              <v:path arrowok="t"/>
            </v:shape>
            <v:shape id="_x0000_s1097" style="position:absolute;left:10876;top:5368;width:369;height:20" coordsize="369,20" o:allowincell="f" path="m,hhl368,e" filled="f" strokecolor="#365f91" strokeweight=".58pt">
              <v:path arrowok="t"/>
            </v:shape>
            <v:shape id="_x0000_s1098" style="position:absolute;left:2068;top:5373;width:20;height:937" coordsize="20,937" o:allowincell="f" path="m,hhl,937e" filled="f" strokeweight=".58pt">
              <v:path arrowok="t"/>
            </v:shape>
            <v:shape id="_x0000_s1099" style="position:absolute;left:6380;top:5373;width:20;height:937" coordsize="20,937" o:allowincell="f" path="m,hhl,937e" filled="f" strokeweight=".58pt">
              <v:path arrowok="t"/>
            </v:shape>
            <v:shape id="_x0000_s1100" style="position:absolute;left:6830;top:5373;width:20;height:937" coordsize="20,937" o:allowincell="f" path="m,hhl,937e" filled="f" strokeweight=".58pt">
              <v:path arrowok="t"/>
            </v:shape>
            <v:shape id="_x0000_s1101" style="position:absolute;left:10871;top:5373;width:20;height:937" coordsize="20,937" o:allowincell="f" path="m,hhl,937e" filled="f" strokeweight=".58pt">
              <v:path arrowok="t"/>
            </v:shape>
            <v:rect id="_x0000_s1102" style="position:absolute;left:11141;top:6320;width:103;height:322" o:allowincell="f" fillcolor="#365f91" stroked="f">
              <v:path arrowok="t"/>
            </v:rect>
            <v:rect id="_x0000_s1103" style="position:absolute;left:1696;top:6320;width:103;height:322" o:allowincell="f" fillcolor="#365f91" stroked="f">
              <v:path arrowok="t"/>
            </v:rect>
            <v:rect id="_x0000_s1104" style="position:absolute;left:1800;top:6320;width:9342;height:322" o:allowincell="f" fillcolor="#365f91" stroked="f">
              <v:path arrowok="t"/>
            </v:rect>
            <v:shape id="_x0000_s1105" style="position:absolute;left:1696;top:6315;width:368;height:20" coordsize="368,20" o:allowincell="f" path="m,hhl367,e" filled="f" strokecolor="#365f91" strokeweight=".58pt">
              <v:path arrowok="t"/>
            </v:shape>
            <v:shape id="_x0000_s1106" style="position:absolute;left:2064;top:6315;width:4321;height:20" coordsize="4321,20" o:allowincell="f" path="m,hhl4321,e" filled="f" strokeweight=".58pt">
              <v:path arrowok="t"/>
            </v:shape>
            <v:shape id="_x0000_s1107" style="position:absolute;left:6385;top:6315;width:440;height:20" coordsize="440,20" o:allowincell="f" path="m,hhl440,e" filled="f" strokecolor="#365f91" strokeweight=".58pt">
              <v:path arrowok="t"/>
            </v:shape>
            <v:shape id="_x0000_s1108" style="position:absolute;left:6825;top:6315;width:4051;height:20" coordsize="4051,20" o:allowincell="f" path="m,hhl4051,e" filled="f" strokeweight=".58pt">
              <v:path arrowok="t"/>
            </v:shape>
            <v:shape id="_x0000_s1109" style="position:absolute;left:10876;top:6315;width:369;height:20" coordsize="369,20" o:allowincell="f" path="m,hhl368,e" filled="f" strokecolor="#365f91" strokeweight=".58pt">
              <v:path arrowok="t"/>
            </v:shape>
            <v:rect id="_x0000_s1110" style="position:absolute;left:1696;top:6652;width:367;height:937" o:allowincell="f" fillcolor="#365f91" stroked="f">
              <v:path arrowok="t"/>
            </v:rect>
            <v:rect id="_x0000_s1111" style="position:absolute;left:1800;top:6652;width:160;height:321" o:allowincell="f" fillcolor="#365f91" stroked="f">
              <v:path arrowok="t"/>
            </v:rect>
            <v:rect id="_x0000_s1112" style="position:absolute;left:2073;top:6652;width:4301;height:937" o:allowincell="f" fillcolor="#ffffb9" stroked="f">
              <v:path arrowok="t"/>
            </v:rect>
            <v:rect id="_x0000_s1113" style="position:absolute;left:2176;top:6652;width:4095;height:321" o:allowincell="f" fillcolor="#ffffb9" stroked="f">
              <v:path arrowok="t"/>
            </v:rect>
            <v:rect id="_x0000_s1114" style="position:absolute;left:2176;top:6974;width:4095;height:292" o:allowincell="f" fillcolor="#ffffb9" stroked="f">
              <v:path arrowok="t"/>
            </v:rect>
            <v:rect id="_x0000_s1115" style="position:absolute;left:2176;top:7267;width:4095;height:322" o:allowincell="f" fillcolor="#ffffb9" stroked="f">
              <v:path arrowok="t"/>
            </v:rect>
            <v:rect id="_x0000_s1116" style="position:absolute;left:6385;top:6652;width:440;height:937" o:allowincell="f" fillcolor="#365f91" stroked="f">
              <v:path arrowok="t"/>
            </v:rect>
            <v:rect id="_x0000_s1117" style="position:absolute;left:6488;top:6652;width:233;height:321" o:allowincell="f" fillcolor="#365f91" stroked="f">
              <v:path arrowok="t"/>
            </v:rect>
            <v:rect id="_x0000_s1118" style="position:absolute;left:6835;top:6652;width:4032;height:937" o:allowincell="f" fillcolor="#ffffb9" stroked="f">
              <v:path arrowok="t"/>
            </v:rect>
            <v:rect id="_x0000_s1119" style="position:absolute;left:6938;top:6652;width:3825;height:292" o:allowincell="f" fillcolor="#ffffb9" stroked="f">
              <v:path arrowok="t"/>
            </v:rect>
            <v:rect id="_x0000_s1120" style="position:absolute;left:6938;top:6945;width:3825;height:292" o:allowincell="f" fillcolor="#ffffb9" stroked="f">
              <v:path arrowok="t"/>
            </v:rect>
            <v:rect id="_x0000_s1121" style="position:absolute;left:10876;top:6652;width:368;height:937" o:allowincell="f" fillcolor="#365f91" stroked="f">
              <v:path arrowok="t"/>
            </v:rect>
            <v:rect id="_x0000_s1122" style="position:absolute;left:10979;top:6652;width:162;height:321" o:allowincell="f" fillcolor="#365f91" stroked="f">
              <v:path arrowok="t"/>
            </v:rect>
            <v:shape id="_x0000_s1123" style="position:absolute;left:1696;top:6648;width:368;height:20" coordsize="368,20" o:allowincell="f" path="m,hhl367,e" filled="f" strokecolor="#365f91" strokeweight=".58pt">
              <v:path arrowok="t"/>
            </v:shape>
            <v:shape id="_x0000_s1124" style="position:absolute;left:2064;top:6648;width:4321;height:20" coordsize="4321,20" o:allowincell="f" path="m,hhl4321,e" filled="f" strokeweight=".58pt">
              <v:path arrowok="t"/>
            </v:shape>
            <v:shape id="_x0000_s1125" style="position:absolute;left:6385;top:6648;width:440;height:20" coordsize="440,20" o:allowincell="f" path="m,hhl440,e" filled="f" strokecolor="#365f91" strokeweight=".58pt">
              <v:path arrowok="t"/>
            </v:shape>
            <v:shape id="_x0000_s1126" style="position:absolute;left:6825;top:6648;width:4051;height:20" coordsize="4051,20" o:allowincell="f" path="m,hhl4051,e" filled="f" strokeweight=".58pt">
              <v:path arrowok="t"/>
            </v:shape>
            <v:shape id="_x0000_s1127" style="position:absolute;left:10876;top:6648;width:369;height:20" coordsize="369,20" o:allowincell="f" path="m,hhl368,e" filled="f" strokecolor="#365f91" strokeweight=".58pt">
              <v:path arrowok="t"/>
            </v:shape>
            <v:shape id="_x0000_s1128" style="position:absolute;left:2068;top:6652;width:20;height:937" coordsize="20,937" o:allowincell="f" path="m,hhl,937e" filled="f" strokeweight=".58pt">
              <v:path arrowok="t"/>
            </v:shape>
            <v:shape id="_x0000_s1129" style="position:absolute;left:6380;top:6652;width:20;height:937" coordsize="20,937" o:allowincell="f" path="m,hhl,937e" filled="f" strokeweight=".58pt">
              <v:path arrowok="t"/>
            </v:shape>
            <v:shape id="_x0000_s1130" style="position:absolute;left:6830;top:6652;width:20;height:937" coordsize="20,937" o:allowincell="f" path="m,hhl,937e" filled="f" strokeweight=".58pt">
              <v:path arrowok="t"/>
            </v:shape>
            <v:shape id="_x0000_s1131" style="position:absolute;left:10871;top:6652;width:20;height:937" coordsize="20,937" o:allowincell="f" path="m,hhl,937e" filled="f" strokeweight=".58pt">
              <v:path arrowok="t"/>
            </v:shape>
            <v:rect id="_x0000_s1132" style="position:absolute;left:11141;top:7599;width:103;height:321" o:allowincell="f" fillcolor="#365f91" stroked="f">
              <v:path arrowok="t"/>
            </v:rect>
            <v:rect id="_x0000_s1133" style="position:absolute;left:1696;top:7599;width:103;height:321" o:allowincell="f" fillcolor="#365f91" stroked="f">
              <v:path arrowok="t"/>
            </v:rect>
            <v:rect id="_x0000_s1134" style="position:absolute;left:1800;top:7599;width:9342;height:321" o:allowincell="f" fillcolor="#365f91" stroked="f">
              <v:path arrowok="t"/>
            </v:rect>
            <v:shape id="_x0000_s1135" style="position:absolute;left:1696;top:7594;width:368;height:20" coordsize="368,20" o:allowincell="f" path="m,hhl367,e" filled="f" strokecolor="#365f91" strokeweight=".58pt">
              <v:path arrowok="t"/>
            </v:shape>
            <v:shape id="_x0000_s1136" style="position:absolute;left:2064;top:7594;width:4321;height:20" coordsize="4321,20" o:allowincell="f" path="m,hhl4321,e" filled="f" strokeweight=".58pt">
              <v:path arrowok="t"/>
            </v:shape>
            <v:shape id="_x0000_s1137" style="position:absolute;left:6385;top:7594;width:440;height:20" coordsize="440,20" o:allowincell="f" path="m,hhl440,e" filled="f" strokecolor="#365f91" strokeweight=".58pt">
              <v:path arrowok="t"/>
            </v:shape>
            <v:shape id="_x0000_s1138" style="position:absolute;left:6825;top:7594;width:4051;height:20" coordsize="4051,20" o:allowincell="f" path="m,hhl4051,e" filled="f" strokeweight=".58pt">
              <v:path arrowok="t"/>
            </v:shape>
            <v:shape id="_x0000_s1139" style="position:absolute;left:10876;top:7594;width:369;height:20" coordsize="369,20" o:allowincell="f" path="m,hhl368,e" filled="f" strokecolor="#365f91" strokeweight=".58pt">
              <v:path arrowok="t"/>
            </v:shape>
            <v:rect id="_x0000_s1140" style="position:absolute;left:1696;top:7931;width:367;height:936" o:allowincell="f" fillcolor="#365f91" stroked="f">
              <v:path arrowok="t"/>
            </v:rect>
            <v:rect id="_x0000_s1141" style="position:absolute;left:1800;top:7931;width:160;height:321" o:allowincell="f" fillcolor="#365f91" stroked="f">
              <v:path arrowok="t"/>
            </v:rect>
            <v:rect id="_x0000_s1142" style="position:absolute;left:2073;top:7931;width:4301;height:936" o:allowincell="f" fillcolor="#ffffb9" stroked="f">
              <v:path arrowok="t"/>
            </v:rect>
            <v:rect id="_x0000_s1143" style="position:absolute;left:2176;top:7931;width:4095;height:321" o:allowincell="f" fillcolor="#ffffb9" stroked="f">
              <v:path arrowok="t"/>
            </v:rect>
            <v:rect id="_x0000_s1144" style="position:absolute;left:2176;top:8253;width:4095;height:292" o:allowincell="f" fillcolor="#ffffb9" stroked="f">
              <v:path arrowok="t"/>
            </v:rect>
            <v:rect id="_x0000_s1145" style="position:absolute;left:2176;top:8546;width:4095;height:321" o:allowincell="f" fillcolor="#ffffb9" stroked="f">
              <v:path arrowok="t"/>
            </v:rect>
            <v:rect id="_x0000_s1146" style="position:absolute;left:6385;top:7931;width:440;height:936" o:allowincell="f" fillcolor="#365f91" stroked="f">
              <v:path arrowok="t"/>
            </v:rect>
            <v:rect id="_x0000_s1147" style="position:absolute;left:6488;top:7931;width:233;height:321" o:allowincell="f" fillcolor="#365f91" stroked="f">
              <v:path arrowok="t"/>
            </v:rect>
            <v:rect id="_x0000_s1148" style="position:absolute;left:6835;top:7931;width:4032;height:936" o:allowincell="f" fillcolor="#ffffb9" stroked="f">
              <v:path arrowok="t"/>
            </v:rect>
            <v:rect id="_x0000_s1149" style="position:absolute;left:6938;top:7931;width:3825;height:292" o:allowincell="f" fillcolor="#ffffb9" stroked="f">
              <v:path arrowok="t"/>
            </v:rect>
            <v:rect id="_x0000_s1150" style="position:absolute;left:6938;top:8224;width:3825;height:292" o:allowincell="f" fillcolor="#ffffb9" stroked="f">
              <v:path arrowok="t"/>
            </v:rect>
            <v:rect id="_x0000_s1151" style="position:absolute;left:10876;top:7931;width:368;height:936" o:allowincell="f" fillcolor="#365f91" stroked="f">
              <v:path arrowok="t"/>
            </v:rect>
            <v:rect id="_x0000_s1152" style="position:absolute;left:10979;top:7931;width:162;height:321" o:allowincell="f" fillcolor="#365f91" stroked="f">
              <v:path arrowok="t"/>
            </v:rect>
            <v:shape id="_x0000_s1153" style="position:absolute;left:1696;top:7925;width:368;height:20" coordsize="368,20" o:allowincell="f" path="m,hhl367,e" filled="f" strokecolor="#365f91" strokeweight=".58pt">
              <v:path arrowok="t"/>
            </v:shape>
            <v:shape id="_x0000_s1154" style="position:absolute;left:2064;top:7925;width:4321;height:20" coordsize="4321,20" o:allowincell="f" path="m,hhl4321,e" filled="f" strokeweight=".58pt">
              <v:path arrowok="t"/>
            </v:shape>
            <v:shape id="_x0000_s1155" style="position:absolute;left:6385;top:7925;width:440;height:20" coordsize="440,20" o:allowincell="f" path="m,hhl440,e" filled="f" strokecolor="#365f91" strokeweight=".58pt">
              <v:path arrowok="t"/>
            </v:shape>
            <v:shape id="_x0000_s1156" style="position:absolute;left:6825;top:7925;width:4051;height:20" coordsize="4051,20" o:allowincell="f" path="m,hhl4051,e" filled="f" strokeweight=".58pt">
              <v:path arrowok="t"/>
            </v:shape>
            <v:shape id="_x0000_s1157" style="position:absolute;left:10876;top:7925;width:369;height:20" coordsize="369,20" o:allowincell="f" path="m,hhl368,e" filled="f" strokecolor="#365f91" strokeweight=".58pt">
              <v:path arrowok="t"/>
            </v:shape>
            <v:shape id="_x0000_s1158" style="position:absolute;left:2068;top:7930;width:20;height:937" coordsize="20,937" o:allowincell="f" path="m,hhl,937e" filled="f" strokeweight=".58pt">
              <v:path arrowok="t"/>
            </v:shape>
            <v:shape id="_x0000_s1159" style="position:absolute;left:6380;top:7930;width:20;height:937" coordsize="20,937" o:allowincell="f" path="m,hhl,937e" filled="f" strokeweight=".58pt">
              <v:path arrowok="t"/>
            </v:shape>
            <v:shape id="_x0000_s1160" style="position:absolute;left:6830;top:7930;width:20;height:937" coordsize="20,937" o:allowincell="f" path="m,hhl,937e" filled="f" strokeweight=".58pt">
              <v:path arrowok="t"/>
            </v:shape>
            <v:shape id="_x0000_s1161" style="position:absolute;left:10871;top:7930;width:20;height:937" coordsize="20,937" o:allowincell="f" path="m,hhl,937e" filled="f" strokeweight=".58pt">
              <v:path arrowok="t"/>
            </v:shape>
            <v:rect id="_x0000_s1162" style="position:absolute;left:11141;top:8878;width:103;height:321" o:allowincell="f" fillcolor="#365f91" stroked="f">
              <v:path arrowok="t"/>
            </v:rect>
            <v:rect id="_x0000_s1163" style="position:absolute;left:1696;top:8878;width:103;height:321" o:allowincell="f" fillcolor="#365f91" stroked="f">
              <v:path arrowok="t"/>
            </v:rect>
            <v:rect id="_x0000_s1164" style="position:absolute;left:1800;top:8878;width:9342;height:321" o:allowincell="f" fillcolor="#365f91" stroked="f">
              <v:path arrowok="t"/>
            </v:rect>
            <v:shape id="_x0000_s1165" style="position:absolute;left:1696;top:8872;width:368;height:20" coordsize="368,20" o:allowincell="f" path="m,hhl367,e" filled="f" strokecolor="#365f91" strokeweight=".58pt">
              <v:path arrowok="t"/>
            </v:shape>
            <v:shape id="_x0000_s1166" style="position:absolute;left:2064;top:8872;width:4321;height:20" coordsize="4321,20" o:allowincell="f" path="m,hhl4321,e" filled="f" strokeweight=".58pt">
              <v:path arrowok="t"/>
            </v:shape>
            <v:shape id="_x0000_s1167" style="position:absolute;left:6385;top:8872;width:440;height:20" coordsize="440,20" o:allowincell="f" path="m,hhl440,e" filled="f" strokecolor="#365f91" strokeweight=".58pt">
              <v:path arrowok="t"/>
            </v:shape>
            <v:shape id="_x0000_s1168" style="position:absolute;left:6825;top:8872;width:4051;height:20" coordsize="4051,20" o:allowincell="f" path="m,hhl4051,e" filled="f" strokeweight=".58pt">
              <v:path arrowok="t"/>
            </v:shape>
            <v:shape id="_x0000_s1169" style="position:absolute;left:10876;top:8872;width:369;height:20" coordsize="369,20" o:allowincell="f" path="m,hhl368,e" filled="f" strokecolor="#365f91" strokeweight=".58pt">
              <v:path arrowok="t"/>
            </v:shape>
            <v:rect id="_x0000_s1170" style="position:absolute;left:1696;top:9210;width:367;height:937" o:allowincell="f" fillcolor="#365f91" stroked="f">
              <v:path arrowok="t"/>
            </v:rect>
            <v:rect id="_x0000_s1171" style="position:absolute;left:1800;top:9210;width:160;height:322" o:allowincell="f" fillcolor="#365f91" stroked="f">
              <v:path arrowok="t"/>
            </v:rect>
            <v:rect id="_x0000_s1172" style="position:absolute;left:2073;top:9210;width:4301;height:937" o:allowincell="f" fillcolor="#ffffb9" stroked="f">
              <v:path arrowok="t"/>
            </v:rect>
            <v:rect id="_x0000_s1173" style="position:absolute;left:2176;top:9210;width:4095;height:322" o:allowincell="f" fillcolor="#ffffb9" stroked="f">
              <v:path arrowok="t"/>
            </v:rect>
            <v:rect id="_x0000_s1174" style="position:absolute;left:2176;top:9532;width:4095;height:292" o:allowincell="f" fillcolor="#ffffb9" stroked="f">
              <v:path arrowok="t"/>
            </v:rect>
            <v:rect id="_x0000_s1175" style="position:absolute;left:2176;top:9825;width:4095;height:321" o:allowincell="f" fillcolor="#ffffb9" stroked="f">
              <v:path arrowok="t"/>
            </v:rect>
            <v:rect id="_x0000_s1176" style="position:absolute;left:6385;top:9210;width:440;height:937" o:allowincell="f" fillcolor="#365f91" stroked="f">
              <v:path arrowok="t"/>
            </v:rect>
            <v:rect id="_x0000_s1177" style="position:absolute;left:6488;top:9210;width:233;height:322" o:allowincell="f" fillcolor="#365f91" stroked="f">
              <v:path arrowok="t"/>
            </v:rect>
            <v:rect id="_x0000_s1178" style="position:absolute;left:6835;top:9210;width:4032;height:937" o:allowincell="f" fillcolor="#ffffb9" stroked="f">
              <v:path arrowok="t"/>
            </v:rect>
            <v:rect id="_x0000_s1179" style="position:absolute;left:6938;top:9210;width:3825;height:293" o:allowincell="f" fillcolor="#ffffb9" stroked="f">
              <v:path arrowok="t"/>
            </v:rect>
            <v:rect id="_x0000_s1180" style="position:absolute;left:6938;top:9503;width:3825;height:292" o:allowincell="f" fillcolor="#ffffb9" stroked="f">
              <v:path arrowok="t"/>
            </v:rect>
            <v:rect id="_x0000_s1181" style="position:absolute;left:10876;top:9210;width:368;height:937" o:allowincell="f" fillcolor="#365f91" stroked="f">
              <v:path arrowok="t"/>
            </v:rect>
            <v:rect id="_x0000_s1182" style="position:absolute;left:10979;top:9210;width:162;height:322" o:allowincell="f" fillcolor="#365f91" stroked="f">
              <v:path arrowok="t"/>
            </v:rect>
            <v:shape id="_x0000_s1183" style="position:absolute;left:1696;top:9205;width:368;height:20" coordsize="368,20" o:allowincell="f" path="m,hhl367,e" filled="f" strokecolor="#365f91" strokeweight=".58pt">
              <v:path arrowok="t"/>
            </v:shape>
            <v:shape id="_x0000_s1184" style="position:absolute;left:2064;top:9205;width:4321;height:20" coordsize="4321,20" o:allowincell="f" path="m,hhl4321,e" filled="f" strokeweight=".58pt">
              <v:path arrowok="t"/>
            </v:shape>
            <v:shape id="_x0000_s1185" style="position:absolute;left:6385;top:9205;width:440;height:20" coordsize="440,20" o:allowincell="f" path="m,hhl440,e" filled="f" strokecolor="#365f91" strokeweight=".58pt">
              <v:path arrowok="t"/>
            </v:shape>
            <v:shape id="_x0000_s1186" style="position:absolute;left:6825;top:9205;width:4051;height:20" coordsize="4051,20" o:allowincell="f" path="m,hhl4051,e" filled="f" strokeweight=".58pt">
              <v:path arrowok="t"/>
            </v:shape>
            <v:shape id="_x0000_s1187" style="position:absolute;left:10876;top:9205;width:369;height:20" coordsize="369,20" o:allowincell="f" path="m,hhl368,e" filled="f" strokecolor="#365f91" strokeweight=".58pt">
              <v:path arrowok="t"/>
            </v:shape>
            <v:shape id="_x0000_s1188" style="position:absolute;left:2068;top:9210;width:20;height:937" coordsize="20,937" o:allowincell="f" path="m,hhl,937e" filled="f" strokeweight=".58pt">
              <v:path arrowok="t"/>
            </v:shape>
            <v:shape id="_x0000_s1189" style="position:absolute;left:6380;top:9210;width:20;height:937" coordsize="20,937" o:allowincell="f" path="m,hhl,937e" filled="f" strokeweight=".58pt">
              <v:path arrowok="t"/>
            </v:shape>
            <v:shape id="_x0000_s1190" style="position:absolute;left:6830;top:9210;width:20;height:937" coordsize="20,937" o:allowincell="f" path="m,hhl,937e" filled="f" strokeweight=".58pt">
              <v:path arrowok="t"/>
            </v:shape>
            <v:shape id="_x0000_s1191" style="position:absolute;left:10871;top:9210;width:20;height:937" coordsize="20,937" o:allowincell="f" path="m,hhl,937e" filled="f" strokeweight=".58pt">
              <v:path arrowok="t"/>
            </v:shape>
            <v:rect id="_x0000_s1192" style="position:absolute;left:11141;top:10158;width:103;height:321" o:allowincell="f" fillcolor="#365f91" stroked="f">
              <v:path arrowok="t"/>
            </v:rect>
            <v:rect id="_x0000_s1193" style="position:absolute;left:1696;top:10158;width:103;height:321" o:allowincell="f" fillcolor="#365f91" stroked="f">
              <v:path arrowok="t"/>
            </v:rect>
            <v:rect id="_x0000_s1194" style="position:absolute;left:1800;top:10158;width:9342;height:321" o:allowincell="f" fillcolor="#365f91" stroked="f">
              <v:path arrowok="t"/>
            </v:rect>
            <v:shape id="_x0000_s1195" style="position:absolute;left:1696;top:10151;width:368;height:20" coordsize="368,20" o:allowincell="f" path="m,hhl367,e" filled="f" strokecolor="#365f91" strokeweight=".58pt">
              <v:path arrowok="t"/>
            </v:shape>
            <v:shape id="_x0000_s1196" style="position:absolute;left:2064;top:10151;width:4321;height:20" coordsize="4321,20" o:allowincell="f" path="m,hhl4321,e" filled="f" strokeweight=".58pt">
              <v:path arrowok="t"/>
            </v:shape>
            <v:shape id="_x0000_s1197" style="position:absolute;left:6385;top:10151;width:440;height:20" coordsize="440,20" o:allowincell="f" path="m,hhl440,e" filled="f" strokecolor="#365f91" strokeweight=".58pt">
              <v:path arrowok="t"/>
            </v:shape>
            <v:shape id="_x0000_s1198" style="position:absolute;left:6825;top:10151;width:4051;height:20" coordsize="4051,20" o:allowincell="f" path="m,hhl4051,e" filled="f" strokeweight=".58pt">
              <v:path arrowok="t"/>
            </v:shape>
            <v:shape id="_x0000_s1199" style="position:absolute;left:10876;top:10151;width:369;height:20" coordsize="369,20" o:allowincell="f" path="m,hhl368,e" filled="f" strokecolor="#365f91" strokeweight=".58pt">
              <v:path arrowok="t"/>
            </v:shape>
            <v:rect id="_x0000_s1200" style="position:absolute;left:1696;top:10489;width:367;height:937" o:allowincell="f" fillcolor="#365f91" stroked="f">
              <v:path arrowok="t"/>
            </v:rect>
            <v:rect id="_x0000_s1201" style="position:absolute;left:1800;top:10489;width:160;height:322" o:allowincell="f" fillcolor="#365f91" stroked="f">
              <v:path arrowok="t"/>
            </v:rect>
            <v:rect id="_x0000_s1202" style="position:absolute;left:2073;top:10489;width:4301;height:937" o:allowincell="f" fillcolor="#ffffb9" stroked="f">
              <v:path arrowok="t"/>
            </v:rect>
            <v:rect id="_x0000_s1203" style="position:absolute;left:2176;top:10489;width:4095;height:322" o:allowincell="f" fillcolor="#ffffb9" stroked="f">
              <v:path arrowok="t"/>
            </v:rect>
            <v:rect id="_x0000_s1204" style="position:absolute;left:2176;top:10811;width:4095;height:292" o:allowincell="f" fillcolor="#ffffb9" stroked="f">
              <v:path arrowok="t"/>
            </v:rect>
            <v:rect id="_x0000_s1205" style="position:absolute;left:2176;top:11104;width:4095;height:321" o:allowincell="f" fillcolor="#ffffb9" stroked="f">
              <v:path arrowok="t"/>
            </v:rect>
            <v:rect id="_x0000_s1206" style="position:absolute;left:6385;top:10489;width:440;height:937" o:allowincell="f" fillcolor="#365f91" stroked="f">
              <v:path arrowok="t"/>
            </v:rect>
            <v:rect id="_x0000_s1207" style="position:absolute;left:6488;top:10489;width:233;height:322" o:allowincell="f" fillcolor="#365f91" stroked="f">
              <v:path arrowok="t"/>
            </v:rect>
            <v:rect id="_x0000_s1208" style="position:absolute;left:6835;top:10489;width:4032;height:937" o:allowincell="f" fillcolor="#ffffb9" stroked="f">
              <v:path arrowok="t"/>
            </v:rect>
            <v:rect id="_x0000_s1209" style="position:absolute;left:6938;top:10489;width:3825;height:292" o:allowincell="f" fillcolor="#ffffb9" stroked="f">
              <v:path arrowok="t"/>
            </v:rect>
            <v:rect id="_x0000_s1210" style="position:absolute;left:6938;top:10781;width:3825;height:292" o:allowincell="f" fillcolor="#ffffb9" stroked="f">
              <v:path arrowok="t"/>
            </v:rect>
            <v:rect id="_x0000_s1211" style="position:absolute;left:10876;top:10489;width:368;height:937" o:allowincell="f" fillcolor="#365f91" stroked="f">
              <v:path arrowok="t"/>
            </v:rect>
            <v:rect id="_x0000_s1212" style="position:absolute;left:10979;top:10489;width:162;height:322" o:allowincell="f" fillcolor="#365f91" stroked="f">
              <v:path arrowok="t"/>
            </v:rect>
            <v:shape id="_x0000_s1213" style="position:absolute;left:1696;top:10484;width:368;height:20" coordsize="368,20" o:allowincell="f" path="m,hhl367,e" filled="f" strokecolor="#365f91" strokeweight=".58pt">
              <v:path arrowok="t"/>
            </v:shape>
            <v:shape id="_x0000_s1214" style="position:absolute;left:2064;top:10484;width:4321;height:20" coordsize="4321,20" o:allowincell="f" path="m,hhl4321,e" filled="f" strokeweight=".58pt">
              <v:path arrowok="t"/>
            </v:shape>
            <v:shape id="_x0000_s1215" style="position:absolute;left:6385;top:10484;width:440;height:20" coordsize="440,20" o:allowincell="f" path="m,hhl440,e" filled="f" strokecolor="#365f91" strokeweight=".58pt">
              <v:path arrowok="t"/>
            </v:shape>
            <v:shape id="_x0000_s1216" style="position:absolute;left:6825;top:10484;width:4051;height:20" coordsize="4051,20" o:allowincell="f" path="m,hhl4051,e" filled="f" strokeweight=".58pt">
              <v:path arrowok="t"/>
            </v:shape>
            <v:shape id="_x0000_s1217" style="position:absolute;left:10876;top:10484;width:369;height:20" coordsize="369,20" o:allowincell="f" path="m,hhl368,e" filled="f" strokecolor="#365f91" strokeweight=".58pt">
              <v:path arrowok="t"/>
            </v:shape>
            <v:shape id="_x0000_s1218" style="position:absolute;left:2068;top:10489;width:20;height:937" coordsize="20,937" o:allowincell="f" path="m,hhl,937e" filled="f" strokeweight=".58pt">
              <v:path arrowok="t"/>
            </v:shape>
            <v:shape id="_x0000_s1219" style="position:absolute;left:6380;top:10489;width:20;height:937" coordsize="20,937" o:allowincell="f" path="m,hhl,937e" filled="f" strokeweight=".58pt">
              <v:path arrowok="t"/>
            </v:shape>
            <v:shape id="_x0000_s1220" style="position:absolute;left:6830;top:10489;width:20;height:937" coordsize="20,937" o:allowincell="f" path="m,hhl,937e" filled="f" strokeweight=".58pt">
              <v:path arrowok="t"/>
            </v:shape>
            <v:shape id="_x0000_s1221" style="position:absolute;left:10871;top:10489;width:20;height:937" coordsize="20,937" o:allowincell="f" path="m,hhl,937e" filled="f" strokeweight=".58pt">
              <v:path arrowok="t"/>
            </v:shape>
            <v:rect id="_x0000_s1222" style="position:absolute;left:11141;top:11435;width:103;height:322" o:allowincell="f" fillcolor="#365f91" stroked="f">
              <v:path arrowok="t"/>
            </v:rect>
            <v:rect id="_x0000_s1223" style="position:absolute;left:1696;top:11435;width:103;height:322" o:allowincell="f" fillcolor="#365f91" stroked="f">
              <v:path arrowok="t"/>
            </v:rect>
            <v:rect id="_x0000_s1224" style="position:absolute;left:1800;top:11435;width:9342;height:322" o:allowincell="f" fillcolor="#365f91" stroked="f">
              <v:path arrowok="t"/>
            </v:rect>
            <v:shape id="_x0000_s1225" style="position:absolute;left:1696;top:11431;width:368;height:20" coordsize="368,20" o:allowincell="f" path="m,hhl367,e" filled="f" strokecolor="#365f91" strokeweight=".20458mm">
              <v:path arrowok="t"/>
            </v:shape>
            <v:shape id="_x0000_s1226" style="position:absolute;left:2064;top:11431;width:4321;height:20" coordsize="4321,20" o:allowincell="f" path="m,hhl4321,e" filled="f" strokeweight=".20458mm">
              <v:path arrowok="t"/>
            </v:shape>
            <v:shape id="_x0000_s1227" style="position:absolute;left:6385;top:11431;width:440;height:20" coordsize="440,20" o:allowincell="f" path="m,hhl440,e" filled="f" strokecolor="#365f91" strokeweight=".20458mm">
              <v:path arrowok="t"/>
            </v:shape>
            <v:shape id="_x0000_s1228" style="position:absolute;left:6825;top:11431;width:4051;height:20" coordsize="4051,20" o:allowincell="f" path="m,hhl4051,e" filled="f" strokeweight=".20458mm">
              <v:path arrowok="t"/>
            </v:shape>
            <v:shape id="_x0000_s1229" style="position:absolute;left:10876;top:11431;width:369;height:20" coordsize="369,20" o:allowincell="f" path="m,hhl368,e" filled="f" strokecolor="#365f91" strokeweight=".20458mm">
              <v:path arrowok="t"/>
            </v:shape>
            <v:rect id="_x0000_s1230" style="position:absolute;left:3847;top:11768;width:107;height:748" o:allowincell="f" fillcolor="#ffffb9" stroked="f">
              <v:path arrowok="t"/>
            </v:rect>
            <v:rect id="_x0000_s1231" style="position:absolute;left:1696;top:11768;width:103;height:748" o:allowincell="f" fillcolor="#ffffb9" stroked="f">
              <v:path arrowok="t"/>
            </v:rect>
            <v:rect id="_x0000_s1232" style="position:absolute;left:1800;top:11768;width:2047;height:748" o:allowincell="f" fillcolor="#ffffb9" stroked="f">
              <v:path arrowok="t"/>
            </v:rect>
            <v:rect id="_x0000_s1233" style="position:absolute;left:11141;top:11768;width:103;height:748" o:allowincell="f" fillcolor="#ffffb9" stroked="f">
              <v:path arrowok="t"/>
            </v:rect>
            <v:rect id="_x0000_s1234" style="position:absolute;left:3955;top:11768;width:108;height:748" o:allowincell="f" fillcolor="#ffffb9" stroked="f">
              <v:path arrowok="t"/>
            </v:rect>
            <v:rect id="_x0000_s1235" style="position:absolute;left:4063;top:11768;width:7078;height:748" o:allowincell="f" fillcolor="#ffffb9" stroked="f">
              <v:path arrowok="t"/>
            </v:rect>
            <v:shape id="_x0000_s1236" style="position:absolute;left:1687;top:11763;width:9567;height:20" coordsize="9567,20" o:allowincell="f" path="m,hhl9567,e" filled="f" strokeweight=".58pt">
              <v:path arrowok="t"/>
            </v:shape>
            <v:rect id="_x0000_s1237" style="position:absolute;left:3672;top:12526;width:108;height:748" o:allowincell="f" fillcolor="#ffffb9" stroked="f">
              <v:path arrowok="t"/>
            </v:rect>
            <v:rect id="_x0000_s1238" style="position:absolute;left:1696;top:12526;width:103;height:748" o:allowincell="f" fillcolor="#ffffb9" stroked="f">
              <v:path arrowok="t"/>
            </v:rect>
            <v:rect id="_x0000_s1239" style="position:absolute;left:1800;top:12526;width:1872;height:748" o:allowincell="f" fillcolor="#ffffb9" stroked="f">
              <v:path arrowok="t"/>
            </v:rect>
            <v:rect id="_x0000_s1240" style="position:absolute;left:11141;top:12526;width:103;height:748" o:allowincell="f" fillcolor="#ffffb9" stroked="f">
              <v:path arrowok="t"/>
            </v:rect>
            <v:rect id="_x0000_s1241" style="position:absolute;left:3780;top:12526;width:107;height:748" o:allowincell="f" fillcolor="#ffffb9" stroked="f">
              <v:path arrowok="t"/>
            </v:rect>
            <v:rect id="_x0000_s1242" style="position:absolute;left:3887;top:12526;width:7254;height:748" o:allowincell="f" fillcolor="#ffffb9" stroked="f">
              <v:path arrowok="t"/>
            </v:rect>
            <v:shape id="_x0000_s1243" style="position:absolute;left:1687;top:12521;width:9567;height:20" coordsize="9567,20" o:allowincell="f" path="m,hhl9567,e" filled="f" strokeweight=".58pt">
              <v:path arrowok="t"/>
            </v:shape>
            <v:shape id="_x0000_s1244" style="position:absolute;left:1687;top:13280;width:9567;height:20" coordsize="9567,20" o:allowincell="f" path="m,hhl9567,e" filled="f" strokeweight=".58pt">
              <v:path arrowok="t"/>
            </v:shape>
            <w10:wrap anchorx="page" anchory="page"/>
          </v:group>
        </w:pict>
      </w:r>
      <w:r>
        <w:rPr>
          <w:color w:val="FFFFFF"/>
        </w:rPr>
        <w:t>MANCHES</w:t>
      </w:r>
      <w:r>
        <w:rPr>
          <w:color w:val="FFFFFF"/>
          <w:spacing w:val="-1"/>
        </w:rPr>
        <w:t>T</w:t>
      </w:r>
      <w:r>
        <w:rPr>
          <w:color w:val="FFFFFF"/>
        </w:rPr>
        <w:t>ER</w:t>
      </w:r>
      <w:r>
        <w:rPr>
          <w:color w:val="FFFFFF"/>
          <w:spacing w:val="-13"/>
        </w:rPr>
        <w:t xml:space="preserve"> </w:t>
      </w:r>
      <w:r>
        <w:rPr>
          <w:color w:val="FFFFFF"/>
          <w:spacing w:val="-1"/>
        </w:rPr>
        <w:t>TOWNSHI</w:t>
      </w:r>
      <w:r>
        <w:rPr>
          <w:color w:val="FFFFFF"/>
        </w:rPr>
        <w:t>P</w:t>
      </w:r>
      <w:r>
        <w:rPr>
          <w:color w:val="FFFFFF"/>
          <w:spacing w:val="-12"/>
        </w:rPr>
        <w:t xml:space="preserve"> </w:t>
      </w:r>
      <w:r>
        <w:rPr>
          <w:color w:val="FFFFFF"/>
          <w:spacing w:val="-1"/>
        </w:rPr>
        <w:t>SCHOO</w:t>
      </w:r>
      <w:r>
        <w:rPr>
          <w:color w:val="FFFFFF"/>
        </w:rPr>
        <w:t>L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DISTRICT</w:t>
      </w:r>
      <w:r>
        <w:rPr>
          <w:color w:val="FFFFFF"/>
          <w:w w:val="99"/>
        </w:rPr>
        <w:t xml:space="preserve"> </w:t>
      </w:r>
      <w:r>
        <w:rPr>
          <w:color w:val="FFFFFF"/>
          <w:spacing w:val="-1"/>
        </w:rPr>
        <w:t>CURRIC</w:t>
      </w:r>
      <w:r>
        <w:rPr>
          <w:color w:val="FFFFFF"/>
        </w:rPr>
        <w:t>U</w:t>
      </w:r>
      <w:r>
        <w:rPr>
          <w:color w:val="FFFFFF"/>
          <w:spacing w:val="-1"/>
        </w:rPr>
        <w:t>LUM</w:t>
      </w:r>
    </w:p>
    <w:p w:rsidR="00000000" w:rsidRDefault="00A549E4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:rsidR="00000000" w:rsidRDefault="00A549E4">
      <w:pPr>
        <w:pStyle w:val="Heading3"/>
        <w:kinsoku w:val="0"/>
        <w:overflowPunct w:val="0"/>
        <w:spacing w:before="55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</w:rPr>
        <w:t>Content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</w:rPr>
        <w:t>Area: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  <w:spacing w:val="-1"/>
        </w:rPr>
        <w:t>Physica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  <w:spacing w:val="-1"/>
        </w:rPr>
        <w:t>ucat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n</w:t>
      </w: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000000" w:rsidRDefault="00A549E4">
      <w:pPr>
        <w:tabs>
          <w:tab w:val="left" w:pos="6656"/>
        </w:tabs>
        <w:kinsoku w:val="0"/>
        <w:overflowPunct w:val="0"/>
        <w:spacing w:before="55"/>
        <w:ind w:left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Course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Title: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Physica</w:t>
      </w:r>
      <w:r>
        <w:rPr>
          <w:rFonts w:ascii="Calibri" w:hAnsi="Calibri" w:cs="Calibri"/>
          <w:b/>
          <w:bCs/>
          <w:sz w:val="22"/>
          <w:szCs w:val="22"/>
        </w:rPr>
        <w:t xml:space="preserve">l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u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at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pacing w:val="-1"/>
          <w:sz w:val="22"/>
          <w:szCs w:val="22"/>
        </w:rPr>
        <w:t>Grad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Leve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7</w:t>
      </w: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spacing w:before="13" w:line="240" w:lineRule="exact"/>
      </w:pPr>
    </w:p>
    <w:p w:rsidR="00000000" w:rsidRDefault="00A549E4">
      <w:pPr>
        <w:tabs>
          <w:tab w:val="left" w:pos="6039"/>
        </w:tabs>
        <w:kinsoku w:val="0"/>
        <w:overflowPunct w:val="0"/>
        <w:spacing w:before="51"/>
        <w:ind w:left="942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Uni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1"/>
        </w:rPr>
        <w:t>Pla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-1"/>
        </w:rPr>
        <w:t xml:space="preserve"> 1</w:t>
      </w:r>
      <w:r>
        <w:rPr>
          <w:rFonts w:ascii="Calibri" w:hAnsi="Calibri" w:cs="Calibri"/>
          <w:b/>
          <w:bCs/>
        </w:rPr>
        <w:t>: Cooperati</w:t>
      </w:r>
      <w:r>
        <w:rPr>
          <w:rFonts w:ascii="Calibri" w:hAnsi="Calibri" w:cs="Calibri"/>
          <w:b/>
          <w:bCs/>
          <w:spacing w:val="-1"/>
        </w:rPr>
        <w:t>v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</w:rPr>
        <w:t>Games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spacing w:val="-1"/>
          <w:position w:val="4"/>
        </w:rPr>
        <w:t>Pacin</w:t>
      </w:r>
      <w:r>
        <w:rPr>
          <w:rFonts w:ascii="Calibri" w:hAnsi="Calibri" w:cs="Calibri"/>
          <w:b/>
          <w:bCs/>
          <w:position w:val="4"/>
        </w:rPr>
        <w:t>g</w:t>
      </w:r>
      <w:r>
        <w:rPr>
          <w:rFonts w:ascii="Calibri" w:hAnsi="Calibri" w:cs="Calibri"/>
          <w:b/>
          <w:bCs/>
          <w:spacing w:val="-4"/>
          <w:position w:val="4"/>
        </w:rPr>
        <w:t xml:space="preserve"> </w:t>
      </w:r>
      <w:r>
        <w:rPr>
          <w:rFonts w:ascii="Calibri" w:hAnsi="Calibri" w:cs="Calibri"/>
          <w:b/>
          <w:bCs/>
          <w:spacing w:val="-1"/>
          <w:position w:val="4"/>
        </w:rPr>
        <w:t>Gu</w:t>
      </w:r>
      <w:r>
        <w:rPr>
          <w:rFonts w:ascii="Calibri" w:hAnsi="Calibri" w:cs="Calibri"/>
          <w:b/>
          <w:bCs/>
          <w:spacing w:val="1"/>
          <w:position w:val="4"/>
        </w:rPr>
        <w:t>id</w:t>
      </w:r>
      <w:r>
        <w:rPr>
          <w:rFonts w:ascii="Calibri" w:hAnsi="Calibri" w:cs="Calibri"/>
          <w:b/>
          <w:bCs/>
          <w:spacing w:val="-1"/>
          <w:position w:val="4"/>
        </w:rPr>
        <w:t>e</w:t>
      </w:r>
      <w:r>
        <w:rPr>
          <w:rFonts w:ascii="Calibri" w:hAnsi="Calibri" w:cs="Calibri"/>
          <w:b/>
          <w:bCs/>
          <w:position w:val="4"/>
        </w:rPr>
        <w:t>:</w:t>
      </w:r>
      <w:r>
        <w:rPr>
          <w:rFonts w:ascii="Calibri" w:hAnsi="Calibri" w:cs="Calibri"/>
          <w:b/>
          <w:bCs/>
          <w:spacing w:val="-6"/>
          <w:position w:val="4"/>
        </w:rPr>
        <w:t xml:space="preserve"> </w:t>
      </w:r>
      <w:r>
        <w:rPr>
          <w:rFonts w:ascii="Calibri" w:hAnsi="Calibri" w:cs="Calibri"/>
          <w:b/>
          <w:bCs/>
          <w:position w:val="4"/>
        </w:rPr>
        <w:t>3</w:t>
      </w:r>
      <w:r>
        <w:rPr>
          <w:rFonts w:ascii="Calibri" w:hAnsi="Calibri" w:cs="Calibri"/>
          <w:b/>
          <w:bCs/>
          <w:spacing w:val="-5"/>
          <w:position w:val="4"/>
        </w:rPr>
        <w:t xml:space="preserve"> </w:t>
      </w:r>
      <w:r>
        <w:rPr>
          <w:rFonts w:ascii="Calibri" w:hAnsi="Calibri" w:cs="Calibri"/>
          <w:b/>
          <w:bCs/>
          <w:position w:val="4"/>
        </w:rPr>
        <w:t>weeks</w:t>
      </w:r>
    </w:p>
    <w:p w:rsidR="00000000" w:rsidRDefault="00A549E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tabs>
          <w:tab w:val="left" w:pos="5589"/>
        </w:tabs>
        <w:kinsoku w:val="0"/>
        <w:overflowPunct w:val="0"/>
        <w:spacing w:before="51"/>
        <w:ind w:left="56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Uni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Pla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-1"/>
        </w:rPr>
        <w:t xml:space="preserve"> 2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Team</w:t>
      </w:r>
      <w:r>
        <w:rPr>
          <w:rFonts w:ascii="Calibri" w:hAnsi="Calibri" w:cs="Calibri"/>
          <w:b/>
          <w:bCs/>
          <w:spacing w:val="-1"/>
        </w:rPr>
        <w:t xml:space="preserve"> an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1"/>
        </w:rPr>
        <w:t>Individua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</w:rPr>
        <w:t>Sports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spacing w:val="-1"/>
          <w:position w:val="3"/>
        </w:rPr>
        <w:t>Pacin</w:t>
      </w:r>
      <w:r>
        <w:rPr>
          <w:rFonts w:ascii="Calibri" w:hAnsi="Calibri" w:cs="Calibri"/>
          <w:b/>
          <w:bCs/>
          <w:position w:val="3"/>
        </w:rPr>
        <w:t>g</w:t>
      </w:r>
      <w:r>
        <w:rPr>
          <w:rFonts w:ascii="Calibri" w:hAnsi="Calibri" w:cs="Calibri"/>
          <w:b/>
          <w:bCs/>
          <w:spacing w:val="-4"/>
          <w:position w:val="3"/>
        </w:rPr>
        <w:t xml:space="preserve"> </w:t>
      </w:r>
      <w:r>
        <w:rPr>
          <w:rFonts w:ascii="Calibri" w:hAnsi="Calibri" w:cs="Calibri"/>
          <w:b/>
          <w:bCs/>
          <w:spacing w:val="-1"/>
          <w:position w:val="3"/>
        </w:rPr>
        <w:t>Gu</w:t>
      </w:r>
      <w:r>
        <w:rPr>
          <w:rFonts w:ascii="Calibri" w:hAnsi="Calibri" w:cs="Calibri"/>
          <w:b/>
          <w:bCs/>
          <w:spacing w:val="1"/>
          <w:position w:val="3"/>
        </w:rPr>
        <w:t>id</w:t>
      </w:r>
      <w:r>
        <w:rPr>
          <w:rFonts w:ascii="Calibri" w:hAnsi="Calibri" w:cs="Calibri"/>
          <w:b/>
          <w:bCs/>
          <w:spacing w:val="-1"/>
          <w:position w:val="3"/>
        </w:rPr>
        <w:t>e</w:t>
      </w:r>
      <w:r>
        <w:rPr>
          <w:rFonts w:ascii="Calibri" w:hAnsi="Calibri" w:cs="Calibri"/>
          <w:b/>
          <w:bCs/>
          <w:position w:val="3"/>
        </w:rPr>
        <w:t>:</w:t>
      </w:r>
      <w:r>
        <w:rPr>
          <w:rFonts w:ascii="Calibri" w:hAnsi="Calibri" w:cs="Calibri"/>
          <w:b/>
          <w:bCs/>
          <w:spacing w:val="-7"/>
          <w:position w:val="3"/>
        </w:rPr>
        <w:t xml:space="preserve"> </w:t>
      </w:r>
      <w:r>
        <w:rPr>
          <w:rFonts w:ascii="Calibri" w:hAnsi="Calibri" w:cs="Calibri"/>
          <w:b/>
          <w:bCs/>
          <w:spacing w:val="-1"/>
          <w:position w:val="3"/>
        </w:rPr>
        <w:t>(12</w:t>
      </w:r>
      <w:r>
        <w:rPr>
          <w:rFonts w:ascii="Calibri" w:hAnsi="Calibri" w:cs="Calibri"/>
          <w:b/>
          <w:bCs/>
          <w:position w:val="3"/>
        </w:rPr>
        <w:t>)</w:t>
      </w:r>
      <w:r>
        <w:rPr>
          <w:rFonts w:ascii="Calibri" w:hAnsi="Calibri" w:cs="Calibri"/>
          <w:b/>
          <w:bCs/>
          <w:spacing w:val="-4"/>
          <w:position w:val="3"/>
        </w:rPr>
        <w:t xml:space="preserve"> </w:t>
      </w:r>
      <w:r>
        <w:rPr>
          <w:rFonts w:ascii="Calibri" w:hAnsi="Calibri" w:cs="Calibri"/>
          <w:b/>
          <w:bCs/>
          <w:position w:val="3"/>
        </w:rPr>
        <w:t>2</w:t>
      </w:r>
      <w:r>
        <w:rPr>
          <w:rFonts w:ascii="Calibri" w:hAnsi="Calibri" w:cs="Calibri"/>
          <w:b/>
          <w:bCs/>
          <w:spacing w:val="-5"/>
          <w:position w:val="3"/>
        </w:rPr>
        <w:t xml:space="preserve"> </w:t>
      </w:r>
      <w:r>
        <w:rPr>
          <w:rFonts w:ascii="Calibri" w:hAnsi="Calibri" w:cs="Calibri"/>
          <w:b/>
          <w:bCs/>
          <w:position w:val="3"/>
        </w:rPr>
        <w:t>w</w:t>
      </w:r>
      <w:r>
        <w:rPr>
          <w:rFonts w:ascii="Calibri" w:hAnsi="Calibri" w:cs="Calibri"/>
          <w:b/>
          <w:bCs/>
          <w:spacing w:val="1"/>
          <w:position w:val="3"/>
        </w:rPr>
        <w:t>e</w:t>
      </w:r>
      <w:r>
        <w:rPr>
          <w:rFonts w:ascii="Calibri" w:hAnsi="Calibri" w:cs="Calibri"/>
          <w:b/>
          <w:bCs/>
          <w:position w:val="3"/>
        </w:rPr>
        <w:t>ek</w:t>
      </w:r>
      <w:r>
        <w:rPr>
          <w:rFonts w:ascii="Calibri" w:hAnsi="Calibri" w:cs="Calibri"/>
          <w:b/>
          <w:bCs/>
          <w:spacing w:val="-5"/>
          <w:position w:val="3"/>
        </w:rPr>
        <w:t xml:space="preserve"> </w:t>
      </w:r>
      <w:r>
        <w:rPr>
          <w:rFonts w:ascii="Calibri" w:hAnsi="Calibri" w:cs="Calibri"/>
          <w:b/>
          <w:bCs/>
          <w:spacing w:val="-1"/>
          <w:position w:val="3"/>
        </w:rPr>
        <w:t>units</w:t>
      </w:r>
    </w:p>
    <w:p w:rsidR="00000000" w:rsidRDefault="00A549E4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tabs>
          <w:tab w:val="left" w:pos="6039"/>
        </w:tabs>
        <w:kinsoku w:val="0"/>
        <w:overflowPunct w:val="0"/>
        <w:spacing w:before="51"/>
        <w:ind w:left="1608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  <w:position w:val="-3"/>
        </w:rPr>
        <w:t>Uni</w:t>
      </w:r>
      <w:r>
        <w:rPr>
          <w:rFonts w:ascii="Calibri" w:hAnsi="Calibri" w:cs="Calibri"/>
          <w:b/>
          <w:bCs/>
          <w:position w:val="-3"/>
        </w:rPr>
        <w:t>t</w:t>
      </w:r>
      <w:r>
        <w:rPr>
          <w:rFonts w:ascii="Calibri" w:hAnsi="Calibri" w:cs="Calibri"/>
          <w:b/>
          <w:bCs/>
          <w:spacing w:val="-2"/>
          <w:position w:val="-3"/>
        </w:rPr>
        <w:t xml:space="preserve"> </w:t>
      </w:r>
      <w:r>
        <w:rPr>
          <w:rFonts w:ascii="Calibri" w:hAnsi="Calibri" w:cs="Calibri"/>
          <w:b/>
          <w:bCs/>
          <w:spacing w:val="-1"/>
          <w:position w:val="-3"/>
        </w:rPr>
        <w:t>Pla</w:t>
      </w:r>
      <w:r>
        <w:rPr>
          <w:rFonts w:ascii="Calibri" w:hAnsi="Calibri" w:cs="Calibri"/>
          <w:b/>
          <w:bCs/>
          <w:position w:val="-3"/>
        </w:rPr>
        <w:t xml:space="preserve">n </w:t>
      </w:r>
      <w:r>
        <w:rPr>
          <w:rFonts w:ascii="Calibri" w:hAnsi="Calibri" w:cs="Calibri"/>
          <w:b/>
          <w:bCs/>
          <w:spacing w:val="-1"/>
          <w:position w:val="-3"/>
        </w:rPr>
        <w:t>3</w:t>
      </w:r>
      <w:r>
        <w:rPr>
          <w:rFonts w:ascii="Calibri" w:hAnsi="Calibri" w:cs="Calibri"/>
          <w:b/>
          <w:bCs/>
          <w:position w:val="-3"/>
        </w:rPr>
        <w:t>: Dance</w:t>
      </w:r>
      <w:r>
        <w:rPr>
          <w:rFonts w:ascii="Calibri" w:hAnsi="Calibri" w:cs="Calibri"/>
          <w:b/>
          <w:bCs/>
          <w:position w:val="-3"/>
        </w:rPr>
        <w:tab/>
      </w:r>
      <w:r>
        <w:rPr>
          <w:rFonts w:ascii="Calibri" w:hAnsi="Calibri" w:cs="Calibri"/>
          <w:b/>
          <w:bCs/>
          <w:spacing w:val="-1"/>
        </w:rPr>
        <w:t>Pacin</w:t>
      </w:r>
      <w:r>
        <w:rPr>
          <w:rFonts w:ascii="Calibri" w:hAnsi="Calibri" w:cs="Calibri"/>
          <w:b/>
          <w:bCs/>
        </w:rPr>
        <w:t>g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1"/>
        </w:rPr>
        <w:t>Gu</w:t>
      </w:r>
      <w:r>
        <w:rPr>
          <w:rFonts w:ascii="Calibri" w:hAnsi="Calibri" w:cs="Calibri"/>
          <w:b/>
          <w:bCs/>
          <w:spacing w:val="1"/>
        </w:rPr>
        <w:t>id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  <w:spacing w:val="-6"/>
        </w:rPr>
        <w:t xml:space="preserve"> </w:t>
      </w:r>
      <w:r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</w:rPr>
        <w:t>weeks</w:t>
      </w:r>
    </w:p>
    <w:p w:rsidR="00000000" w:rsidRDefault="00A549E4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tabs>
          <w:tab w:val="left" w:pos="6504"/>
        </w:tabs>
        <w:kinsoku w:val="0"/>
        <w:overflowPunct w:val="0"/>
        <w:spacing w:before="51"/>
        <w:ind w:left="1978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  <w:position w:val="-3"/>
        </w:rPr>
        <w:t>Uni</w:t>
      </w:r>
      <w:r>
        <w:rPr>
          <w:rFonts w:ascii="Calibri" w:hAnsi="Calibri" w:cs="Calibri"/>
          <w:b/>
          <w:bCs/>
          <w:position w:val="-3"/>
        </w:rPr>
        <w:t>t</w:t>
      </w:r>
      <w:r>
        <w:rPr>
          <w:rFonts w:ascii="Calibri" w:hAnsi="Calibri" w:cs="Calibri"/>
          <w:b/>
          <w:bCs/>
          <w:spacing w:val="-2"/>
          <w:position w:val="-3"/>
        </w:rPr>
        <w:t xml:space="preserve"> </w:t>
      </w:r>
      <w:r>
        <w:rPr>
          <w:rFonts w:ascii="Calibri" w:hAnsi="Calibri" w:cs="Calibri"/>
          <w:b/>
          <w:bCs/>
          <w:spacing w:val="-1"/>
          <w:position w:val="-3"/>
        </w:rPr>
        <w:t>Pla</w:t>
      </w:r>
      <w:r>
        <w:rPr>
          <w:rFonts w:ascii="Calibri" w:hAnsi="Calibri" w:cs="Calibri"/>
          <w:b/>
          <w:bCs/>
          <w:position w:val="-3"/>
        </w:rPr>
        <w:t>n 4</w:t>
      </w:r>
      <w:r>
        <w:rPr>
          <w:rFonts w:ascii="Calibri" w:hAnsi="Calibri" w:cs="Calibri"/>
          <w:b/>
          <w:bCs/>
          <w:position w:val="-3"/>
        </w:rPr>
        <w:tab/>
      </w:r>
      <w:r>
        <w:rPr>
          <w:rFonts w:ascii="Calibri" w:hAnsi="Calibri" w:cs="Calibri"/>
          <w:b/>
          <w:bCs/>
          <w:spacing w:val="-1"/>
        </w:rPr>
        <w:t>Pacin</w:t>
      </w:r>
      <w:r>
        <w:rPr>
          <w:rFonts w:ascii="Calibri" w:hAnsi="Calibri" w:cs="Calibri"/>
          <w:b/>
          <w:bCs/>
        </w:rPr>
        <w:t>g</w:t>
      </w:r>
      <w:r>
        <w:rPr>
          <w:rFonts w:ascii="Calibri" w:hAnsi="Calibri" w:cs="Calibri"/>
          <w:b/>
          <w:bCs/>
          <w:spacing w:val="-11"/>
        </w:rPr>
        <w:t xml:space="preserve"> </w:t>
      </w:r>
      <w:r>
        <w:rPr>
          <w:rFonts w:ascii="Calibri" w:hAnsi="Calibri" w:cs="Calibri"/>
          <w:b/>
          <w:bCs/>
          <w:spacing w:val="-1"/>
        </w:rPr>
        <w:t>Gu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de</w:t>
      </w:r>
    </w:p>
    <w:p w:rsidR="00000000" w:rsidRDefault="00A549E4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tabs>
          <w:tab w:val="left" w:pos="6504"/>
        </w:tabs>
        <w:kinsoku w:val="0"/>
        <w:overflowPunct w:val="0"/>
        <w:spacing w:before="51"/>
        <w:ind w:left="1978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  <w:position w:val="-3"/>
        </w:rPr>
        <w:t>Uni</w:t>
      </w:r>
      <w:r>
        <w:rPr>
          <w:rFonts w:ascii="Calibri" w:hAnsi="Calibri" w:cs="Calibri"/>
          <w:b/>
          <w:bCs/>
          <w:position w:val="-3"/>
        </w:rPr>
        <w:t>t</w:t>
      </w:r>
      <w:r>
        <w:rPr>
          <w:rFonts w:ascii="Calibri" w:hAnsi="Calibri" w:cs="Calibri"/>
          <w:b/>
          <w:bCs/>
          <w:spacing w:val="-2"/>
          <w:position w:val="-3"/>
        </w:rPr>
        <w:t xml:space="preserve"> </w:t>
      </w:r>
      <w:r>
        <w:rPr>
          <w:rFonts w:ascii="Calibri" w:hAnsi="Calibri" w:cs="Calibri"/>
          <w:b/>
          <w:bCs/>
          <w:spacing w:val="-1"/>
          <w:position w:val="-3"/>
        </w:rPr>
        <w:t>Pla</w:t>
      </w:r>
      <w:r>
        <w:rPr>
          <w:rFonts w:ascii="Calibri" w:hAnsi="Calibri" w:cs="Calibri"/>
          <w:b/>
          <w:bCs/>
          <w:position w:val="-3"/>
        </w:rPr>
        <w:t>n 5</w:t>
      </w:r>
      <w:r>
        <w:rPr>
          <w:rFonts w:ascii="Calibri" w:hAnsi="Calibri" w:cs="Calibri"/>
          <w:b/>
          <w:bCs/>
          <w:position w:val="-3"/>
        </w:rPr>
        <w:tab/>
      </w:r>
      <w:r>
        <w:rPr>
          <w:rFonts w:ascii="Calibri" w:hAnsi="Calibri" w:cs="Calibri"/>
          <w:b/>
          <w:bCs/>
          <w:spacing w:val="-1"/>
        </w:rPr>
        <w:t>Pacin</w:t>
      </w:r>
      <w:r>
        <w:rPr>
          <w:rFonts w:ascii="Calibri" w:hAnsi="Calibri" w:cs="Calibri"/>
          <w:b/>
          <w:bCs/>
        </w:rPr>
        <w:t>g</w:t>
      </w:r>
      <w:r>
        <w:rPr>
          <w:rFonts w:ascii="Calibri" w:hAnsi="Calibri" w:cs="Calibri"/>
          <w:b/>
          <w:bCs/>
          <w:spacing w:val="-11"/>
        </w:rPr>
        <w:t xml:space="preserve"> </w:t>
      </w:r>
      <w:r>
        <w:rPr>
          <w:rFonts w:ascii="Calibri" w:hAnsi="Calibri" w:cs="Calibri"/>
          <w:b/>
          <w:bCs/>
          <w:spacing w:val="-1"/>
        </w:rPr>
        <w:t>Gu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de</w:t>
      </w:r>
    </w:p>
    <w:p w:rsidR="00000000" w:rsidRDefault="00A549E4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tabs>
          <w:tab w:val="left" w:pos="6504"/>
        </w:tabs>
        <w:kinsoku w:val="0"/>
        <w:overflowPunct w:val="0"/>
        <w:spacing w:before="51"/>
        <w:ind w:left="1978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  <w:position w:val="-3"/>
        </w:rPr>
        <w:t>Uni</w:t>
      </w:r>
      <w:r>
        <w:rPr>
          <w:rFonts w:ascii="Calibri" w:hAnsi="Calibri" w:cs="Calibri"/>
          <w:b/>
          <w:bCs/>
          <w:position w:val="-3"/>
        </w:rPr>
        <w:t>t</w:t>
      </w:r>
      <w:r>
        <w:rPr>
          <w:rFonts w:ascii="Calibri" w:hAnsi="Calibri" w:cs="Calibri"/>
          <w:b/>
          <w:bCs/>
          <w:spacing w:val="-2"/>
          <w:position w:val="-3"/>
        </w:rPr>
        <w:t xml:space="preserve"> </w:t>
      </w:r>
      <w:r>
        <w:rPr>
          <w:rFonts w:ascii="Calibri" w:hAnsi="Calibri" w:cs="Calibri"/>
          <w:b/>
          <w:bCs/>
          <w:spacing w:val="-1"/>
          <w:position w:val="-3"/>
        </w:rPr>
        <w:t>Pla</w:t>
      </w:r>
      <w:r>
        <w:rPr>
          <w:rFonts w:ascii="Calibri" w:hAnsi="Calibri" w:cs="Calibri"/>
          <w:b/>
          <w:bCs/>
          <w:position w:val="-3"/>
        </w:rPr>
        <w:t>n 6</w:t>
      </w:r>
      <w:r>
        <w:rPr>
          <w:rFonts w:ascii="Calibri" w:hAnsi="Calibri" w:cs="Calibri"/>
          <w:b/>
          <w:bCs/>
          <w:position w:val="-3"/>
        </w:rPr>
        <w:tab/>
      </w:r>
      <w:r>
        <w:rPr>
          <w:rFonts w:ascii="Calibri" w:hAnsi="Calibri" w:cs="Calibri"/>
          <w:b/>
          <w:bCs/>
          <w:spacing w:val="-1"/>
        </w:rPr>
        <w:t>Pacin</w:t>
      </w:r>
      <w:r>
        <w:rPr>
          <w:rFonts w:ascii="Calibri" w:hAnsi="Calibri" w:cs="Calibri"/>
          <w:b/>
          <w:bCs/>
        </w:rPr>
        <w:t>g</w:t>
      </w:r>
      <w:r>
        <w:rPr>
          <w:rFonts w:ascii="Calibri" w:hAnsi="Calibri" w:cs="Calibri"/>
          <w:b/>
          <w:bCs/>
          <w:spacing w:val="-11"/>
        </w:rPr>
        <w:t xml:space="preserve"> </w:t>
      </w:r>
      <w:r>
        <w:rPr>
          <w:rFonts w:ascii="Calibri" w:hAnsi="Calibri" w:cs="Calibri"/>
          <w:b/>
          <w:bCs/>
          <w:spacing w:val="-1"/>
        </w:rPr>
        <w:t>Gu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de</w:t>
      </w: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spacing w:before="8" w:line="240" w:lineRule="exact"/>
      </w:pPr>
    </w:p>
    <w:p w:rsidR="00000000" w:rsidRDefault="00A549E4">
      <w:pPr>
        <w:kinsoku w:val="0"/>
        <w:overflowPunct w:val="0"/>
        <w:spacing w:before="55"/>
        <w:ind w:left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D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re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d</w:t>
      </w:r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pacing w:val="-1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12/11</w:t>
      </w: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000000" w:rsidRDefault="00A549E4">
      <w:pPr>
        <w:kinsoku w:val="0"/>
        <w:overflowPunct w:val="0"/>
        <w:spacing w:before="55"/>
        <w:ind w:left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Boar</w:t>
      </w: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Approved</w:t>
      </w:r>
      <w:r>
        <w:rPr>
          <w:rFonts w:ascii="Calibri" w:hAnsi="Calibri" w:cs="Calibri"/>
          <w:b/>
          <w:bCs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on: </w:t>
      </w:r>
      <w:r>
        <w:rPr>
          <w:rFonts w:ascii="Calibri" w:hAnsi="Calibri" w:cs="Calibri"/>
          <w:b/>
          <w:bCs/>
          <w:spacing w:val="3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January</w:t>
      </w:r>
      <w:r>
        <w:rPr>
          <w:rFonts w:ascii="Calibri" w:hAnsi="Calibri" w:cs="Calibri"/>
          <w:b/>
          <w:bCs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18,</w:t>
      </w:r>
      <w:r>
        <w:rPr>
          <w:rFonts w:ascii="Calibri" w:hAnsi="Calibri" w:cs="Calibri"/>
          <w:b/>
          <w:bCs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2012</w:t>
      </w:r>
    </w:p>
    <w:p w:rsidR="00000000" w:rsidRDefault="00A549E4">
      <w:pPr>
        <w:kinsoku w:val="0"/>
        <w:overflowPunct w:val="0"/>
        <w:spacing w:before="55"/>
        <w:ind w:left="100"/>
        <w:rPr>
          <w:rFonts w:ascii="Calibri" w:hAnsi="Calibri" w:cs="Calibri"/>
          <w:sz w:val="22"/>
          <w:szCs w:val="22"/>
        </w:rPr>
        <w:sectPr w:rsidR="00000000">
          <w:type w:val="continuous"/>
          <w:pgSz w:w="12240" w:h="15840"/>
          <w:pgMar w:top="1440" w:right="1720" w:bottom="280" w:left="1700" w:header="720" w:footer="720" w:gutter="0"/>
          <w:cols w:space="720"/>
          <w:noEndnote/>
        </w:sectPr>
      </w:pPr>
    </w:p>
    <w:p w:rsidR="00000000" w:rsidRDefault="00A549E4">
      <w:pPr>
        <w:kinsoku w:val="0"/>
        <w:overflowPunct w:val="0"/>
        <w:spacing w:before="48"/>
        <w:ind w:left="2629" w:right="2634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FFFFFF"/>
        </w:rPr>
        <w:lastRenderedPageBreak/>
        <w:t>MANCHES</w:t>
      </w:r>
      <w:r>
        <w:rPr>
          <w:rFonts w:ascii="Calibri" w:hAnsi="Calibri" w:cs="Calibri"/>
          <w:b/>
          <w:bCs/>
          <w:color w:val="FFFFFF"/>
          <w:spacing w:val="-1"/>
        </w:rPr>
        <w:t>T</w:t>
      </w:r>
      <w:r>
        <w:rPr>
          <w:rFonts w:ascii="Calibri" w:hAnsi="Calibri" w:cs="Calibri"/>
          <w:b/>
          <w:bCs/>
          <w:color w:val="FFFFFF"/>
        </w:rPr>
        <w:t>ER</w:t>
      </w:r>
      <w:r>
        <w:rPr>
          <w:rFonts w:ascii="Calibri" w:hAnsi="Calibri" w:cs="Calibri"/>
          <w:b/>
          <w:bCs/>
          <w:color w:val="FFFFFF"/>
          <w:spacing w:val="-13"/>
        </w:rPr>
        <w:t xml:space="preserve"> </w:t>
      </w:r>
      <w:r>
        <w:rPr>
          <w:rFonts w:ascii="Calibri" w:hAnsi="Calibri" w:cs="Calibri"/>
          <w:b/>
          <w:bCs/>
          <w:color w:val="FFFFFF"/>
        </w:rPr>
        <w:t>TOWNS</w:t>
      </w:r>
      <w:r>
        <w:rPr>
          <w:rFonts w:ascii="Calibri" w:hAnsi="Calibri" w:cs="Calibri"/>
          <w:b/>
          <w:bCs/>
          <w:color w:val="FFFFFF"/>
          <w:spacing w:val="-2"/>
        </w:rPr>
        <w:t>H</w:t>
      </w:r>
      <w:r>
        <w:rPr>
          <w:rFonts w:ascii="Calibri" w:hAnsi="Calibri" w:cs="Calibri"/>
          <w:b/>
          <w:bCs/>
          <w:color w:val="FFFFFF"/>
        </w:rPr>
        <w:t>IP</w:t>
      </w:r>
      <w:r>
        <w:rPr>
          <w:rFonts w:ascii="Calibri" w:hAnsi="Calibri" w:cs="Calibri"/>
          <w:b/>
          <w:bCs/>
          <w:color w:val="FFFFFF"/>
          <w:spacing w:val="-12"/>
        </w:rPr>
        <w:t xml:space="preserve"> </w:t>
      </w:r>
      <w:r>
        <w:rPr>
          <w:rFonts w:ascii="Calibri" w:hAnsi="Calibri" w:cs="Calibri"/>
          <w:b/>
          <w:bCs/>
          <w:color w:val="FFFFFF"/>
          <w:spacing w:val="-1"/>
        </w:rPr>
        <w:t>SCHOO</w:t>
      </w:r>
      <w:r>
        <w:rPr>
          <w:rFonts w:ascii="Calibri" w:hAnsi="Calibri" w:cs="Calibri"/>
          <w:b/>
          <w:bCs/>
          <w:color w:val="FFFFFF"/>
        </w:rPr>
        <w:t>L</w:t>
      </w:r>
      <w:r>
        <w:rPr>
          <w:rFonts w:ascii="Calibri" w:hAnsi="Calibri" w:cs="Calibri"/>
          <w:b/>
          <w:bCs/>
          <w:color w:val="FFFFFF"/>
          <w:spacing w:val="-10"/>
        </w:rPr>
        <w:t xml:space="preserve"> </w:t>
      </w:r>
      <w:r>
        <w:rPr>
          <w:rFonts w:ascii="Calibri" w:hAnsi="Calibri" w:cs="Calibri"/>
          <w:b/>
          <w:bCs/>
          <w:color w:val="FFFFFF"/>
        </w:rPr>
        <w:t>DISTRICT</w:t>
      </w:r>
    </w:p>
    <w:p w:rsidR="00000000" w:rsidRDefault="00A549E4">
      <w:pPr>
        <w:kinsoku w:val="0"/>
        <w:overflowPunct w:val="0"/>
        <w:spacing w:before="40"/>
        <w:ind w:left="2628" w:right="2634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FFFFFF"/>
          <w:spacing w:val="-1"/>
        </w:rPr>
        <w:t>Uni</w:t>
      </w:r>
      <w:r>
        <w:rPr>
          <w:rFonts w:ascii="Calibri" w:hAnsi="Calibri" w:cs="Calibri"/>
          <w:b/>
          <w:bCs/>
          <w:color w:val="FFFFFF"/>
        </w:rPr>
        <w:t>t</w:t>
      </w:r>
      <w:r>
        <w:rPr>
          <w:rFonts w:ascii="Calibri" w:hAnsi="Calibri" w:cs="Calibri"/>
          <w:b/>
          <w:bCs/>
          <w:color w:val="FFFFFF"/>
          <w:spacing w:val="-6"/>
        </w:rPr>
        <w:t xml:space="preserve"> </w:t>
      </w:r>
      <w:r>
        <w:rPr>
          <w:rFonts w:ascii="Calibri" w:hAnsi="Calibri" w:cs="Calibri"/>
          <w:b/>
          <w:bCs/>
          <w:color w:val="FFFFFF"/>
        </w:rPr>
        <w:t>Overview</w:t>
      </w:r>
    </w:p>
    <w:p w:rsidR="00000000" w:rsidRDefault="00A549E4">
      <w:pPr>
        <w:kinsoku w:val="0"/>
        <w:overflowPunct w:val="0"/>
        <w:spacing w:before="90" w:line="325" w:lineRule="auto"/>
        <w:ind w:left="100" w:right="6064"/>
        <w:rPr>
          <w:sz w:val="22"/>
          <w:szCs w:val="22"/>
        </w:rPr>
      </w:pPr>
      <w:r>
        <w:rPr>
          <w:b/>
          <w:bCs/>
          <w:sz w:val="22"/>
          <w:szCs w:val="22"/>
        </w:rPr>
        <w:t>Content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Area: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Physical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>ducation</w:t>
      </w:r>
      <w:r>
        <w:rPr>
          <w:b/>
          <w:bCs/>
          <w:w w:val="9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Unit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Title: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Da</w:t>
      </w:r>
      <w:r>
        <w:rPr>
          <w:b/>
          <w:bCs/>
          <w:spacing w:val="-1"/>
          <w:sz w:val="22"/>
          <w:szCs w:val="22"/>
        </w:rPr>
        <w:t>nce</w:t>
      </w:r>
    </w:p>
    <w:p w:rsidR="00000000" w:rsidRDefault="00A549E4">
      <w:pPr>
        <w:kinsoku w:val="0"/>
        <w:overflowPunct w:val="0"/>
        <w:spacing w:before="3"/>
        <w:ind w:left="100"/>
        <w:rPr>
          <w:sz w:val="22"/>
          <w:szCs w:val="22"/>
        </w:rPr>
      </w:pPr>
      <w:r>
        <w:rPr>
          <w:b/>
          <w:bCs/>
          <w:sz w:val="22"/>
          <w:szCs w:val="22"/>
        </w:rPr>
        <w:t>Target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Cou</w:t>
      </w:r>
      <w:r>
        <w:rPr>
          <w:b/>
          <w:bCs/>
          <w:spacing w:val="1"/>
          <w:sz w:val="22"/>
          <w:szCs w:val="22"/>
        </w:rPr>
        <w:t>r</w:t>
      </w:r>
      <w:r>
        <w:rPr>
          <w:b/>
          <w:bCs/>
          <w:sz w:val="22"/>
          <w:szCs w:val="22"/>
        </w:rPr>
        <w:t>se/Grade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</w:t>
      </w:r>
      <w:r>
        <w:rPr>
          <w:b/>
          <w:bCs/>
          <w:spacing w:val="1"/>
          <w:sz w:val="22"/>
          <w:szCs w:val="22"/>
        </w:rPr>
        <w:t>e</w:t>
      </w:r>
      <w:r>
        <w:rPr>
          <w:b/>
          <w:bCs/>
          <w:sz w:val="22"/>
          <w:szCs w:val="22"/>
        </w:rPr>
        <w:t>vel: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7</w:t>
      </w:r>
    </w:p>
    <w:p w:rsidR="00000000" w:rsidRDefault="00A549E4">
      <w:pPr>
        <w:kinsoku w:val="0"/>
        <w:overflowPunct w:val="0"/>
        <w:spacing w:before="89" w:line="241" w:lineRule="auto"/>
        <w:ind w:left="100" w:right="843"/>
        <w:rPr>
          <w:sz w:val="22"/>
          <w:szCs w:val="22"/>
        </w:rPr>
      </w:pPr>
      <w:r>
        <w:rPr>
          <w:b/>
          <w:bCs/>
          <w:sz w:val="22"/>
          <w:szCs w:val="22"/>
        </w:rPr>
        <w:t>Unit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Summary: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Students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will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continue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to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create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demonstr</w:t>
      </w:r>
      <w:r>
        <w:rPr>
          <w:b/>
          <w:bCs/>
          <w:spacing w:val="1"/>
          <w:sz w:val="22"/>
          <w:szCs w:val="22"/>
        </w:rPr>
        <w:t>a</w:t>
      </w:r>
      <w:r>
        <w:rPr>
          <w:b/>
          <w:bCs/>
          <w:sz w:val="22"/>
          <w:szCs w:val="22"/>
        </w:rPr>
        <w:t>te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more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advanced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planned</w:t>
      </w:r>
      <w:r>
        <w:rPr>
          <w:b/>
          <w:bCs/>
          <w:w w:val="9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movement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1"/>
          <w:sz w:val="22"/>
          <w:szCs w:val="22"/>
        </w:rPr>
        <w:t>e</w:t>
      </w:r>
      <w:r>
        <w:rPr>
          <w:b/>
          <w:bCs/>
          <w:sz w:val="22"/>
          <w:szCs w:val="22"/>
        </w:rPr>
        <w:t>quences,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ind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vidually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with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others,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based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on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tempo,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beat,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rhythm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music.</w:t>
      </w:r>
    </w:p>
    <w:p w:rsidR="00000000" w:rsidRDefault="00A549E4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spacing w:before="71" w:line="291" w:lineRule="auto"/>
        <w:ind w:left="100" w:right="444"/>
        <w:rPr>
          <w:sz w:val="22"/>
          <w:szCs w:val="22"/>
        </w:rPr>
      </w:pPr>
      <w:r>
        <w:rPr>
          <w:b/>
          <w:bCs/>
          <w:sz w:val="22"/>
          <w:szCs w:val="22"/>
        </w:rPr>
        <w:t>Pri</w:t>
      </w:r>
      <w:r>
        <w:rPr>
          <w:b/>
          <w:bCs/>
          <w:spacing w:val="-1"/>
          <w:sz w:val="22"/>
          <w:szCs w:val="22"/>
        </w:rPr>
        <w:t>m</w:t>
      </w:r>
      <w:r>
        <w:rPr>
          <w:b/>
          <w:bCs/>
          <w:sz w:val="22"/>
          <w:szCs w:val="22"/>
        </w:rPr>
        <w:t>ary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interdisciplinary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connections: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Global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aw</w:t>
      </w:r>
      <w:r>
        <w:rPr>
          <w:b/>
          <w:bCs/>
          <w:spacing w:val="-3"/>
          <w:sz w:val="22"/>
          <w:szCs w:val="22"/>
        </w:rPr>
        <w:t>a</w:t>
      </w:r>
      <w:r>
        <w:rPr>
          <w:b/>
          <w:bCs/>
          <w:sz w:val="22"/>
          <w:szCs w:val="22"/>
        </w:rPr>
        <w:t>reness,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Finance,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Gover</w:t>
      </w:r>
      <w:r>
        <w:rPr>
          <w:b/>
          <w:bCs/>
          <w:spacing w:val="1"/>
          <w:sz w:val="22"/>
          <w:szCs w:val="22"/>
        </w:rPr>
        <w:t>n</w:t>
      </w:r>
      <w:r>
        <w:rPr>
          <w:b/>
          <w:bCs/>
          <w:sz w:val="22"/>
          <w:szCs w:val="22"/>
        </w:rPr>
        <w:t>ment,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Health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Literacy</w:t>
      </w:r>
      <w:r>
        <w:rPr>
          <w:b/>
          <w:bCs/>
          <w:w w:val="9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21</w:t>
      </w:r>
      <w:r>
        <w:rPr>
          <w:b/>
          <w:bCs/>
          <w:position w:val="10"/>
          <w:sz w:val="14"/>
          <w:szCs w:val="14"/>
        </w:rPr>
        <w:t>st</w:t>
      </w:r>
      <w:r>
        <w:rPr>
          <w:b/>
          <w:bCs/>
          <w:spacing w:val="10"/>
          <w:position w:val="10"/>
          <w:sz w:val="14"/>
          <w:szCs w:val="14"/>
        </w:rPr>
        <w:t xml:space="preserve"> </w:t>
      </w:r>
      <w:r>
        <w:rPr>
          <w:b/>
          <w:bCs/>
          <w:sz w:val="22"/>
          <w:szCs w:val="22"/>
        </w:rPr>
        <w:t>century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theme</w:t>
      </w:r>
      <w:r>
        <w:rPr>
          <w:b/>
          <w:bCs/>
          <w:spacing w:val="-1"/>
          <w:sz w:val="22"/>
          <w:szCs w:val="22"/>
        </w:rPr>
        <w:t>s</w:t>
      </w:r>
      <w:r>
        <w:rPr>
          <w:b/>
          <w:bCs/>
          <w:sz w:val="22"/>
          <w:szCs w:val="22"/>
        </w:rPr>
        <w:t>:</w:t>
      </w:r>
    </w:p>
    <w:p w:rsidR="00000000" w:rsidRDefault="00A549E4">
      <w:pPr>
        <w:kinsoku w:val="0"/>
        <w:overflowPunct w:val="0"/>
        <w:spacing w:before="71" w:line="291" w:lineRule="auto"/>
        <w:ind w:left="100" w:right="444"/>
        <w:rPr>
          <w:sz w:val="22"/>
          <w:szCs w:val="22"/>
        </w:rPr>
        <w:sectPr w:rsidR="00000000">
          <w:pgSz w:w="12240" w:h="15840"/>
          <w:pgMar w:top="1440" w:right="900" w:bottom="280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A549E4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ind w:left="100"/>
        <w:rPr>
          <w:sz w:val="22"/>
          <w:szCs w:val="22"/>
        </w:rPr>
      </w:pPr>
      <w:r>
        <w:rPr>
          <w:b/>
          <w:bCs/>
          <w:sz w:val="22"/>
          <w:szCs w:val="22"/>
        </w:rPr>
        <w:t>Standards: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2.5,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</w:t>
      </w:r>
      <w:r>
        <w:rPr>
          <w:b/>
          <w:bCs/>
          <w:spacing w:val="-1"/>
          <w:sz w:val="22"/>
          <w:szCs w:val="22"/>
        </w:rPr>
        <w:t>.</w:t>
      </w:r>
      <w:r>
        <w:rPr>
          <w:b/>
          <w:bCs/>
          <w:sz w:val="22"/>
          <w:szCs w:val="22"/>
        </w:rPr>
        <w:t>6</w:t>
      </w:r>
    </w:p>
    <w:p w:rsidR="00000000" w:rsidRDefault="00A549E4">
      <w:pPr>
        <w:kinsoku w:val="0"/>
        <w:overflowPunct w:val="0"/>
        <w:spacing w:line="285" w:lineRule="exact"/>
        <w:ind w:left="100"/>
        <w:rPr>
          <w:rFonts w:ascii="Calibri" w:hAnsi="Calibri" w:cs="Calibri"/>
          <w:color w:val="000000"/>
        </w:rPr>
      </w:pPr>
      <w:r>
        <w:br w:type="column"/>
      </w:r>
      <w:r>
        <w:rPr>
          <w:rFonts w:ascii="Calibri" w:hAnsi="Calibri" w:cs="Calibri"/>
          <w:b/>
          <w:bCs/>
          <w:color w:val="FFFFFF"/>
          <w:spacing w:val="-1"/>
        </w:rPr>
        <w:lastRenderedPageBreak/>
        <w:t>Learnin</w:t>
      </w:r>
      <w:r>
        <w:rPr>
          <w:rFonts w:ascii="Calibri" w:hAnsi="Calibri" w:cs="Calibri"/>
          <w:b/>
          <w:bCs/>
          <w:color w:val="FFFFFF"/>
        </w:rPr>
        <w:t>g</w:t>
      </w:r>
      <w:r>
        <w:rPr>
          <w:rFonts w:ascii="Calibri" w:hAnsi="Calibri" w:cs="Calibri"/>
          <w:b/>
          <w:bCs/>
          <w:color w:val="FFFFFF"/>
          <w:spacing w:val="-9"/>
        </w:rPr>
        <w:t xml:space="preserve"> </w:t>
      </w:r>
      <w:r>
        <w:rPr>
          <w:rFonts w:ascii="Calibri" w:hAnsi="Calibri" w:cs="Calibri"/>
          <w:b/>
          <w:bCs/>
          <w:color w:val="FFFFFF"/>
        </w:rPr>
        <w:t>Targets</w:t>
      </w:r>
    </w:p>
    <w:p w:rsidR="00000000" w:rsidRDefault="00A549E4">
      <w:pPr>
        <w:kinsoku w:val="0"/>
        <w:overflowPunct w:val="0"/>
        <w:spacing w:line="285" w:lineRule="exact"/>
        <w:ind w:left="100"/>
        <w:rPr>
          <w:rFonts w:ascii="Calibri" w:hAnsi="Calibri" w:cs="Calibri"/>
          <w:color w:val="000000"/>
        </w:rPr>
        <w:sectPr w:rsidR="00000000">
          <w:type w:val="continuous"/>
          <w:pgSz w:w="12240" w:h="15840"/>
          <w:pgMar w:top="1440" w:right="900" w:bottom="280" w:left="1700" w:header="720" w:footer="720" w:gutter="0"/>
          <w:cols w:num="2" w:space="720" w:equalWidth="0">
            <w:col w:w="1853" w:space="2039"/>
            <w:col w:w="5748"/>
          </w:cols>
          <w:noEndnote/>
        </w:sectPr>
      </w:pPr>
    </w:p>
    <w:p w:rsidR="00000000" w:rsidRDefault="00A549E4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spacing w:before="69"/>
        <w:ind w:left="100"/>
      </w:pPr>
      <w:r>
        <w:rPr>
          <w:b/>
          <w:bCs/>
          <w:sz w:val="22"/>
          <w:szCs w:val="22"/>
        </w:rPr>
        <w:t>Content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Statemen</w:t>
      </w:r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pacing w:val="-1"/>
          <w:sz w:val="22"/>
          <w:szCs w:val="22"/>
        </w:rPr>
        <w:t>s</w:t>
      </w:r>
      <w:r>
        <w:rPr>
          <w:b/>
          <w:bCs/>
          <w:sz w:val="22"/>
          <w:szCs w:val="22"/>
        </w:rPr>
        <w:t>: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2.5-</w:t>
      </w:r>
      <w:r>
        <w:rPr>
          <w:b/>
          <w:bCs/>
          <w:spacing w:val="-2"/>
          <w:sz w:val="22"/>
          <w:szCs w:val="22"/>
        </w:rPr>
        <w:t xml:space="preserve"> </w:t>
      </w:r>
      <w:r>
        <w:t>Move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skill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1"/>
        </w:rPr>
        <w:t>f</w:t>
      </w:r>
      <w:r>
        <w:t>ormance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p</w:t>
      </w:r>
      <w:r>
        <w:t>ri</w:t>
      </w:r>
      <w:r>
        <w:rPr>
          <w:spacing w:val="-2"/>
        </w:rPr>
        <w:t>m</w:t>
      </w:r>
      <w:r>
        <w:t>arily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m</w:t>
      </w:r>
      <w:r>
        <w:t>pacted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</w:t>
      </w:r>
      <w:r>
        <w:rPr>
          <w:spacing w:val="-2"/>
        </w:rPr>
        <w:t>u</w:t>
      </w:r>
      <w:r>
        <w:t>ality</w:t>
      </w:r>
      <w:r>
        <w:rPr>
          <w:spacing w:val="-2"/>
        </w:rPr>
        <w:t xml:space="preserve"> </w:t>
      </w:r>
      <w:r>
        <w:t>of instruction,</w:t>
      </w:r>
      <w:r>
        <w:rPr>
          <w:spacing w:val="-1"/>
        </w:rPr>
        <w:t xml:space="preserve"> </w:t>
      </w:r>
      <w:r>
        <w:t>practice,</w:t>
      </w:r>
      <w:r>
        <w:rPr>
          <w:spacing w:val="-1"/>
        </w:rPr>
        <w:t xml:space="preserve"> </w:t>
      </w:r>
      <w:r>
        <w:t>assess</w:t>
      </w:r>
      <w:r>
        <w:rPr>
          <w:spacing w:val="-3"/>
        </w:rPr>
        <w:t>m</w:t>
      </w:r>
      <w:r>
        <w:t>ent, feedback, and effort.</w:t>
      </w:r>
    </w:p>
    <w:p w:rsidR="00000000" w:rsidRDefault="00A549E4">
      <w:pPr>
        <w:kinsoku w:val="0"/>
        <w:overflowPunct w:val="0"/>
        <w:spacing w:before="38"/>
        <w:ind w:left="100"/>
      </w:pPr>
      <w:r>
        <w:t>2.6- Knowing and applying a varie</w:t>
      </w:r>
      <w:r>
        <w:rPr>
          <w:spacing w:val="-1"/>
        </w:rPr>
        <w:t>t</w:t>
      </w:r>
      <w:r>
        <w:t>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princip</w:t>
      </w:r>
      <w:r>
        <w:rPr>
          <w:spacing w:val="-1"/>
        </w:rPr>
        <w:t>l</w:t>
      </w:r>
      <w:r>
        <w:t>es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ti</w:t>
      </w:r>
      <w:r>
        <w:rPr>
          <w:spacing w:val="-2"/>
        </w:rPr>
        <w:t>m</w:t>
      </w:r>
      <w:r>
        <w:t>e</w:t>
      </w:r>
      <w:r>
        <w:t xml:space="preserve"> enhances</w:t>
      </w:r>
      <w:r>
        <w:rPr>
          <w:spacing w:val="-1"/>
        </w:rPr>
        <w:t xml:space="preserve"> </w:t>
      </w:r>
      <w:r>
        <w:t>personal fitness level, perfor</w:t>
      </w:r>
      <w:r>
        <w:rPr>
          <w:spacing w:val="-2"/>
        </w:rPr>
        <w:t>m</w:t>
      </w:r>
      <w:r>
        <w:t>ance, and health status.</w:t>
      </w:r>
    </w:p>
    <w:p w:rsidR="00000000" w:rsidRDefault="00A549E4">
      <w:pPr>
        <w:tabs>
          <w:tab w:val="left" w:pos="1562"/>
        </w:tabs>
        <w:kinsoku w:val="0"/>
        <w:overflowPunct w:val="0"/>
        <w:spacing w:before="50"/>
        <w:ind w:left="100"/>
        <w:rPr>
          <w:sz w:val="22"/>
          <w:szCs w:val="22"/>
        </w:rPr>
      </w:pPr>
      <w:r>
        <w:rPr>
          <w:b/>
          <w:bCs/>
          <w:sz w:val="22"/>
          <w:szCs w:val="22"/>
        </w:rPr>
        <w:t>CPI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#</w:t>
      </w:r>
      <w:r>
        <w:rPr>
          <w:b/>
          <w:bCs/>
          <w:sz w:val="22"/>
          <w:szCs w:val="22"/>
        </w:rPr>
        <w:tab/>
        <w:t>Cumulative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Progress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</w:t>
      </w:r>
      <w:r>
        <w:rPr>
          <w:b/>
          <w:bCs/>
          <w:spacing w:val="1"/>
          <w:sz w:val="22"/>
          <w:szCs w:val="22"/>
        </w:rPr>
        <w:t>d</w:t>
      </w:r>
      <w:r>
        <w:rPr>
          <w:b/>
          <w:bCs/>
          <w:sz w:val="22"/>
          <w:szCs w:val="22"/>
        </w:rPr>
        <w:t>icator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(CPI)</w:t>
      </w:r>
    </w:p>
    <w:p w:rsidR="00000000" w:rsidRDefault="00A549E4">
      <w:pPr>
        <w:pStyle w:val="BodyText"/>
        <w:kinsoku w:val="0"/>
        <w:overflowPunct w:val="0"/>
        <w:spacing w:before="10"/>
        <w:ind w:right="282" w:firstLine="0"/>
        <w:rPr>
          <w:color w:val="000000"/>
        </w:rPr>
      </w:pPr>
      <w:r>
        <w:rPr>
          <w:spacing w:val="-1"/>
        </w:rPr>
        <w:t>Exp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demonstra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tr</w:t>
      </w:r>
      <w:r>
        <w:rPr>
          <w:spacing w:val="-2"/>
        </w:rPr>
        <w:t>a</w:t>
      </w:r>
      <w:r>
        <w:t>n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color w:val="0000FF"/>
          <w:spacing w:val="-1"/>
          <w:u w:val="single"/>
        </w:rPr>
        <w:t>moveme</w:t>
      </w:r>
      <w:r>
        <w:rPr>
          <w:color w:val="0000FF"/>
          <w:u w:val="single"/>
        </w:rPr>
        <w:t xml:space="preserve">nt </w:t>
      </w:r>
      <w:r>
        <w:rPr>
          <w:color w:val="0000FF"/>
          <w:spacing w:val="-1"/>
          <w:u w:val="single"/>
        </w:rPr>
        <w:t>s</w:t>
      </w:r>
      <w:r>
        <w:rPr>
          <w:color w:val="0000FF"/>
          <w:u w:val="single"/>
        </w:rPr>
        <w:t>k</w:t>
      </w:r>
      <w:r>
        <w:rPr>
          <w:color w:val="0000FF"/>
          <w:spacing w:val="-1"/>
          <w:u w:val="single"/>
        </w:rPr>
        <w:t>ill</w:t>
      </w:r>
      <w:r>
        <w:rPr>
          <w:color w:val="0000FF"/>
          <w:u w:val="single"/>
        </w:rPr>
        <w:t>s</w:t>
      </w:r>
      <w:r>
        <w:rPr>
          <w:color w:val="0000FF"/>
          <w:spacing w:val="2"/>
          <w:u w:val="single"/>
        </w:rPr>
        <w:t xml:space="preserve"> </w:t>
      </w:r>
      <w:r>
        <w:rPr>
          <w:color w:val="000000"/>
          <w:spacing w:val="-1"/>
        </w:rPr>
        <w:t>fro</w:t>
      </w:r>
      <w:r>
        <w:rPr>
          <w:color w:val="000000"/>
        </w:rPr>
        <w:t xml:space="preserve">m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1"/>
        </w:rPr>
        <w:t>olated</w:t>
      </w:r>
    </w:p>
    <w:p w:rsidR="00000000" w:rsidRDefault="00A549E4">
      <w:pPr>
        <w:pStyle w:val="BodyText"/>
        <w:kinsoku w:val="0"/>
        <w:overflowPunct w:val="0"/>
        <w:spacing w:before="10"/>
        <w:ind w:right="282" w:firstLine="0"/>
        <w:rPr>
          <w:color w:val="000000"/>
        </w:rPr>
        <w:sectPr w:rsidR="00000000">
          <w:type w:val="continuous"/>
          <w:pgSz w:w="12240" w:h="15840"/>
          <w:pgMar w:top="1440" w:right="900" w:bottom="280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A549E4">
      <w:pPr>
        <w:pStyle w:val="BodyText"/>
        <w:kinsoku w:val="0"/>
        <w:overflowPunct w:val="0"/>
        <w:spacing w:before="0"/>
        <w:ind w:left="100" w:firstLine="0"/>
      </w:pPr>
      <w:r>
        <w:lastRenderedPageBreak/>
        <w:t>2.5.8.</w:t>
      </w:r>
      <w:r>
        <w:rPr>
          <w:spacing w:val="-2"/>
        </w:rPr>
        <w:t>A</w:t>
      </w:r>
      <w:r>
        <w:t>.1</w:t>
      </w:r>
    </w:p>
    <w:p w:rsidR="00000000" w:rsidRDefault="00A549E4">
      <w:pPr>
        <w:pStyle w:val="BodyText"/>
        <w:kinsoku w:val="0"/>
        <w:overflowPunct w:val="0"/>
        <w:spacing w:before="8" w:line="242" w:lineRule="exact"/>
        <w:ind w:left="100" w:right="109" w:firstLine="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sett</w:t>
      </w:r>
      <w:r>
        <w:rPr>
          <w:spacing w:val="-1"/>
        </w:rPr>
        <w:t>i</w:t>
      </w:r>
      <w:r>
        <w:t>ngs (</w:t>
      </w:r>
      <w:r>
        <w:rPr>
          <w:spacing w:val="-1"/>
        </w:rPr>
        <w:t>i</w:t>
      </w:r>
      <w:r>
        <w:t>.</w:t>
      </w:r>
      <w:r>
        <w:rPr>
          <w:spacing w:val="-2"/>
        </w:rPr>
        <w:t>e</w:t>
      </w:r>
      <w:r>
        <w:t xml:space="preserve">., </w:t>
      </w:r>
      <w:r>
        <w:rPr>
          <w:spacing w:val="-2"/>
        </w:rPr>
        <w:t>s</w:t>
      </w:r>
      <w:r>
        <w:t>k</w:t>
      </w:r>
      <w:r>
        <w:rPr>
          <w:spacing w:val="-1"/>
        </w:rPr>
        <w:t>i</w:t>
      </w:r>
      <w:r>
        <w:t>ll</w:t>
      </w:r>
      <w:r>
        <w:rPr>
          <w:spacing w:val="-1"/>
        </w:rPr>
        <w:t xml:space="preserve"> </w:t>
      </w:r>
      <w:r>
        <w:t>pract</w:t>
      </w:r>
      <w:r>
        <w:rPr>
          <w:spacing w:val="-1"/>
        </w:rPr>
        <w:t>i</w:t>
      </w:r>
      <w:r>
        <w:t xml:space="preserve">ce) </w:t>
      </w:r>
      <w:r>
        <w:rPr>
          <w:spacing w:val="-1"/>
        </w:rPr>
        <w:t>i</w:t>
      </w:r>
      <w:r>
        <w:t>nto app</w:t>
      </w:r>
      <w:r>
        <w:rPr>
          <w:spacing w:val="-1"/>
        </w:rPr>
        <w:t>l</w:t>
      </w:r>
      <w:r>
        <w:t>i</w:t>
      </w:r>
      <w:r>
        <w:rPr>
          <w:spacing w:val="-4"/>
        </w:rPr>
        <w:t>e</w:t>
      </w:r>
      <w:r>
        <w:t xml:space="preserve">d </w:t>
      </w:r>
      <w:r>
        <w:rPr>
          <w:spacing w:val="-1"/>
        </w:rPr>
        <w:t>setting</w:t>
      </w:r>
      <w:r>
        <w:t xml:space="preserve">s </w:t>
      </w:r>
      <w:r>
        <w:rPr>
          <w:spacing w:val="-1"/>
        </w:rPr>
        <w:t>(i.e.</w:t>
      </w:r>
      <w:r>
        <w:t xml:space="preserve">, </w:t>
      </w:r>
      <w:r>
        <w:rPr>
          <w:spacing w:val="-1"/>
        </w:rPr>
        <w:t>g</w:t>
      </w:r>
      <w:r>
        <w:rPr>
          <w:spacing w:val="-2"/>
        </w:rPr>
        <w:t>a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s</w:t>
      </w:r>
      <w:r>
        <w:t xml:space="preserve">, </w:t>
      </w:r>
      <w:r>
        <w:rPr>
          <w:spacing w:val="-1"/>
        </w:rPr>
        <w:t>sport</w:t>
      </w:r>
      <w:r>
        <w:rPr>
          <w:spacing w:val="-2"/>
        </w:rPr>
        <w:t>s</w:t>
      </w:r>
      <w:r>
        <w:t xml:space="preserve">, </w:t>
      </w:r>
      <w:r>
        <w:rPr>
          <w:spacing w:val="-1"/>
        </w:rPr>
        <w:t>dance, an</w:t>
      </w:r>
      <w:r>
        <w:t xml:space="preserve">d </w:t>
      </w:r>
      <w:r>
        <w:rPr>
          <w:spacing w:val="-1"/>
        </w:rPr>
        <w:t>recreationa</w:t>
      </w:r>
      <w:r>
        <w:t xml:space="preserve">l </w:t>
      </w:r>
      <w:r>
        <w:rPr>
          <w:spacing w:val="-1"/>
        </w:rPr>
        <w:t>activities).</w:t>
      </w:r>
    </w:p>
    <w:p w:rsidR="00000000" w:rsidRDefault="00A549E4">
      <w:pPr>
        <w:pStyle w:val="BodyText"/>
        <w:kinsoku w:val="0"/>
        <w:overflowPunct w:val="0"/>
        <w:spacing w:before="8" w:line="242" w:lineRule="exact"/>
        <w:ind w:left="100" w:right="109" w:firstLine="0"/>
        <w:sectPr w:rsidR="00000000">
          <w:type w:val="continuous"/>
          <w:pgSz w:w="12240" w:h="15840"/>
          <w:pgMar w:top="1440" w:right="900" w:bottom="280" w:left="1700" w:header="720" w:footer="720" w:gutter="0"/>
          <w:cols w:num="2" w:space="720" w:equalWidth="0">
            <w:col w:w="1038" w:space="369"/>
            <w:col w:w="8233"/>
          </w:cols>
          <w:noEndnote/>
        </w:sectPr>
      </w:pPr>
    </w:p>
    <w:p w:rsidR="00000000" w:rsidRDefault="00A549E4">
      <w:pPr>
        <w:pStyle w:val="BodyText"/>
        <w:numPr>
          <w:ilvl w:val="4"/>
          <w:numId w:val="7"/>
        </w:numPr>
        <w:tabs>
          <w:tab w:val="left" w:pos="1507"/>
        </w:tabs>
        <w:kinsoku w:val="0"/>
        <w:overflowPunct w:val="0"/>
        <w:spacing w:before="3"/>
        <w:ind w:right="178"/>
      </w:pPr>
      <w:r>
        <w:rPr>
          <w:spacing w:val="-1"/>
        </w:rPr>
        <w:lastRenderedPageBreak/>
        <w:t>Appl</w:t>
      </w:r>
      <w:r>
        <w:t>y the</w:t>
      </w:r>
      <w:r>
        <w:rPr>
          <w:spacing w:val="-2"/>
        </w:rPr>
        <w:t xml:space="preserve"> </w:t>
      </w:r>
      <w:r>
        <w:rPr>
          <w:spacing w:val="-1"/>
        </w:rPr>
        <w:t>co</w:t>
      </w:r>
      <w:r>
        <w:t>nc</w:t>
      </w:r>
      <w:r>
        <w:rPr>
          <w:spacing w:val="-1"/>
        </w:rPr>
        <w:t>ep</w:t>
      </w:r>
      <w:r>
        <w:t xml:space="preserve">ts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forc</w:t>
      </w:r>
      <w:r>
        <w:t>e</w:t>
      </w:r>
      <w:r>
        <w:rPr>
          <w:spacing w:val="-1"/>
        </w:rPr>
        <w:t xml:space="preserve"> a</w:t>
      </w:r>
      <w:r>
        <w:t>nd</w:t>
      </w:r>
      <w:r>
        <w:rPr>
          <w:spacing w:val="-1"/>
        </w:rPr>
        <w:t xml:space="preserve"> mo</w:t>
      </w:r>
      <w:r>
        <w:t>t</w:t>
      </w:r>
      <w:r>
        <w:rPr>
          <w:spacing w:val="-1"/>
        </w:rPr>
        <w:t>io</w:t>
      </w:r>
      <w:r>
        <w:t>n (w</w:t>
      </w:r>
      <w:r>
        <w:rPr>
          <w:spacing w:val="-1"/>
        </w:rPr>
        <w:t>eig</w:t>
      </w:r>
      <w:r>
        <w:t>ht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ra</w:t>
      </w:r>
      <w:r>
        <w:t>n</w:t>
      </w:r>
      <w:r>
        <w:rPr>
          <w:spacing w:val="-1"/>
        </w:rPr>
        <w:t>s</w:t>
      </w:r>
      <w:r>
        <w:t>f</w:t>
      </w:r>
      <w:r>
        <w:rPr>
          <w:spacing w:val="-1"/>
        </w:rPr>
        <w:t>er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t>w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speed</w:t>
      </w:r>
      <w:r>
        <w:t xml:space="preserve">, </w:t>
      </w:r>
      <w:r>
        <w:rPr>
          <w:spacing w:val="-1"/>
        </w:rPr>
        <w:t>agili</w:t>
      </w:r>
      <w:r>
        <w:t xml:space="preserve">ty, </w:t>
      </w:r>
      <w:r>
        <w:rPr>
          <w:spacing w:val="-1"/>
        </w:rPr>
        <w:t>rang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m</w:t>
      </w:r>
      <w:r>
        <w:rPr>
          <w:spacing w:val="-2"/>
        </w:rPr>
        <w:t>o</w:t>
      </w:r>
      <w:r>
        <w:rPr>
          <w:spacing w:val="-1"/>
        </w:rPr>
        <w:t>tion</w:t>
      </w:r>
      <w:r>
        <w:t xml:space="preserve">)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impac</w:t>
      </w:r>
      <w:r>
        <w:t xml:space="preserve">t </w:t>
      </w:r>
      <w:r>
        <w:rPr>
          <w:spacing w:val="-1"/>
        </w:rPr>
        <w:t>perfor</w:t>
      </w:r>
      <w:r>
        <w:rPr>
          <w:spacing w:val="-2"/>
        </w:rPr>
        <w:t>m</w:t>
      </w:r>
      <w:r>
        <w:rPr>
          <w:spacing w:val="-1"/>
        </w:rPr>
        <w:t>ance.</w:t>
      </w:r>
    </w:p>
    <w:p w:rsidR="00000000" w:rsidRDefault="00A549E4">
      <w:pPr>
        <w:pStyle w:val="BodyText"/>
        <w:numPr>
          <w:ilvl w:val="4"/>
          <w:numId w:val="7"/>
        </w:numPr>
        <w:tabs>
          <w:tab w:val="left" w:pos="1507"/>
        </w:tabs>
        <w:kinsoku w:val="0"/>
        <w:overflowPunct w:val="0"/>
        <w:ind w:right="177"/>
      </w:pPr>
      <w:r>
        <w:rPr>
          <w:spacing w:val="-1"/>
        </w:rPr>
        <w:t>Create</w:t>
      </w:r>
      <w:r>
        <w:t xml:space="preserve">, </w:t>
      </w:r>
      <w:r>
        <w:rPr>
          <w:spacing w:val="-1"/>
        </w:rPr>
        <w:t>explain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demonstrate</w:t>
      </w:r>
      <w:r>
        <w:t>,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smal</w:t>
      </w:r>
      <w:r>
        <w:t xml:space="preserve">l </w:t>
      </w:r>
      <w:r>
        <w:rPr>
          <w:spacing w:val="-1"/>
        </w:rPr>
        <w:t>group</w:t>
      </w:r>
      <w:r>
        <w:t>, a</w:t>
      </w:r>
      <w:r>
        <w:rPr>
          <w:spacing w:val="-2"/>
        </w:rPr>
        <w:t xml:space="preserve"> </w:t>
      </w:r>
      <w:r>
        <w:rPr>
          <w:spacing w:val="-1"/>
        </w:rPr>
        <w:t>planne</w:t>
      </w:r>
      <w:r>
        <w:t xml:space="preserve">d </w:t>
      </w:r>
      <w:r>
        <w:rPr>
          <w:spacing w:val="-1"/>
        </w:rPr>
        <w:t>move</w:t>
      </w:r>
      <w:r>
        <w:rPr>
          <w:spacing w:val="-2"/>
        </w:rPr>
        <w:t>m</w:t>
      </w:r>
      <w:r>
        <w:rPr>
          <w:spacing w:val="-1"/>
        </w:rPr>
        <w:t>ent sequenc</w:t>
      </w:r>
      <w:r>
        <w:t xml:space="preserve">e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include</w:t>
      </w:r>
      <w:r>
        <w:t>s</w:t>
      </w:r>
      <w:r>
        <w:rPr>
          <w:spacing w:val="-1"/>
        </w:rPr>
        <w:t xml:space="preserve"> change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rhythm</w:t>
      </w:r>
      <w:r>
        <w:t>,</w:t>
      </w:r>
      <w:r>
        <w:rPr>
          <w:spacing w:val="-1"/>
        </w:rPr>
        <w:t xml:space="preserve"> tempo</w:t>
      </w:r>
      <w:r>
        <w:t xml:space="preserve">,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-1"/>
        </w:rPr>
        <w:t>sica</w:t>
      </w:r>
      <w:r>
        <w:t xml:space="preserve">l </w:t>
      </w:r>
      <w:r>
        <w:rPr>
          <w:spacing w:val="-1"/>
        </w:rPr>
        <w:t>styl</w:t>
      </w:r>
      <w:r>
        <w:t xml:space="preserve">e </w:t>
      </w:r>
      <w:r>
        <w:rPr>
          <w:spacing w:val="-1"/>
        </w:rPr>
        <w:t xml:space="preserve">(creative, </w:t>
      </w:r>
      <w:r>
        <w:t>cu</w:t>
      </w:r>
      <w:r>
        <w:rPr>
          <w:spacing w:val="-1"/>
        </w:rPr>
        <w:t>l</w:t>
      </w:r>
      <w:r>
        <w:t>tura</w:t>
      </w:r>
      <w:r>
        <w:rPr>
          <w:spacing w:val="-1"/>
        </w:rPr>
        <w:t>l</w:t>
      </w:r>
      <w:r>
        <w:t>, so</w:t>
      </w:r>
      <w:r>
        <w:rPr>
          <w:spacing w:val="-2"/>
        </w:rPr>
        <w:t>c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t>, and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i</w:t>
      </w:r>
      <w:r>
        <w:t>t</w:t>
      </w:r>
      <w:r>
        <w:rPr>
          <w:spacing w:val="-1"/>
        </w:rPr>
        <w:t>n</w:t>
      </w:r>
      <w:r>
        <w:t>ess dance</w:t>
      </w:r>
      <w:r>
        <w:rPr>
          <w:spacing w:val="-1"/>
        </w:rPr>
        <w:t>)</w:t>
      </w:r>
      <w:r>
        <w:t>.</w:t>
      </w:r>
    </w:p>
    <w:p w:rsidR="00000000" w:rsidRDefault="00A549E4">
      <w:pPr>
        <w:pStyle w:val="BodyText"/>
        <w:numPr>
          <w:ilvl w:val="4"/>
          <w:numId w:val="7"/>
        </w:numPr>
        <w:tabs>
          <w:tab w:val="left" w:pos="1507"/>
        </w:tabs>
        <w:kinsoku w:val="0"/>
        <w:overflowPunct w:val="0"/>
        <w:spacing w:before="10"/>
        <w:rPr>
          <w:color w:val="000000"/>
        </w:rPr>
      </w:pPr>
      <w:r>
        <w:rPr>
          <w:spacing w:val="-1"/>
        </w:rPr>
        <w:t>Detect</w:t>
      </w:r>
      <w:r>
        <w:t xml:space="preserve">, </w:t>
      </w:r>
      <w:r>
        <w:rPr>
          <w:spacing w:val="-1"/>
        </w:rPr>
        <w:t>analyze</w:t>
      </w:r>
      <w:r>
        <w:t xml:space="preserve">,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rrec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error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appl</w:t>
      </w:r>
      <w:r>
        <w:t>y</w:t>
      </w:r>
      <w:r>
        <w:rPr>
          <w:spacing w:val="-1"/>
        </w:rPr>
        <w:t xml:space="preserve"> t</w:t>
      </w:r>
      <w:r>
        <w:t xml:space="preserve">o </w:t>
      </w:r>
      <w:r>
        <w:rPr>
          <w:spacing w:val="-1"/>
        </w:rPr>
        <w:t>refin</w:t>
      </w:r>
      <w:r>
        <w:t>e</w:t>
      </w:r>
      <w:r>
        <w:rPr>
          <w:spacing w:val="-3"/>
        </w:rPr>
        <w:t xml:space="preserve"> </w:t>
      </w:r>
      <w:r>
        <w:rPr>
          <w:color w:val="0000FF"/>
          <w:spacing w:val="-1"/>
          <w:u w:val="single"/>
        </w:rPr>
        <w:t>movement</w:t>
      </w:r>
      <w:r>
        <w:rPr>
          <w:color w:val="0000FF"/>
          <w:u w:val="single"/>
        </w:rPr>
        <w:t xml:space="preserve"> </w:t>
      </w:r>
      <w:r>
        <w:rPr>
          <w:color w:val="0000FF"/>
          <w:spacing w:val="-2"/>
          <w:u w:val="single"/>
        </w:rPr>
        <w:t>s</w:t>
      </w:r>
      <w:r>
        <w:rPr>
          <w:color w:val="0000FF"/>
          <w:u w:val="single"/>
        </w:rPr>
        <w:t>k</w:t>
      </w:r>
      <w:r>
        <w:rPr>
          <w:color w:val="0000FF"/>
          <w:spacing w:val="-2"/>
          <w:u w:val="single"/>
        </w:rPr>
        <w:t>i</w:t>
      </w:r>
      <w:r>
        <w:rPr>
          <w:color w:val="0000FF"/>
          <w:spacing w:val="-1"/>
          <w:u w:val="single"/>
        </w:rPr>
        <w:t>lls</w:t>
      </w:r>
      <w:r>
        <w:rPr>
          <w:color w:val="000000"/>
        </w:rPr>
        <w:t>.</w:t>
      </w:r>
    </w:p>
    <w:p w:rsidR="00000000" w:rsidRDefault="00A549E4">
      <w:pPr>
        <w:pStyle w:val="BodyText"/>
        <w:tabs>
          <w:tab w:val="left" w:pos="1507"/>
        </w:tabs>
        <w:kinsoku w:val="0"/>
        <w:overflowPunct w:val="0"/>
        <w:ind w:right="125"/>
      </w:pPr>
      <w:r>
        <w:rPr>
          <w:spacing w:val="-1"/>
        </w:rPr>
        <w:t>2.6.8.</w:t>
      </w:r>
      <w:r>
        <w:rPr>
          <w:spacing w:val="-2"/>
        </w:rPr>
        <w:t>A</w:t>
      </w:r>
      <w:r>
        <w:t>.1</w:t>
      </w:r>
      <w:r>
        <w:tab/>
      </w:r>
      <w:r>
        <w:rPr>
          <w:spacing w:val="-1"/>
        </w:rPr>
        <w:t>S</w:t>
      </w:r>
      <w:r>
        <w:t>u</w:t>
      </w:r>
      <w:r>
        <w:rPr>
          <w:spacing w:val="-1"/>
        </w:rPr>
        <w:t>mmari</w:t>
      </w:r>
      <w:r>
        <w:t>ze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</w:t>
      </w:r>
      <w:r>
        <w:t>h</w:t>
      </w:r>
      <w:r>
        <w:rPr>
          <w:spacing w:val="-1"/>
        </w:rPr>
        <w:t>or</w:t>
      </w:r>
      <w:r>
        <w:t xml:space="preserve">t-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-1"/>
        </w:rPr>
        <w:t>lo</w:t>
      </w:r>
      <w:r>
        <w:t>n</w:t>
      </w:r>
      <w:r>
        <w:rPr>
          <w:spacing w:val="-1"/>
        </w:rPr>
        <w:t>g-</w:t>
      </w:r>
      <w:r>
        <w:t>t</w:t>
      </w:r>
      <w:r>
        <w:rPr>
          <w:spacing w:val="-1"/>
        </w:rPr>
        <w:t>er</w:t>
      </w:r>
      <w:r>
        <w:t>m</w:t>
      </w:r>
      <w:r>
        <w:rPr>
          <w:spacing w:val="-1"/>
        </w:rPr>
        <w:t xml:space="preserve"> p</w:t>
      </w:r>
      <w:r>
        <w:t>h</w:t>
      </w:r>
      <w:r>
        <w:rPr>
          <w:spacing w:val="-1"/>
        </w:rPr>
        <w:t>ysical</w:t>
      </w:r>
      <w:r>
        <w:t xml:space="preserve">, </w:t>
      </w:r>
      <w:r>
        <w:rPr>
          <w:spacing w:val="-1"/>
        </w:rPr>
        <w:t>social</w:t>
      </w:r>
      <w:r>
        <w:t xml:space="preserve">,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emo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f</w:t>
      </w:r>
      <w:r>
        <w:rPr>
          <w:spacing w:val="-1"/>
        </w:rPr>
        <w:t>i</w:t>
      </w:r>
      <w:r>
        <w:t xml:space="preserve">ts </w:t>
      </w:r>
      <w:r>
        <w:rPr>
          <w:spacing w:val="-1"/>
        </w:rPr>
        <w:t>of reg</w:t>
      </w:r>
      <w:r>
        <w:t>u</w:t>
      </w:r>
      <w:r>
        <w:rPr>
          <w:spacing w:val="-1"/>
        </w:rPr>
        <w:t>la</w:t>
      </w:r>
      <w:r>
        <w:t xml:space="preserve">r </w:t>
      </w:r>
      <w:r>
        <w:rPr>
          <w:spacing w:val="-1"/>
        </w:rPr>
        <w:t>p</w:t>
      </w:r>
      <w:r>
        <w:t>h</w:t>
      </w:r>
      <w:r>
        <w:rPr>
          <w:spacing w:val="-1"/>
        </w:rPr>
        <w:t>ysica</w:t>
      </w:r>
      <w:r>
        <w:t xml:space="preserve">l </w:t>
      </w:r>
      <w:r>
        <w:rPr>
          <w:spacing w:val="-1"/>
        </w:rPr>
        <w:t>ac</w:t>
      </w:r>
      <w: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ty.</w:t>
      </w:r>
    </w:p>
    <w:p w:rsidR="00000000" w:rsidRDefault="00A549E4">
      <w:pPr>
        <w:pStyle w:val="BodyText"/>
        <w:numPr>
          <w:ilvl w:val="4"/>
          <w:numId w:val="6"/>
        </w:numPr>
        <w:tabs>
          <w:tab w:val="left" w:pos="1507"/>
        </w:tabs>
        <w:kinsoku w:val="0"/>
        <w:overflowPunct w:val="0"/>
      </w:pPr>
      <w:r>
        <w:rPr>
          <w:spacing w:val="-1"/>
        </w:rPr>
        <w:t>Ana</w:t>
      </w:r>
      <w:r>
        <w:rPr>
          <w:spacing w:val="-2"/>
        </w:rPr>
        <w:t>l</w:t>
      </w:r>
      <w:r>
        <w:rPr>
          <w:spacing w:val="-1"/>
        </w:rPr>
        <w:t>yz</w:t>
      </w:r>
      <w:r>
        <w:t xml:space="preserve">e </w:t>
      </w:r>
      <w:r>
        <w:rPr>
          <w:spacing w:val="-1"/>
        </w:rPr>
        <w:t>h</w:t>
      </w:r>
      <w:r>
        <w:rPr>
          <w:spacing w:val="-2"/>
        </w:rPr>
        <w:t>o</w:t>
      </w:r>
      <w:r>
        <w:t xml:space="preserve">w </w:t>
      </w:r>
      <w:r>
        <w:rPr>
          <w:spacing w:val="-1"/>
        </w:rPr>
        <w:t>med</w:t>
      </w:r>
      <w:r>
        <w:rPr>
          <w:spacing w:val="-2"/>
        </w:rPr>
        <w:t>i</w:t>
      </w:r>
      <w:r>
        <w:rPr>
          <w:spacing w:val="-1"/>
        </w:rPr>
        <w:t>ca</w:t>
      </w:r>
      <w:r>
        <w:t>l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te</w:t>
      </w:r>
      <w:r>
        <w:rPr>
          <w:spacing w:val="-2"/>
        </w:rPr>
        <w:t>c</w:t>
      </w:r>
      <w:r>
        <w:rPr>
          <w:spacing w:val="-1"/>
        </w:rPr>
        <w:t>hno</w:t>
      </w:r>
      <w:r>
        <w:rPr>
          <w:spacing w:val="-2"/>
        </w:rPr>
        <w:t>l</w:t>
      </w:r>
      <w:r>
        <w:rPr>
          <w:spacing w:val="-1"/>
        </w:rPr>
        <w:t>og</w:t>
      </w:r>
      <w:r>
        <w:rPr>
          <w:spacing w:val="-2"/>
        </w:rPr>
        <w:t>i</w:t>
      </w:r>
      <w:r>
        <w:rPr>
          <w:spacing w:val="-1"/>
        </w:rPr>
        <w:t>ca</w:t>
      </w:r>
      <w:r>
        <w:t>l</w:t>
      </w:r>
      <w:r>
        <w:rPr>
          <w:spacing w:val="-1"/>
        </w:rPr>
        <w:t xml:space="preserve"> advanc</w:t>
      </w:r>
      <w:r>
        <w:t xml:space="preserve">es </w:t>
      </w:r>
      <w:r>
        <w:rPr>
          <w:spacing w:val="-1"/>
        </w:rPr>
        <w:t>im</w:t>
      </w:r>
      <w:r>
        <w:t>pact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i</w:t>
      </w:r>
      <w:r>
        <w:t>tness.</w:t>
      </w:r>
    </w:p>
    <w:p w:rsidR="00000000" w:rsidRDefault="00A549E4">
      <w:pPr>
        <w:pStyle w:val="BodyText"/>
        <w:numPr>
          <w:ilvl w:val="4"/>
          <w:numId w:val="6"/>
        </w:numPr>
        <w:tabs>
          <w:tab w:val="left" w:pos="1507"/>
        </w:tabs>
        <w:kinsoku w:val="0"/>
        <w:overflowPunct w:val="0"/>
        <w:spacing w:before="17" w:line="242" w:lineRule="exact"/>
        <w:ind w:right="114"/>
      </w:pPr>
      <w:r>
        <w:rPr>
          <w:spacing w:val="-1"/>
        </w:rPr>
        <w:t>Determin</w:t>
      </w:r>
      <w:r>
        <w:t xml:space="preserve">e </w:t>
      </w:r>
      <w:r>
        <w:rPr>
          <w:spacing w:val="-1"/>
        </w:rPr>
        <w:t>way</w:t>
      </w:r>
      <w:r>
        <w:t>s</w:t>
      </w:r>
      <w:r>
        <w:rPr>
          <w:spacing w:val="-1"/>
        </w:rPr>
        <w:t xml:space="preserve"> t</w:t>
      </w:r>
      <w:r>
        <w:t xml:space="preserve">o </w:t>
      </w:r>
      <w:r>
        <w:rPr>
          <w:spacing w:val="-1"/>
        </w:rPr>
        <w:t>achiev</w:t>
      </w:r>
      <w:r>
        <w:t xml:space="preserve">e a </w:t>
      </w:r>
      <w:r>
        <w:rPr>
          <w:spacing w:val="-1"/>
        </w:rPr>
        <w:t>health</w:t>
      </w:r>
      <w:r>
        <w:t xml:space="preserve">y </w:t>
      </w:r>
      <w:r>
        <w:rPr>
          <w:spacing w:val="-1"/>
        </w:rPr>
        <w:t>b</w:t>
      </w:r>
      <w:r>
        <w:rPr>
          <w:spacing w:val="-2"/>
        </w:rPr>
        <w:t>od</w:t>
      </w:r>
      <w:r>
        <w:t>y c</w:t>
      </w:r>
      <w:r>
        <w:rPr>
          <w:spacing w:val="-2"/>
        </w:rPr>
        <w:t>o</w:t>
      </w:r>
      <w:r>
        <w:t>mpos</w:t>
      </w:r>
      <w:r>
        <w:rPr>
          <w:spacing w:val="-1"/>
        </w:rPr>
        <w:t>i</w:t>
      </w:r>
      <w:r>
        <w:t>t</w:t>
      </w:r>
      <w:r>
        <w:rPr>
          <w:spacing w:val="-1"/>
        </w:rPr>
        <w:t>io</w:t>
      </w:r>
      <w:r>
        <w:t>n through</w:t>
      </w:r>
      <w:r>
        <w:rPr>
          <w:spacing w:val="-1"/>
        </w:rPr>
        <w:t xml:space="preserve"> </w:t>
      </w:r>
      <w:r>
        <w:t>hea</w:t>
      </w:r>
      <w:r>
        <w:rPr>
          <w:spacing w:val="-1"/>
        </w:rPr>
        <w:t>l</w:t>
      </w:r>
      <w:r>
        <w:t>thy</w:t>
      </w:r>
      <w:r>
        <w:rPr>
          <w:spacing w:val="-1"/>
        </w:rPr>
        <w:t xml:space="preserve"> </w:t>
      </w:r>
      <w:r>
        <w:t>eat</w:t>
      </w:r>
      <w:r>
        <w:rPr>
          <w:spacing w:val="-1"/>
        </w:rPr>
        <w:t>i</w:t>
      </w:r>
      <w:r>
        <w:t xml:space="preserve">ng, </w:t>
      </w:r>
      <w:r>
        <w:rPr>
          <w:spacing w:val="-1"/>
        </w:rPr>
        <w:t>p</w:t>
      </w:r>
      <w:r>
        <w:t>hys</w:t>
      </w:r>
      <w:r>
        <w:rPr>
          <w:spacing w:val="-1"/>
        </w:rPr>
        <w:t>ica</w:t>
      </w:r>
      <w:r>
        <w:t>l</w:t>
      </w:r>
      <w:r>
        <w:rPr>
          <w:spacing w:val="-1"/>
        </w:rPr>
        <w:t xml:space="preserve"> acti</w:t>
      </w:r>
      <w:r>
        <w:t>v</w:t>
      </w:r>
      <w:r>
        <w:rPr>
          <w:spacing w:val="-1"/>
        </w:rPr>
        <w:t>i</w:t>
      </w:r>
      <w:r>
        <w:t xml:space="preserve">ty,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ot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li</w:t>
      </w:r>
      <w:r>
        <w:t>f</w:t>
      </w:r>
      <w:r>
        <w:rPr>
          <w:spacing w:val="-1"/>
        </w:rPr>
        <w:t>es</w:t>
      </w:r>
      <w:r>
        <w:t>ty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>h</w:t>
      </w:r>
      <w:r>
        <w:rPr>
          <w:spacing w:val="-1"/>
        </w:rPr>
        <w:t>a</w:t>
      </w:r>
      <w:r>
        <w:t>v</w:t>
      </w:r>
      <w:r>
        <w:rPr>
          <w:spacing w:val="-1"/>
        </w:rPr>
        <w:t>iors.</w:t>
      </w:r>
    </w:p>
    <w:p w:rsidR="00000000" w:rsidRDefault="00A549E4">
      <w:pPr>
        <w:pStyle w:val="BodyText"/>
        <w:numPr>
          <w:ilvl w:val="4"/>
          <w:numId w:val="6"/>
        </w:numPr>
        <w:tabs>
          <w:tab w:val="left" w:pos="1507"/>
        </w:tabs>
        <w:kinsoku w:val="0"/>
        <w:overflowPunct w:val="0"/>
        <w:spacing w:before="17" w:line="242" w:lineRule="exact"/>
        <w:ind w:right="114"/>
        <w:sectPr w:rsidR="00000000">
          <w:type w:val="continuous"/>
          <w:pgSz w:w="12240" w:h="15840"/>
          <w:pgMar w:top="1440" w:right="900" w:bottom="280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A549E4">
      <w:pPr>
        <w:pStyle w:val="Heading3"/>
        <w:kinsoku w:val="0"/>
        <w:overflowPunct w:val="0"/>
        <w:spacing w:before="44"/>
        <w:rPr>
          <w:b w:val="0"/>
          <w:bCs w:val="0"/>
        </w:rPr>
      </w:pPr>
      <w:r>
        <w:lastRenderedPageBreak/>
        <w:t>Unit</w:t>
      </w:r>
      <w:r>
        <w:rPr>
          <w:spacing w:val="-11"/>
        </w:rPr>
        <w:t xml:space="preserve"> </w:t>
      </w:r>
      <w:r>
        <w:t>Esse</w:t>
      </w:r>
      <w:r>
        <w:rPr>
          <w:spacing w:val="1"/>
        </w:rPr>
        <w:t>n</w:t>
      </w:r>
      <w:r>
        <w:t>tial</w:t>
      </w:r>
      <w:r>
        <w:rPr>
          <w:spacing w:val="-11"/>
        </w:rPr>
        <w:t xml:space="preserve"> </w:t>
      </w:r>
      <w:r>
        <w:t>Questions</w:t>
      </w:r>
    </w:p>
    <w:p w:rsidR="00000000" w:rsidRDefault="00A549E4">
      <w:pPr>
        <w:numPr>
          <w:ilvl w:val="0"/>
          <w:numId w:val="5"/>
        </w:numPr>
        <w:tabs>
          <w:tab w:val="left" w:pos="280"/>
        </w:tabs>
        <w:kinsoku w:val="0"/>
        <w:overflowPunct w:val="0"/>
        <w:spacing w:before="54" w:line="241" w:lineRule="auto"/>
        <w:ind w:left="280" w:hanging="180"/>
        <w:rPr>
          <w:sz w:val="22"/>
          <w:szCs w:val="22"/>
        </w:rPr>
      </w:pPr>
      <w:r>
        <w:rPr>
          <w:b/>
          <w:bCs/>
          <w:sz w:val="22"/>
          <w:szCs w:val="22"/>
        </w:rPr>
        <w:t>Can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studen</w:t>
      </w:r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demons</w:t>
      </w:r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pacing w:val="-1"/>
          <w:sz w:val="22"/>
          <w:szCs w:val="22"/>
        </w:rPr>
        <w:t>r</w:t>
      </w:r>
      <w:r>
        <w:rPr>
          <w:b/>
          <w:bCs/>
          <w:sz w:val="22"/>
          <w:szCs w:val="22"/>
        </w:rPr>
        <w:t>ate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appreciate</w:t>
      </w:r>
      <w:r>
        <w:rPr>
          <w:b/>
          <w:bCs/>
          <w:w w:val="9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choreographed</w:t>
      </w:r>
      <w:r>
        <w:rPr>
          <w:b/>
          <w:bCs/>
          <w:spacing w:val="-1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dance</w:t>
      </w:r>
      <w:r>
        <w:rPr>
          <w:b/>
          <w:bCs/>
          <w:spacing w:val="-1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</w:t>
      </w:r>
      <w:r>
        <w:rPr>
          <w:b/>
          <w:bCs/>
          <w:spacing w:val="1"/>
          <w:sz w:val="22"/>
          <w:szCs w:val="22"/>
        </w:rPr>
        <w:t>o</w:t>
      </w:r>
      <w:r>
        <w:rPr>
          <w:b/>
          <w:bCs/>
          <w:sz w:val="22"/>
          <w:szCs w:val="22"/>
        </w:rPr>
        <w:t>vements?</w:t>
      </w:r>
    </w:p>
    <w:p w:rsidR="00000000" w:rsidRDefault="00A549E4">
      <w:pPr>
        <w:pStyle w:val="Heading4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  <w:w w:val="130"/>
        </w:rPr>
        <w:t>•</w:t>
      </w:r>
    </w:p>
    <w:p w:rsidR="00000000" w:rsidRDefault="00A549E4">
      <w:pPr>
        <w:kinsoku w:val="0"/>
        <w:overflowPunct w:val="0"/>
        <w:spacing w:before="55"/>
        <w:ind w:left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130"/>
          <w:sz w:val="22"/>
          <w:szCs w:val="22"/>
        </w:rPr>
        <w:t>•</w:t>
      </w:r>
    </w:p>
    <w:p w:rsidR="00000000" w:rsidRDefault="00A549E4">
      <w:pPr>
        <w:kinsoku w:val="0"/>
        <w:overflowPunct w:val="0"/>
        <w:spacing w:before="50"/>
        <w:ind w:left="100"/>
        <w:rPr>
          <w:sz w:val="22"/>
          <w:szCs w:val="22"/>
        </w:rPr>
      </w:pPr>
      <w:r>
        <w:rPr>
          <w:b/>
          <w:bCs/>
          <w:sz w:val="22"/>
          <w:szCs w:val="22"/>
        </w:rPr>
        <w:t>Unit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Learn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ng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Targets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(Objective</w:t>
      </w:r>
      <w:r>
        <w:rPr>
          <w:b/>
          <w:bCs/>
          <w:spacing w:val="-1"/>
          <w:sz w:val="22"/>
          <w:szCs w:val="22"/>
        </w:rPr>
        <w:t>s</w:t>
      </w:r>
      <w:r>
        <w:rPr>
          <w:b/>
          <w:bCs/>
          <w:sz w:val="22"/>
          <w:szCs w:val="22"/>
        </w:rPr>
        <w:t>)</w:t>
      </w:r>
    </w:p>
    <w:p w:rsidR="00000000" w:rsidRDefault="00A549E4">
      <w:pPr>
        <w:kinsoku w:val="0"/>
        <w:overflowPunct w:val="0"/>
        <w:ind w:left="100"/>
        <w:rPr>
          <w:sz w:val="22"/>
          <w:szCs w:val="22"/>
        </w:rPr>
      </w:pPr>
      <w:r>
        <w:rPr>
          <w:i/>
          <w:iCs/>
          <w:sz w:val="22"/>
          <w:szCs w:val="22"/>
        </w:rPr>
        <w:t>Students</w:t>
      </w:r>
      <w:r>
        <w:rPr>
          <w:i/>
          <w:iCs/>
          <w:spacing w:val="-7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will</w:t>
      </w:r>
      <w:r>
        <w:rPr>
          <w:i/>
          <w:iCs/>
          <w:spacing w:val="-7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...</w:t>
      </w:r>
    </w:p>
    <w:p w:rsidR="00000000" w:rsidRDefault="00A549E4">
      <w:pPr>
        <w:kinsoku w:val="0"/>
        <w:overflowPunct w:val="0"/>
        <w:spacing w:before="44"/>
        <w:ind w:left="100"/>
        <w:rPr>
          <w:sz w:val="22"/>
          <w:szCs w:val="22"/>
        </w:rPr>
      </w:pPr>
      <w:r>
        <w:br w:type="column"/>
      </w:r>
      <w:r>
        <w:rPr>
          <w:b/>
          <w:bCs/>
          <w:sz w:val="22"/>
          <w:szCs w:val="22"/>
        </w:rPr>
        <w:lastRenderedPageBreak/>
        <w:t>Unit</w:t>
      </w:r>
      <w:r>
        <w:rPr>
          <w:b/>
          <w:bCs/>
          <w:spacing w:val="-1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Endur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ng</w:t>
      </w:r>
      <w:r>
        <w:rPr>
          <w:b/>
          <w:bCs/>
          <w:spacing w:val="-1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Underst</w:t>
      </w:r>
      <w:r>
        <w:rPr>
          <w:b/>
          <w:bCs/>
          <w:spacing w:val="1"/>
          <w:sz w:val="22"/>
          <w:szCs w:val="22"/>
        </w:rPr>
        <w:t>a</w:t>
      </w:r>
      <w:r>
        <w:rPr>
          <w:b/>
          <w:bCs/>
          <w:sz w:val="22"/>
          <w:szCs w:val="22"/>
        </w:rPr>
        <w:t>ndings</w:t>
      </w:r>
    </w:p>
    <w:p w:rsidR="00000000" w:rsidRDefault="00A549E4">
      <w:pPr>
        <w:numPr>
          <w:ilvl w:val="0"/>
          <w:numId w:val="5"/>
        </w:numPr>
        <w:tabs>
          <w:tab w:val="left" w:pos="280"/>
        </w:tabs>
        <w:kinsoku w:val="0"/>
        <w:overflowPunct w:val="0"/>
        <w:spacing w:before="54" w:line="241" w:lineRule="auto"/>
        <w:ind w:left="280" w:right="607" w:hanging="180"/>
        <w:rPr>
          <w:sz w:val="22"/>
          <w:szCs w:val="22"/>
        </w:rPr>
      </w:pPr>
      <w:r>
        <w:rPr>
          <w:b/>
          <w:bCs/>
          <w:sz w:val="22"/>
          <w:szCs w:val="22"/>
        </w:rPr>
        <w:t>Understand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the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value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dance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as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tool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for</w:t>
      </w:r>
      <w:r>
        <w:rPr>
          <w:b/>
          <w:bCs/>
          <w:w w:val="9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fitness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thro</w:t>
      </w:r>
      <w:r>
        <w:rPr>
          <w:b/>
          <w:bCs/>
          <w:spacing w:val="1"/>
          <w:sz w:val="22"/>
          <w:szCs w:val="22"/>
        </w:rPr>
        <w:t>u</w:t>
      </w:r>
      <w:r>
        <w:rPr>
          <w:b/>
          <w:bCs/>
          <w:sz w:val="22"/>
          <w:szCs w:val="22"/>
        </w:rPr>
        <w:t>ghout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your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life.</w:t>
      </w:r>
    </w:p>
    <w:p w:rsidR="00000000" w:rsidRDefault="00A549E4">
      <w:pPr>
        <w:kinsoku w:val="0"/>
        <w:overflowPunct w:val="0"/>
        <w:spacing w:before="53"/>
        <w:ind w:left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130"/>
          <w:sz w:val="22"/>
          <w:szCs w:val="22"/>
        </w:rPr>
        <w:t>•</w:t>
      </w:r>
    </w:p>
    <w:p w:rsidR="00000000" w:rsidRDefault="00A549E4">
      <w:pPr>
        <w:kinsoku w:val="0"/>
        <w:overflowPunct w:val="0"/>
        <w:spacing w:before="55"/>
        <w:ind w:left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130"/>
          <w:sz w:val="22"/>
          <w:szCs w:val="22"/>
        </w:rPr>
        <w:t>•</w:t>
      </w:r>
    </w:p>
    <w:p w:rsidR="00000000" w:rsidRDefault="00A549E4">
      <w:pPr>
        <w:kinsoku w:val="0"/>
        <w:overflowPunct w:val="0"/>
        <w:spacing w:before="55"/>
        <w:ind w:left="100"/>
        <w:rPr>
          <w:rFonts w:ascii="Arial" w:hAnsi="Arial" w:cs="Arial"/>
          <w:sz w:val="22"/>
          <w:szCs w:val="22"/>
        </w:rPr>
        <w:sectPr w:rsidR="00000000">
          <w:type w:val="continuous"/>
          <w:pgSz w:w="12240" w:h="15840"/>
          <w:pgMar w:top="1440" w:right="900" w:bottom="280" w:left="1700" w:header="720" w:footer="720" w:gutter="0"/>
          <w:cols w:num="2" w:space="720" w:equalWidth="0">
            <w:col w:w="4190" w:space="542"/>
            <w:col w:w="4908"/>
          </w:cols>
          <w:noEndnote/>
        </w:sectPr>
      </w:pPr>
    </w:p>
    <w:p w:rsidR="00000000" w:rsidRDefault="00A549E4">
      <w:pPr>
        <w:numPr>
          <w:ilvl w:val="0"/>
          <w:numId w:val="5"/>
        </w:numPr>
        <w:tabs>
          <w:tab w:val="left" w:pos="280"/>
        </w:tabs>
        <w:kinsoku w:val="0"/>
        <w:overflowPunct w:val="0"/>
        <w:spacing w:before="54" w:line="241" w:lineRule="auto"/>
        <w:ind w:left="280" w:right="572" w:hanging="180"/>
        <w:rPr>
          <w:sz w:val="22"/>
          <w:szCs w:val="22"/>
        </w:rPr>
      </w:pPr>
      <w:r>
        <w:rPr>
          <w:noProof/>
        </w:rPr>
        <w:lastRenderedPageBreak/>
        <w:pict>
          <v:group id="_x0000_s1245" style="position:absolute;left:0;text-align:left;margin-left:84.05pt;margin-top:71.9pt;width:483.6pt;height:638.05pt;z-index:-251657216;mso-position-horizontal-relative:page;mso-position-vertical-relative:page" coordorigin="1681,1438" coordsize="9672,12761" o:allowincell="f">
            <v:rect id="_x0000_s1246" style="position:absolute;left:1696;top:1449;width:9640;height:706" o:allowincell="f" fillcolor="#365f91" stroked="f">
              <v:path arrowok="t"/>
            </v:rect>
            <v:rect id="_x0000_s1247" style="position:absolute;left:1800;top:1449;width:9434;height:373" o:allowincell="f" fillcolor="#365f91" stroked="f">
              <v:path arrowok="t"/>
            </v:rect>
            <v:rect id="_x0000_s1248" style="position:absolute;left:1800;top:1822;width:9434;height:333" o:allowincell="f" fillcolor="#365f91" stroked="f">
              <v:path arrowok="t"/>
            </v:rect>
            <v:shape id="_x0000_s1249" style="position:absolute;left:1687;top:1444;width:9660;height:20" coordsize="9660,20" o:allowincell="f" path="m,hhl9660,e" filled="f" strokeweight=".20458mm">
              <v:path arrowok="t"/>
            </v:shape>
            <v:shape id="_x0000_s1250" style="position:absolute;left:1692;top:1449;width:20;height:12744" coordsize="20,12744" o:allowincell="f" path="m,hhl,12744e" filled="f" strokeweight=".20458mm">
              <v:path arrowok="t"/>
            </v:shape>
            <v:shape id="_x0000_s1251" style="position:absolute;left:11342;top:1449;width:20;height:12744" coordsize="20,12744" o:allowincell="f" path="m,hhl,12744e" filled="f" strokeweight=".20458mm">
              <v:path arrowok="t"/>
            </v:shape>
            <v:rect id="_x0000_s1252" style="position:absolute;left:11234;top:2165;width:103;height:332" o:allowincell="f" fillcolor="#ffffb9" stroked="f">
              <v:path arrowok="t"/>
            </v:rect>
            <v:rect id="_x0000_s1253" style="position:absolute;left:1696;top:2165;width:103;height:332" o:allowincell="f" fillcolor="#ffffb9" stroked="f">
              <v:path arrowok="t"/>
            </v:rect>
            <v:rect id="_x0000_s1254" style="position:absolute;left:1800;top:2165;width:9434;height:332" o:allowincell="f" fillcolor="#ffffb9" stroked="f">
              <v:path arrowok="t"/>
            </v:rect>
            <v:shape id="_x0000_s1255" style="position:absolute;left:1687;top:2161;width:9660;height:20" coordsize="9660,20" o:allowincell="f" path="m,hhl9660,e" filled="f" strokeweight=".58pt">
              <v:path arrowok="t"/>
            </v:shape>
            <v:rect id="_x0000_s1256" style="position:absolute;left:11234;top:2509;width:103;height:332" o:allowincell="f" fillcolor="#ffffb9" stroked="f">
              <v:path arrowok="t"/>
            </v:rect>
            <v:rect id="_x0000_s1257" style="position:absolute;left:1696;top:2509;width:103;height:332" o:allowincell="f" fillcolor="#ffffb9" stroked="f">
              <v:path arrowok="t"/>
            </v:rect>
            <v:rect id="_x0000_s1258" style="position:absolute;left:1800;top:2509;width:9434;height:332" o:allowincell="f" fillcolor="#ffffb9" stroked="f">
              <v:path arrowok="t"/>
            </v:rect>
            <v:shape id="_x0000_s1259" style="position:absolute;left:1687;top:2503;width:9660;height:20" coordsize="9660,20" o:allowincell="f" path="m,hhl9660,e" filled="f" strokeweight=".58pt">
              <v:path arrowok="t"/>
            </v:shape>
            <v:rect id="_x0000_s1260" style="position:absolute;left:11234;top:2852;width:103;height:332" o:allowincell="f" fillcolor="#ffffb9" stroked="f">
              <v:path arrowok="t"/>
            </v:rect>
            <v:rect id="_x0000_s1261" style="position:absolute;left:1696;top:2852;width:103;height:332" o:allowincell="f" fillcolor="#ffffb9" stroked="f">
              <v:path arrowok="t"/>
            </v:rect>
            <v:rect id="_x0000_s1262" style="position:absolute;left:1800;top:2852;width:9434;height:332" o:allowincell="f" fillcolor="#ffffb9" stroked="f">
              <v:path arrowok="t"/>
            </v:rect>
            <v:shape id="_x0000_s1263" style="position:absolute;left:1687;top:2846;width:9660;height:20" coordsize="9660,20" o:allowincell="f" path="m,hhl9660,e" filled="f" strokeweight=".58pt">
              <v:path arrowok="t"/>
            </v:shape>
            <v:rect id="_x0000_s1264" style="position:absolute;left:1696;top:3194;width:9640;height:1172" o:allowincell="f" fillcolor="#ffffb9" stroked="f">
              <v:path arrowok="t"/>
            </v:rect>
            <v:rect id="_x0000_s1265" style="position:absolute;left:1800;top:3194;width:9434;height:294" o:allowincell="f" fillcolor="#ffffb9" stroked="f">
              <v:path arrowok="t"/>
            </v:rect>
            <v:rect id="_x0000_s1266" style="position:absolute;left:1800;top:3488;width:9434;height:292" o:allowincell="f" fillcolor="#ffffb9" stroked="f">
              <v:path arrowok="t"/>
            </v:rect>
            <v:rect id="_x0000_s1267" style="position:absolute;left:1800;top:3781;width:9434;height:292" o:allowincell="f" fillcolor="#ffffb9" stroked="f">
              <v:path arrowok="t"/>
            </v:rect>
            <v:rect id="_x0000_s1268" style="position:absolute;left:1800;top:4073;width:9434;height:292" o:allowincell="f" fillcolor="#ffffb9" stroked="f">
              <v:path arrowok="t"/>
            </v:rect>
            <v:shape id="_x0000_s1269" style="position:absolute;left:1687;top:3189;width:9660;height:20" coordsize="9660,20" o:allowincell="f" path="m,hhl9660,e" filled="f" strokeweight=".58pt">
              <v:path arrowok="t"/>
            </v:shape>
            <v:rect id="_x0000_s1270" style="position:absolute;left:11234;top:4366;width:103;height:332" o:allowincell="f" fillcolor="#ffffb9" stroked="f">
              <v:path arrowok="t"/>
            </v:rect>
            <v:rect id="_x0000_s1271" style="position:absolute;left:1696;top:4366;width:103;height:332" o:allowincell="f" fillcolor="#ffffb9" stroked="f">
              <v:path arrowok="t"/>
            </v:rect>
            <v:rect id="_x0000_s1272" style="position:absolute;left:1800;top:4366;width:9434;height:332" o:allowincell="f" fillcolor="#ffffb9" stroked="f">
              <v:path arrowok="t"/>
            </v:rect>
            <v:rect id="_x0000_s1273" style="position:absolute;left:11234;top:4699;width:103;height:333" o:allowincell="f" fillcolor="#ffffb9" stroked="f">
              <v:path arrowok="t"/>
            </v:rect>
            <v:rect id="_x0000_s1274" style="position:absolute;left:1696;top:4699;width:103;height:333" o:allowincell="f" fillcolor="#ffffb9" stroked="f">
              <v:path arrowok="t"/>
            </v:rect>
            <v:rect id="_x0000_s1275" style="position:absolute;left:1800;top:4699;width:9434;height:333" o:allowincell="f" fillcolor="#ffffb9" stroked="f">
              <v:path arrowok="t"/>
            </v:rect>
            <v:rect id="_x0000_s1276" style="position:absolute;left:11234;top:5042;width:103;height:292" o:allowincell="f" fillcolor="#365f91" stroked="f">
              <v:path arrowok="t"/>
            </v:rect>
            <v:rect id="_x0000_s1277" style="position:absolute;left:1696;top:5042;width:103;height:292" o:allowincell="f" fillcolor="#365f91" stroked="f">
              <v:path arrowok="t"/>
            </v:rect>
            <v:rect id="_x0000_s1278" style="position:absolute;left:1800;top:5042;width:9434;height:292" o:allowincell="f" fillcolor="#365f91" stroked="f">
              <v:path arrowok="t"/>
            </v:rect>
            <v:shape id="_x0000_s1279" style="position:absolute;left:1687;top:5037;width:9660;height:20" coordsize="9660,20" o:allowincell="f" path="m,hhl9660,e" filled="f" strokeweight=".58pt">
              <v:path arrowok="t"/>
            </v:shape>
            <v:rect id="_x0000_s1280" style="position:absolute;left:1696;top:5346;width:9640;height:625" o:allowincell="f" fillcolor="#ffffb9" stroked="f">
              <v:path arrowok="t"/>
            </v:rect>
            <v:rect id="_x0000_s1281" style="position:absolute;left:1800;top:5346;width:9434;height:332" o:allowincell="f" fillcolor="#ffffb9" stroked="f">
              <v:path arrowok="t"/>
            </v:rect>
            <v:rect id="_x0000_s1282" style="position:absolute;left:1800;top:5678;width:9434;height:292" o:allowincell="f" fillcolor="#ffffb9" stroked="f">
              <v:path arrowok="t"/>
            </v:rect>
            <v:shape id="_x0000_s1283" style="position:absolute;left:1687;top:5340;width:9660;height:20" coordsize="9660,20" o:allowincell="f" path="m,hhl9660,e" filled="f" strokeweight=".58pt">
              <v:path arrowok="t"/>
            </v:shape>
            <v:rect id="_x0000_s1284" style="position:absolute;left:1696;top:5981;width:9640;height:1223" o:allowincell="f" fillcolor="#ffffb9" stroked="f">
              <v:path arrowok="t"/>
            </v:rect>
            <v:rect id="_x0000_s1285" style="position:absolute;left:1800;top:5981;width:9434;height:315" o:allowincell="f" fillcolor="#ffffb9" stroked="f">
              <v:path arrowok="t"/>
            </v:rect>
            <v:rect id="_x0000_s1286" style="position:absolute;left:1800;top:6297;width:9434;height:315" o:allowincell="f" fillcolor="#ffffb9" stroked="f">
              <v:path arrowok="t"/>
            </v:rect>
            <v:rect id="_x0000_s1287" style="position:absolute;left:1800;top:6613;width:9434;height:276" o:allowincell="f" fillcolor="#ffffb9" stroked="f">
              <v:path arrowok="t"/>
            </v:rect>
            <v:rect id="_x0000_s1288" style="position:absolute;left:1800;top:6889;width:9434;height:316" o:allowincell="f" fillcolor="#ffffb9" stroked="f">
              <v:path arrowok="t"/>
            </v:rect>
            <v:shape id="_x0000_s1289" style="position:absolute;left:1687;top:5976;width:9660;height:20" coordsize="9660,20" o:allowincell="f" path="m,hhl9660,e" filled="f" strokeweight=".58pt">
              <v:path arrowok="t"/>
            </v:shape>
            <v:rect id="_x0000_s1290" style="position:absolute;left:2991;top:7215;width:103;height:253" o:allowincell="f" fillcolor="#ffffb9" stroked="f">
              <v:path arrowok="t"/>
            </v:rect>
            <v:rect id="_x0000_s1291" style="position:absolute;left:1696;top:7215;width:103;height:253" o:allowincell="f" fillcolor="#ffffb9" stroked="f">
              <v:path arrowok="t"/>
            </v:rect>
            <v:rect id="_x0000_s1292" style="position:absolute;left:1800;top:7215;width:1191;height:253" o:allowincell="f" fillcolor="#ffffb9" stroked="f">
              <v:path arrowok="t"/>
            </v:rect>
            <v:rect id="_x0000_s1293" style="position:absolute;left:11234;top:7215;width:103;height:253" o:allowincell="f" fillcolor="#ffffb9" stroked="f">
              <v:path arrowok="t"/>
            </v:rect>
            <v:rect id="_x0000_s1294" style="position:absolute;left:3105;top:7215;width:102;height:253" o:allowincell="f" fillcolor="#ffffb9" stroked="f">
              <v:path arrowok="t"/>
            </v:rect>
            <v:rect id="_x0000_s1295" style="position:absolute;left:3207;top:7215;width:8026;height:253" o:allowincell="f" fillcolor="#ffffb9" stroked="f">
              <v:path arrowok="t"/>
            </v:rect>
            <v:shape id="_x0000_s1296" style="position:absolute;left:1687;top:7210;width:9660;height:20" coordsize="9660,20" o:allowincell="f" path="m,hhl9660,e" filled="f" strokeweight=".58pt">
              <v:path arrowok="t"/>
            </v:shape>
            <v:shape id="_x0000_s1297" style="position:absolute;left:3099;top:7215;width:20;height:3726" coordsize="20,3726" o:allowincell="f" path="m,hhl,3726e" filled="f" strokeweight=".20458mm">
              <v:path arrowok="t"/>
            </v:shape>
            <v:rect id="_x0000_s1298" style="position:absolute;left:1696;top:7478;width:1398;height:729" o:allowincell="f" fillcolor="#ffffb9" stroked="f">
              <v:path arrowok="t"/>
            </v:rect>
            <v:rect id="_x0000_s1299" style="position:absolute;left:1800;top:7721;width:1191;height:242" o:allowincell="f" fillcolor="#ffffb9" stroked="f">
              <v:path arrowok="t"/>
            </v:rect>
            <v:rect id="_x0000_s1300" style="position:absolute;left:3105;top:7478;width:8232;height:729" o:allowincell="f" fillcolor="#ffffb9" stroked="f">
              <v:path arrowok="t"/>
            </v:rect>
            <v:rect id="_x0000_s1301" style="position:absolute;left:3207;top:7478;width:8026;height:243" o:allowincell="f" fillcolor="#ffffb9" stroked="f">
              <v:path arrowok="t"/>
            </v:rect>
            <v:rect id="_x0000_s1302" style="position:absolute;left:3207;top:7721;width:8026;height:242" o:allowincell="f" fillcolor="#ffffb9" stroked="f">
              <v:path arrowok="t"/>
            </v:rect>
            <v:rect id="_x0000_s1303" style="position:absolute;left:3207;top:7964;width:8026;height:243" o:allowincell="f" fillcolor="#ffffb9" stroked="f">
              <v:path arrowok="t"/>
            </v:rect>
            <v:shape id="_x0000_s1304" style="position:absolute;left:1687;top:7473;width:9660;height:20" coordsize="9660,20" o:allowincell="f" path="m,hhl9660,e" filled="f" strokeweight=".58pt">
              <v:path arrowok="t"/>
            </v:shape>
            <v:rect id="_x0000_s1305" style="position:absolute;left:1696;top:8217;width:1398;height:486" o:allowincell="f" fillcolor="#ffffb9" stroked="f">
              <v:path arrowok="t"/>
            </v:rect>
            <v:rect id="_x0000_s1306" style="position:absolute;left:1800;top:8217;width:1191;height:243" o:allowincell="f" fillcolor="#ffffb9" stroked="f">
              <v:path arrowok="t"/>
            </v:rect>
            <v:rect id="_x0000_s1307" style="position:absolute;left:3105;top:8217;width:8232;height:486" o:allowincell="f" fillcolor="#ffffb9" stroked="f">
              <v:path arrowok="t"/>
            </v:rect>
            <v:rect id="_x0000_s1308" style="position:absolute;left:3207;top:8217;width:8026;height:243" o:allowincell="f" fillcolor="#ffffb9" stroked="f">
              <v:path arrowok="t"/>
            </v:rect>
            <v:rect id="_x0000_s1309" style="position:absolute;left:3207;top:8461;width:8026;height:242" o:allowincell="f" fillcolor="#ffffb9" stroked="f">
              <v:path arrowok="t"/>
            </v:rect>
            <v:shape id="_x0000_s1310" style="position:absolute;left:1687;top:8212;width:9660;height:20" coordsize="9660,20" o:allowincell="f" path="m,hhl9660,e" filled="f" strokeweight=".58pt">
              <v:path arrowok="t"/>
            </v:shape>
            <v:rect id="_x0000_s1311" style="position:absolute;left:1696;top:8714;width:1398;height:728" o:allowincell="f" fillcolor="#ffffb9" stroked="f">
              <v:path arrowok="t"/>
            </v:rect>
            <v:rect id="_x0000_s1312" style="position:absolute;left:1800;top:8714;width:1191;height:242" o:allowincell="f" fillcolor="#ffffb9" stroked="f">
              <v:path arrowok="t"/>
            </v:rect>
            <v:rect id="_x0000_s1313" style="position:absolute;left:3105;top:8714;width:8232;height:728" o:allowincell="f" fillcolor="#ffffb9" stroked="f">
              <v:path arrowok="t"/>
            </v:rect>
            <v:rect id="_x0000_s1314" style="position:absolute;left:3207;top:8714;width:8026;height:242" o:allowincell="f" fillcolor="#ffffb9" stroked="f">
              <v:path arrowok="t"/>
            </v:rect>
            <v:rect id="_x0000_s1315" style="position:absolute;left:3207;top:8956;width:8026;height:243" o:allowincell="f" fillcolor="#ffffb9" stroked="f">
              <v:path arrowok="t"/>
            </v:rect>
            <v:rect id="_x0000_s1316" style="position:absolute;left:3207;top:9200;width:8026;height:242" o:allowincell="f" fillcolor="#ffffb9" stroked="f">
              <v:path arrowok="t"/>
            </v:rect>
            <v:shape id="_x0000_s1317" style="position:absolute;left:1687;top:8708;width:9660;height:20" coordsize="9660,20" o:allowincell="f" path="m,hhl9660,e" filled="f" strokeweight=".58pt">
              <v:path arrowok="t"/>
            </v:shape>
            <v:rect id="_x0000_s1318" style="position:absolute;left:2991;top:9453;width:103;height:242" o:allowincell="f" fillcolor="#ffffb9" stroked="f">
              <v:path arrowok="t"/>
            </v:rect>
            <v:rect id="_x0000_s1319" style="position:absolute;left:1696;top:9453;width:103;height:242" o:allowincell="f" fillcolor="#ffffb9" stroked="f">
              <v:path arrowok="t"/>
            </v:rect>
            <v:rect id="_x0000_s1320" style="position:absolute;left:1800;top:9453;width:1191;height:242" o:allowincell="f" fillcolor="#ffffb9" stroked="f">
              <v:path arrowok="t"/>
            </v:rect>
            <v:rect id="_x0000_s1321" style="position:absolute;left:11234;top:9453;width:103;height:242" o:allowincell="f" fillcolor="#ffffb9" stroked="f">
              <v:path arrowok="t"/>
            </v:rect>
            <v:rect id="_x0000_s1322" style="position:absolute;left:3105;top:9453;width:102;height:242" o:allowincell="f" fillcolor="#ffffb9" stroked="f">
              <v:path arrowok="t"/>
            </v:rect>
            <v:rect id="_x0000_s1323" style="position:absolute;left:3207;top:9453;width:8026;height:242" o:allowincell="f" fillcolor="#ffffb9" stroked="f">
              <v:path arrowok="t"/>
            </v:rect>
            <v:shape id="_x0000_s1324" style="position:absolute;left:1687;top:9447;width:9660;height:20" coordsize="9660,20" o:allowincell="f" path="m,hhl9660,e" filled="f" strokeweight=".58pt">
              <v:path arrowok="t"/>
            </v:shape>
            <v:rect id="_x0000_s1325" style="position:absolute;left:1696;top:9705;width:1398;height:487" o:allowincell="f" fillcolor="#ffffb9" stroked="f">
              <v:path arrowok="t"/>
            </v:rect>
            <v:rect id="_x0000_s1326" style="position:absolute;left:1800;top:9705;width:1191;height:243" o:allowincell="f" fillcolor="#ffffb9" stroked="f">
              <v:path arrowok="t"/>
            </v:rect>
            <v:rect id="_x0000_s1327" style="position:absolute;left:3105;top:9705;width:8232;height:487" o:allowincell="f" fillcolor="#ffffb9" stroked="f">
              <v:path arrowok="t"/>
            </v:rect>
            <v:rect id="_x0000_s1328" style="position:absolute;left:3207;top:9705;width:8026;height:243" o:allowincell="f" fillcolor="#ffffb9" stroked="f">
              <v:path arrowok="t"/>
            </v:rect>
            <v:rect id="_x0000_s1329" style="position:absolute;left:3207;top:9949;width:8026;height:243" o:allowincell="f" fillcolor="#ffffb9" stroked="f">
              <v:path arrowok="t"/>
            </v:rect>
            <v:shape id="_x0000_s1330" style="position:absolute;left:1687;top:9700;width:9660;height:20" coordsize="9660,20" o:allowincell="f" path="m,hhl9660,e" filled="f" strokeweight=".58pt">
              <v:path arrowok="t"/>
            </v:shape>
            <v:rect id="_x0000_s1331" style="position:absolute;left:2991;top:10202;width:103;height:242" o:allowincell="f" fillcolor="#ffffb9" stroked="f">
              <v:path arrowok="t"/>
            </v:rect>
            <v:rect id="_x0000_s1332" style="position:absolute;left:1696;top:10202;width:103;height:242" o:allowincell="f" fillcolor="#ffffb9" stroked="f">
              <v:path arrowok="t"/>
            </v:rect>
            <v:rect id="_x0000_s1333" style="position:absolute;left:1800;top:10202;width:1191;height:242" o:allowincell="f" fillcolor="#ffffb9" stroked="f">
              <v:path arrowok="t"/>
            </v:rect>
            <v:rect id="_x0000_s1334" style="position:absolute;left:11234;top:10202;width:103;height:242" o:allowincell="f" fillcolor="#ffffb9" stroked="f">
              <v:path arrowok="t"/>
            </v:rect>
            <v:rect id="_x0000_s1335" style="position:absolute;left:3105;top:10202;width:102;height:242" o:allowincell="f" fillcolor="#ffffb9" stroked="f">
              <v:path arrowok="t"/>
            </v:rect>
            <v:rect id="_x0000_s1336" style="position:absolute;left:3207;top:10202;width:8026;height:242" o:allowincell="f" fillcolor="#ffffb9" stroked="f">
              <v:path arrowok="t"/>
            </v:rect>
            <v:shape id="_x0000_s1337" style="position:absolute;left:1687;top:10197;width:9660;height:20" coordsize="9660,20" o:allowincell="f" path="m,hhl9660,e" filled="f" strokeweight=".58pt">
              <v:path arrowok="t"/>
            </v:shape>
            <v:rect id="_x0000_s1338" style="position:absolute;left:1696;top:10455;width:1398;height:485" o:allowincell="f" fillcolor="#ffffb9" stroked="f">
              <v:path arrowok="t"/>
            </v:rect>
            <v:rect id="_x0000_s1339" style="position:absolute;left:1800;top:10455;width:1191;height:242" o:allowincell="f" fillcolor="#ffffb9" stroked="f">
              <v:path arrowok="t"/>
            </v:rect>
            <v:rect id="_x0000_s1340" style="position:absolute;left:3105;top:10455;width:8232;height:486" o:allowincell="f" fillcolor="#ffffb9" stroked="f">
              <v:path arrowok="t"/>
            </v:rect>
            <v:rect id="_x0000_s1341" style="position:absolute;left:3207;top:10455;width:8026;height:242" o:allowincell="f" fillcolor="#ffffb9" stroked="f">
              <v:path arrowok="t"/>
            </v:rect>
            <v:rect id="_x0000_s1342" style="position:absolute;left:3207;top:10697;width:8026;height:243" o:allowincell="f" fillcolor="#ffffb9" stroked="f">
              <v:path arrowok="t"/>
            </v:rect>
            <v:shape id="_x0000_s1343" style="position:absolute;left:1687;top:10449;width:9660;height:20" coordsize="9660,20" o:allowincell="f" path="m,hhl9660,e" filled="f" strokeweight=".58pt">
              <v:path arrowok="t"/>
            </v:shape>
            <v:rect id="_x0000_s1344" style="position:absolute;left:1696;top:10951;width:4723;height:1512" o:allowincell="f" fillcolor="#ffffb9" stroked="f">
              <v:path arrowok="t"/>
            </v:rect>
            <v:rect id="_x0000_s1345" style="position:absolute;left:1800;top:10951;width:4516;height:333" o:allowincell="f" fillcolor="#ffffb9" stroked="f">
              <v:path arrowok="t"/>
            </v:rect>
            <v:rect id="_x0000_s1346" style="position:absolute;left:1800;top:11284;width:4516;height:268" o:allowincell="f" fillcolor="#ffffb9" stroked="f">
              <v:path arrowok="t"/>
            </v:rect>
            <v:rect id="_x0000_s1347" style="position:absolute;left:1800;top:11553;width:4516;height:292" o:allowincell="f" fillcolor="#ffffb9" stroked="f">
              <v:path arrowok="t"/>
            </v:rect>
            <v:rect id="_x0000_s1348" style="position:absolute;left:1800;top:11846;width:4516;height:308" o:allowincell="f" fillcolor="#ffffb9" stroked="f">
              <v:path arrowok="t"/>
            </v:rect>
            <v:rect id="_x0000_s1349" style="position:absolute;left:1800;top:12154;width:4516;height:308" o:allowincell="f" fillcolor="#ffffb9" stroked="f">
              <v:path arrowok="t"/>
            </v:rect>
            <v:rect id="_x0000_s1350" style="position:absolute;left:6429;top:10951;width:4908;height:1512" o:allowincell="f" fillcolor="#ffffb9" stroked="f">
              <v:path arrowok="t"/>
            </v:rect>
            <v:rect id="_x0000_s1351" style="position:absolute;left:6532;top:10951;width:4701;height:333" o:allowincell="f" fillcolor="#ffffb9" stroked="f">
              <v:path arrowok="t"/>
            </v:rect>
            <v:rect id="_x0000_s1352" style="position:absolute;left:6532;top:11284;width:4701;height:268" o:allowincell="f" fillcolor="#ffffb9" stroked="f">
              <v:path arrowok="t"/>
            </v:rect>
            <v:rect id="_x0000_s1353" style="position:absolute;left:6532;top:11553;width:4701;height:292" o:allowincell="f" fillcolor="#ffffb9" stroked="f">
              <v:path arrowok="t"/>
            </v:rect>
            <v:rect id="_x0000_s1354" style="position:absolute;left:6532;top:11846;width:4701;height:308" o:allowincell="f" fillcolor="#ffffb9" stroked="f">
              <v:path arrowok="t"/>
            </v:rect>
            <v:rect id="_x0000_s1355" style="position:absolute;left:6532;top:12154;width:4701;height:308" o:allowincell="f" fillcolor="#ffffb9" stroked="f">
              <v:path arrowok="t"/>
            </v:rect>
            <v:shape id="_x0000_s1356" style="position:absolute;left:1687;top:10946;width:9660;height:20" coordsize="9660,20" o:allowincell="f" path="m,hhl9660,e" filled="f" strokeweight=".58pt">
              <v:path arrowok="t"/>
            </v:shape>
            <v:shape id="_x0000_s1357" style="position:absolute;left:6424;top:10951;width:20;height:1512" coordsize="20,1512" o:allowincell="f" path="m,hhl,1512e" filled="f" strokeweight=".58pt">
              <v:path arrowok="t"/>
            </v:shape>
            <v:rect id="_x0000_s1358" style="position:absolute;left:1696;top:12473;width:9640;height:1708" o:allowincell="f" fillcolor="#ffffb9" stroked="f">
              <v:path arrowok="t"/>
            </v:rect>
            <v:rect id="_x0000_s1359" style="position:absolute;left:1800;top:12473;width:9434;height:253" o:allowincell="f" fillcolor="#ffffb9" stroked="f">
              <v:path arrowok="t"/>
            </v:rect>
            <v:rect id="_x0000_s1360" style="position:absolute;left:1800;top:12727;width:9434;height:251" o:allowincell="f" fillcolor="#ffffb9" stroked="f">
              <v:path arrowok="t"/>
            </v:rect>
            <v:rect id="_x0000_s1361" style="position:absolute;left:1800;top:12979;width:9434;height:309" o:allowincell="f" fillcolor="#ffffb9" stroked="f">
              <v:path arrowok="t"/>
            </v:rect>
            <v:rect id="_x0000_s1362" style="position:absolute;left:1800;top:13288;width:9434;height:292" o:allowincell="f" fillcolor="#ffffb9" stroked="f">
              <v:path arrowok="t"/>
            </v:rect>
            <v:rect id="_x0000_s1363" style="position:absolute;left:1800;top:13581;width:9434;height:308" o:allowincell="f" fillcolor="#ffffb9" stroked="f">
              <v:path arrowok="t"/>
            </v:rect>
            <v:rect id="_x0000_s1364" style="position:absolute;left:1800;top:13889;width:9434;height:292" o:allowincell="f" fillcolor="#ffffb9" stroked="f">
              <v:path arrowok="t"/>
            </v:rect>
            <v:shape id="_x0000_s1365" style="position:absolute;left:1687;top:12468;width:9660;height:20" coordsize="9660,20" o:allowincell="f" path="m,hhl9660,e" filled="f" strokeweight=".58pt">
              <v:path arrowok="t"/>
            </v:shape>
            <v:shape id="_x0000_s1366" style="position:absolute;left:1687;top:14188;width:9660;height:20" coordsize="9660,20" o:allowincell="f" path="m,hhl9660,e" filled="f" strokeweight=".58pt">
              <v:path arrowok="t"/>
            </v:shape>
            <w10:wrap anchorx="page" anchory="page"/>
          </v:group>
        </w:pict>
      </w:r>
      <w:r>
        <w:rPr>
          <w:b/>
          <w:bCs/>
          <w:sz w:val="22"/>
          <w:szCs w:val="22"/>
        </w:rPr>
        <w:t>SWBAT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</w:t>
      </w:r>
      <w:r>
        <w:rPr>
          <w:b/>
          <w:bCs/>
          <w:spacing w:val="1"/>
          <w:sz w:val="22"/>
          <w:szCs w:val="22"/>
        </w:rPr>
        <w:t>n</w:t>
      </w:r>
      <w:r>
        <w:rPr>
          <w:b/>
          <w:bCs/>
          <w:sz w:val="22"/>
          <w:szCs w:val="22"/>
        </w:rPr>
        <w:t>tinue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to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create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demonstrate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</w:t>
      </w:r>
      <w:r>
        <w:rPr>
          <w:b/>
          <w:bCs/>
          <w:spacing w:val="1"/>
          <w:sz w:val="22"/>
          <w:szCs w:val="22"/>
        </w:rPr>
        <w:t>o</w:t>
      </w:r>
      <w:r>
        <w:rPr>
          <w:b/>
          <w:bCs/>
          <w:sz w:val="22"/>
          <w:szCs w:val="22"/>
        </w:rPr>
        <w:t>re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advanced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dances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based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on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tempo,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beat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>
        <w:rPr>
          <w:b/>
          <w:bCs/>
          <w:w w:val="99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music.</w:t>
      </w:r>
    </w:p>
    <w:p w:rsidR="00000000" w:rsidRDefault="00A549E4">
      <w:pPr>
        <w:kinsoku w:val="0"/>
        <w:overflowPunct w:val="0"/>
        <w:spacing w:before="51"/>
        <w:ind w:left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130"/>
          <w:sz w:val="22"/>
          <w:szCs w:val="22"/>
        </w:rPr>
        <w:t>•</w:t>
      </w:r>
    </w:p>
    <w:p w:rsidR="00000000" w:rsidRDefault="00A549E4">
      <w:pPr>
        <w:kinsoku w:val="0"/>
        <w:overflowPunct w:val="0"/>
        <w:spacing w:before="51"/>
        <w:ind w:left="100"/>
        <w:rPr>
          <w:rFonts w:ascii="Arial" w:hAnsi="Arial" w:cs="Arial"/>
          <w:sz w:val="22"/>
          <w:szCs w:val="22"/>
        </w:rPr>
        <w:sectPr w:rsidR="00000000">
          <w:type w:val="continuous"/>
          <w:pgSz w:w="12240" w:h="15840"/>
          <w:pgMar w:top="1440" w:right="900" w:bottom="280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A549E4">
      <w:pPr>
        <w:kinsoku w:val="0"/>
        <w:overflowPunct w:val="0"/>
        <w:spacing w:before="1" w:line="240" w:lineRule="exact"/>
      </w:pPr>
    </w:p>
    <w:p w:rsidR="00000000" w:rsidRDefault="00A549E4">
      <w:pPr>
        <w:kinsoku w:val="0"/>
        <w:overflowPunct w:val="0"/>
        <w:spacing w:before="71" w:line="324" w:lineRule="auto"/>
        <w:ind w:left="100" w:right="6064"/>
        <w:rPr>
          <w:sz w:val="22"/>
          <w:szCs w:val="22"/>
        </w:rPr>
      </w:pPr>
      <w:r>
        <w:rPr>
          <w:b/>
          <w:bCs/>
          <w:sz w:val="22"/>
          <w:szCs w:val="22"/>
        </w:rPr>
        <w:t>Content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Area: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Physical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>ducation</w:t>
      </w:r>
      <w:r>
        <w:rPr>
          <w:b/>
          <w:bCs/>
          <w:w w:val="9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Unit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Title: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Cooperative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Ga</w:t>
      </w:r>
      <w:r>
        <w:rPr>
          <w:b/>
          <w:bCs/>
          <w:spacing w:val="-1"/>
          <w:sz w:val="22"/>
          <w:szCs w:val="22"/>
        </w:rPr>
        <w:t>me</w:t>
      </w:r>
      <w:r>
        <w:rPr>
          <w:b/>
          <w:bCs/>
          <w:sz w:val="22"/>
          <w:szCs w:val="22"/>
        </w:rPr>
        <w:t>s</w:t>
      </w:r>
      <w:r>
        <w:rPr>
          <w:b/>
          <w:bCs/>
          <w:w w:val="9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Target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Cou</w:t>
      </w:r>
      <w:r>
        <w:rPr>
          <w:b/>
          <w:bCs/>
          <w:spacing w:val="1"/>
          <w:sz w:val="22"/>
          <w:szCs w:val="22"/>
        </w:rPr>
        <w:t>r</w:t>
      </w:r>
      <w:r>
        <w:rPr>
          <w:b/>
          <w:bCs/>
          <w:sz w:val="22"/>
          <w:szCs w:val="22"/>
        </w:rPr>
        <w:t>se/Grade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</w:t>
      </w:r>
      <w:r>
        <w:rPr>
          <w:b/>
          <w:bCs/>
          <w:spacing w:val="1"/>
          <w:sz w:val="22"/>
          <w:szCs w:val="22"/>
        </w:rPr>
        <w:t>e</w:t>
      </w:r>
      <w:r>
        <w:rPr>
          <w:b/>
          <w:bCs/>
          <w:sz w:val="22"/>
          <w:szCs w:val="22"/>
        </w:rPr>
        <w:t>vel: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7</w:t>
      </w:r>
    </w:p>
    <w:p w:rsidR="00000000" w:rsidRDefault="00A549E4">
      <w:pPr>
        <w:kinsoku w:val="0"/>
        <w:overflowPunct w:val="0"/>
        <w:spacing w:before="4"/>
        <w:ind w:left="100" w:right="698"/>
        <w:rPr>
          <w:sz w:val="22"/>
          <w:szCs w:val="22"/>
        </w:rPr>
      </w:pPr>
      <w:r>
        <w:rPr>
          <w:b/>
          <w:bCs/>
          <w:sz w:val="22"/>
          <w:szCs w:val="22"/>
        </w:rPr>
        <w:t>Unit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Summary: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Students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will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work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cooperatively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</w:t>
      </w:r>
      <w:r>
        <w:rPr>
          <w:b/>
          <w:bCs/>
          <w:spacing w:val="1"/>
          <w:sz w:val="22"/>
          <w:szCs w:val="22"/>
        </w:rPr>
        <w:t>h</w:t>
      </w:r>
      <w:r>
        <w:rPr>
          <w:b/>
          <w:bCs/>
          <w:sz w:val="22"/>
          <w:szCs w:val="22"/>
        </w:rPr>
        <w:t>ile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partic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pating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variety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games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>
        <w:rPr>
          <w:b/>
          <w:bCs/>
          <w:w w:val="9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problem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solving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activities.</w:t>
      </w: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spacing w:before="71" w:line="292" w:lineRule="auto"/>
        <w:ind w:left="100" w:right="282"/>
        <w:rPr>
          <w:sz w:val="22"/>
          <w:szCs w:val="22"/>
        </w:rPr>
      </w:pPr>
      <w:r>
        <w:rPr>
          <w:b/>
          <w:bCs/>
          <w:sz w:val="22"/>
          <w:szCs w:val="22"/>
        </w:rPr>
        <w:t>Primary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interdisciplinary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connections:Global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aw</w:t>
      </w:r>
      <w:r>
        <w:rPr>
          <w:b/>
          <w:bCs/>
          <w:spacing w:val="-1"/>
          <w:sz w:val="22"/>
          <w:szCs w:val="22"/>
        </w:rPr>
        <w:t>a</w:t>
      </w:r>
      <w:r>
        <w:rPr>
          <w:b/>
          <w:bCs/>
          <w:sz w:val="22"/>
          <w:szCs w:val="22"/>
        </w:rPr>
        <w:t>reness,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Finance,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Gover</w:t>
      </w:r>
      <w:r>
        <w:rPr>
          <w:b/>
          <w:bCs/>
          <w:spacing w:val="1"/>
          <w:sz w:val="22"/>
          <w:szCs w:val="22"/>
        </w:rPr>
        <w:t>n</w:t>
      </w:r>
      <w:r>
        <w:rPr>
          <w:b/>
          <w:bCs/>
          <w:sz w:val="22"/>
          <w:szCs w:val="22"/>
        </w:rPr>
        <w:t>ment,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Health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Literacy</w:t>
      </w:r>
      <w:r>
        <w:rPr>
          <w:b/>
          <w:bCs/>
          <w:w w:val="9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21</w:t>
      </w:r>
      <w:r>
        <w:rPr>
          <w:b/>
          <w:bCs/>
          <w:position w:val="10"/>
          <w:sz w:val="14"/>
          <w:szCs w:val="14"/>
        </w:rPr>
        <w:t>st</w:t>
      </w:r>
      <w:r>
        <w:rPr>
          <w:b/>
          <w:bCs/>
          <w:spacing w:val="10"/>
          <w:position w:val="10"/>
          <w:sz w:val="14"/>
          <w:szCs w:val="14"/>
        </w:rPr>
        <w:t xml:space="preserve"> </w:t>
      </w:r>
      <w:r>
        <w:rPr>
          <w:b/>
          <w:bCs/>
          <w:sz w:val="22"/>
          <w:szCs w:val="22"/>
        </w:rPr>
        <w:t>century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theme</w:t>
      </w:r>
      <w:r>
        <w:rPr>
          <w:b/>
          <w:bCs/>
          <w:spacing w:val="-1"/>
          <w:sz w:val="22"/>
          <w:szCs w:val="22"/>
        </w:rPr>
        <w:t>s</w:t>
      </w:r>
      <w:r>
        <w:rPr>
          <w:b/>
          <w:bCs/>
          <w:sz w:val="22"/>
          <w:szCs w:val="22"/>
        </w:rPr>
        <w:t>:</w:t>
      </w:r>
    </w:p>
    <w:p w:rsidR="00000000" w:rsidRDefault="00A549E4">
      <w:pPr>
        <w:kinsoku w:val="0"/>
        <w:overflowPunct w:val="0"/>
        <w:spacing w:before="19"/>
        <w:ind w:left="100"/>
        <w:rPr>
          <w:sz w:val="22"/>
          <w:szCs w:val="22"/>
        </w:rPr>
      </w:pPr>
      <w:r>
        <w:rPr>
          <w:b/>
          <w:bCs/>
          <w:sz w:val="22"/>
          <w:szCs w:val="22"/>
        </w:rPr>
        <w:t>Content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Area: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Physical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>ducation</w:t>
      </w:r>
    </w:p>
    <w:p w:rsidR="00000000" w:rsidRDefault="00A549E4">
      <w:pPr>
        <w:kinsoku w:val="0"/>
        <w:overflowPunct w:val="0"/>
        <w:spacing w:before="19"/>
        <w:ind w:left="100"/>
        <w:rPr>
          <w:sz w:val="22"/>
          <w:szCs w:val="22"/>
        </w:rPr>
        <w:sectPr w:rsidR="00000000">
          <w:pgSz w:w="12240" w:h="15840"/>
          <w:pgMar w:top="1480" w:right="900" w:bottom="280" w:left="1700" w:header="720" w:footer="720" w:gutter="0"/>
          <w:cols w:space="720"/>
          <w:noEndnote/>
        </w:sectPr>
      </w:pPr>
    </w:p>
    <w:p w:rsidR="00000000" w:rsidRDefault="00A549E4">
      <w:pPr>
        <w:kinsoku w:val="0"/>
        <w:overflowPunct w:val="0"/>
        <w:spacing w:before="3" w:line="190" w:lineRule="exact"/>
        <w:rPr>
          <w:sz w:val="19"/>
          <w:szCs w:val="19"/>
        </w:rPr>
      </w:pP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ind w:left="100"/>
        <w:rPr>
          <w:sz w:val="22"/>
          <w:szCs w:val="22"/>
        </w:rPr>
      </w:pPr>
      <w:r>
        <w:rPr>
          <w:b/>
          <w:bCs/>
          <w:sz w:val="22"/>
          <w:szCs w:val="22"/>
        </w:rPr>
        <w:t>Standards: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2.5,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</w:t>
      </w:r>
      <w:r>
        <w:rPr>
          <w:b/>
          <w:bCs/>
          <w:spacing w:val="-1"/>
          <w:sz w:val="22"/>
          <w:szCs w:val="22"/>
        </w:rPr>
        <w:t>.</w:t>
      </w:r>
      <w:r>
        <w:rPr>
          <w:b/>
          <w:bCs/>
          <w:sz w:val="22"/>
          <w:szCs w:val="22"/>
        </w:rPr>
        <w:t>6</w:t>
      </w:r>
    </w:p>
    <w:p w:rsidR="00000000" w:rsidRDefault="00A549E4">
      <w:pPr>
        <w:kinsoku w:val="0"/>
        <w:overflowPunct w:val="0"/>
        <w:spacing w:before="50"/>
        <w:ind w:left="100"/>
        <w:rPr>
          <w:rFonts w:ascii="Calibri" w:hAnsi="Calibri" w:cs="Calibri"/>
          <w:color w:val="000000"/>
        </w:rPr>
      </w:pPr>
      <w:r>
        <w:br w:type="column"/>
      </w:r>
      <w:r>
        <w:rPr>
          <w:rFonts w:ascii="Calibri" w:hAnsi="Calibri" w:cs="Calibri"/>
          <w:b/>
          <w:bCs/>
          <w:color w:val="FFFFFF"/>
          <w:spacing w:val="-1"/>
        </w:rPr>
        <w:lastRenderedPageBreak/>
        <w:t>Learnin</w:t>
      </w:r>
      <w:r>
        <w:rPr>
          <w:rFonts w:ascii="Calibri" w:hAnsi="Calibri" w:cs="Calibri"/>
          <w:b/>
          <w:bCs/>
          <w:color w:val="FFFFFF"/>
        </w:rPr>
        <w:t>g</w:t>
      </w:r>
      <w:r>
        <w:rPr>
          <w:rFonts w:ascii="Calibri" w:hAnsi="Calibri" w:cs="Calibri"/>
          <w:b/>
          <w:bCs/>
          <w:color w:val="FFFFFF"/>
          <w:spacing w:val="-9"/>
        </w:rPr>
        <w:t xml:space="preserve"> </w:t>
      </w:r>
      <w:r>
        <w:rPr>
          <w:rFonts w:ascii="Calibri" w:hAnsi="Calibri" w:cs="Calibri"/>
          <w:b/>
          <w:bCs/>
          <w:color w:val="FFFFFF"/>
        </w:rPr>
        <w:t>Targets</w:t>
      </w:r>
    </w:p>
    <w:p w:rsidR="00000000" w:rsidRDefault="00A549E4">
      <w:pPr>
        <w:kinsoku w:val="0"/>
        <w:overflowPunct w:val="0"/>
        <w:spacing w:before="50"/>
        <w:ind w:left="100"/>
        <w:rPr>
          <w:rFonts w:ascii="Calibri" w:hAnsi="Calibri" w:cs="Calibri"/>
          <w:color w:val="000000"/>
        </w:rPr>
        <w:sectPr w:rsidR="00000000">
          <w:type w:val="continuous"/>
          <w:pgSz w:w="12240" w:h="15840"/>
          <w:pgMar w:top="1440" w:right="900" w:bottom="280" w:left="1700" w:header="720" w:footer="720" w:gutter="0"/>
          <w:cols w:num="2" w:space="720" w:equalWidth="0">
            <w:col w:w="1853" w:space="2039"/>
            <w:col w:w="5748"/>
          </w:cols>
          <w:noEndnote/>
        </w:sectPr>
      </w:pPr>
    </w:p>
    <w:p w:rsidR="00000000" w:rsidRDefault="00A549E4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spacing w:before="69"/>
        <w:ind w:left="100"/>
      </w:pPr>
      <w:r>
        <w:rPr>
          <w:b/>
          <w:bCs/>
          <w:sz w:val="22"/>
          <w:szCs w:val="22"/>
        </w:rPr>
        <w:t>Content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Statemen</w:t>
      </w:r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pacing w:val="-1"/>
          <w:sz w:val="22"/>
          <w:szCs w:val="22"/>
        </w:rPr>
        <w:t>s</w:t>
      </w:r>
      <w:r>
        <w:rPr>
          <w:b/>
          <w:bCs/>
          <w:sz w:val="22"/>
          <w:szCs w:val="22"/>
        </w:rPr>
        <w:t>: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2.5-</w:t>
      </w:r>
      <w:r>
        <w:rPr>
          <w:b/>
          <w:bCs/>
          <w:spacing w:val="-2"/>
          <w:sz w:val="22"/>
          <w:szCs w:val="22"/>
        </w:rPr>
        <w:t xml:space="preserve"> </w:t>
      </w:r>
      <w:r>
        <w:t>Move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skill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1"/>
        </w:rPr>
        <w:t>f</w:t>
      </w:r>
      <w:r>
        <w:t>ormance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p</w:t>
      </w:r>
      <w:r>
        <w:t>ri</w:t>
      </w:r>
      <w:r>
        <w:rPr>
          <w:spacing w:val="-2"/>
        </w:rPr>
        <w:t>m</w:t>
      </w:r>
      <w:r>
        <w:t>arily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m</w:t>
      </w:r>
      <w:r>
        <w:t>pacted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</w:t>
      </w:r>
      <w:r>
        <w:rPr>
          <w:spacing w:val="-2"/>
        </w:rPr>
        <w:t>u</w:t>
      </w:r>
      <w:r>
        <w:t>ality</w:t>
      </w:r>
      <w:r>
        <w:rPr>
          <w:spacing w:val="-2"/>
        </w:rPr>
        <w:t xml:space="preserve"> </w:t>
      </w:r>
      <w:r>
        <w:t>of instruction,</w:t>
      </w:r>
      <w:r>
        <w:rPr>
          <w:spacing w:val="-1"/>
        </w:rPr>
        <w:t xml:space="preserve"> </w:t>
      </w:r>
      <w:r>
        <w:t>practice,</w:t>
      </w:r>
      <w:r>
        <w:rPr>
          <w:spacing w:val="-1"/>
        </w:rPr>
        <w:t xml:space="preserve"> </w:t>
      </w:r>
      <w:r>
        <w:t>assess</w:t>
      </w:r>
      <w:r>
        <w:rPr>
          <w:spacing w:val="-3"/>
        </w:rPr>
        <w:t>m</w:t>
      </w:r>
      <w:r>
        <w:t>ent, feedback, and effort.</w:t>
      </w:r>
    </w:p>
    <w:p w:rsidR="00000000" w:rsidRDefault="00A549E4">
      <w:pPr>
        <w:kinsoku w:val="0"/>
        <w:overflowPunct w:val="0"/>
        <w:spacing w:before="37"/>
        <w:ind w:left="100"/>
      </w:pPr>
      <w:r>
        <w:t>2.6- Knowing and applying a varie</w:t>
      </w:r>
      <w:r>
        <w:rPr>
          <w:spacing w:val="-1"/>
        </w:rPr>
        <w:t>t</w:t>
      </w:r>
      <w:r>
        <w:t>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princip</w:t>
      </w:r>
      <w:r>
        <w:rPr>
          <w:spacing w:val="-1"/>
        </w:rPr>
        <w:t>l</w:t>
      </w:r>
      <w:r>
        <w:t>es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ti</w:t>
      </w:r>
      <w:r>
        <w:rPr>
          <w:spacing w:val="-2"/>
        </w:rPr>
        <w:t>m</w:t>
      </w:r>
      <w:r>
        <w:t>e enhances</w:t>
      </w:r>
      <w:r>
        <w:rPr>
          <w:spacing w:val="-1"/>
        </w:rPr>
        <w:t xml:space="preserve"> </w:t>
      </w:r>
      <w:r>
        <w:t>personal fitness level, perfor</w:t>
      </w:r>
      <w:r>
        <w:rPr>
          <w:spacing w:val="-2"/>
        </w:rPr>
        <w:t>m</w:t>
      </w:r>
      <w:r>
        <w:t>ance, and health status.</w:t>
      </w:r>
    </w:p>
    <w:p w:rsidR="00000000" w:rsidRDefault="00A549E4">
      <w:pPr>
        <w:tabs>
          <w:tab w:val="left" w:pos="1562"/>
        </w:tabs>
        <w:kinsoku w:val="0"/>
        <w:overflowPunct w:val="0"/>
        <w:spacing w:before="50"/>
        <w:ind w:left="100"/>
        <w:rPr>
          <w:sz w:val="22"/>
          <w:szCs w:val="22"/>
        </w:rPr>
      </w:pPr>
      <w:r>
        <w:rPr>
          <w:b/>
          <w:bCs/>
          <w:sz w:val="22"/>
          <w:szCs w:val="22"/>
        </w:rPr>
        <w:t>CPI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#</w:t>
      </w:r>
      <w:r>
        <w:rPr>
          <w:b/>
          <w:bCs/>
          <w:sz w:val="22"/>
          <w:szCs w:val="22"/>
        </w:rPr>
        <w:tab/>
        <w:t>Cumulative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Progress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</w:t>
      </w:r>
      <w:r>
        <w:rPr>
          <w:b/>
          <w:bCs/>
          <w:spacing w:val="1"/>
          <w:sz w:val="22"/>
          <w:szCs w:val="22"/>
        </w:rPr>
        <w:t>d</w:t>
      </w:r>
      <w:r>
        <w:rPr>
          <w:b/>
          <w:bCs/>
          <w:sz w:val="22"/>
          <w:szCs w:val="22"/>
        </w:rPr>
        <w:t>icator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(CPI)</w:t>
      </w:r>
    </w:p>
    <w:p w:rsidR="00000000" w:rsidRDefault="00A549E4">
      <w:pPr>
        <w:pStyle w:val="BodyText"/>
        <w:kinsoku w:val="0"/>
        <w:overflowPunct w:val="0"/>
        <w:spacing w:before="10"/>
        <w:ind w:right="282" w:firstLine="0"/>
        <w:rPr>
          <w:color w:val="000000"/>
        </w:rPr>
      </w:pPr>
      <w:r>
        <w:rPr>
          <w:spacing w:val="-1"/>
        </w:rPr>
        <w:t>Exp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demonstra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tr</w:t>
      </w:r>
      <w:r>
        <w:rPr>
          <w:spacing w:val="-2"/>
        </w:rPr>
        <w:t>a</w:t>
      </w:r>
      <w:r>
        <w:t>n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color w:val="0000FF"/>
          <w:spacing w:val="-1"/>
          <w:u w:val="single"/>
        </w:rPr>
        <w:t>moveme</w:t>
      </w:r>
      <w:r>
        <w:rPr>
          <w:color w:val="0000FF"/>
          <w:u w:val="single"/>
        </w:rPr>
        <w:t xml:space="preserve">nt </w:t>
      </w:r>
      <w:r>
        <w:rPr>
          <w:color w:val="0000FF"/>
          <w:spacing w:val="-1"/>
          <w:u w:val="single"/>
        </w:rPr>
        <w:t>s</w:t>
      </w:r>
      <w:r>
        <w:rPr>
          <w:color w:val="0000FF"/>
          <w:u w:val="single"/>
        </w:rPr>
        <w:t>k</w:t>
      </w:r>
      <w:r>
        <w:rPr>
          <w:color w:val="0000FF"/>
          <w:spacing w:val="-1"/>
          <w:u w:val="single"/>
        </w:rPr>
        <w:t>ill</w:t>
      </w:r>
      <w:r>
        <w:rPr>
          <w:color w:val="0000FF"/>
          <w:u w:val="single"/>
        </w:rPr>
        <w:t>s</w:t>
      </w:r>
      <w:r>
        <w:rPr>
          <w:color w:val="0000FF"/>
          <w:spacing w:val="2"/>
          <w:u w:val="single"/>
        </w:rPr>
        <w:t xml:space="preserve"> </w:t>
      </w:r>
      <w:r>
        <w:rPr>
          <w:color w:val="000000"/>
          <w:spacing w:val="-1"/>
        </w:rPr>
        <w:t>fro</w:t>
      </w:r>
      <w:r>
        <w:rPr>
          <w:color w:val="000000"/>
        </w:rPr>
        <w:t xml:space="preserve">m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1"/>
        </w:rPr>
        <w:t>olated</w:t>
      </w:r>
    </w:p>
    <w:p w:rsidR="00000000" w:rsidRDefault="00A549E4">
      <w:pPr>
        <w:pStyle w:val="BodyText"/>
        <w:kinsoku w:val="0"/>
        <w:overflowPunct w:val="0"/>
        <w:spacing w:before="10"/>
        <w:ind w:right="282" w:firstLine="0"/>
        <w:rPr>
          <w:color w:val="000000"/>
        </w:rPr>
        <w:sectPr w:rsidR="00000000">
          <w:type w:val="continuous"/>
          <w:pgSz w:w="12240" w:h="15840"/>
          <w:pgMar w:top="1440" w:right="900" w:bottom="280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A549E4">
      <w:pPr>
        <w:pStyle w:val="BodyText"/>
        <w:kinsoku w:val="0"/>
        <w:overflowPunct w:val="0"/>
        <w:spacing w:before="0" w:line="242" w:lineRule="exact"/>
        <w:ind w:left="100" w:firstLine="0"/>
      </w:pPr>
      <w:r>
        <w:lastRenderedPageBreak/>
        <w:t>2.5.8.</w:t>
      </w:r>
      <w:r>
        <w:rPr>
          <w:spacing w:val="-2"/>
        </w:rPr>
        <w:t>A</w:t>
      </w:r>
      <w:r>
        <w:t>.1</w:t>
      </w:r>
    </w:p>
    <w:p w:rsidR="00000000" w:rsidRDefault="00A549E4">
      <w:pPr>
        <w:pStyle w:val="BodyText"/>
        <w:kinsoku w:val="0"/>
        <w:overflowPunct w:val="0"/>
        <w:spacing w:before="5" w:line="244" w:lineRule="exact"/>
        <w:ind w:left="100" w:right="109" w:firstLine="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sett</w:t>
      </w:r>
      <w:r>
        <w:rPr>
          <w:spacing w:val="-1"/>
        </w:rPr>
        <w:t>i</w:t>
      </w:r>
      <w:r>
        <w:t>ngs (</w:t>
      </w:r>
      <w:r>
        <w:rPr>
          <w:spacing w:val="-1"/>
        </w:rPr>
        <w:t>i</w:t>
      </w:r>
      <w:r>
        <w:t>.</w:t>
      </w:r>
      <w:r>
        <w:rPr>
          <w:spacing w:val="-2"/>
        </w:rPr>
        <w:t>e</w:t>
      </w:r>
      <w:r>
        <w:t xml:space="preserve">., </w:t>
      </w:r>
      <w:r>
        <w:rPr>
          <w:spacing w:val="-2"/>
        </w:rPr>
        <w:t>s</w:t>
      </w:r>
      <w:r>
        <w:t>k</w:t>
      </w:r>
      <w:r>
        <w:rPr>
          <w:spacing w:val="-1"/>
        </w:rPr>
        <w:t>i</w:t>
      </w:r>
      <w:r>
        <w:t>ll</w:t>
      </w:r>
      <w:r>
        <w:rPr>
          <w:spacing w:val="-1"/>
        </w:rPr>
        <w:t xml:space="preserve"> </w:t>
      </w:r>
      <w:r>
        <w:t>pract</w:t>
      </w:r>
      <w:r>
        <w:rPr>
          <w:spacing w:val="-1"/>
        </w:rPr>
        <w:t>i</w:t>
      </w:r>
      <w:r>
        <w:t xml:space="preserve">ce) </w:t>
      </w:r>
      <w:r>
        <w:rPr>
          <w:spacing w:val="-1"/>
        </w:rPr>
        <w:t>i</w:t>
      </w:r>
      <w:r>
        <w:t>nto app</w:t>
      </w:r>
      <w:r>
        <w:rPr>
          <w:spacing w:val="-1"/>
        </w:rPr>
        <w:t>l</w:t>
      </w:r>
      <w:r>
        <w:t>i</w:t>
      </w:r>
      <w:r>
        <w:rPr>
          <w:spacing w:val="-4"/>
        </w:rPr>
        <w:t>e</w:t>
      </w:r>
      <w:r>
        <w:t xml:space="preserve">d </w:t>
      </w:r>
      <w:r>
        <w:rPr>
          <w:spacing w:val="-1"/>
        </w:rPr>
        <w:t>setting</w:t>
      </w:r>
      <w:r>
        <w:t xml:space="preserve">s </w:t>
      </w:r>
      <w:r>
        <w:rPr>
          <w:spacing w:val="-1"/>
        </w:rPr>
        <w:t>(i.e.</w:t>
      </w:r>
      <w:r>
        <w:t xml:space="preserve">, </w:t>
      </w:r>
      <w:r>
        <w:rPr>
          <w:spacing w:val="-1"/>
        </w:rPr>
        <w:t>g</w:t>
      </w:r>
      <w:r>
        <w:rPr>
          <w:spacing w:val="-2"/>
        </w:rPr>
        <w:t>a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s</w:t>
      </w:r>
      <w:r>
        <w:t xml:space="preserve">, </w:t>
      </w:r>
      <w:r>
        <w:rPr>
          <w:spacing w:val="-1"/>
        </w:rPr>
        <w:t>sport</w:t>
      </w:r>
      <w:r>
        <w:rPr>
          <w:spacing w:val="-2"/>
        </w:rPr>
        <w:t>s</w:t>
      </w:r>
      <w:r>
        <w:t xml:space="preserve">, </w:t>
      </w:r>
      <w:r>
        <w:rPr>
          <w:spacing w:val="-1"/>
        </w:rPr>
        <w:t>dance, an</w:t>
      </w:r>
      <w:r>
        <w:t xml:space="preserve">d </w:t>
      </w:r>
      <w:r>
        <w:rPr>
          <w:spacing w:val="-1"/>
        </w:rPr>
        <w:t>recreationa</w:t>
      </w:r>
      <w:r>
        <w:t xml:space="preserve">l </w:t>
      </w:r>
      <w:r>
        <w:rPr>
          <w:spacing w:val="-1"/>
        </w:rPr>
        <w:t>activities).</w:t>
      </w:r>
    </w:p>
    <w:p w:rsidR="00000000" w:rsidRDefault="00A549E4">
      <w:pPr>
        <w:pStyle w:val="BodyText"/>
        <w:kinsoku w:val="0"/>
        <w:overflowPunct w:val="0"/>
        <w:spacing w:before="5" w:line="244" w:lineRule="exact"/>
        <w:ind w:left="100" w:right="109" w:firstLine="0"/>
        <w:sectPr w:rsidR="00000000">
          <w:type w:val="continuous"/>
          <w:pgSz w:w="12240" w:h="15840"/>
          <w:pgMar w:top="1440" w:right="900" w:bottom="280" w:left="1700" w:header="720" w:footer="720" w:gutter="0"/>
          <w:cols w:num="2" w:space="720" w:equalWidth="0">
            <w:col w:w="1038" w:space="369"/>
            <w:col w:w="8233"/>
          </w:cols>
          <w:noEndnote/>
        </w:sectPr>
      </w:pPr>
    </w:p>
    <w:p w:rsidR="00000000" w:rsidRDefault="00A549E4">
      <w:pPr>
        <w:pStyle w:val="BodyText"/>
        <w:tabs>
          <w:tab w:val="left" w:pos="1507"/>
        </w:tabs>
        <w:kinsoku w:val="0"/>
        <w:overflowPunct w:val="0"/>
        <w:spacing w:before="11" w:line="242" w:lineRule="exact"/>
        <w:ind w:right="178"/>
      </w:pPr>
      <w:r>
        <w:rPr>
          <w:spacing w:val="-1"/>
        </w:rPr>
        <w:lastRenderedPageBreak/>
        <w:t>2.5.8.</w:t>
      </w:r>
      <w:r>
        <w:rPr>
          <w:spacing w:val="-2"/>
        </w:rPr>
        <w:t>A</w:t>
      </w:r>
      <w:r>
        <w:t>.2</w:t>
      </w:r>
      <w:r>
        <w:tab/>
      </w:r>
      <w:r>
        <w:rPr>
          <w:spacing w:val="-1"/>
        </w:rPr>
        <w:t>Appl</w:t>
      </w:r>
      <w:r>
        <w:t>y the</w:t>
      </w:r>
      <w:r>
        <w:rPr>
          <w:spacing w:val="-2"/>
        </w:rPr>
        <w:t xml:space="preserve"> </w:t>
      </w:r>
      <w:r>
        <w:rPr>
          <w:spacing w:val="-1"/>
        </w:rPr>
        <w:t>co</w:t>
      </w:r>
      <w:r>
        <w:t>nc</w:t>
      </w:r>
      <w:r>
        <w:rPr>
          <w:spacing w:val="-1"/>
        </w:rPr>
        <w:t>ep</w:t>
      </w:r>
      <w:r>
        <w:t xml:space="preserve">ts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forc</w:t>
      </w:r>
      <w:r>
        <w:t>e</w:t>
      </w:r>
      <w:r>
        <w:rPr>
          <w:spacing w:val="-1"/>
        </w:rPr>
        <w:t xml:space="preserve"> a</w:t>
      </w:r>
      <w:r>
        <w:t>nd</w:t>
      </w:r>
      <w:r>
        <w:rPr>
          <w:spacing w:val="-1"/>
        </w:rPr>
        <w:t xml:space="preserve"> mo</w:t>
      </w:r>
      <w:r>
        <w:t>t</w:t>
      </w:r>
      <w:r>
        <w:rPr>
          <w:spacing w:val="-1"/>
        </w:rPr>
        <w:t>io</w:t>
      </w:r>
      <w:r>
        <w:t>n (w</w:t>
      </w:r>
      <w:r>
        <w:rPr>
          <w:spacing w:val="-1"/>
        </w:rPr>
        <w:t>eig</w:t>
      </w:r>
      <w:r>
        <w:t>ht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ra</w:t>
      </w:r>
      <w:r>
        <w:t>n</w:t>
      </w:r>
      <w:r>
        <w:rPr>
          <w:spacing w:val="-1"/>
        </w:rPr>
        <w:t>s</w:t>
      </w:r>
      <w:r>
        <w:t>f</w:t>
      </w:r>
      <w:r>
        <w:rPr>
          <w:spacing w:val="-1"/>
        </w:rPr>
        <w:t>er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t>w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speed</w:t>
      </w:r>
      <w:r>
        <w:t xml:space="preserve">, </w:t>
      </w:r>
      <w:r>
        <w:rPr>
          <w:spacing w:val="-1"/>
        </w:rPr>
        <w:t>agili</w:t>
      </w:r>
      <w:r>
        <w:t xml:space="preserve">ty, </w:t>
      </w:r>
      <w:r>
        <w:rPr>
          <w:spacing w:val="-1"/>
        </w:rPr>
        <w:t>rang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m</w:t>
      </w:r>
      <w:r>
        <w:rPr>
          <w:spacing w:val="-2"/>
        </w:rPr>
        <w:t>o</w:t>
      </w:r>
      <w:r>
        <w:rPr>
          <w:spacing w:val="-1"/>
        </w:rPr>
        <w:t>tion</w:t>
      </w:r>
      <w:r>
        <w:t xml:space="preserve">)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impac</w:t>
      </w:r>
      <w:r>
        <w:t xml:space="preserve">t </w:t>
      </w:r>
      <w:r>
        <w:rPr>
          <w:spacing w:val="-1"/>
        </w:rPr>
        <w:t>perfor</w:t>
      </w:r>
      <w:r>
        <w:rPr>
          <w:spacing w:val="-2"/>
        </w:rPr>
        <w:t>m</w:t>
      </w:r>
      <w:r>
        <w:rPr>
          <w:spacing w:val="-1"/>
        </w:rPr>
        <w:t>ance.</w:t>
      </w:r>
    </w:p>
    <w:p w:rsidR="00000000" w:rsidRDefault="00A549E4">
      <w:pPr>
        <w:pStyle w:val="BodyText"/>
        <w:tabs>
          <w:tab w:val="left" w:pos="1507"/>
        </w:tabs>
        <w:kinsoku w:val="0"/>
        <w:overflowPunct w:val="0"/>
        <w:spacing w:before="3"/>
        <w:ind w:left="227" w:firstLine="0"/>
        <w:rPr>
          <w:color w:val="000000"/>
        </w:rPr>
      </w:pPr>
      <w:r>
        <w:rPr>
          <w:spacing w:val="-1"/>
        </w:rPr>
        <w:t>2.5.8.</w:t>
      </w:r>
      <w:r>
        <w:rPr>
          <w:spacing w:val="-2"/>
        </w:rPr>
        <w:t>A</w:t>
      </w:r>
      <w:r>
        <w:t>.4</w:t>
      </w:r>
      <w:r>
        <w:tab/>
      </w:r>
      <w:r>
        <w:rPr>
          <w:spacing w:val="-1"/>
        </w:rPr>
        <w:t>Detect</w:t>
      </w:r>
      <w:r>
        <w:t xml:space="preserve">, </w:t>
      </w:r>
      <w:r>
        <w:rPr>
          <w:spacing w:val="-1"/>
        </w:rPr>
        <w:t>analyze</w:t>
      </w:r>
      <w:r>
        <w:t xml:space="preserve">,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rrec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error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appl</w:t>
      </w:r>
      <w:r>
        <w:t>y</w:t>
      </w:r>
      <w:r>
        <w:rPr>
          <w:spacing w:val="-1"/>
        </w:rPr>
        <w:t xml:space="preserve"> t</w:t>
      </w:r>
      <w:r>
        <w:t xml:space="preserve">o </w:t>
      </w:r>
      <w:r>
        <w:rPr>
          <w:spacing w:val="-1"/>
        </w:rPr>
        <w:t>refin</w:t>
      </w:r>
      <w:r>
        <w:t>e</w:t>
      </w:r>
      <w:r>
        <w:rPr>
          <w:spacing w:val="-3"/>
        </w:rPr>
        <w:t xml:space="preserve"> </w:t>
      </w:r>
      <w:r>
        <w:rPr>
          <w:color w:val="0000FF"/>
          <w:spacing w:val="-1"/>
          <w:u w:val="single"/>
        </w:rPr>
        <w:t>movement</w:t>
      </w:r>
      <w:r>
        <w:rPr>
          <w:color w:val="0000FF"/>
          <w:u w:val="single"/>
        </w:rPr>
        <w:t xml:space="preserve"> </w:t>
      </w:r>
      <w:r>
        <w:rPr>
          <w:color w:val="0000FF"/>
          <w:spacing w:val="-2"/>
          <w:u w:val="single"/>
        </w:rPr>
        <w:t>s</w:t>
      </w:r>
      <w:r>
        <w:rPr>
          <w:color w:val="0000FF"/>
          <w:u w:val="single"/>
        </w:rPr>
        <w:t>k</w:t>
      </w:r>
      <w:r>
        <w:rPr>
          <w:color w:val="0000FF"/>
          <w:spacing w:val="-2"/>
          <w:u w:val="single"/>
        </w:rPr>
        <w:t>i</w:t>
      </w:r>
      <w:r>
        <w:rPr>
          <w:color w:val="0000FF"/>
          <w:spacing w:val="-1"/>
          <w:u w:val="single"/>
        </w:rPr>
        <w:t>lls</w:t>
      </w:r>
      <w:r>
        <w:rPr>
          <w:color w:val="000000"/>
        </w:rPr>
        <w:t>.</w:t>
      </w:r>
    </w:p>
    <w:p w:rsidR="00000000" w:rsidRDefault="00A549E4">
      <w:pPr>
        <w:pStyle w:val="BodyText"/>
        <w:tabs>
          <w:tab w:val="left" w:pos="1507"/>
        </w:tabs>
        <w:kinsoku w:val="0"/>
        <w:overflowPunct w:val="0"/>
        <w:spacing w:before="10"/>
        <w:ind w:right="125"/>
      </w:pPr>
      <w:r>
        <w:rPr>
          <w:spacing w:val="-1"/>
        </w:rPr>
        <w:t>2.6.8.</w:t>
      </w:r>
      <w:r>
        <w:rPr>
          <w:spacing w:val="-2"/>
        </w:rPr>
        <w:t>A</w:t>
      </w:r>
      <w:r>
        <w:t>.1</w:t>
      </w:r>
      <w:r>
        <w:tab/>
      </w:r>
      <w:r>
        <w:rPr>
          <w:spacing w:val="-1"/>
        </w:rPr>
        <w:t>S</w:t>
      </w:r>
      <w:r>
        <w:t>u</w:t>
      </w:r>
      <w:r>
        <w:rPr>
          <w:spacing w:val="-1"/>
        </w:rPr>
        <w:t>mmari</w:t>
      </w:r>
      <w:r>
        <w:t>ze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</w:t>
      </w:r>
      <w:r>
        <w:t>h</w:t>
      </w:r>
      <w:r>
        <w:rPr>
          <w:spacing w:val="-1"/>
        </w:rPr>
        <w:t>or</w:t>
      </w:r>
      <w:r>
        <w:t xml:space="preserve">t-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lo</w:t>
      </w:r>
      <w:r>
        <w:t>n</w:t>
      </w:r>
      <w:r>
        <w:rPr>
          <w:spacing w:val="-1"/>
        </w:rPr>
        <w:t>g-</w:t>
      </w:r>
      <w:r>
        <w:t>t</w:t>
      </w:r>
      <w:r>
        <w:rPr>
          <w:spacing w:val="-1"/>
        </w:rPr>
        <w:t>er</w:t>
      </w:r>
      <w:r>
        <w:t>m</w:t>
      </w:r>
      <w:r>
        <w:rPr>
          <w:spacing w:val="-1"/>
        </w:rPr>
        <w:t xml:space="preserve"> p</w:t>
      </w:r>
      <w:r>
        <w:t>h</w:t>
      </w:r>
      <w:r>
        <w:rPr>
          <w:spacing w:val="-1"/>
        </w:rPr>
        <w:t>ysical</w:t>
      </w:r>
      <w:r>
        <w:t xml:space="preserve">, </w:t>
      </w:r>
      <w:r>
        <w:rPr>
          <w:spacing w:val="-1"/>
        </w:rPr>
        <w:t>social</w:t>
      </w:r>
      <w:r>
        <w:t xml:space="preserve">,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emo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f</w:t>
      </w:r>
      <w:r>
        <w:rPr>
          <w:spacing w:val="-1"/>
        </w:rPr>
        <w:t>i</w:t>
      </w:r>
      <w:r>
        <w:t xml:space="preserve">ts </w:t>
      </w:r>
      <w:r>
        <w:rPr>
          <w:spacing w:val="-1"/>
        </w:rPr>
        <w:t>of reg</w:t>
      </w:r>
      <w:r>
        <w:t>u</w:t>
      </w:r>
      <w:r>
        <w:rPr>
          <w:spacing w:val="-1"/>
        </w:rPr>
        <w:t>la</w:t>
      </w:r>
      <w:r>
        <w:t xml:space="preserve">r </w:t>
      </w:r>
      <w:r>
        <w:rPr>
          <w:spacing w:val="-1"/>
        </w:rPr>
        <w:t>p</w:t>
      </w:r>
      <w:r>
        <w:t>h</w:t>
      </w:r>
      <w:r>
        <w:rPr>
          <w:spacing w:val="-1"/>
        </w:rPr>
        <w:t>ysica</w:t>
      </w:r>
      <w:r>
        <w:t xml:space="preserve">l </w:t>
      </w:r>
      <w:r>
        <w:rPr>
          <w:spacing w:val="-1"/>
        </w:rPr>
        <w:t>ac</w:t>
      </w:r>
      <w: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ty.</w:t>
      </w:r>
    </w:p>
    <w:p w:rsidR="00000000" w:rsidRDefault="00A549E4">
      <w:pPr>
        <w:pStyle w:val="BodyText"/>
        <w:numPr>
          <w:ilvl w:val="4"/>
          <w:numId w:val="4"/>
        </w:numPr>
        <w:tabs>
          <w:tab w:val="left" w:pos="1507"/>
        </w:tabs>
        <w:kinsoku w:val="0"/>
        <w:overflowPunct w:val="0"/>
      </w:pPr>
      <w:r>
        <w:rPr>
          <w:spacing w:val="-1"/>
        </w:rPr>
        <w:t>Ana</w:t>
      </w:r>
      <w:r>
        <w:rPr>
          <w:spacing w:val="-2"/>
        </w:rPr>
        <w:t>l</w:t>
      </w:r>
      <w:r>
        <w:rPr>
          <w:spacing w:val="-1"/>
        </w:rPr>
        <w:t>yz</w:t>
      </w:r>
      <w:r>
        <w:t xml:space="preserve">e </w:t>
      </w:r>
      <w:r>
        <w:rPr>
          <w:spacing w:val="-1"/>
        </w:rPr>
        <w:t>h</w:t>
      </w:r>
      <w:r>
        <w:rPr>
          <w:spacing w:val="-2"/>
        </w:rPr>
        <w:t>o</w:t>
      </w:r>
      <w:r>
        <w:t xml:space="preserve">w </w:t>
      </w:r>
      <w:r>
        <w:rPr>
          <w:spacing w:val="-1"/>
        </w:rPr>
        <w:t>med</w:t>
      </w:r>
      <w:r>
        <w:rPr>
          <w:spacing w:val="-2"/>
        </w:rPr>
        <w:t>i</w:t>
      </w:r>
      <w:r>
        <w:rPr>
          <w:spacing w:val="-1"/>
        </w:rPr>
        <w:t>ca</w:t>
      </w:r>
      <w:r>
        <w:t>l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te</w:t>
      </w:r>
      <w:r>
        <w:rPr>
          <w:spacing w:val="-2"/>
        </w:rPr>
        <w:t>c</w:t>
      </w:r>
      <w:r>
        <w:rPr>
          <w:spacing w:val="-1"/>
        </w:rPr>
        <w:t>hno</w:t>
      </w:r>
      <w:r>
        <w:rPr>
          <w:spacing w:val="-2"/>
        </w:rPr>
        <w:t>l</w:t>
      </w:r>
      <w:r>
        <w:rPr>
          <w:spacing w:val="-1"/>
        </w:rPr>
        <w:t>og</w:t>
      </w:r>
      <w:r>
        <w:rPr>
          <w:spacing w:val="-2"/>
        </w:rPr>
        <w:t>i</w:t>
      </w:r>
      <w:r>
        <w:rPr>
          <w:spacing w:val="-1"/>
        </w:rPr>
        <w:t>ca</w:t>
      </w:r>
      <w:r>
        <w:t>l</w:t>
      </w:r>
      <w:r>
        <w:rPr>
          <w:spacing w:val="-1"/>
        </w:rPr>
        <w:t xml:space="preserve"> advanc</w:t>
      </w:r>
      <w:r>
        <w:t xml:space="preserve">es </w:t>
      </w:r>
      <w:r>
        <w:rPr>
          <w:spacing w:val="-1"/>
        </w:rPr>
        <w:t>im</w:t>
      </w:r>
      <w:r>
        <w:t>pact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i</w:t>
      </w:r>
      <w:r>
        <w:t>tness.</w:t>
      </w:r>
    </w:p>
    <w:p w:rsidR="00000000" w:rsidRDefault="00A549E4">
      <w:pPr>
        <w:pStyle w:val="BodyText"/>
        <w:numPr>
          <w:ilvl w:val="4"/>
          <w:numId w:val="4"/>
        </w:numPr>
        <w:tabs>
          <w:tab w:val="left" w:pos="1507"/>
        </w:tabs>
        <w:kinsoku w:val="0"/>
        <w:overflowPunct w:val="0"/>
        <w:ind w:right="114"/>
      </w:pPr>
      <w:r>
        <w:rPr>
          <w:spacing w:val="-1"/>
        </w:rPr>
        <w:t>Determin</w:t>
      </w:r>
      <w:r>
        <w:t xml:space="preserve">e </w:t>
      </w:r>
      <w:r>
        <w:rPr>
          <w:spacing w:val="-1"/>
        </w:rPr>
        <w:t>way</w:t>
      </w:r>
      <w:r>
        <w:t>s</w:t>
      </w:r>
      <w:r>
        <w:rPr>
          <w:spacing w:val="-1"/>
        </w:rPr>
        <w:t xml:space="preserve"> t</w:t>
      </w:r>
      <w:r>
        <w:t xml:space="preserve">o </w:t>
      </w:r>
      <w:r>
        <w:rPr>
          <w:spacing w:val="-1"/>
        </w:rPr>
        <w:t>achiev</w:t>
      </w:r>
      <w:r>
        <w:t xml:space="preserve">e a </w:t>
      </w:r>
      <w:r>
        <w:rPr>
          <w:spacing w:val="-1"/>
        </w:rPr>
        <w:t>health</w:t>
      </w:r>
      <w:r>
        <w:t xml:space="preserve">y </w:t>
      </w:r>
      <w:r>
        <w:rPr>
          <w:spacing w:val="-1"/>
        </w:rPr>
        <w:t>b</w:t>
      </w:r>
      <w:r>
        <w:rPr>
          <w:spacing w:val="-2"/>
        </w:rPr>
        <w:t>od</w:t>
      </w:r>
      <w:r>
        <w:t>y c</w:t>
      </w:r>
      <w:r>
        <w:rPr>
          <w:spacing w:val="-2"/>
        </w:rPr>
        <w:t>o</w:t>
      </w:r>
      <w:r>
        <w:t>mpos</w:t>
      </w:r>
      <w:r>
        <w:rPr>
          <w:spacing w:val="-1"/>
        </w:rPr>
        <w:t>i</w:t>
      </w:r>
      <w:r>
        <w:t>t</w:t>
      </w:r>
      <w:r>
        <w:rPr>
          <w:spacing w:val="-1"/>
        </w:rPr>
        <w:t>io</w:t>
      </w:r>
      <w:r>
        <w:t>n through</w:t>
      </w:r>
      <w:r>
        <w:rPr>
          <w:spacing w:val="-1"/>
        </w:rPr>
        <w:t xml:space="preserve"> </w:t>
      </w:r>
      <w:r>
        <w:t>hea</w:t>
      </w:r>
      <w:r>
        <w:rPr>
          <w:spacing w:val="-1"/>
        </w:rPr>
        <w:t>l</w:t>
      </w:r>
      <w:r>
        <w:t>thy</w:t>
      </w:r>
      <w:r>
        <w:rPr>
          <w:spacing w:val="-1"/>
        </w:rPr>
        <w:t xml:space="preserve"> </w:t>
      </w:r>
      <w:r>
        <w:t>eat</w:t>
      </w:r>
      <w:r>
        <w:rPr>
          <w:spacing w:val="-1"/>
        </w:rPr>
        <w:t>i</w:t>
      </w:r>
      <w:r>
        <w:t xml:space="preserve">ng, </w:t>
      </w:r>
      <w:r>
        <w:rPr>
          <w:spacing w:val="-1"/>
        </w:rPr>
        <w:t>p</w:t>
      </w:r>
      <w:r>
        <w:t>hys</w:t>
      </w:r>
      <w:r>
        <w:rPr>
          <w:spacing w:val="-1"/>
        </w:rPr>
        <w:t>ica</w:t>
      </w:r>
      <w:r>
        <w:t>l</w:t>
      </w:r>
      <w:r>
        <w:rPr>
          <w:spacing w:val="-1"/>
        </w:rPr>
        <w:t xml:space="preserve"> acti</w:t>
      </w:r>
      <w:r>
        <w:t>v</w:t>
      </w:r>
      <w:r>
        <w:rPr>
          <w:spacing w:val="-1"/>
        </w:rPr>
        <w:t>i</w:t>
      </w:r>
      <w:r>
        <w:t xml:space="preserve">ty,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ot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li</w:t>
      </w:r>
      <w:r>
        <w:t>f</w:t>
      </w:r>
      <w:r>
        <w:rPr>
          <w:spacing w:val="-1"/>
        </w:rPr>
        <w:t>es</w:t>
      </w:r>
      <w:r>
        <w:t>ty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>h</w:t>
      </w:r>
      <w:r>
        <w:rPr>
          <w:spacing w:val="-1"/>
        </w:rPr>
        <w:t>a</w:t>
      </w:r>
      <w:r>
        <w:t>v</w:t>
      </w:r>
      <w:r>
        <w:rPr>
          <w:spacing w:val="-1"/>
        </w:rPr>
        <w:t>iors.</w:t>
      </w:r>
    </w:p>
    <w:p w:rsidR="00000000" w:rsidRDefault="00A549E4">
      <w:pPr>
        <w:pStyle w:val="BodyText"/>
        <w:numPr>
          <w:ilvl w:val="4"/>
          <w:numId w:val="4"/>
        </w:numPr>
        <w:tabs>
          <w:tab w:val="left" w:pos="1507"/>
        </w:tabs>
        <w:kinsoku w:val="0"/>
        <w:overflowPunct w:val="0"/>
        <w:spacing w:before="17" w:line="242" w:lineRule="exact"/>
        <w:ind w:right="643"/>
        <w:rPr>
          <w:color w:val="000000"/>
        </w:rPr>
      </w:pPr>
      <w:r>
        <w:rPr>
          <w:spacing w:val="-1"/>
        </w:rPr>
        <w:t>Us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pr</w:t>
      </w:r>
      <w:r>
        <w:rPr>
          <w:spacing w:val="-3"/>
        </w:rPr>
        <w:t>i</w:t>
      </w:r>
      <w:r>
        <w:rPr>
          <w:spacing w:val="-1"/>
        </w:rPr>
        <w:t>mar</w:t>
      </w:r>
      <w:r>
        <w:t xml:space="preserve">y </w:t>
      </w:r>
      <w:r>
        <w:rPr>
          <w:spacing w:val="-1"/>
        </w:rPr>
        <w:t>principle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trainin</w:t>
      </w:r>
      <w:r>
        <w:t>g</w:t>
      </w:r>
      <w:r>
        <w:t xml:space="preserve"> </w:t>
      </w:r>
      <w:r>
        <w:rPr>
          <w:spacing w:val="-2"/>
        </w:rPr>
        <w:t>(</w:t>
      </w:r>
      <w:r>
        <w:rPr>
          <w:color w:val="0000FF"/>
          <w:spacing w:val="-1"/>
          <w:u w:val="single"/>
        </w:rPr>
        <w:t>FIT</w:t>
      </w:r>
      <w:r>
        <w:rPr>
          <w:color w:val="0000FF"/>
          <w:spacing w:val="-2"/>
          <w:u w:val="single"/>
        </w:rPr>
        <w:t>T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fo</w:t>
      </w:r>
      <w:r>
        <w:rPr>
          <w:color w:val="000000"/>
        </w:rPr>
        <w:t xml:space="preserve">r </w:t>
      </w:r>
      <w:r>
        <w:rPr>
          <w:color w:val="000000"/>
          <w:spacing w:val="-1"/>
        </w:rPr>
        <w:t>th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purpose</w:t>
      </w:r>
      <w:r>
        <w:rPr>
          <w:color w:val="000000"/>
        </w:rPr>
        <w:t xml:space="preserve">s </w:t>
      </w:r>
      <w:r>
        <w:rPr>
          <w:color w:val="000000"/>
          <w:spacing w:val="-1"/>
        </w:rPr>
        <w:t>o</w:t>
      </w:r>
      <w:r>
        <w:rPr>
          <w:color w:val="000000"/>
        </w:rPr>
        <w:t xml:space="preserve">f </w:t>
      </w:r>
      <w:r>
        <w:rPr>
          <w:color w:val="000000"/>
          <w:spacing w:val="-1"/>
        </w:rPr>
        <w:t xml:space="preserve">modifying </w:t>
      </w:r>
      <w:r>
        <w:rPr>
          <w:color w:val="000000"/>
        </w:rPr>
        <w:t>personal</w:t>
      </w:r>
      <w:r>
        <w:rPr>
          <w:color w:val="000000"/>
          <w:spacing w:val="-1"/>
        </w:rPr>
        <w:t xml:space="preserve"> le</w:t>
      </w:r>
      <w:r>
        <w:rPr>
          <w:color w:val="000000"/>
          <w:spacing w:val="1"/>
        </w:rPr>
        <w:t>v</w:t>
      </w:r>
      <w:r>
        <w:rPr>
          <w:color w:val="000000"/>
          <w:spacing w:val="-1"/>
        </w:rPr>
        <w:t>el</w:t>
      </w:r>
      <w:r>
        <w:rPr>
          <w:color w:val="000000"/>
        </w:rPr>
        <w:t>s of f</w:t>
      </w:r>
      <w:r>
        <w:rPr>
          <w:color w:val="000000"/>
          <w:spacing w:val="-1"/>
        </w:rPr>
        <w:t>i</w:t>
      </w:r>
      <w:r>
        <w:rPr>
          <w:color w:val="000000"/>
        </w:rPr>
        <w:t>tne</w:t>
      </w:r>
      <w:r>
        <w:rPr>
          <w:color w:val="000000"/>
          <w:spacing w:val="-2"/>
        </w:rPr>
        <w:t>s</w:t>
      </w:r>
      <w:r>
        <w:rPr>
          <w:color w:val="000000"/>
        </w:rPr>
        <w:t>s.</w:t>
      </w:r>
    </w:p>
    <w:p w:rsidR="00000000" w:rsidRDefault="00A549E4">
      <w:pPr>
        <w:pStyle w:val="BodyText"/>
        <w:numPr>
          <w:ilvl w:val="4"/>
          <w:numId w:val="4"/>
        </w:numPr>
        <w:tabs>
          <w:tab w:val="left" w:pos="1507"/>
        </w:tabs>
        <w:kinsoku w:val="0"/>
        <w:overflowPunct w:val="0"/>
        <w:spacing w:before="17" w:line="242" w:lineRule="exact"/>
        <w:ind w:right="643"/>
        <w:rPr>
          <w:color w:val="000000"/>
        </w:rPr>
        <w:sectPr w:rsidR="00000000">
          <w:type w:val="continuous"/>
          <w:pgSz w:w="12240" w:h="15840"/>
          <w:pgMar w:top="1440" w:right="900" w:bottom="280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A549E4">
      <w:pPr>
        <w:pStyle w:val="Heading3"/>
        <w:kinsoku w:val="0"/>
        <w:overflowPunct w:val="0"/>
        <w:spacing w:before="44"/>
        <w:rPr>
          <w:b w:val="0"/>
          <w:bCs w:val="0"/>
        </w:rPr>
      </w:pPr>
      <w:r>
        <w:lastRenderedPageBreak/>
        <w:t>Unit</w:t>
      </w:r>
      <w:r>
        <w:rPr>
          <w:spacing w:val="-11"/>
        </w:rPr>
        <w:t xml:space="preserve"> </w:t>
      </w:r>
      <w:r>
        <w:t>Esse</w:t>
      </w:r>
      <w:r>
        <w:rPr>
          <w:spacing w:val="1"/>
        </w:rPr>
        <w:t>n</w:t>
      </w:r>
      <w:r>
        <w:t>tial</w:t>
      </w:r>
      <w:r>
        <w:rPr>
          <w:spacing w:val="-11"/>
        </w:rPr>
        <w:t xml:space="preserve"> </w:t>
      </w:r>
      <w:r>
        <w:t>Questions</w:t>
      </w:r>
    </w:p>
    <w:p w:rsidR="00000000" w:rsidRDefault="00A549E4">
      <w:pPr>
        <w:numPr>
          <w:ilvl w:val="0"/>
          <w:numId w:val="5"/>
        </w:numPr>
        <w:tabs>
          <w:tab w:val="left" w:pos="280"/>
        </w:tabs>
        <w:kinsoku w:val="0"/>
        <w:overflowPunct w:val="0"/>
        <w:spacing w:before="54" w:line="241" w:lineRule="auto"/>
        <w:ind w:left="280" w:hanging="180"/>
        <w:rPr>
          <w:sz w:val="22"/>
          <w:szCs w:val="22"/>
        </w:rPr>
      </w:pPr>
      <w:r>
        <w:rPr>
          <w:b/>
          <w:bCs/>
          <w:sz w:val="22"/>
          <w:szCs w:val="22"/>
        </w:rPr>
        <w:t>Can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studen</w:t>
      </w:r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work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cooperatively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to</w:t>
      </w:r>
      <w:r>
        <w:rPr>
          <w:b/>
          <w:bCs/>
          <w:w w:val="9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accomplish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various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tasks?</w:t>
      </w:r>
    </w:p>
    <w:p w:rsidR="00000000" w:rsidRDefault="00A549E4">
      <w:pPr>
        <w:pStyle w:val="Heading4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  <w:w w:val="130"/>
        </w:rPr>
        <w:t>•</w:t>
      </w:r>
    </w:p>
    <w:p w:rsidR="00000000" w:rsidRDefault="00A549E4">
      <w:pPr>
        <w:kinsoku w:val="0"/>
        <w:overflowPunct w:val="0"/>
        <w:spacing w:before="50"/>
        <w:ind w:left="100"/>
        <w:rPr>
          <w:sz w:val="22"/>
          <w:szCs w:val="22"/>
        </w:rPr>
      </w:pPr>
      <w:r>
        <w:rPr>
          <w:b/>
          <w:bCs/>
          <w:sz w:val="22"/>
          <w:szCs w:val="22"/>
        </w:rPr>
        <w:t>Unit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Learn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ng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Targets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(Objective</w:t>
      </w:r>
      <w:r>
        <w:rPr>
          <w:b/>
          <w:bCs/>
          <w:spacing w:val="-1"/>
          <w:sz w:val="22"/>
          <w:szCs w:val="22"/>
        </w:rPr>
        <w:t>s</w:t>
      </w:r>
      <w:r>
        <w:rPr>
          <w:b/>
          <w:bCs/>
          <w:sz w:val="22"/>
          <w:szCs w:val="22"/>
        </w:rPr>
        <w:t>)</w:t>
      </w:r>
    </w:p>
    <w:p w:rsidR="00000000" w:rsidRDefault="00A549E4">
      <w:pPr>
        <w:kinsoku w:val="0"/>
        <w:overflowPunct w:val="0"/>
        <w:spacing w:line="252" w:lineRule="exact"/>
        <w:ind w:left="10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Students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will</w:t>
      </w:r>
      <w:r>
        <w:rPr>
          <w:b/>
          <w:bCs/>
          <w:i/>
          <w:iCs/>
          <w:spacing w:val="-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...</w:t>
      </w:r>
    </w:p>
    <w:p w:rsidR="00000000" w:rsidRDefault="00A549E4">
      <w:pPr>
        <w:pStyle w:val="Heading3"/>
        <w:kinsoku w:val="0"/>
        <w:overflowPunct w:val="0"/>
        <w:spacing w:before="44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br w:type="column"/>
      </w:r>
      <w:r>
        <w:lastRenderedPageBreak/>
        <w:t>Unit</w:t>
      </w:r>
      <w:r>
        <w:rPr>
          <w:spacing w:val="-15"/>
        </w:rPr>
        <w:t xml:space="preserve"> </w:t>
      </w:r>
      <w:r>
        <w:t>Endur</w:t>
      </w:r>
      <w:r>
        <w:rPr>
          <w:spacing w:val="1"/>
        </w:rPr>
        <w:t>i</w:t>
      </w:r>
      <w:r>
        <w:t>ng</w:t>
      </w:r>
      <w:r>
        <w:rPr>
          <w:spacing w:val="-14"/>
        </w:rPr>
        <w:t xml:space="preserve"> </w:t>
      </w:r>
      <w:r>
        <w:t>Underst</w:t>
      </w:r>
      <w:r>
        <w:rPr>
          <w:spacing w:val="1"/>
        </w:rPr>
        <w:t>a</w:t>
      </w:r>
      <w:r>
        <w:t>ndings</w:t>
      </w:r>
    </w:p>
    <w:p w:rsidR="00000000" w:rsidRDefault="00A549E4">
      <w:pPr>
        <w:numPr>
          <w:ilvl w:val="0"/>
          <w:numId w:val="5"/>
        </w:numPr>
        <w:tabs>
          <w:tab w:val="left" w:pos="280"/>
        </w:tabs>
        <w:kinsoku w:val="0"/>
        <w:overflowPunct w:val="0"/>
        <w:spacing w:before="54" w:line="241" w:lineRule="auto"/>
        <w:ind w:left="280" w:right="422" w:hanging="180"/>
        <w:rPr>
          <w:sz w:val="22"/>
          <w:szCs w:val="22"/>
        </w:rPr>
      </w:pPr>
      <w:r>
        <w:rPr>
          <w:b/>
          <w:bCs/>
          <w:sz w:val="22"/>
          <w:szCs w:val="22"/>
        </w:rPr>
        <w:t>Apply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problem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solving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techniques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to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real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life</w:t>
      </w:r>
      <w:r>
        <w:rPr>
          <w:b/>
          <w:bCs/>
          <w:w w:val="99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experien</w:t>
      </w:r>
      <w:r>
        <w:rPr>
          <w:b/>
          <w:bCs/>
          <w:sz w:val="22"/>
          <w:szCs w:val="22"/>
        </w:rPr>
        <w:t>c</w:t>
      </w:r>
      <w:r>
        <w:rPr>
          <w:b/>
          <w:bCs/>
          <w:spacing w:val="-1"/>
          <w:sz w:val="22"/>
          <w:szCs w:val="22"/>
        </w:rPr>
        <w:t>es.</w:t>
      </w:r>
    </w:p>
    <w:p w:rsidR="00000000" w:rsidRDefault="00A549E4">
      <w:pPr>
        <w:pStyle w:val="Heading4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  <w:w w:val="130"/>
        </w:rPr>
        <w:t>•</w:t>
      </w:r>
    </w:p>
    <w:p w:rsidR="00000000" w:rsidRDefault="00A549E4">
      <w:pPr>
        <w:pStyle w:val="Heading4"/>
        <w:kinsoku w:val="0"/>
        <w:overflowPunct w:val="0"/>
        <w:rPr>
          <w:rFonts w:ascii="Arial" w:hAnsi="Arial" w:cs="Arial"/>
        </w:rPr>
        <w:sectPr w:rsidR="00000000">
          <w:type w:val="continuous"/>
          <w:pgSz w:w="12240" w:h="15840"/>
          <w:pgMar w:top="1440" w:right="900" w:bottom="280" w:left="1700" w:header="720" w:footer="720" w:gutter="0"/>
          <w:cols w:num="2" w:space="720" w:equalWidth="0">
            <w:col w:w="3606" w:space="1127"/>
            <w:col w:w="4907"/>
          </w:cols>
          <w:noEndnote/>
        </w:sectPr>
      </w:pPr>
    </w:p>
    <w:p w:rsidR="00000000" w:rsidRDefault="00A549E4">
      <w:pPr>
        <w:numPr>
          <w:ilvl w:val="0"/>
          <w:numId w:val="5"/>
        </w:numPr>
        <w:tabs>
          <w:tab w:val="left" w:pos="280"/>
        </w:tabs>
        <w:kinsoku w:val="0"/>
        <w:overflowPunct w:val="0"/>
        <w:spacing w:before="55"/>
        <w:ind w:left="280"/>
        <w:rPr>
          <w:sz w:val="22"/>
          <w:szCs w:val="22"/>
        </w:rPr>
      </w:pPr>
      <w:r>
        <w:rPr>
          <w:noProof/>
        </w:rPr>
        <w:lastRenderedPageBreak/>
        <w:pict>
          <v:group id="_x0000_s1367" style="position:absolute;left:0;text-align:left;margin-left:84.05pt;margin-top:71.9pt;width:483.6pt;height:608.15pt;z-index:-251656192;mso-position-horizontal-relative:page;mso-position-vertical-relative:page" coordorigin="1681,1438" coordsize="9672,12163" o:allowincell="f">
            <v:rect id="_x0000_s1368" style="position:absolute;left:11234;top:1449;width:103;height:292" o:allowincell="f" fillcolor="#ffffb9" stroked="f">
              <v:path arrowok="t"/>
            </v:rect>
            <v:rect id="_x0000_s1369" style="position:absolute;left:1696;top:1449;width:103;height:292" o:allowincell="f" fillcolor="#ffffb9" stroked="f">
              <v:path arrowok="t"/>
            </v:rect>
            <v:rect id="_x0000_s1370" style="position:absolute;left:1800;top:1449;width:9434;height:292" o:allowincell="f" fillcolor="#ffffb9" stroked="f">
              <v:path arrowok="t"/>
            </v:rect>
            <v:shape id="_x0000_s1371" style="position:absolute;left:1687;top:1444;width:9660;height:20" coordsize="9660,20" o:allowincell="f" path="m,hhl9660,e" filled="f" strokeweight=".20458mm">
              <v:path arrowok="t"/>
            </v:shape>
            <v:shape id="_x0000_s1372" style="position:absolute;left:1692;top:1449;width:20;height:12146" coordsize="20,12146" o:allowincell="f" path="m,hhl,12146e" filled="f" strokeweight=".20458mm">
              <v:path arrowok="t"/>
            </v:shape>
            <v:shape id="_x0000_s1373" style="position:absolute;left:11342;top:1449;width:20;height:12146" coordsize="20,12146" o:allowincell="f" path="m,hhl,12146e" filled="f" strokeweight=".20458mm">
              <v:path arrowok="t"/>
            </v:shape>
            <v:rect id="_x0000_s1374" style="position:absolute;left:11234;top:1753;width:103;height:332" o:allowincell="f" fillcolor="#365f91" stroked="f">
              <v:path arrowok="t"/>
            </v:rect>
            <v:rect id="_x0000_s1375" style="position:absolute;left:1696;top:1753;width:103;height:332" o:allowincell="f" fillcolor="#365f91" stroked="f">
              <v:path arrowok="t"/>
            </v:rect>
            <v:rect id="_x0000_s1376" style="position:absolute;left:1800;top:1753;width:9434;height:332" o:allowincell="f" fillcolor="#365f91" stroked="f">
              <v:path arrowok="t"/>
            </v:rect>
            <v:shape id="_x0000_s1377" style="position:absolute;left:1687;top:1747;width:9660;height:20" coordsize="9660,20" o:allowincell="f" path="m,hhl9660,e" filled="f" strokeweight=".58pt">
              <v:path arrowok="t"/>
            </v:shape>
            <v:rect id="_x0000_s1378" style="position:absolute;left:11234;top:2096;width:103;height:332" o:allowincell="f" fillcolor="#ffffb9" stroked="f">
              <v:path arrowok="t"/>
            </v:rect>
            <v:rect id="_x0000_s1379" style="position:absolute;left:1696;top:2096;width:103;height:332" o:allowincell="f" fillcolor="#ffffb9" stroked="f">
              <v:path arrowok="t"/>
            </v:rect>
            <v:rect id="_x0000_s1380" style="position:absolute;left:1800;top:2096;width:9434;height:332" o:allowincell="f" fillcolor="#ffffb9" stroked="f">
              <v:path arrowok="t"/>
            </v:rect>
            <v:shape id="_x0000_s1381" style="position:absolute;left:1687;top:2090;width:9660;height:20" coordsize="9660,20" o:allowincell="f" path="m,hhl9660,e" filled="f" strokeweight=".58pt">
              <v:path arrowok="t"/>
            </v:shape>
            <v:rect id="_x0000_s1382" style="position:absolute;left:11234;top:2438;width:103;height:333" o:allowincell="f" fillcolor="#ffffb9" stroked="f">
              <v:path arrowok="t"/>
            </v:rect>
            <v:rect id="_x0000_s1383" style="position:absolute;left:1696;top:2438;width:103;height:333" o:allowincell="f" fillcolor="#ffffb9" stroked="f">
              <v:path arrowok="t"/>
            </v:rect>
            <v:rect id="_x0000_s1384" style="position:absolute;left:1800;top:2438;width:9434;height:333" o:allowincell="f" fillcolor="#ffffb9" stroked="f">
              <v:path arrowok="t"/>
            </v:rect>
            <v:shape id="_x0000_s1385" style="position:absolute;left:1687;top:2433;width:9660;height:20" coordsize="9660,20" o:allowincell="f" path="m,hhl9660,e" filled="f" strokeweight=".58pt">
              <v:path arrowok="t"/>
            </v:shape>
            <v:rect id="_x0000_s1386" style="position:absolute;left:1696;top:2781;width:9640;height:1172" o:allowincell="f" fillcolor="#ffffb9" stroked="f">
              <v:path arrowok="t"/>
            </v:rect>
            <v:rect id="_x0000_s1387" style="position:absolute;left:1800;top:2781;width:9434;height:292" o:allowincell="f" fillcolor="#ffffb9" stroked="f">
              <v:path arrowok="t"/>
            </v:rect>
            <v:rect id="_x0000_s1388" style="position:absolute;left:1800;top:3074;width:9434;height:294" o:allowincell="f" fillcolor="#ffffb9" stroked="f">
              <v:path arrowok="t"/>
            </v:rect>
            <v:rect id="_x0000_s1389" style="position:absolute;left:1800;top:3368;width:9434;height:292" o:allowincell="f" fillcolor="#ffffb9" stroked="f">
              <v:path arrowok="t"/>
            </v:rect>
            <v:rect id="_x0000_s1390" style="position:absolute;left:1800;top:3661;width:9434;height:292" o:allowincell="f" fillcolor="#ffffb9" stroked="f">
              <v:path arrowok="t"/>
            </v:rect>
            <v:shape id="_x0000_s1391" style="position:absolute;left:1687;top:2776;width:9660;height:20" coordsize="9660,20" o:allowincell="f" path="m,hhl9660,e" filled="f" strokeweight=".58pt">
              <v:path arrowok="t"/>
            </v:shape>
            <v:rect id="_x0000_s1392" style="position:absolute;left:11234;top:3963;width:103;height:333" o:allowincell="f" fillcolor="#ffffb9" stroked="f">
              <v:path arrowok="t"/>
            </v:rect>
            <v:rect id="_x0000_s1393" style="position:absolute;left:1696;top:3963;width:103;height:333" o:allowincell="f" fillcolor="#ffffb9" stroked="f">
              <v:path arrowok="t"/>
            </v:rect>
            <v:rect id="_x0000_s1394" style="position:absolute;left:1800;top:3963;width:9434;height:333" o:allowincell="f" fillcolor="#ffffb9" stroked="f">
              <v:path arrowok="t"/>
            </v:rect>
            <v:shape id="_x0000_s1395" style="position:absolute;left:1687;top:3958;width:9660;height:20" coordsize="9660,20" o:allowincell="f" path="m,hhl9660,e" filled="f" strokeweight=".58pt">
              <v:path arrowok="t"/>
            </v:shape>
            <v:rect id="_x0000_s1396" style="position:absolute;left:11234;top:4297;width:103;height:332" o:allowincell="f" fillcolor="#ffffb9" stroked="f">
              <v:path arrowok="t"/>
            </v:rect>
            <v:rect id="_x0000_s1397" style="position:absolute;left:1696;top:4297;width:103;height:332" o:allowincell="f" fillcolor="#ffffb9" stroked="f">
              <v:path arrowok="t"/>
            </v:rect>
            <v:rect id="_x0000_s1398" style="position:absolute;left:1800;top:4297;width:9434;height:332" o:allowincell="f" fillcolor="#ffffb9" stroked="f">
              <v:path arrowok="t"/>
            </v:rect>
            <v:rect id="_x0000_s1399" style="position:absolute;left:11234;top:4629;width:103;height:333" o:allowincell="f" fillcolor="#ffffb9" stroked="f">
              <v:path arrowok="t"/>
            </v:rect>
            <v:rect id="_x0000_s1400" style="position:absolute;left:1696;top:4629;width:103;height:333" o:allowincell="f" fillcolor="#ffffb9" stroked="f">
              <v:path arrowok="t"/>
            </v:rect>
            <v:rect id="_x0000_s1401" style="position:absolute;left:1800;top:4629;width:9434;height:333" o:allowincell="f" fillcolor="#ffffb9" stroked="f">
              <v:path arrowok="t"/>
            </v:rect>
            <v:rect id="_x0000_s1402" style="position:absolute;left:11234;top:4972;width:103;height:292" o:allowincell="f" fillcolor="#365f91" stroked="f">
              <v:path arrowok="t"/>
            </v:rect>
            <v:rect id="_x0000_s1403" style="position:absolute;left:1696;top:4972;width:103;height:292" o:allowincell="f" fillcolor="#365f91" stroked="f">
              <v:path arrowok="t"/>
            </v:rect>
            <v:rect id="_x0000_s1404" style="position:absolute;left:1800;top:4972;width:9434;height:292" o:allowincell="f" fillcolor="#365f91" stroked="f">
              <v:path arrowok="t"/>
            </v:rect>
            <v:shape id="_x0000_s1405" style="position:absolute;left:1687;top:4967;width:9660;height:20" coordsize="9660,20" o:allowincell="f" path="m,hhl9660,e" filled="f" strokeweight=".58pt">
              <v:path arrowok="t"/>
            </v:shape>
            <v:rect id="_x0000_s1406" style="position:absolute;left:1696;top:5275;width:9640;height:626" o:allowincell="f" fillcolor="#ffffb9" stroked="f">
              <v:path arrowok="t"/>
            </v:rect>
            <v:rect id="_x0000_s1407" style="position:absolute;left:1800;top:5275;width:9434;height:333" o:allowincell="f" fillcolor="#ffffb9" stroked="f">
              <v:path arrowok="t"/>
            </v:rect>
            <v:rect id="_x0000_s1408" style="position:absolute;left:1800;top:5608;width:9434;height:292" o:allowincell="f" fillcolor="#ffffb9" stroked="f">
              <v:path arrowok="t"/>
            </v:rect>
            <v:shape id="_x0000_s1409" style="position:absolute;left:1687;top:5270;width:9660;height:20" coordsize="9660,20" o:allowincell="f" path="m,hhl9660,e" filled="f" strokeweight=".58pt">
              <v:path arrowok="t"/>
            </v:shape>
            <v:rect id="_x0000_s1410" style="position:absolute;left:1696;top:5911;width:9640;height:1223" o:allowincell="f" fillcolor="#ffffb9" stroked="f">
              <v:path arrowok="t"/>
            </v:rect>
            <v:rect id="_x0000_s1411" style="position:absolute;left:1800;top:5911;width:9434;height:316" o:allowincell="f" fillcolor="#ffffb9" stroked="f">
              <v:path arrowok="t"/>
            </v:rect>
            <v:rect id="_x0000_s1412" style="position:absolute;left:1800;top:6227;width:9434;height:315" o:allowincell="f" fillcolor="#ffffb9" stroked="f">
              <v:path arrowok="t"/>
            </v:rect>
            <v:rect id="_x0000_s1413" style="position:absolute;left:1800;top:6543;width:9434;height:276" o:allowincell="f" fillcolor="#ffffb9" stroked="f">
              <v:path arrowok="t"/>
            </v:rect>
            <v:rect id="_x0000_s1414" style="position:absolute;left:1800;top:6819;width:9434;height:315" o:allowincell="f" fillcolor="#ffffb9" stroked="f">
              <v:path arrowok="t"/>
            </v:rect>
            <v:shape id="_x0000_s1415" style="position:absolute;left:1687;top:5906;width:9660;height:20" coordsize="9660,20" o:allowincell="f" path="m,hhl9660,e" filled="f" strokeweight=".58pt">
              <v:path arrowok="t"/>
            </v:shape>
            <v:rect id="_x0000_s1416" style="position:absolute;left:2991;top:7146;width:103;height:252" o:allowincell="f" fillcolor="#ffffb9" stroked="f">
              <v:path arrowok="t"/>
            </v:rect>
            <v:rect id="_x0000_s1417" style="position:absolute;left:1696;top:7146;width:103;height:252" o:allowincell="f" fillcolor="#ffffb9" stroked="f">
              <v:path arrowok="t"/>
            </v:rect>
            <v:rect id="_x0000_s1418" style="position:absolute;left:1800;top:7146;width:1191;height:252" o:allowincell="f" fillcolor="#ffffb9" stroked="f">
              <v:path arrowok="t"/>
            </v:rect>
            <v:rect id="_x0000_s1419" style="position:absolute;left:11234;top:7145;width:103;height:252" o:allowincell="f" fillcolor="#ffffb9" stroked="f">
              <v:path arrowok="t"/>
            </v:rect>
            <v:rect id="_x0000_s1420" style="position:absolute;left:3105;top:7145;width:102;height:252" o:allowincell="f" fillcolor="#ffffb9" stroked="f">
              <v:path arrowok="t"/>
            </v:rect>
            <v:rect id="_x0000_s1421" style="position:absolute;left:3207;top:7146;width:8026;height:252" o:allowincell="f" fillcolor="#ffffb9" stroked="f">
              <v:path arrowok="t"/>
            </v:rect>
            <v:shape id="_x0000_s1422" style="position:absolute;left:1687;top:7139;width:9660;height:20" coordsize="9660,20" o:allowincell="f" path="m,hhl9660,e" filled="f" strokeweight=".58pt">
              <v:path arrowok="t"/>
            </v:shape>
            <v:shape id="_x0000_s1423" style="position:absolute;left:3099;top:7144;width:20;height:3484" coordsize="20,3484" o:allowincell="f" path="m,hhl,3483e" filled="f" strokeweight=".20458mm">
              <v:path arrowok="t"/>
            </v:shape>
            <v:rect id="_x0000_s1424" style="position:absolute;left:1696;top:7408;width:1398;height:728" o:allowincell="f" fillcolor="#ffffb9" stroked="f">
              <v:path arrowok="t"/>
            </v:rect>
            <v:rect id="_x0000_s1425" style="position:absolute;left:1800;top:7651;width:1191;height:243" o:allowincell="f" fillcolor="#ffffb9" stroked="f">
              <v:path arrowok="t"/>
            </v:rect>
            <v:rect id="_x0000_s1426" style="position:absolute;left:3105;top:7408;width:8232;height:728" o:allowincell="f" fillcolor="#ffffb9" stroked="f">
              <v:path arrowok="t"/>
            </v:rect>
            <v:rect id="_x0000_s1427" style="position:absolute;left:3207;top:7408;width:8026;height:242" o:allowincell="f" fillcolor="#ffffb9" stroked="f">
              <v:path arrowok="t"/>
            </v:rect>
            <v:rect id="_x0000_s1428" style="position:absolute;left:3207;top:7651;width:8026;height:243" o:allowincell="f" fillcolor="#ffffb9" stroked="f">
              <v:path arrowok="t"/>
            </v:rect>
            <v:rect id="_x0000_s1429" style="position:absolute;left:3207;top:7894;width:8026;height:242" o:allowincell="f" fillcolor="#ffffb9" stroked="f">
              <v:path arrowok="t"/>
            </v:rect>
            <v:shape id="_x0000_s1430" style="position:absolute;left:1687;top:7402;width:9660;height:20" coordsize="9660,20" o:allowincell="f" path="m,hhl9660,e" filled="f" strokeweight=".58pt">
              <v:path arrowok="t"/>
            </v:shape>
            <v:rect id="_x0000_s1431" style="position:absolute;left:1696;top:8148;width:1398;height:486" o:allowincell="f" fillcolor="#ffffb9" stroked="f">
              <v:path arrowok="t"/>
            </v:rect>
            <v:rect id="_x0000_s1432" style="position:absolute;left:1800;top:8148;width:1191;height:242" o:allowincell="f" fillcolor="#ffffb9" stroked="f">
              <v:path arrowok="t"/>
            </v:rect>
            <v:rect id="_x0000_s1433" style="position:absolute;left:3105;top:8147;width:8232;height:486" o:allowincell="f" fillcolor="#ffffb9" stroked="f">
              <v:path arrowok="t"/>
            </v:rect>
            <v:rect id="_x0000_s1434" style="position:absolute;left:3207;top:8147;width:8026;height:242" o:allowincell="f" fillcolor="#ffffb9" stroked="f">
              <v:path arrowok="t"/>
            </v:rect>
            <v:rect id="_x0000_s1435" style="position:absolute;left:3207;top:8390;width:8026;height:243" o:allowincell="f" fillcolor="#ffffb9" stroked="f">
              <v:path arrowok="t"/>
            </v:rect>
            <v:shape id="_x0000_s1436" style="position:absolute;left:1687;top:8141;width:9660;height:20" coordsize="9660,20" o:allowincell="f" path="m,hhl9660,e" filled="f" strokeweight=".58pt">
              <v:path arrowok="t"/>
            </v:shape>
            <v:rect id="_x0000_s1437" style="position:absolute;left:2991;top:8643;width:103;height:243" o:allowincell="f" fillcolor="#ffffb9" stroked="f">
              <v:path arrowok="t"/>
            </v:rect>
            <v:rect id="_x0000_s1438" style="position:absolute;left:1696;top:8643;width:103;height:243" o:allowincell="f" fillcolor="#ffffb9" stroked="f">
              <v:path arrowok="t"/>
            </v:rect>
            <v:rect id="_x0000_s1439" style="position:absolute;left:1800;top:8643;width:1191;height:243" o:allowincell="f" fillcolor="#ffffb9" stroked="f">
              <v:path arrowok="t"/>
            </v:rect>
            <v:rect id="_x0000_s1440" style="position:absolute;left:11234;top:8643;width:103;height:243" o:allowincell="f" fillcolor="#ffffb9" stroked="f">
              <v:path arrowok="t"/>
            </v:rect>
            <v:rect id="_x0000_s1441" style="position:absolute;left:3105;top:8643;width:102;height:243" o:allowincell="f" fillcolor="#ffffb9" stroked="f">
              <v:path arrowok="t"/>
            </v:rect>
            <v:rect id="_x0000_s1442" style="position:absolute;left:3207;top:8643;width:8026;height:243" o:allowincell="f" fillcolor="#ffffb9" stroked="f">
              <v:path arrowok="t"/>
            </v:rect>
            <v:shape id="_x0000_s1443" style="position:absolute;left:1687;top:8638;width:9660;height:20" coordsize="9660,20" o:allowincell="f" path="m,hhl9660,e" filled="f" strokeweight=".58pt">
              <v:path arrowok="t"/>
            </v:shape>
            <v:rect id="_x0000_s1444" style="position:absolute;left:1696;top:8896;width:1398;height:486" o:allowincell="f" fillcolor="#ffffb9" stroked="f">
              <v:path arrowok="t"/>
            </v:rect>
            <v:rect id="_x0000_s1445" style="position:absolute;left:1800;top:8896;width:1191;height:243" o:allowincell="f" fillcolor="#ffffb9" stroked="f">
              <v:path arrowok="t"/>
            </v:rect>
            <v:rect id="_x0000_s1446" style="position:absolute;left:3105;top:8896;width:8232;height:486" o:allowincell="f" fillcolor="#ffffb9" stroked="f">
              <v:path arrowok="t"/>
            </v:rect>
            <v:rect id="_x0000_s1447" style="position:absolute;left:3207;top:8896;width:8026;height:243" o:allowincell="f" fillcolor="#ffffb9" stroked="f">
              <v:path arrowok="t"/>
            </v:rect>
            <v:rect id="_x0000_s1448" style="position:absolute;left:3207;top:9140;width:8026;height:242" o:allowincell="f" fillcolor="#ffffb9" stroked="f">
              <v:path arrowok="t"/>
            </v:rect>
            <v:shape id="_x0000_s1449" style="position:absolute;left:1687;top:8891;width:9660;height:20" coordsize="9660,20" o:allowincell="f" path="m,hhl9660,e" filled="f" strokeweight=".58pt">
              <v:path arrowok="t"/>
            </v:shape>
            <v:rect id="_x0000_s1450" style="position:absolute;left:2991;top:9393;width:103;height:242" o:allowincell="f" fillcolor="#ffffb9" stroked="f">
              <v:path arrowok="t"/>
            </v:rect>
            <v:rect id="_x0000_s1451" style="position:absolute;left:1696;top:9393;width:103;height:242" o:allowincell="f" fillcolor="#ffffb9" stroked="f">
              <v:path arrowok="t"/>
            </v:rect>
            <v:rect id="_x0000_s1452" style="position:absolute;left:1800;top:9393;width:1191;height:242" o:allowincell="f" fillcolor="#ffffb9" stroked="f">
              <v:path arrowok="t"/>
            </v:rect>
            <v:rect id="_x0000_s1453" style="position:absolute;left:11234;top:9393;width:103;height:242" o:allowincell="f" fillcolor="#ffffb9" stroked="f">
              <v:path arrowok="t"/>
            </v:rect>
            <v:rect id="_x0000_s1454" style="position:absolute;left:3105;top:9393;width:102;height:242" o:allowincell="f" fillcolor="#ffffb9" stroked="f">
              <v:path arrowok="t"/>
            </v:rect>
            <v:rect id="_x0000_s1455" style="position:absolute;left:3207;top:9393;width:8026;height:242" o:allowincell="f" fillcolor="#ffffb9" stroked="f">
              <v:path arrowok="t"/>
            </v:rect>
            <v:shape id="_x0000_s1456" style="position:absolute;left:1687;top:9387;width:9660;height:20" coordsize="9660,20" o:allowincell="f" path="m,hhl9660,e" filled="f" strokeweight=".58pt">
              <v:path arrowok="t"/>
            </v:shape>
            <v:rect id="_x0000_s1457" style="position:absolute;left:1696;top:9645;width:1398;height:487" o:allowincell="f" fillcolor="#ffffb9" stroked="f">
              <v:path arrowok="t"/>
            </v:rect>
            <v:rect id="_x0000_s1458" style="position:absolute;left:1800;top:9645;width:1191;height:243" o:allowincell="f" fillcolor="#ffffb9" stroked="f">
              <v:path arrowok="t"/>
            </v:rect>
            <v:rect id="_x0000_s1459" style="position:absolute;left:3105;top:9645;width:8232;height:487" o:allowincell="f" fillcolor="#ffffb9" stroked="f">
              <v:path arrowok="t"/>
            </v:rect>
            <v:rect id="_x0000_s1460" style="position:absolute;left:3207;top:9645;width:8026;height:243" o:allowincell="f" fillcolor="#ffffb9" stroked="f">
              <v:path arrowok="t"/>
            </v:rect>
            <v:rect id="_x0000_s1461" style="position:absolute;left:3207;top:9889;width:8026;height:243" o:allowincell="f" fillcolor="#ffffb9" stroked="f">
              <v:path arrowok="t"/>
            </v:rect>
            <v:shape id="_x0000_s1462" style="position:absolute;left:1687;top:9640;width:9660;height:20" coordsize="9660,20" o:allowincell="f" path="m,hhl9660,e" filled="f" strokeweight=".58pt">
              <v:path arrowok="t"/>
            </v:shape>
            <v:rect id="_x0000_s1463" style="position:absolute;left:1696;top:10142;width:1398;height:486" o:allowincell="f" fillcolor="#ffffb9" stroked="f">
              <v:path arrowok="t"/>
            </v:rect>
            <v:rect id="_x0000_s1464" style="position:absolute;left:1800;top:10142;width:1191;height:242" o:allowincell="f" fillcolor="#ffffb9" stroked="f">
              <v:path arrowok="t"/>
            </v:rect>
            <v:rect id="_x0000_s1465" style="position:absolute;left:3105;top:10142;width:8232;height:486" o:allowincell="f" fillcolor="#ffffb9" stroked="f">
              <v:path arrowok="t"/>
            </v:rect>
            <v:rect id="_x0000_s1466" style="position:absolute;left:3207;top:10142;width:8026;height:242" o:allowincell="f" fillcolor="#ffffb9" stroked="f">
              <v:path arrowok="t"/>
            </v:rect>
            <v:rect id="_x0000_s1467" style="position:absolute;left:3207;top:10384;width:8026;height:243" o:allowincell="f" fillcolor="#ffffb9" stroked="f">
              <v:path arrowok="t"/>
            </v:rect>
            <v:shape id="_x0000_s1468" style="position:absolute;left:1687;top:10137;width:9660;height:20" coordsize="9660,20" o:allowincell="f" path="m,hhl9660,e" filled="f" strokeweight=".58pt">
              <v:path arrowok="t"/>
            </v:shape>
            <v:rect id="_x0000_s1469" style="position:absolute;left:1696;top:10638;width:4723;height:1203" o:allowincell="f" fillcolor="#ffffb9" stroked="f">
              <v:path arrowok="t"/>
            </v:rect>
            <v:rect id="_x0000_s1470" style="position:absolute;left:1800;top:10638;width:4516;height:333" o:allowincell="f" fillcolor="#ffffb9" stroked="f">
              <v:path arrowok="t"/>
            </v:rect>
            <v:rect id="_x0000_s1471" style="position:absolute;left:1800;top:10971;width:4516;height:268" o:allowincell="f" fillcolor="#ffffb9" stroked="f">
              <v:path arrowok="t"/>
            </v:rect>
            <v:rect id="_x0000_s1472" style="position:absolute;left:1800;top:11240;width:4516;height:292" o:allowincell="f" fillcolor="#ffffb9" stroked="f">
              <v:path arrowok="t"/>
            </v:rect>
            <v:rect id="_x0000_s1473" style="position:absolute;left:1800;top:11533;width:4516;height:308" o:allowincell="f" fillcolor="#ffffb9" stroked="f">
              <v:path arrowok="t"/>
            </v:rect>
            <v:rect id="_x0000_s1474" style="position:absolute;left:6429;top:10637;width:4908;height:1203" o:allowincell="f" fillcolor="#ffffb9" stroked="f">
              <v:path arrowok="t"/>
            </v:rect>
            <v:rect id="_x0000_s1475" style="position:absolute;left:6532;top:10637;width:4701;height:333" o:allowincell="f" fillcolor="#ffffb9" stroked="f">
              <v:path arrowok="t"/>
            </v:rect>
            <v:rect id="_x0000_s1476" style="position:absolute;left:6532;top:10971;width:4701;height:268" o:allowincell="f" fillcolor="#ffffb9" stroked="f">
              <v:path arrowok="t"/>
            </v:rect>
            <v:rect id="_x0000_s1477" style="position:absolute;left:6532;top:11240;width:4701;height:292" o:allowincell="f" fillcolor="#ffffb9" stroked="f">
              <v:path arrowok="t"/>
            </v:rect>
            <v:rect id="_x0000_s1478" style="position:absolute;left:6532;top:11533;width:4701;height:308" o:allowincell="f" fillcolor="#ffffb9" stroked="f">
              <v:path arrowok="t"/>
            </v:rect>
            <v:shape id="_x0000_s1479" style="position:absolute;left:1687;top:10633;width:9660;height:20" coordsize="9660,20" o:allowincell="f" path="m,hhl9660,e" filled="f" strokeweight=".58pt">
              <v:path arrowok="t"/>
            </v:shape>
            <v:shape id="_x0000_s1480" style="position:absolute;left:6424;top:10638;width:20;height:1203" coordsize="20,1203" o:allowincell="f" path="m,hhl,1203e" filled="f" strokeweight=".58pt">
              <v:path arrowok="t"/>
            </v:shape>
            <v:rect id="_x0000_s1481" style="position:absolute;left:1696;top:11852;width:9640;height:1732" o:allowincell="f" fillcolor="#ffffb9" stroked="f">
              <v:path arrowok="t"/>
            </v:rect>
            <v:rect id="_x0000_s1482" style="position:absolute;left:1800;top:11852;width:9434;height:251" o:allowincell="f" fillcolor="#ffffb9" stroked="f">
              <v:path arrowok="t"/>
            </v:rect>
            <v:rect id="_x0000_s1483" style="position:absolute;left:1800;top:12104;width:9434;height:253" o:allowincell="f" fillcolor="#ffffb9" stroked="f">
              <v:path arrowok="t"/>
            </v:rect>
            <v:rect id="_x0000_s1484" style="position:absolute;left:1800;top:12357;width:9434;height:349" o:allowincell="f" fillcolor="#ffffb9" stroked="f">
              <v:path arrowok="t"/>
            </v:rect>
            <v:rect id="_x0000_s1485" style="position:absolute;left:1800;top:12706;width:9434;height:292" o:allowincell="f" fillcolor="#ffffb9" stroked="f">
              <v:path arrowok="t"/>
            </v:rect>
            <v:rect id="_x0000_s1486" style="position:absolute;left:1800;top:12999;width:9434;height:292" o:allowincell="f" fillcolor="#ffffb9" stroked="f">
              <v:path arrowok="t"/>
            </v:rect>
            <v:rect id="_x0000_s1487" style="position:absolute;left:1800;top:13292;width:9434;height:292" o:allowincell="f" fillcolor="#ffffb9" stroked="f">
              <v:path arrowok="t"/>
            </v:rect>
            <v:shape id="_x0000_s1488" style="position:absolute;left:1687;top:11846;width:9660;height:20" coordsize="9660,20" o:allowincell="f" path="m,hhl9660,e" filled="f" strokeweight=".58pt">
              <v:path arrowok="t"/>
            </v:shape>
            <v:shape id="_x0000_s1489" style="position:absolute;left:1687;top:13591;width:9660;height:20" coordsize="9660,20" o:allowincell="f" path="m,hhl9660,e" filled="f" strokeweight=".58pt">
              <v:path arrowok="t"/>
            </v:shape>
            <w10:wrap anchorx="page" anchory="page"/>
          </v:group>
        </w:pict>
      </w:r>
      <w:r>
        <w:rPr>
          <w:b/>
          <w:bCs/>
          <w:sz w:val="22"/>
          <w:szCs w:val="22"/>
        </w:rPr>
        <w:t>SWBAT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work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cohesively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while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partic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pating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problem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solving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activities.</w:t>
      </w:r>
    </w:p>
    <w:p w:rsidR="00000000" w:rsidRDefault="00A549E4">
      <w:pPr>
        <w:numPr>
          <w:ilvl w:val="0"/>
          <w:numId w:val="5"/>
        </w:numPr>
        <w:tabs>
          <w:tab w:val="left" w:pos="280"/>
        </w:tabs>
        <w:kinsoku w:val="0"/>
        <w:overflowPunct w:val="0"/>
        <w:spacing w:before="55"/>
        <w:ind w:left="280"/>
        <w:rPr>
          <w:sz w:val="22"/>
          <w:szCs w:val="22"/>
        </w:rPr>
        <w:sectPr w:rsidR="00000000">
          <w:type w:val="continuous"/>
          <w:pgSz w:w="12240" w:h="15840"/>
          <w:pgMar w:top="1440" w:right="900" w:bottom="280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A549E4">
      <w:pPr>
        <w:kinsoku w:val="0"/>
        <w:overflowPunct w:val="0"/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A549E4">
            <w:pPr>
              <w:pStyle w:val="TableParagraph"/>
              <w:kinsoku w:val="0"/>
              <w:overflowPunct w:val="0"/>
              <w:spacing w:before="38"/>
              <w:ind w:left="3801" w:right="3801"/>
              <w:jc w:val="center"/>
            </w:pPr>
            <w:r>
              <w:rPr>
                <w:b/>
                <w:bCs/>
                <w:sz w:val="22"/>
                <w:szCs w:val="22"/>
              </w:rPr>
              <w:t>Evidence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Learning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B9"/>
          </w:tcPr>
          <w:p w:rsidR="00000000" w:rsidRDefault="00A549E4">
            <w:pPr>
              <w:pStyle w:val="TableParagraph"/>
              <w:kinsoku w:val="0"/>
              <w:overflowPunct w:val="0"/>
              <w:spacing w:before="38"/>
              <w:ind w:left="102"/>
            </w:pPr>
            <w:r>
              <w:rPr>
                <w:b/>
                <w:bCs/>
                <w:sz w:val="22"/>
                <w:szCs w:val="22"/>
              </w:rPr>
              <w:t>Formative</w:t>
            </w:r>
            <w:r>
              <w:rPr>
                <w:b/>
                <w:bCs/>
                <w:spacing w:val="-2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Assessments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1"/>
        </w:trPr>
        <w:tc>
          <w:tcPr>
            <w:tcW w:w="9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A549E4">
            <w:pPr>
              <w:pStyle w:val="ListParagraph"/>
              <w:numPr>
                <w:ilvl w:val="0"/>
                <w:numId w:val="3"/>
              </w:numPr>
              <w:tabs>
                <w:tab w:val="left" w:pos="354"/>
                <w:tab w:val="left" w:pos="4819"/>
              </w:tabs>
              <w:kinsoku w:val="0"/>
              <w:overflowPunct w:val="0"/>
              <w:spacing w:before="53"/>
              <w:ind w:left="354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Student</w:t>
            </w:r>
            <w:r>
              <w:rPr>
                <w:spacing w:val="-5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Observation</w:t>
            </w:r>
            <w:r>
              <w:rPr>
                <w:w w:val="105"/>
                <w:sz w:val="22"/>
                <w:szCs w:val="22"/>
              </w:rPr>
              <w:tab/>
            </w:r>
            <w:r>
              <w:rPr>
                <w:rFonts w:ascii="Arial" w:hAnsi="Arial" w:cs="Arial"/>
                <w:w w:val="105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pacing w:val="-25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Task</w:t>
            </w:r>
            <w:r>
              <w:rPr>
                <w:spacing w:val="-31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C</w:t>
            </w:r>
            <w:r>
              <w:rPr>
                <w:spacing w:val="1"/>
                <w:w w:val="105"/>
                <w:sz w:val="22"/>
                <w:szCs w:val="22"/>
              </w:rPr>
              <w:t>o</w:t>
            </w:r>
            <w:r>
              <w:rPr>
                <w:spacing w:val="-3"/>
                <w:w w:val="105"/>
                <w:sz w:val="22"/>
                <w:szCs w:val="22"/>
              </w:rPr>
              <w:t>m</w:t>
            </w:r>
            <w:r>
              <w:rPr>
                <w:w w:val="105"/>
                <w:sz w:val="22"/>
                <w:szCs w:val="22"/>
              </w:rPr>
              <w:t>pletion</w:t>
            </w:r>
          </w:p>
          <w:p w:rsidR="00000000" w:rsidRDefault="00A549E4">
            <w:pPr>
              <w:pStyle w:val="ListParagraph"/>
              <w:numPr>
                <w:ilvl w:val="0"/>
                <w:numId w:val="3"/>
              </w:numPr>
              <w:tabs>
                <w:tab w:val="left" w:pos="409"/>
              </w:tabs>
              <w:kinsoku w:val="0"/>
              <w:overflowPunct w:val="0"/>
              <w:spacing w:before="54"/>
              <w:ind w:left="409" w:hanging="2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scus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ion</w:t>
            </w:r>
          </w:p>
          <w:p w:rsidR="00000000" w:rsidRDefault="00A549E4">
            <w:pPr>
              <w:pStyle w:val="ListParagraph"/>
              <w:numPr>
                <w:ilvl w:val="0"/>
                <w:numId w:val="3"/>
              </w:numPr>
              <w:tabs>
                <w:tab w:val="left" w:pos="354"/>
              </w:tabs>
              <w:kinsoku w:val="0"/>
              <w:overflowPunct w:val="0"/>
              <w:spacing w:before="55"/>
              <w:ind w:left="354"/>
            </w:pPr>
            <w:r>
              <w:rPr>
                <w:sz w:val="22"/>
                <w:szCs w:val="22"/>
              </w:rPr>
              <w:t>Testing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12"/>
        </w:trPr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A549E4">
            <w:pPr>
              <w:pStyle w:val="TableParagraph"/>
              <w:kinsoku w:val="0"/>
              <w:overflowPunct w:val="0"/>
              <w:spacing w:before="38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Summative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Assessmen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s: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Class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participati</w:t>
            </w:r>
            <w:r>
              <w:rPr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n,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preparation,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ef</w:t>
            </w:r>
            <w:r>
              <w:rPr>
                <w:b/>
                <w:bCs/>
                <w:spacing w:val="-2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ort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atti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ude.</w:t>
            </w:r>
          </w:p>
          <w:p w:rsidR="00000000" w:rsidRDefault="00A549E4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:rsidR="00000000" w:rsidRDefault="00A549E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A549E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A549E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A549E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A549E4">
            <w:pPr>
              <w:pStyle w:val="TableParagraph"/>
              <w:kinsoku w:val="0"/>
              <w:overflowPunct w:val="0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Modifications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(ELLs,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Special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Education,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Gifted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Talented):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adapted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activities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rules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</w:t>
            </w:r>
            <w:r>
              <w:rPr>
                <w:b/>
                <w:bCs/>
                <w:w w:val="9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individual</w:t>
            </w:r>
            <w:r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ability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level.</w:t>
            </w:r>
          </w:p>
          <w:p w:rsidR="00000000" w:rsidRDefault="00A549E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A549E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A549E4">
            <w:pPr>
              <w:pStyle w:val="TableParagraph"/>
              <w:kinsoku w:val="0"/>
              <w:overflowPunct w:val="0"/>
              <w:spacing w:before="5" w:line="260" w:lineRule="exact"/>
              <w:rPr>
                <w:sz w:val="26"/>
                <w:szCs w:val="26"/>
              </w:rPr>
            </w:pPr>
          </w:p>
          <w:p w:rsidR="00000000" w:rsidRDefault="00A549E4">
            <w:pPr>
              <w:pStyle w:val="TableParagraph"/>
              <w:kinsoku w:val="0"/>
              <w:overflowPunct w:val="0"/>
              <w:ind w:left="102" w:right="935"/>
            </w:pPr>
            <w:r>
              <w:rPr>
                <w:b/>
                <w:bCs/>
                <w:spacing w:val="-1"/>
                <w:sz w:val="20"/>
                <w:szCs w:val="20"/>
              </w:rPr>
              <w:t>Curriculu</w:t>
            </w: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developmen</w:t>
            </w:r>
            <w:r>
              <w:rPr>
                <w:b/>
                <w:bCs/>
                <w:sz w:val="20"/>
                <w:szCs w:val="20"/>
              </w:rPr>
              <w:t xml:space="preserve">t </w:t>
            </w:r>
            <w:r>
              <w:rPr>
                <w:b/>
                <w:bCs/>
                <w:spacing w:val="-1"/>
                <w:sz w:val="20"/>
                <w:szCs w:val="20"/>
              </w:rPr>
              <w:t>Resources/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pacing w:val="-1"/>
                <w:sz w:val="20"/>
                <w:szCs w:val="20"/>
              </w:rPr>
              <w:t>nst</w:t>
            </w:r>
            <w:r>
              <w:rPr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b/>
                <w:bCs/>
                <w:spacing w:val="-1"/>
                <w:sz w:val="20"/>
                <w:szCs w:val="20"/>
              </w:rPr>
              <w:t>uctiona</w:t>
            </w:r>
            <w:r>
              <w:rPr>
                <w:b/>
                <w:bCs/>
                <w:sz w:val="20"/>
                <w:szCs w:val="20"/>
              </w:rPr>
              <w:t>l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M</w:t>
            </w:r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rials/Equipm</w:t>
            </w:r>
            <w:r>
              <w:rPr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nt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Needed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/Teacher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Re</w:t>
            </w:r>
            <w:r>
              <w:rPr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our</w:t>
            </w:r>
            <w:r>
              <w:rPr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s: </w:t>
            </w:r>
            <w:r>
              <w:rPr>
                <w:b/>
                <w:bCs/>
                <w:spacing w:val="-1"/>
                <w:sz w:val="20"/>
                <w:szCs w:val="20"/>
              </w:rPr>
              <w:t>Te</w:t>
            </w:r>
            <w:r>
              <w:rPr>
                <w:b/>
                <w:bCs/>
                <w:sz w:val="20"/>
                <w:szCs w:val="20"/>
              </w:rPr>
              <w:t>xt</w:t>
            </w:r>
            <w:r>
              <w:rPr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oks,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mputer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v</w:t>
            </w:r>
            <w:r>
              <w:rPr>
                <w:b/>
                <w:bCs/>
                <w:sz w:val="20"/>
                <w:szCs w:val="20"/>
              </w:rPr>
              <w:t>ar</w:t>
            </w:r>
            <w:r>
              <w:rPr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b/>
                <w:bCs/>
                <w:sz w:val="20"/>
                <w:szCs w:val="20"/>
              </w:rPr>
              <w:t>s P</w:t>
            </w:r>
            <w:r>
              <w:rPr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ys</w:t>
            </w:r>
            <w:r>
              <w:rPr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al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b/>
                <w:bCs/>
                <w:sz w:val="20"/>
                <w:szCs w:val="20"/>
              </w:rPr>
              <w:t>du</w:t>
            </w:r>
            <w:r>
              <w:rPr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at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on </w:t>
            </w:r>
            <w:r>
              <w:rPr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qu</w:t>
            </w:r>
            <w:r>
              <w:rPr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pme</w:t>
            </w:r>
            <w:r>
              <w:rPr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 xml:space="preserve">t, </w:t>
            </w:r>
            <w:r>
              <w:rPr>
                <w:b/>
                <w:bCs/>
                <w:spacing w:val="-2"/>
                <w:sz w:val="20"/>
                <w:szCs w:val="20"/>
              </w:rPr>
              <w:t>mu</w:t>
            </w:r>
            <w:r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c.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0"/>
        </w:trPr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A549E4">
            <w:pPr>
              <w:pStyle w:val="TableParagraph"/>
              <w:kinsoku w:val="0"/>
              <w:overflowPunct w:val="0"/>
              <w:spacing w:before="38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Teache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Notes:</w:t>
            </w:r>
          </w:p>
        </w:tc>
      </w:tr>
    </w:tbl>
    <w:p w:rsidR="00000000" w:rsidRDefault="00A549E4">
      <w:pPr>
        <w:kinsoku w:val="0"/>
        <w:overflowPunct w:val="0"/>
        <w:spacing w:line="150" w:lineRule="exact"/>
        <w:rPr>
          <w:sz w:val="15"/>
          <w:szCs w:val="15"/>
        </w:rPr>
      </w:pP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9435"/>
        <w:gridCol w:w="1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9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A549E4">
            <w:pPr>
              <w:pStyle w:val="TableParagraph"/>
              <w:kinsoku w:val="0"/>
              <w:overflowPunct w:val="0"/>
              <w:spacing w:before="3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MANCHES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T</w:t>
            </w:r>
            <w:r>
              <w:rPr>
                <w:rFonts w:ascii="Calibri" w:hAnsi="Calibri" w:cs="Calibri"/>
                <w:b/>
                <w:bCs/>
                <w:color w:val="FFFFFF"/>
              </w:rPr>
              <w:t>ER</w:t>
            </w:r>
            <w:r>
              <w:rPr>
                <w:rFonts w:ascii="Calibri" w:hAnsi="Calibri" w:cs="Calibri"/>
                <w:b/>
                <w:bCs/>
                <w:color w:val="FFFFFF"/>
                <w:spacing w:val="-1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TOWNS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H</w:t>
            </w:r>
            <w:r>
              <w:rPr>
                <w:rFonts w:ascii="Calibri" w:hAnsi="Calibri" w:cs="Calibri"/>
                <w:b/>
                <w:bCs/>
                <w:color w:val="FFFFFF"/>
              </w:rPr>
              <w:t>IP</w:t>
            </w:r>
            <w:r>
              <w:rPr>
                <w:rFonts w:ascii="Calibri" w:hAnsi="Calibri" w:cs="Calibri"/>
                <w:b/>
                <w:bCs/>
                <w:color w:val="FFFFFF"/>
                <w:spacing w:val="-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SCHOO</w:t>
            </w:r>
            <w:r>
              <w:rPr>
                <w:rFonts w:ascii="Calibri" w:hAnsi="Calibri" w:cs="Calibri"/>
                <w:b/>
                <w:bCs/>
                <w:color w:val="FFFFFF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DISTRICT</w:t>
            </w:r>
          </w:p>
          <w:p w:rsidR="00000000" w:rsidRDefault="00A549E4">
            <w:pPr>
              <w:pStyle w:val="TableParagraph"/>
              <w:kinsoku w:val="0"/>
              <w:overflowPunct w:val="0"/>
              <w:spacing w:before="40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Uni</w:t>
            </w:r>
            <w:r>
              <w:rPr>
                <w:rFonts w:ascii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hAnsi="Calibri" w:cs="Calibri"/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Overview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9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A549E4">
            <w:pPr>
              <w:pStyle w:val="TableParagraph"/>
              <w:kinsoku w:val="0"/>
              <w:overflowPunct w:val="0"/>
              <w:spacing w:before="38"/>
              <w:ind w:left="102"/>
            </w:pPr>
            <w:r>
              <w:rPr>
                <w:b/>
                <w:bCs/>
                <w:sz w:val="22"/>
                <w:szCs w:val="22"/>
              </w:rPr>
              <w:t>Content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Area: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Physical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ducation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9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A549E4">
            <w:pPr>
              <w:pStyle w:val="TableParagraph"/>
              <w:kinsoku w:val="0"/>
              <w:overflowPunct w:val="0"/>
              <w:spacing w:before="38"/>
              <w:ind w:left="102"/>
            </w:pPr>
            <w:r>
              <w:rPr>
                <w:b/>
                <w:bCs/>
                <w:sz w:val="22"/>
                <w:szCs w:val="22"/>
              </w:rPr>
              <w:t>Unit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Title: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Team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Individual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orts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9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A549E4">
            <w:pPr>
              <w:pStyle w:val="TableParagraph"/>
              <w:kinsoku w:val="0"/>
              <w:overflowPunct w:val="0"/>
              <w:spacing w:before="38"/>
              <w:ind w:left="102"/>
            </w:pPr>
            <w:r>
              <w:rPr>
                <w:b/>
                <w:bCs/>
                <w:sz w:val="22"/>
                <w:szCs w:val="22"/>
              </w:rPr>
              <w:t>Target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Cou</w:t>
            </w:r>
            <w:r>
              <w:rPr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se/Grade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vel:</w:t>
            </w:r>
            <w:r>
              <w:rPr>
                <w:b/>
                <w:bCs/>
                <w:spacing w:val="4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2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B9"/>
          </w:tcPr>
          <w:p w:rsidR="00000000" w:rsidRDefault="00A549E4"/>
        </w:tc>
        <w:tc>
          <w:tcPr>
            <w:tcW w:w="94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B9"/>
          </w:tcPr>
          <w:p w:rsidR="00000000" w:rsidRDefault="00A549E4">
            <w:pPr>
              <w:pStyle w:val="TableParagraph"/>
              <w:kinsoku w:val="0"/>
              <w:overflowPunct w:val="0"/>
              <w:spacing w:before="38"/>
              <w:ind w:right="15"/>
            </w:pPr>
            <w:r>
              <w:rPr>
                <w:b/>
                <w:bCs/>
                <w:sz w:val="22"/>
                <w:szCs w:val="22"/>
              </w:rPr>
              <w:t>Unit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Summary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Unit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Summary: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Students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will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work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cooperatively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while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participating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variety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w w:val="9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sports.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emphasis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will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be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put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on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continued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development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refinement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skills,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knowledge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w w:val="9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rules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quette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competitive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game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situations.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B9"/>
          </w:tcPr>
          <w:p w:rsidR="00000000" w:rsidRDefault="00A549E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1"/>
        </w:trPr>
        <w:tc>
          <w:tcPr>
            <w:tcW w:w="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B9"/>
          </w:tcPr>
          <w:p w:rsidR="00000000" w:rsidRDefault="00A549E4"/>
        </w:tc>
        <w:tc>
          <w:tcPr>
            <w:tcW w:w="9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B9"/>
          </w:tcPr>
          <w:p w:rsidR="00000000" w:rsidRDefault="00A549E4">
            <w:pPr>
              <w:pStyle w:val="TableParagraph"/>
              <w:kinsoku w:val="0"/>
              <w:overflowPunct w:val="0"/>
              <w:spacing w:before="39" w:line="292" w:lineRule="auto"/>
              <w:ind w:right="5792"/>
            </w:pPr>
            <w:r>
              <w:rPr>
                <w:b/>
                <w:bCs/>
                <w:sz w:val="22"/>
                <w:szCs w:val="22"/>
              </w:rPr>
              <w:t>Primary</w:t>
            </w:r>
            <w:r>
              <w:rPr>
                <w:b/>
                <w:bCs/>
                <w:spacing w:val="-1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int</w:t>
            </w:r>
            <w:r>
              <w:rPr>
                <w:b/>
                <w:bCs/>
                <w:spacing w:val="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rdisciplinary</w:t>
            </w:r>
            <w:r>
              <w:rPr>
                <w:b/>
                <w:bCs/>
                <w:spacing w:val="-1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connections:</w:t>
            </w:r>
            <w:r>
              <w:rPr>
                <w:b/>
                <w:bCs/>
                <w:w w:val="9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21</w:t>
            </w:r>
            <w:r>
              <w:rPr>
                <w:b/>
                <w:bCs/>
                <w:position w:val="10"/>
                <w:sz w:val="14"/>
                <w:szCs w:val="14"/>
              </w:rPr>
              <w:t>st</w:t>
            </w:r>
            <w:r>
              <w:rPr>
                <w:b/>
                <w:bCs/>
                <w:spacing w:val="10"/>
                <w:position w:val="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century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theme</w:t>
            </w:r>
            <w:r>
              <w:rPr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A549E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9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A549E4">
            <w:pPr>
              <w:pStyle w:val="TableParagraph"/>
              <w:kinsoku w:val="0"/>
              <w:overflowPunct w:val="0"/>
              <w:spacing w:line="292" w:lineRule="exact"/>
              <w:ind w:left="2629" w:right="2630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Learnin</w:t>
            </w:r>
            <w:r>
              <w:rPr>
                <w:rFonts w:ascii="Calibri" w:hAnsi="Calibri" w:cs="Calibri"/>
                <w:b/>
                <w:bCs/>
                <w:color w:val="FFFFFF"/>
              </w:rPr>
              <w:t>g</w:t>
            </w:r>
            <w:r>
              <w:rPr>
                <w:rFonts w:ascii="Calibri" w:hAnsi="Calibri" w:cs="Calibri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Targets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6"/>
        </w:trPr>
        <w:tc>
          <w:tcPr>
            <w:tcW w:w="9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A549E4">
            <w:pPr>
              <w:pStyle w:val="TableParagraph"/>
              <w:kinsoku w:val="0"/>
              <w:overflowPunct w:val="0"/>
              <w:spacing w:before="38"/>
              <w:ind w:left="102"/>
            </w:pPr>
            <w:r>
              <w:rPr>
                <w:b/>
                <w:bCs/>
                <w:sz w:val="22"/>
                <w:szCs w:val="22"/>
              </w:rPr>
              <w:t>Standards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pacing w:val="-1"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5,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pacing w:val="-1"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9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A549E4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Content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Statemen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2.5-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t>Move</w:t>
            </w:r>
            <w:r>
              <w:rPr>
                <w:spacing w:val="-2"/>
              </w:rPr>
              <w:t>m</w:t>
            </w:r>
            <w:r>
              <w:t>ent</w:t>
            </w:r>
            <w:r>
              <w:rPr>
                <w:spacing w:val="-2"/>
              </w:rPr>
              <w:t xml:space="preserve"> </w:t>
            </w:r>
            <w:r>
              <w:t>skill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er</w:t>
            </w:r>
            <w:r>
              <w:rPr>
                <w:spacing w:val="-1"/>
              </w:rPr>
              <w:t>f</w:t>
            </w:r>
            <w:r>
              <w:t>ormance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p</w:t>
            </w:r>
            <w:r>
              <w:t>ri</w:t>
            </w:r>
            <w:r>
              <w:rPr>
                <w:spacing w:val="-2"/>
              </w:rPr>
              <w:t>m</w:t>
            </w:r>
            <w:r>
              <w:t>arily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m</w:t>
            </w:r>
            <w:r>
              <w:t>pacted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q</w:t>
            </w:r>
            <w:r>
              <w:rPr>
                <w:spacing w:val="-2"/>
              </w:rPr>
              <w:t>u</w:t>
            </w:r>
            <w:r>
              <w:t>ality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</w:tc>
      </w:tr>
    </w:tbl>
    <w:p w:rsidR="00000000" w:rsidRDefault="00A549E4">
      <w:pPr>
        <w:sectPr w:rsidR="00000000">
          <w:pgSz w:w="12240" w:h="15840"/>
          <w:pgMar w:top="1480" w:right="780" w:bottom="280" w:left="1580" w:header="720" w:footer="720" w:gutter="0"/>
          <w:cols w:space="720" w:equalWidth="0">
            <w:col w:w="9880"/>
          </w:cols>
          <w:noEndnote/>
        </w:sectPr>
      </w:pPr>
    </w:p>
    <w:p w:rsidR="00000000" w:rsidRDefault="00A549E4">
      <w:pPr>
        <w:kinsoku w:val="0"/>
        <w:overflowPunct w:val="0"/>
        <w:spacing w:before="67"/>
        <w:ind w:left="220"/>
      </w:pPr>
      <w:r>
        <w:lastRenderedPageBreak/>
        <w:t>instruction,</w:t>
      </w:r>
      <w:r>
        <w:rPr>
          <w:spacing w:val="-1"/>
        </w:rPr>
        <w:t xml:space="preserve"> </w:t>
      </w:r>
      <w:r>
        <w:t>practice,</w:t>
      </w:r>
      <w:r>
        <w:rPr>
          <w:spacing w:val="-1"/>
        </w:rPr>
        <w:t xml:space="preserve"> </w:t>
      </w:r>
      <w:r>
        <w:t>assess</w:t>
      </w:r>
      <w:r>
        <w:rPr>
          <w:spacing w:val="-3"/>
        </w:rPr>
        <w:t>m</w:t>
      </w:r>
      <w:r>
        <w:t>ent, feedback, and effort.</w:t>
      </w:r>
    </w:p>
    <w:p w:rsidR="00000000" w:rsidRDefault="00A549E4">
      <w:pPr>
        <w:kinsoku w:val="0"/>
        <w:overflowPunct w:val="0"/>
        <w:spacing w:before="39"/>
        <w:ind w:left="220" w:right="368"/>
      </w:pPr>
      <w:r>
        <w:t>2.6- Knowing and applying a varie</w:t>
      </w:r>
      <w:r>
        <w:rPr>
          <w:spacing w:val="-1"/>
        </w:rPr>
        <w:t>t</w:t>
      </w:r>
      <w:r>
        <w:t>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princip</w:t>
      </w:r>
      <w:r>
        <w:rPr>
          <w:spacing w:val="-1"/>
        </w:rPr>
        <w:t>l</w:t>
      </w:r>
      <w:r>
        <w:t>es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ti</w:t>
      </w:r>
      <w:r>
        <w:rPr>
          <w:spacing w:val="-2"/>
        </w:rPr>
        <w:t>m</w:t>
      </w:r>
      <w:r>
        <w:t>e enhances</w:t>
      </w:r>
      <w:r>
        <w:rPr>
          <w:spacing w:val="-1"/>
        </w:rPr>
        <w:t xml:space="preserve"> </w:t>
      </w:r>
      <w:r>
        <w:t>personal fitness level, perfor</w:t>
      </w:r>
      <w:r>
        <w:rPr>
          <w:spacing w:val="-2"/>
        </w:rPr>
        <w:t>m</w:t>
      </w:r>
      <w:r>
        <w:t>ance, and health status.</w:t>
      </w:r>
    </w:p>
    <w:p w:rsidR="00000000" w:rsidRDefault="00A549E4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000000" w:rsidRDefault="00A549E4">
      <w:pPr>
        <w:tabs>
          <w:tab w:val="left" w:pos="1682"/>
        </w:tabs>
        <w:kinsoku w:val="0"/>
        <w:overflowPunct w:val="0"/>
        <w:spacing w:before="71"/>
        <w:ind w:left="220"/>
        <w:rPr>
          <w:sz w:val="22"/>
          <w:szCs w:val="22"/>
        </w:rPr>
      </w:pPr>
      <w:r>
        <w:rPr>
          <w:b/>
          <w:bCs/>
          <w:sz w:val="22"/>
          <w:szCs w:val="22"/>
        </w:rPr>
        <w:t>CPI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#</w:t>
      </w:r>
      <w:r>
        <w:rPr>
          <w:b/>
          <w:bCs/>
          <w:sz w:val="22"/>
          <w:szCs w:val="22"/>
        </w:rPr>
        <w:tab/>
        <w:t>Cumulative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Progress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</w:t>
      </w:r>
      <w:r>
        <w:rPr>
          <w:b/>
          <w:bCs/>
          <w:spacing w:val="1"/>
          <w:sz w:val="22"/>
          <w:szCs w:val="22"/>
        </w:rPr>
        <w:t>d</w:t>
      </w:r>
      <w:r>
        <w:rPr>
          <w:b/>
          <w:bCs/>
          <w:sz w:val="22"/>
          <w:szCs w:val="22"/>
        </w:rPr>
        <w:t>icator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(CPI)</w:t>
      </w:r>
    </w:p>
    <w:p w:rsidR="00000000" w:rsidRDefault="00A549E4">
      <w:pPr>
        <w:pStyle w:val="BodyText"/>
        <w:kinsoku w:val="0"/>
        <w:overflowPunct w:val="0"/>
        <w:spacing w:before="11"/>
        <w:ind w:left="1627" w:firstLine="0"/>
        <w:rPr>
          <w:color w:val="000000"/>
        </w:rPr>
      </w:pPr>
      <w:r>
        <w:rPr>
          <w:spacing w:val="-1"/>
        </w:rPr>
        <w:t>Exp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demonstra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tr</w:t>
      </w:r>
      <w:r>
        <w:rPr>
          <w:spacing w:val="-2"/>
        </w:rPr>
        <w:t>a</w:t>
      </w:r>
      <w:r>
        <w:t>n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color w:val="0000FF"/>
          <w:spacing w:val="-1"/>
          <w:u w:val="single"/>
        </w:rPr>
        <w:t>moveme</w:t>
      </w:r>
      <w:r>
        <w:rPr>
          <w:color w:val="0000FF"/>
          <w:u w:val="single"/>
        </w:rPr>
        <w:t xml:space="preserve">nt </w:t>
      </w:r>
      <w:r>
        <w:rPr>
          <w:color w:val="0000FF"/>
          <w:spacing w:val="-1"/>
          <w:u w:val="single"/>
        </w:rPr>
        <w:t>s</w:t>
      </w:r>
      <w:r>
        <w:rPr>
          <w:color w:val="0000FF"/>
          <w:u w:val="single"/>
        </w:rPr>
        <w:t>k</w:t>
      </w:r>
      <w:r>
        <w:rPr>
          <w:color w:val="0000FF"/>
          <w:spacing w:val="-1"/>
          <w:u w:val="single"/>
        </w:rPr>
        <w:t>ill</w:t>
      </w:r>
      <w:r>
        <w:rPr>
          <w:color w:val="0000FF"/>
          <w:u w:val="single"/>
        </w:rPr>
        <w:t>s</w:t>
      </w:r>
      <w:r>
        <w:rPr>
          <w:color w:val="0000FF"/>
          <w:spacing w:val="2"/>
          <w:u w:val="single"/>
        </w:rPr>
        <w:t xml:space="preserve"> </w:t>
      </w:r>
      <w:r>
        <w:rPr>
          <w:color w:val="000000"/>
          <w:spacing w:val="-1"/>
        </w:rPr>
        <w:t>fro</w:t>
      </w:r>
      <w:r>
        <w:rPr>
          <w:color w:val="000000"/>
        </w:rPr>
        <w:t xml:space="preserve">m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1"/>
        </w:rPr>
        <w:t>olated</w:t>
      </w:r>
    </w:p>
    <w:p w:rsidR="00000000" w:rsidRDefault="00A549E4">
      <w:pPr>
        <w:pStyle w:val="BodyText"/>
        <w:kinsoku w:val="0"/>
        <w:overflowPunct w:val="0"/>
        <w:spacing w:before="11"/>
        <w:ind w:left="1627" w:firstLine="0"/>
        <w:rPr>
          <w:color w:val="000000"/>
        </w:rPr>
        <w:sectPr w:rsidR="00000000">
          <w:pgSz w:w="12240" w:h="15840"/>
          <w:pgMar w:top="1380" w:right="780" w:bottom="280" w:left="1580" w:header="720" w:footer="720" w:gutter="0"/>
          <w:cols w:space="720"/>
          <w:noEndnote/>
        </w:sectPr>
      </w:pPr>
    </w:p>
    <w:p w:rsidR="00000000" w:rsidRDefault="00A549E4">
      <w:pPr>
        <w:pStyle w:val="BodyText"/>
        <w:kinsoku w:val="0"/>
        <w:overflowPunct w:val="0"/>
        <w:spacing w:before="0" w:line="242" w:lineRule="exact"/>
        <w:ind w:left="220" w:firstLine="0"/>
      </w:pPr>
      <w:r>
        <w:t>2.5.8.</w:t>
      </w:r>
      <w:r>
        <w:rPr>
          <w:spacing w:val="-2"/>
        </w:rPr>
        <w:t>A</w:t>
      </w:r>
      <w:r>
        <w:t>.1</w:t>
      </w:r>
    </w:p>
    <w:p w:rsidR="00000000" w:rsidRDefault="00A549E4">
      <w:pPr>
        <w:pStyle w:val="BodyText"/>
        <w:kinsoku w:val="0"/>
        <w:overflowPunct w:val="0"/>
        <w:spacing w:before="5" w:line="244" w:lineRule="exact"/>
        <w:ind w:left="220" w:right="530" w:firstLine="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sett</w:t>
      </w:r>
      <w:r>
        <w:rPr>
          <w:spacing w:val="-1"/>
        </w:rPr>
        <w:t>i</w:t>
      </w:r>
      <w:r>
        <w:t>ngs (</w:t>
      </w:r>
      <w:r>
        <w:rPr>
          <w:spacing w:val="-1"/>
        </w:rPr>
        <w:t>i</w:t>
      </w:r>
      <w:r>
        <w:t>.</w:t>
      </w:r>
      <w:r>
        <w:rPr>
          <w:spacing w:val="-2"/>
        </w:rPr>
        <w:t>e</w:t>
      </w:r>
      <w:r>
        <w:t xml:space="preserve">., </w:t>
      </w:r>
      <w:r>
        <w:rPr>
          <w:spacing w:val="-2"/>
        </w:rPr>
        <w:t>s</w:t>
      </w:r>
      <w:r>
        <w:t>k</w:t>
      </w:r>
      <w:r>
        <w:rPr>
          <w:spacing w:val="-1"/>
        </w:rPr>
        <w:t>i</w:t>
      </w:r>
      <w:r>
        <w:t>ll</w:t>
      </w:r>
      <w:r>
        <w:rPr>
          <w:spacing w:val="-1"/>
        </w:rPr>
        <w:t xml:space="preserve"> </w:t>
      </w:r>
      <w:r>
        <w:t>pract</w:t>
      </w:r>
      <w:r>
        <w:rPr>
          <w:spacing w:val="-1"/>
        </w:rPr>
        <w:t>i</w:t>
      </w:r>
      <w:r>
        <w:t xml:space="preserve">ce) </w:t>
      </w:r>
      <w:r>
        <w:rPr>
          <w:spacing w:val="-1"/>
        </w:rPr>
        <w:t>i</w:t>
      </w:r>
      <w:r>
        <w:t>nto app</w:t>
      </w:r>
      <w:r>
        <w:rPr>
          <w:spacing w:val="-1"/>
        </w:rPr>
        <w:t>l</w:t>
      </w:r>
      <w:r>
        <w:t>i</w:t>
      </w:r>
      <w:r>
        <w:rPr>
          <w:spacing w:val="-4"/>
        </w:rPr>
        <w:t>e</w:t>
      </w:r>
      <w:r>
        <w:t xml:space="preserve">d </w:t>
      </w:r>
      <w:r>
        <w:rPr>
          <w:spacing w:val="-1"/>
        </w:rPr>
        <w:t>setting</w:t>
      </w:r>
      <w:r>
        <w:t xml:space="preserve">s </w:t>
      </w:r>
      <w:r>
        <w:rPr>
          <w:spacing w:val="-1"/>
        </w:rPr>
        <w:t>(i.e.</w:t>
      </w:r>
      <w:r>
        <w:t xml:space="preserve">, </w:t>
      </w:r>
      <w:r>
        <w:rPr>
          <w:spacing w:val="-1"/>
        </w:rPr>
        <w:t>g</w:t>
      </w:r>
      <w:r>
        <w:rPr>
          <w:spacing w:val="-2"/>
        </w:rPr>
        <w:t>a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s</w:t>
      </w:r>
      <w:r>
        <w:t xml:space="preserve">, </w:t>
      </w:r>
      <w:r>
        <w:rPr>
          <w:spacing w:val="-1"/>
        </w:rPr>
        <w:t>sport</w:t>
      </w:r>
      <w:r>
        <w:rPr>
          <w:spacing w:val="-2"/>
        </w:rPr>
        <w:t>s</w:t>
      </w:r>
      <w:r>
        <w:t xml:space="preserve">, </w:t>
      </w:r>
      <w:r>
        <w:rPr>
          <w:spacing w:val="-1"/>
        </w:rPr>
        <w:t>dance, an</w:t>
      </w:r>
      <w:r>
        <w:t xml:space="preserve">d </w:t>
      </w:r>
      <w:r>
        <w:rPr>
          <w:spacing w:val="-1"/>
        </w:rPr>
        <w:t>recreationa</w:t>
      </w:r>
      <w:r>
        <w:t xml:space="preserve">l </w:t>
      </w:r>
      <w:r>
        <w:rPr>
          <w:spacing w:val="-1"/>
        </w:rPr>
        <w:t>activities).</w:t>
      </w:r>
    </w:p>
    <w:p w:rsidR="00000000" w:rsidRDefault="00A549E4">
      <w:pPr>
        <w:pStyle w:val="BodyText"/>
        <w:kinsoku w:val="0"/>
        <w:overflowPunct w:val="0"/>
        <w:spacing w:before="5" w:line="244" w:lineRule="exact"/>
        <w:ind w:left="220" w:right="530" w:firstLine="0"/>
        <w:sectPr w:rsidR="00000000">
          <w:type w:val="continuous"/>
          <w:pgSz w:w="12240" w:h="15840"/>
          <w:pgMar w:top="1440" w:right="780" w:bottom="280" w:left="1580" w:header="720" w:footer="720" w:gutter="0"/>
          <w:cols w:num="2" w:space="720" w:equalWidth="0">
            <w:col w:w="1158" w:space="249"/>
            <w:col w:w="8473"/>
          </w:cols>
          <w:noEndnote/>
        </w:sectPr>
      </w:pPr>
    </w:p>
    <w:p w:rsidR="00000000" w:rsidRDefault="00A549E4">
      <w:pPr>
        <w:pStyle w:val="BodyText"/>
        <w:tabs>
          <w:tab w:val="left" w:pos="1627"/>
        </w:tabs>
        <w:kinsoku w:val="0"/>
        <w:overflowPunct w:val="0"/>
        <w:spacing w:before="11" w:line="242" w:lineRule="exact"/>
        <w:ind w:left="1627" w:right="298"/>
      </w:pPr>
      <w:r>
        <w:rPr>
          <w:spacing w:val="-1"/>
        </w:rPr>
        <w:t>2.5.8.</w:t>
      </w:r>
      <w:r>
        <w:rPr>
          <w:spacing w:val="-2"/>
        </w:rPr>
        <w:t>A</w:t>
      </w:r>
      <w:r>
        <w:t>.2</w:t>
      </w:r>
      <w:r>
        <w:tab/>
      </w:r>
      <w:r>
        <w:rPr>
          <w:spacing w:val="-1"/>
        </w:rPr>
        <w:t>Appl</w:t>
      </w:r>
      <w:r>
        <w:t>y the</w:t>
      </w:r>
      <w:r>
        <w:rPr>
          <w:spacing w:val="-2"/>
        </w:rPr>
        <w:t xml:space="preserve"> </w:t>
      </w:r>
      <w:r>
        <w:rPr>
          <w:spacing w:val="-1"/>
        </w:rPr>
        <w:t>co</w:t>
      </w:r>
      <w:r>
        <w:t>nc</w:t>
      </w:r>
      <w:r>
        <w:rPr>
          <w:spacing w:val="-1"/>
        </w:rPr>
        <w:t>ep</w:t>
      </w:r>
      <w:r>
        <w:t xml:space="preserve">ts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forc</w:t>
      </w:r>
      <w:r>
        <w:t>e</w:t>
      </w:r>
      <w:r>
        <w:rPr>
          <w:spacing w:val="-1"/>
        </w:rPr>
        <w:t xml:space="preserve"> a</w:t>
      </w:r>
      <w:r>
        <w:t>nd</w:t>
      </w:r>
      <w:r>
        <w:rPr>
          <w:spacing w:val="-1"/>
        </w:rPr>
        <w:t xml:space="preserve"> mo</w:t>
      </w:r>
      <w:r>
        <w:t>t</w:t>
      </w:r>
      <w:r>
        <w:rPr>
          <w:spacing w:val="-1"/>
        </w:rPr>
        <w:t>io</w:t>
      </w:r>
      <w:r>
        <w:t>n (w</w:t>
      </w:r>
      <w:r>
        <w:rPr>
          <w:spacing w:val="-1"/>
        </w:rPr>
        <w:t>eig</w:t>
      </w:r>
      <w:r>
        <w:t>ht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ra</w:t>
      </w:r>
      <w:r>
        <w:t>n</w:t>
      </w:r>
      <w:r>
        <w:rPr>
          <w:spacing w:val="-1"/>
        </w:rPr>
        <w:t>s</w:t>
      </w:r>
      <w:r>
        <w:t>f</w:t>
      </w:r>
      <w:r>
        <w:rPr>
          <w:spacing w:val="-1"/>
        </w:rPr>
        <w:t>er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t>w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speed</w:t>
      </w:r>
      <w:r>
        <w:t xml:space="preserve">, </w:t>
      </w:r>
      <w:r>
        <w:rPr>
          <w:spacing w:val="-1"/>
        </w:rPr>
        <w:t>agili</w:t>
      </w:r>
      <w:r>
        <w:t xml:space="preserve">ty, </w:t>
      </w:r>
      <w:r>
        <w:rPr>
          <w:spacing w:val="-1"/>
        </w:rPr>
        <w:t>rang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m</w:t>
      </w:r>
      <w:r>
        <w:rPr>
          <w:spacing w:val="-2"/>
        </w:rPr>
        <w:t>o</w:t>
      </w:r>
      <w:r>
        <w:rPr>
          <w:spacing w:val="-1"/>
        </w:rPr>
        <w:t>tion</w:t>
      </w:r>
      <w:r>
        <w:t xml:space="preserve">)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impac</w:t>
      </w:r>
      <w:r>
        <w:t xml:space="preserve">t </w:t>
      </w:r>
      <w:r>
        <w:rPr>
          <w:spacing w:val="-1"/>
        </w:rPr>
        <w:t>perfor</w:t>
      </w:r>
      <w:r>
        <w:rPr>
          <w:spacing w:val="-2"/>
        </w:rPr>
        <w:t>m</w:t>
      </w:r>
      <w:r>
        <w:rPr>
          <w:spacing w:val="-1"/>
        </w:rPr>
        <w:t>ance.</w:t>
      </w:r>
    </w:p>
    <w:p w:rsidR="00000000" w:rsidRDefault="00A549E4">
      <w:pPr>
        <w:pStyle w:val="BodyText"/>
        <w:tabs>
          <w:tab w:val="left" w:pos="1627"/>
        </w:tabs>
        <w:kinsoku w:val="0"/>
        <w:overflowPunct w:val="0"/>
        <w:spacing w:before="3"/>
        <w:ind w:left="347" w:firstLine="0"/>
        <w:rPr>
          <w:color w:val="000000"/>
        </w:rPr>
      </w:pPr>
      <w:r>
        <w:rPr>
          <w:spacing w:val="-1"/>
        </w:rPr>
        <w:t>2.5.8.</w:t>
      </w:r>
      <w:r>
        <w:rPr>
          <w:spacing w:val="-2"/>
        </w:rPr>
        <w:t>A</w:t>
      </w:r>
      <w:r>
        <w:t>.4</w:t>
      </w:r>
      <w:r>
        <w:tab/>
      </w:r>
      <w:r>
        <w:rPr>
          <w:spacing w:val="-1"/>
        </w:rPr>
        <w:t>Detect</w:t>
      </w:r>
      <w:r>
        <w:t xml:space="preserve">, </w:t>
      </w:r>
      <w:r>
        <w:rPr>
          <w:spacing w:val="-1"/>
        </w:rPr>
        <w:t>analyze</w:t>
      </w:r>
      <w:r>
        <w:t xml:space="preserve">,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rrec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error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appl</w:t>
      </w:r>
      <w:r>
        <w:t>y</w:t>
      </w:r>
      <w:r>
        <w:rPr>
          <w:spacing w:val="-1"/>
        </w:rPr>
        <w:t xml:space="preserve"> t</w:t>
      </w:r>
      <w:r>
        <w:t xml:space="preserve">o </w:t>
      </w:r>
      <w:r>
        <w:rPr>
          <w:spacing w:val="-1"/>
        </w:rPr>
        <w:t>refin</w:t>
      </w:r>
      <w:r>
        <w:t>e</w:t>
      </w:r>
      <w:r>
        <w:rPr>
          <w:spacing w:val="-3"/>
        </w:rPr>
        <w:t xml:space="preserve"> </w:t>
      </w:r>
      <w:r>
        <w:rPr>
          <w:color w:val="0000FF"/>
          <w:spacing w:val="-1"/>
          <w:u w:val="single"/>
        </w:rPr>
        <w:t>movement</w:t>
      </w:r>
      <w:r>
        <w:rPr>
          <w:color w:val="0000FF"/>
          <w:u w:val="single"/>
        </w:rPr>
        <w:t xml:space="preserve"> </w:t>
      </w:r>
      <w:r>
        <w:rPr>
          <w:color w:val="0000FF"/>
          <w:spacing w:val="-2"/>
          <w:u w:val="single"/>
        </w:rPr>
        <w:t>s</w:t>
      </w:r>
      <w:r>
        <w:rPr>
          <w:color w:val="0000FF"/>
          <w:u w:val="single"/>
        </w:rPr>
        <w:t>k</w:t>
      </w:r>
      <w:r>
        <w:rPr>
          <w:color w:val="0000FF"/>
          <w:spacing w:val="-2"/>
          <w:u w:val="single"/>
        </w:rPr>
        <w:t>i</w:t>
      </w:r>
      <w:r>
        <w:rPr>
          <w:color w:val="0000FF"/>
          <w:spacing w:val="-1"/>
          <w:u w:val="single"/>
        </w:rPr>
        <w:t>lls</w:t>
      </w:r>
      <w:r>
        <w:rPr>
          <w:color w:val="000000"/>
        </w:rPr>
        <w:t>.</w:t>
      </w:r>
    </w:p>
    <w:p w:rsidR="00000000" w:rsidRDefault="00A549E4">
      <w:pPr>
        <w:pStyle w:val="BodyText"/>
        <w:tabs>
          <w:tab w:val="left" w:pos="1627"/>
        </w:tabs>
        <w:kinsoku w:val="0"/>
        <w:overflowPunct w:val="0"/>
        <w:spacing w:before="17" w:line="242" w:lineRule="exact"/>
        <w:ind w:left="1627" w:right="245"/>
      </w:pPr>
      <w:r>
        <w:rPr>
          <w:spacing w:val="-1"/>
        </w:rPr>
        <w:t>2.6.8.</w:t>
      </w:r>
      <w:r>
        <w:rPr>
          <w:spacing w:val="-2"/>
        </w:rPr>
        <w:t>A</w:t>
      </w:r>
      <w:r>
        <w:t>.1</w:t>
      </w:r>
      <w:r>
        <w:tab/>
      </w:r>
      <w:r>
        <w:rPr>
          <w:spacing w:val="-1"/>
        </w:rPr>
        <w:t>S</w:t>
      </w:r>
      <w:r>
        <w:t>u</w:t>
      </w:r>
      <w:r>
        <w:rPr>
          <w:spacing w:val="-1"/>
        </w:rPr>
        <w:t>mmari</w:t>
      </w:r>
      <w:r>
        <w:t>ze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</w:t>
      </w:r>
      <w:r>
        <w:t>h</w:t>
      </w:r>
      <w:r>
        <w:rPr>
          <w:spacing w:val="-1"/>
        </w:rPr>
        <w:t>or</w:t>
      </w:r>
      <w:r>
        <w:t xml:space="preserve">t-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lo</w:t>
      </w:r>
      <w:r>
        <w:t>n</w:t>
      </w:r>
      <w:r>
        <w:rPr>
          <w:spacing w:val="-1"/>
        </w:rPr>
        <w:t>g-</w:t>
      </w:r>
      <w:r>
        <w:t>t</w:t>
      </w:r>
      <w:r>
        <w:rPr>
          <w:spacing w:val="-1"/>
        </w:rPr>
        <w:t>er</w:t>
      </w:r>
      <w:r>
        <w:t>m</w:t>
      </w:r>
      <w:r>
        <w:rPr>
          <w:spacing w:val="-1"/>
        </w:rPr>
        <w:t xml:space="preserve"> p</w:t>
      </w:r>
      <w:r>
        <w:t>h</w:t>
      </w:r>
      <w:r>
        <w:rPr>
          <w:spacing w:val="-1"/>
        </w:rPr>
        <w:t>ysical</w:t>
      </w:r>
      <w:r>
        <w:t xml:space="preserve">, </w:t>
      </w:r>
      <w:r>
        <w:rPr>
          <w:spacing w:val="-1"/>
        </w:rPr>
        <w:t>social</w:t>
      </w:r>
      <w:r>
        <w:t xml:space="preserve">,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emo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f</w:t>
      </w:r>
      <w:r>
        <w:rPr>
          <w:spacing w:val="-1"/>
        </w:rPr>
        <w:t>i</w:t>
      </w:r>
      <w:r>
        <w:t xml:space="preserve">ts </w:t>
      </w:r>
      <w:r>
        <w:rPr>
          <w:spacing w:val="-1"/>
        </w:rPr>
        <w:t>of reg</w:t>
      </w:r>
      <w:r>
        <w:t>u</w:t>
      </w:r>
      <w:r>
        <w:rPr>
          <w:spacing w:val="-1"/>
        </w:rPr>
        <w:t>la</w:t>
      </w:r>
      <w:r>
        <w:t xml:space="preserve">r </w:t>
      </w:r>
      <w:r>
        <w:rPr>
          <w:spacing w:val="-1"/>
        </w:rPr>
        <w:t>p</w:t>
      </w:r>
      <w:r>
        <w:t>h</w:t>
      </w:r>
      <w:r>
        <w:rPr>
          <w:spacing w:val="-1"/>
        </w:rPr>
        <w:t>ysica</w:t>
      </w:r>
      <w:r>
        <w:t xml:space="preserve">l </w:t>
      </w:r>
      <w:r>
        <w:rPr>
          <w:spacing w:val="-1"/>
        </w:rPr>
        <w:t>ac</w:t>
      </w:r>
      <w: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ty.</w:t>
      </w:r>
    </w:p>
    <w:p w:rsidR="00000000" w:rsidRDefault="00A549E4">
      <w:pPr>
        <w:pStyle w:val="BodyText"/>
        <w:numPr>
          <w:ilvl w:val="4"/>
          <w:numId w:val="2"/>
        </w:numPr>
        <w:tabs>
          <w:tab w:val="left" w:pos="1627"/>
        </w:tabs>
        <w:kinsoku w:val="0"/>
        <w:overflowPunct w:val="0"/>
        <w:spacing w:before="3"/>
        <w:ind w:left="1627"/>
      </w:pPr>
      <w:r>
        <w:rPr>
          <w:spacing w:val="-1"/>
        </w:rPr>
        <w:t>Ana</w:t>
      </w:r>
      <w:r>
        <w:rPr>
          <w:spacing w:val="-2"/>
        </w:rPr>
        <w:t>l</w:t>
      </w:r>
      <w:r>
        <w:rPr>
          <w:spacing w:val="-1"/>
        </w:rPr>
        <w:t>yz</w:t>
      </w:r>
      <w:r>
        <w:t xml:space="preserve">e </w:t>
      </w:r>
      <w:r>
        <w:rPr>
          <w:spacing w:val="-1"/>
        </w:rPr>
        <w:t>h</w:t>
      </w:r>
      <w:r>
        <w:rPr>
          <w:spacing w:val="-2"/>
        </w:rPr>
        <w:t>o</w:t>
      </w:r>
      <w:r>
        <w:t xml:space="preserve">w </w:t>
      </w:r>
      <w:r>
        <w:rPr>
          <w:spacing w:val="-1"/>
        </w:rPr>
        <w:t>med</w:t>
      </w:r>
      <w:r>
        <w:rPr>
          <w:spacing w:val="-2"/>
        </w:rPr>
        <w:t>i</w:t>
      </w:r>
      <w:r>
        <w:rPr>
          <w:spacing w:val="-1"/>
        </w:rPr>
        <w:t>ca</w:t>
      </w:r>
      <w:r>
        <w:t>l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te</w:t>
      </w:r>
      <w:r>
        <w:rPr>
          <w:spacing w:val="-2"/>
        </w:rPr>
        <w:t>c</w:t>
      </w:r>
      <w:r>
        <w:rPr>
          <w:spacing w:val="-1"/>
        </w:rPr>
        <w:t>hno</w:t>
      </w:r>
      <w:r>
        <w:rPr>
          <w:spacing w:val="-2"/>
        </w:rPr>
        <w:t>l</w:t>
      </w:r>
      <w:r>
        <w:rPr>
          <w:spacing w:val="-1"/>
        </w:rPr>
        <w:t>og</w:t>
      </w:r>
      <w:r>
        <w:rPr>
          <w:spacing w:val="-2"/>
        </w:rPr>
        <w:t>i</w:t>
      </w:r>
      <w:r>
        <w:rPr>
          <w:spacing w:val="-1"/>
        </w:rPr>
        <w:t>ca</w:t>
      </w:r>
      <w:r>
        <w:t>l</w:t>
      </w:r>
      <w:r>
        <w:rPr>
          <w:spacing w:val="-1"/>
        </w:rPr>
        <w:t xml:space="preserve"> advanc</w:t>
      </w:r>
      <w:r>
        <w:t xml:space="preserve">es </w:t>
      </w:r>
      <w:r>
        <w:rPr>
          <w:spacing w:val="-1"/>
        </w:rPr>
        <w:t>im</w:t>
      </w:r>
      <w:r>
        <w:t>pact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i</w:t>
      </w:r>
      <w:r>
        <w:t>tness.</w:t>
      </w:r>
    </w:p>
    <w:p w:rsidR="00000000" w:rsidRDefault="00A549E4">
      <w:pPr>
        <w:pStyle w:val="BodyText"/>
        <w:numPr>
          <w:ilvl w:val="4"/>
          <w:numId w:val="2"/>
        </w:numPr>
        <w:tabs>
          <w:tab w:val="left" w:pos="1627"/>
        </w:tabs>
        <w:kinsoku w:val="0"/>
        <w:overflowPunct w:val="0"/>
        <w:spacing w:before="10"/>
        <w:ind w:left="1627" w:right="234"/>
      </w:pPr>
      <w:r>
        <w:rPr>
          <w:spacing w:val="-1"/>
        </w:rPr>
        <w:t>Determin</w:t>
      </w:r>
      <w:r>
        <w:t xml:space="preserve">e </w:t>
      </w:r>
      <w:r>
        <w:rPr>
          <w:spacing w:val="-1"/>
        </w:rPr>
        <w:t>way</w:t>
      </w:r>
      <w:r>
        <w:t>s</w:t>
      </w:r>
      <w:r>
        <w:rPr>
          <w:spacing w:val="-1"/>
        </w:rPr>
        <w:t xml:space="preserve"> t</w:t>
      </w:r>
      <w:r>
        <w:t xml:space="preserve">o </w:t>
      </w:r>
      <w:r>
        <w:rPr>
          <w:spacing w:val="-1"/>
        </w:rPr>
        <w:t>achiev</w:t>
      </w:r>
      <w:r>
        <w:t xml:space="preserve">e a </w:t>
      </w:r>
      <w:r>
        <w:rPr>
          <w:spacing w:val="-1"/>
        </w:rPr>
        <w:t>health</w:t>
      </w:r>
      <w:r>
        <w:t xml:space="preserve">y </w:t>
      </w:r>
      <w:r>
        <w:rPr>
          <w:spacing w:val="-1"/>
        </w:rPr>
        <w:t>b</w:t>
      </w:r>
      <w:r>
        <w:rPr>
          <w:spacing w:val="-2"/>
        </w:rPr>
        <w:t>od</w:t>
      </w:r>
      <w:r>
        <w:t>y c</w:t>
      </w:r>
      <w:r>
        <w:rPr>
          <w:spacing w:val="-2"/>
        </w:rPr>
        <w:t>o</w:t>
      </w:r>
      <w:r>
        <w:t>mpos</w:t>
      </w:r>
      <w:r>
        <w:rPr>
          <w:spacing w:val="-1"/>
        </w:rPr>
        <w:t>i</w:t>
      </w:r>
      <w:r>
        <w:t>t</w:t>
      </w:r>
      <w:r>
        <w:rPr>
          <w:spacing w:val="-1"/>
        </w:rPr>
        <w:t>io</w:t>
      </w:r>
      <w:r>
        <w:t>n through</w:t>
      </w:r>
      <w:r>
        <w:rPr>
          <w:spacing w:val="-1"/>
        </w:rPr>
        <w:t xml:space="preserve"> </w:t>
      </w:r>
      <w:r>
        <w:t>hea</w:t>
      </w:r>
      <w:r>
        <w:rPr>
          <w:spacing w:val="-1"/>
        </w:rPr>
        <w:t>l</w:t>
      </w:r>
      <w:r>
        <w:t>thy</w:t>
      </w:r>
      <w:r>
        <w:rPr>
          <w:spacing w:val="-1"/>
        </w:rPr>
        <w:t xml:space="preserve"> </w:t>
      </w:r>
      <w:r>
        <w:t>eat</w:t>
      </w:r>
      <w:r>
        <w:rPr>
          <w:spacing w:val="-1"/>
        </w:rPr>
        <w:t>i</w:t>
      </w:r>
      <w:r>
        <w:t xml:space="preserve">ng, </w:t>
      </w:r>
      <w:r>
        <w:rPr>
          <w:spacing w:val="-1"/>
        </w:rPr>
        <w:t>p</w:t>
      </w:r>
      <w:r>
        <w:t>hys</w:t>
      </w:r>
      <w:r>
        <w:rPr>
          <w:spacing w:val="-1"/>
        </w:rPr>
        <w:t>ica</w:t>
      </w:r>
      <w:r>
        <w:t>l</w:t>
      </w:r>
      <w:r>
        <w:rPr>
          <w:spacing w:val="-1"/>
        </w:rPr>
        <w:t xml:space="preserve"> acti</w:t>
      </w:r>
      <w:r>
        <w:t>v</w:t>
      </w:r>
      <w:r>
        <w:rPr>
          <w:spacing w:val="-1"/>
        </w:rPr>
        <w:t>i</w:t>
      </w:r>
      <w:r>
        <w:t xml:space="preserve">ty,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ot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li</w:t>
      </w:r>
      <w:r>
        <w:t>f</w:t>
      </w:r>
      <w:r>
        <w:rPr>
          <w:spacing w:val="-1"/>
        </w:rPr>
        <w:t>es</w:t>
      </w:r>
      <w:r>
        <w:t>ty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>h</w:t>
      </w:r>
      <w:r>
        <w:rPr>
          <w:spacing w:val="-1"/>
        </w:rPr>
        <w:t>a</w:t>
      </w:r>
      <w:r>
        <w:t>v</w:t>
      </w:r>
      <w:r>
        <w:rPr>
          <w:spacing w:val="-1"/>
        </w:rPr>
        <w:t>iors.</w:t>
      </w:r>
    </w:p>
    <w:p w:rsidR="00000000" w:rsidRDefault="00A549E4">
      <w:pPr>
        <w:pStyle w:val="BodyText"/>
        <w:numPr>
          <w:ilvl w:val="4"/>
          <w:numId w:val="2"/>
        </w:numPr>
        <w:tabs>
          <w:tab w:val="left" w:pos="1627"/>
        </w:tabs>
        <w:kinsoku w:val="0"/>
        <w:overflowPunct w:val="0"/>
        <w:spacing w:before="17" w:line="242" w:lineRule="exact"/>
        <w:ind w:left="1627" w:right="763"/>
        <w:rPr>
          <w:color w:val="000000"/>
        </w:rPr>
      </w:pPr>
      <w:r>
        <w:rPr>
          <w:spacing w:val="-1"/>
        </w:rPr>
        <w:t>Us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pr</w:t>
      </w:r>
      <w:r>
        <w:rPr>
          <w:spacing w:val="-3"/>
        </w:rPr>
        <w:t>i</w:t>
      </w:r>
      <w:r>
        <w:rPr>
          <w:spacing w:val="-1"/>
        </w:rPr>
        <w:t>mar</w:t>
      </w:r>
      <w:r>
        <w:t xml:space="preserve">y </w:t>
      </w:r>
      <w:r>
        <w:rPr>
          <w:spacing w:val="-1"/>
        </w:rPr>
        <w:t>principle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trainin</w:t>
      </w:r>
      <w:r>
        <w:t xml:space="preserve">g </w:t>
      </w:r>
      <w:r>
        <w:rPr>
          <w:spacing w:val="-2"/>
        </w:rPr>
        <w:t>(</w:t>
      </w:r>
      <w:r>
        <w:rPr>
          <w:color w:val="0000FF"/>
          <w:spacing w:val="-1"/>
          <w:u w:val="single"/>
        </w:rPr>
        <w:t>FIT</w:t>
      </w:r>
      <w:r>
        <w:rPr>
          <w:color w:val="0000FF"/>
          <w:spacing w:val="-2"/>
          <w:u w:val="single"/>
        </w:rPr>
        <w:t>T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fo</w:t>
      </w:r>
      <w:r>
        <w:rPr>
          <w:color w:val="000000"/>
        </w:rPr>
        <w:t xml:space="preserve">r </w:t>
      </w:r>
      <w:r>
        <w:rPr>
          <w:color w:val="000000"/>
          <w:spacing w:val="-1"/>
        </w:rPr>
        <w:t>th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purpose</w:t>
      </w:r>
      <w:r>
        <w:rPr>
          <w:color w:val="000000"/>
        </w:rPr>
        <w:t xml:space="preserve">s </w:t>
      </w:r>
      <w:r>
        <w:rPr>
          <w:color w:val="000000"/>
          <w:spacing w:val="-1"/>
        </w:rPr>
        <w:t>o</w:t>
      </w:r>
      <w:r>
        <w:rPr>
          <w:color w:val="000000"/>
        </w:rPr>
        <w:t xml:space="preserve">f </w:t>
      </w:r>
      <w:r>
        <w:rPr>
          <w:color w:val="000000"/>
          <w:spacing w:val="-1"/>
        </w:rPr>
        <w:t xml:space="preserve">modifying </w:t>
      </w:r>
      <w:r>
        <w:rPr>
          <w:color w:val="000000"/>
        </w:rPr>
        <w:t>personal</w:t>
      </w:r>
      <w:r>
        <w:rPr>
          <w:color w:val="000000"/>
          <w:spacing w:val="-1"/>
        </w:rPr>
        <w:t xml:space="preserve"> le</w:t>
      </w:r>
      <w:r>
        <w:rPr>
          <w:color w:val="000000"/>
          <w:spacing w:val="1"/>
        </w:rPr>
        <w:t>v</w:t>
      </w:r>
      <w:r>
        <w:rPr>
          <w:color w:val="000000"/>
          <w:spacing w:val="-1"/>
        </w:rPr>
        <w:t>el</w:t>
      </w:r>
      <w:r>
        <w:rPr>
          <w:color w:val="000000"/>
        </w:rPr>
        <w:t>s of f</w:t>
      </w:r>
      <w:r>
        <w:rPr>
          <w:color w:val="000000"/>
          <w:spacing w:val="-1"/>
        </w:rPr>
        <w:t>i</w:t>
      </w:r>
      <w:r>
        <w:rPr>
          <w:color w:val="000000"/>
        </w:rPr>
        <w:t>tne</w:t>
      </w:r>
      <w:r>
        <w:rPr>
          <w:color w:val="000000"/>
          <w:spacing w:val="-2"/>
        </w:rPr>
        <w:t>s</w:t>
      </w:r>
      <w:r>
        <w:rPr>
          <w:color w:val="000000"/>
        </w:rPr>
        <w:t>s.</w:t>
      </w:r>
    </w:p>
    <w:p w:rsidR="00000000" w:rsidRDefault="00A549E4">
      <w:pPr>
        <w:pStyle w:val="BodyText"/>
        <w:numPr>
          <w:ilvl w:val="4"/>
          <w:numId w:val="2"/>
        </w:numPr>
        <w:tabs>
          <w:tab w:val="left" w:pos="1627"/>
        </w:tabs>
        <w:kinsoku w:val="0"/>
        <w:overflowPunct w:val="0"/>
        <w:spacing w:before="17" w:line="242" w:lineRule="exact"/>
        <w:ind w:left="1627" w:right="763"/>
        <w:rPr>
          <w:color w:val="000000"/>
        </w:rPr>
        <w:sectPr w:rsidR="00000000">
          <w:type w:val="continuous"/>
          <w:pgSz w:w="12240" w:h="15840"/>
          <w:pgMar w:top="1440" w:right="780" w:bottom="280" w:left="1580" w:header="720" w:footer="720" w:gutter="0"/>
          <w:cols w:space="720" w:equalWidth="0">
            <w:col w:w="9880"/>
          </w:cols>
          <w:noEndnote/>
        </w:sectPr>
      </w:pPr>
    </w:p>
    <w:p w:rsidR="00000000" w:rsidRDefault="00A549E4">
      <w:pPr>
        <w:pStyle w:val="Heading3"/>
        <w:kinsoku w:val="0"/>
        <w:overflowPunct w:val="0"/>
        <w:spacing w:before="44"/>
        <w:ind w:left="220"/>
        <w:rPr>
          <w:b w:val="0"/>
          <w:bCs w:val="0"/>
        </w:rPr>
      </w:pPr>
      <w:r>
        <w:t>Unit</w:t>
      </w:r>
      <w:r>
        <w:rPr>
          <w:spacing w:val="-11"/>
        </w:rPr>
        <w:t xml:space="preserve"> </w:t>
      </w:r>
      <w:r>
        <w:t>Esse</w:t>
      </w:r>
      <w:r>
        <w:rPr>
          <w:spacing w:val="1"/>
        </w:rPr>
        <w:t>n</w:t>
      </w:r>
      <w:r>
        <w:t>tial</w:t>
      </w:r>
      <w:r>
        <w:rPr>
          <w:spacing w:val="-11"/>
        </w:rPr>
        <w:t xml:space="preserve"> </w:t>
      </w:r>
      <w:r>
        <w:t>Questions</w:t>
      </w:r>
    </w:p>
    <w:p w:rsidR="00000000" w:rsidRDefault="00A549E4">
      <w:pPr>
        <w:numPr>
          <w:ilvl w:val="1"/>
          <w:numId w:val="5"/>
        </w:numPr>
        <w:tabs>
          <w:tab w:val="left" w:pos="400"/>
        </w:tabs>
        <w:kinsoku w:val="0"/>
        <w:overflowPunct w:val="0"/>
        <w:spacing w:before="54" w:line="241" w:lineRule="auto"/>
        <w:ind w:left="400" w:hanging="180"/>
        <w:rPr>
          <w:sz w:val="22"/>
          <w:szCs w:val="22"/>
        </w:rPr>
      </w:pPr>
      <w:r>
        <w:rPr>
          <w:b/>
          <w:bCs/>
          <w:sz w:val="22"/>
          <w:szCs w:val="22"/>
        </w:rPr>
        <w:t>Can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students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apply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skills,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rules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>
        <w:rPr>
          <w:b/>
          <w:bCs/>
          <w:w w:val="9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knowledge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to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ga</w:t>
      </w:r>
      <w:r>
        <w:rPr>
          <w:b/>
          <w:bCs/>
          <w:spacing w:val="-1"/>
          <w:sz w:val="22"/>
          <w:szCs w:val="22"/>
        </w:rPr>
        <w:t>m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situations?</w:t>
      </w:r>
    </w:p>
    <w:p w:rsidR="00000000" w:rsidRDefault="00A549E4">
      <w:pPr>
        <w:pStyle w:val="Heading4"/>
        <w:kinsoku w:val="0"/>
        <w:overflowPunct w:val="0"/>
        <w:ind w:left="220"/>
        <w:rPr>
          <w:rFonts w:ascii="Arial" w:hAnsi="Arial" w:cs="Arial"/>
        </w:rPr>
      </w:pPr>
      <w:r>
        <w:rPr>
          <w:rFonts w:ascii="Arial" w:hAnsi="Arial" w:cs="Arial"/>
          <w:w w:val="130"/>
        </w:rPr>
        <w:t>•</w:t>
      </w:r>
    </w:p>
    <w:p w:rsidR="00000000" w:rsidRDefault="00A549E4">
      <w:pPr>
        <w:kinsoku w:val="0"/>
        <w:overflowPunct w:val="0"/>
        <w:spacing w:before="55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130"/>
          <w:sz w:val="22"/>
          <w:szCs w:val="22"/>
        </w:rPr>
        <w:t>•</w:t>
      </w:r>
    </w:p>
    <w:p w:rsidR="00000000" w:rsidRDefault="00A549E4">
      <w:pPr>
        <w:kinsoku w:val="0"/>
        <w:overflowPunct w:val="0"/>
        <w:spacing w:before="50"/>
        <w:ind w:left="220"/>
        <w:rPr>
          <w:sz w:val="22"/>
          <w:szCs w:val="22"/>
        </w:rPr>
      </w:pPr>
      <w:r>
        <w:rPr>
          <w:b/>
          <w:bCs/>
          <w:sz w:val="22"/>
          <w:szCs w:val="22"/>
        </w:rPr>
        <w:t>Unit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Learn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ng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Targets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(Objective</w:t>
      </w:r>
      <w:r>
        <w:rPr>
          <w:b/>
          <w:bCs/>
          <w:spacing w:val="-1"/>
          <w:sz w:val="22"/>
          <w:szCs w:val="22"/>
        </w:rPr>
        <w:t>s</w:t>
      </w:r>
      <w:r>
        <w:rPr>
          <w:b/>
          <w:bCs/>
          <w:sz w:val="22"/>
          <w:szCs w:val="22"/>
        </w:rPr>
        <w:t>)</w:t>
      </w:r>
    </w:p>
    <w:p w:rsidR="00000000" w:rsidRDefault="00A549E4">
      <w:pPr>
        <w:kinsoku w:val="0"/>
        <w:overflowPunct w:val="0"/>
        <w:spacing w:line="252" w:lineRule="exact"/>
        <w:ind w:left="220"/>
        <w:rPr>
          <w:sz w:val="22"/>
          <w:szCs w:val="22"/>
        </w:rPr>
      </w:pPr>
      <w:r>
        <w:rPr>
          <w:i/>
          <w:iCs/>
          <w:sz w:val="22"/>
          <w:szCs w:val="22"/>
        </w:rPr>
        <w:t>Students</w:t>
      </w:r>
      <w:r>
        <w:rPr>
          <w:i/>
          <w:iCs/>
          <w:spacing w:val="-7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will</w:t>
      </w:r>
      <w:r>
        <w:rPr>
          <w:i/>
          <w:iCs/>
          <w:spacing w:val="-7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...</w:t>
      </w:r>
    </w:p>
    <w:p w:rsidR="00000000" w:rsidRDefault="00A549E4">
      <w:pPr>
        <w:kinsoku w:val="0"/>
        <w:overflowPunct w:val="0"/>
        <w:spacing w:before="44"/>
        <w:ind w:left="220"/>
        <w:rPr>
          <w:sz w:val="22"/>
          <w:szCs w:val="22"/>
        </w:rPr>
      </w:pPr>
      <w:r>
        <w:br w:type="column"/>
      </w:r>
      <w:r>
        <w:rPr>
          <w:b/>
          <w:bCs/>
          <w:sz w:val="22"/>
          <w:szCs w:val="22"/>
        </w:rPr>
        <w:t>Unit</w:t>
      </w:r>
      <w:r>
        <w:rPr>
          <w:b/>
          <w:bCs/>
          <w:spacing w:val="-1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Endur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ng</w:t>
      </w:r>
      <w:r>
        <w:rPr>
          <w:b/>
          <w:bCs/>
          <w:spacing w:val="-1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Underst</w:t>
      </w:r>
      <w:r>
        <w:rPr>
          <w:b/>
          <w:bCs/>
          <w:spacing w:val="1"/>
          <w:sz w:val="22"/>
          <w:szCs w:val="22"/>
        </w:rPr>
        <w:t>a</w:t>
      </w:r>
      <w:r>
        <w:rPr>
          <w:b/>
          <w:bCs/>
          <w:sz w:val="22"/>
          <w:szCs w:val="22"/>
        </w:rPr>
        <w:t>ndings</w:t>
      </w:r>
    </w:p>
    <w:p w:rsidR="00000000" w:rsidRDefault="00A549E4">
      <w:pPr>
        <w:numPr>
          <w:ilvl w:val="1"/>
          <w:numId w:val="5"/>
        </w:numPr>
        <w:tabs>
          <w:tab w:val="left" w:pos="400"/>
        </w:tabs>
        <w:kinsoku w:val="0"/>
        <w:overflowPunct w:val="0"/>
        <w:spacing w:before="54" w:line="241" w:lineRule="auto"/>
        <w:ind w:left="400" w:right="702" w:hanging="180"/>
        <w:rPr>
          <w:sz w:val="22"/>
          <w:szCs w:val="22"/>
        </w:rPr>
      </w:pPr>
      <w:r>
        <w:rPr>
          <w:b/>
          <w:bCs/>
          <w:sz w:val="22"/>
          <w:szCs w:val="22"/>
        </w:rPr>
        <w:t>Understand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the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value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sports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as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tool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for</w:t>
      </w:r>
      <w:r>
        <w:rPr>
          <w:b/>
          <w:bCs/>
          <w:w w:val="9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fitness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thro</w:t>
      </w:r>
      <w:r>
        <w:rPr>
          <w:b/>
          <w:bCs/>
          <w:spacing w:val="1"/>
          <w:sz w:val="22"/>
          <w:szCs w:val="22"/>
        </w:rPr>
        <w:t>u</w:t>
      </w:r>
      <w:r>
        <w:rPr>
          <w:b/>
          <w:bCs/>
          <w:sz w:val="22"/>
          <w:szCs w:val="22"/>
        </w:rPr>
        <w:t>ghout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your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life.</w:t>
      </w:r>
    </w:p>
    <w:p w:rsidR="00000000" w:rsidRDefault="00A549E4">
      <w:pPr>
        <w:kinsoku w:val="0"/>
        <w:overflowPunct w:val="0"/>
        <w:spacing w:before="53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130"/>
          <w:sz w:val="22"/>
          <w:szCs w:val="22"/>
        </w:rPr>
        <w:t>•</w:t>
      </w:r>
    </w:p>
    <w:p w:rsidR="00000000" w:rsidRDefault="00A549E4">
      <w:pPr>
        <w:kinsoku w:val="0"/>
        <w:overflowPunct w:val="0"/>
        <w:spacing w:before="55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130"/>
          <w:sz w:val="22"/>
          <w:szCs w:val="22"/>
        </w:rPr>
        <w:t>•</w:t>
      </w:r>
    </w:p>
    <w:p w:rsidR="00000000" w:rsidRDefault="00A549E4">
      <w:pPr>
        <w:kinsoku w:val="0"/>
        <w:overflowPunct w:val="0"/>
        <w:spacing w:before="55"/>
        <w:ind w:left="220"/>
        <w:rPr>
          <w:rFonts w:ascii="Arial" w:hAnsi="Arial" w:cs="Arial"/>
          <w:sz w:val="22"/>
          <w:szCs w:val="22"/>
        </w:rPr>
        <w:sectPr w:rsidR="00000000">
          <w:type w:val="continuous"/>
          <w:pgSz w:w="12240" w:h="15840"/>
          <w:pgMar w:top="1440" w:right="780" w:bottom="280" w:left="1580" w:header="720" w:footer="720" w:gutter="0"/>
          <w:cols w:num="2" w:space="720" w:equalWidth="0">
            <w:col w:w="3727" w:space="1006"/>
            <w:col w:w="5147"/>
          </w:cols>
          <w:noEndnote/>
        </w:sectPr>
      </w:pPr>
    </w:p>
    <w:p w:rsidR="00000000" w:rsidRDefault="00A549E4">
      <w:pPr>
        <w:numPr>
          <w:ilvl w:val="1"/>
          <w:numId w:val="5"/>
        </w:numPr>
        <w:tabs>
          <w:tab w:val="left" w:pos="400"/>
        </w:tabs>
        <w:kinsoku w:val="0"/>
        <w:overflowPunct w:val="0"/>
        <w:spacing w:before="55"/>
        <w:ind w:left="400"/>
        <w:rPr>
          <w:sz w:val="22"/>
          <w:szCs w:val="22"/>
        </w:rPr>
      </w:pPr>
      <w:r>
        <w:rPr>
          <w:noProof/>
        </w:rPr>
        <w:pict>
          <v:group id="_x0000_s1490" style="position:absolute;left:0;text-align:left;margin-left:84.05pt;margin-top:71.9pt;width:483.6pt;height:414.8pt;z-index:-251655168;mso-position-horizontal-relative:page;mso-position-vertical-relative:page" coordorigin="1681,1438" coordsize="9672,8296" o:allowincell="f">
            <v:rect id="_x0000_s1491" style="position:absolute;left:1696;top:1449;width:9640;height:1201" o:allowincell="f" fillcolor="#ffffb9" stroked="f">
              <v:path arrowok="t"/>
            </v:rect>
            <v:rect id="_x0000_s1492" style="position:absolute;left:1800;top:1449;width:9434;height:316" o:allowincell="f" fillcolor="#ffffb9" stroked="f">
              <v:path arrowok="t"/>
            </v:rect>
            <v:rect id="_x0000_s1493" style="position:absolute;left:1800;top:1766;width:9434;height:275" o:allowincell="f" fillcolor="#ffffb9" stroked="f">
              <v:path arrowok="t"/>
            </v:rect>
            <v:rect id="_x0000_s1494" style="position:absolute;left:1800;top:2042;width:9434;height:315" o:allowincell="f" fillcolor="#ffffb9" stroked="f">
              <v:path arrowok="t"/>
            </v:rect>
            <v:rect id="_x0000_s1495" style="position:absolute;left:1800;top:2357;width:9434;height:292" o:allowincell="f" fillcolor="#ffffb9" stroked="f">
              <v:path arrowok="t"/>
            </v:rect>
            <v:shape id="_x0000_s1496" style="position:absolute;left:1687;top:1444;width:9660;height:20" coordsize="9660,20" o:allowincell="f" path="m,hhl9660,e" filled="f" strokeweight=".20458mm">
              <v:path arrowok="t"/>
            </v:shape>
            <v:shape id="_x0000_s1497" style="position:absolute;left:1692;top:1449;width:20;height:8279" coordsize="20,8279" o:allowincell="f" path="m,hhl,8278e" filled="f" strokeweight=".20458mm">
              <v:path arrowok="t"/>
            </v:shape>
            <v:shape id="_x0000_s1498" style="position:absolute;left:11342;top:1449;width:20;height:8279" coordsize="20,8279" o:allowincell="f" path="m,hhl,8278e" filled="f" strokeweight=".20458mm">
              <v:path arrowok="t"/>
            </v:shape>
            <v:rect id="_x0000_s1499" style="position:absolute;left:2991;top:2660;width:103;height:253" o:allowincell="f" fillcolor="#ffffb9" stroked="f">
              <v:path arrowok="t"/>
            </v:rect>
            <v:rect id="_x0000_s1500" style="position:absolute;left:1696;top:2660;width:103;height:253" o:allowincell="f" fillcolor="#ffffb9" stroked="f">
              <v:path arrowok="t"/>
            </v:rect>
            <v:rect id="_x0000_s1501" style="position:absolute;left:1800;top:2660;width:1191;height:253" o:allowincell="f" fillcolor="#ffffb9" stroked="f">
              <v:path arrowok="t"/>
            </v:rect>
            <v:rect id="_x0000_s1502" style="position:absolute;left:11234;top:2660;width:103;height:253" o:allowincell="f" fillcolor="#ffffb9" stroked="f">
              <v:path arrowok="t"/>
            </v:rect>
            <v:rect id="_x0000_s1503" style="position:absolute;left:3105;top:2660;width:102;height:253" o:allowincell="f" fillcolor="#ffffb9" stroked="f">
              <v:path arrowok="t"/>
            </v:rect>
            <v:rect id="_x0000_s1504" style="position:absolute;left:3207;top:2660;width:8026;height:253" o:allowincell="f" fillcolor="#ffffb9" stroked="f">
              <v:path arrowok="t"/>
            </v:rect>
            <v:shape id="_x0000_s1505" style="position:absolute;left:1687;top:2655;width:9660;height:20" coordsize="9660,20" o:allowincell="f" path="m,hhl9660,e" filled="f" strokeweight=".58pt">
              <v:path arrowok="t"/>
            </v:shape>
            <v:shape id="_x0000_s1506" style="position:absolute;left:3099;top:2660;width:20;height:3483" coordsize="20,3483" o:allowincell="f" path="m,hhl,3483e" filled="f" strokeweight=".20458mm">
              <v:path arrowok="t"/>
            </v:shape>
            <v:rect id="_x0000_s1507" style="position:absolute;left:1696;top:2924;width:1398;height:728" o:allowincell="f" fillcolor="#ffffb9" stroked="f">
              <v:path arrowok="t"/>
            </v:rect>
            <v:rect id="_x0000_s1508" style="position:absolute;left:1800;top:3166;width:1191;height:243" o:allowincell="f" fillcolor="#ffffb9" stroked="f">
              <v:path arrowok="t"/>
            </v:rect>
            <v:rect id="_x0000_s1509" style="position:absolute;left:3105;top:2924;width:8232;height:728" o:allowincell="f" fillcolor="#ffffb9" stroked="f">
              <v:path arrowok="t"/>
            </v:rect>
            <v:rect id="_x0000_s1510" style="position:absolute;left:3207;top:2924;width:8026;height:242" o:allowincell="f" fillcolor="#ffffb9" stroked="f">
              <v:path arrowok="t"/>
            </v:rect>
            <v:rect id="_x0000_s1511" style="position:absolute;left:3207;top:3166;width:8026;height:243" o:allowincell="f" fillcolor="#ffffb9" stroked="f">
              <v:path arrowok="t"/>
            </v:rect>
            <v:rect id="_x0000_s1512" style="position:absolute;left:3207;top:3410;width:8026;height:242" o:allowincell="f" fillcolor="#ffffb9" stroked="f">
              <v:path arrowok="t"/>
            </v:rect>
            <v:shape id="_x0000_s1513" style="position:absolute;left:1687;top:2918;width:9660;height:20" coordsize="9660,20" o:allowincell="f" path="m,hhl9660,e" filled="f" strokeweight=".58pt">
              <v:path arrowok="t"/>
            </v:shape>
            <v:rect id="_x0000_s1514" style="position:absolute;left:1696;top:3663;width:1398;height:485" o:allowincell="f" fillcolor="#ffffb9" stroked="f">
              <v:path arrowok="t"/>
            </v:rect>
            <v:rect id="_x0000_s1515" style="position:absolute;left:1800;top:3663;width:1191;height:242" o:allowincell="f" fillcolor="#ffffb9" stroked="f">
              <v:path arrowok="t"/>
            </v:rect>
            <v:rect id="_x0000_s1516" style="position:absolute;left:3105;top:3663;width:8232;height:486" o:allowincell="f" fillcolor="#ffffb9" stroked="f">
              <v:path arrowok="t"/>
            </v:rect>
            <v:rect id="_x0000_s1517" style="position:absolute;left:3207;top:3663;width:8026;height:242" o:allowincell="f" fillcolor="#ffffb9" stroked="f">
              <v:path arrowok="t"/>
            </v:rect>
            <v:rect id="_x0000_s1518" style="position:absolute;left:3207;top:3906;width:8026;height:243" o:allowincell="f" fillcolor="#ffffb9" stroked="f">
              <v:path arrowok="t"/>
            </v:rect>
            <v:shape id="_x0000_s1519" style="position:absolute;left:1687;top:3657;width:9660;height:20" coordsize="9660,20" o:allowincell="f" path="m,hhl9660,e" filled="f" strokeweight=".58pt">
              <v:path arrowok="t"/>
            </v:shape>
            <v:rect id="_x0000_s1520" style="position:absolute;left:2991;top:4159;width:103;height:243" o:allowincell="f" fillcolor="#ffffb9" stroked="f">
              <v:path arrowok="t"/>
            </v:rect>
            <v:rect id="_x0000_s1521" style="position:absolute;left:1696;top:4159;width:103;height:243" o:allowincell="f" fillcolor="#ffffb9" stroked="f">
              <v:path arrowok="t"/>
            </v:rect>
            <v:rect id="_x0000_s1522" style="position:absolute;left:1800;top:4159;width:1191;height:243" o:allowincell="f" fillcolor="#ffffb9" stroked="f">
              <v:path arrowok="t"/>
            </v:rect>
            <v:rect id="_x0000_s1523" style="position:absolute;left:11234;top:4159;width:103;height:243" o:allowincell="f" fillcolor="#ffffb9" stroked="f">
              <v:path arrowok="t"/>
            </v:rect>
            <v:rect id="_x0000_s1524" style="position:absolute;left:3105;top:4159;width:102;height:243" o:allowincell="f" fillcolor="#ffffb9" stroked="f">
              <v:path arrowok="t"/>
            </v:rect>
            <v:rect id="_x0000_s1525" style="position:absolute;left:3207;top:4159;width:8026;height:243" o:allowincell="f" fillcolor="#ffffb9" stroked="f">
              <v:path arrowok="t"/>
            </v:rect>
            <v:shape id="_x0000_s1526" style="position:absolute;left:1687;top:4154;width:9660;height:20" coordsize="9660,20" o:allowincell="f" path="m,hhl9660,e" filled="f" strokeweight=".58pt">
              <v:path arrowok="t"/>
            </v:shape>
            <v:rect id="_x0000_s1527" style="position:absolute;left:1696;top:4412;width:1398;height:485" o:allowincell="f" fillcolor="#ffffb9" stroked="f">
              <v:path arrowok="t"/>
            </v:rect>
            <v:rect id="_x0000_s1528" style="position:absolute;left:1800;top:4412;width:1191;height:242" o:allowincell="f" fillcolor="#ffffb9" stroked="f">
              <v:path arrowok="t"/>
            </v:rect>
            <v:rect id="_x0000_s1529" style="position:absolute;left:3105;top:4412;width:8232;height:486" o:allowincell="f" fillcolor="#ffffb9" stroked="f">
              <v:path arrowok="t"/>
            </v:rect>
            <v:rect id="_x0000_s1530" style="position:absolute;left:3207;top:4412;width:8026;height:242" o:allowincell="f" fillcolor="#ffffb9" stroked="f">
              <v:path arrowok="t"/>
            </v:rect>
            <v:rect id="_x0000_s1531" style="position:absolute;left:3207;top:4654;width:8026;height:243" o:allowincell="f" fillcolor="#ffffb9" stroked="f">
              <v:path arrowok="t"/>
            </v:rect>
            <v:shape id="_x0000_s1532" style="position:absolute;left:1687;top:4407;width:9660;height:20" coordsize="9660,20" o:allowincell="f" path="m,hhl9660,e" filled="f" strokeweight=".58pt">
              <v:path arrowok="t"/>
            </v:shape>
            <v:rect id="_x0000_s1533" style="position:absolute;left:2991;top:4907;width:103;height:243" o:allowincell="f" fillcolor="#ffffb9" stroked="f">
              <v:path arrowok="t"/>
            </v:rect>
            <v:rect id="_x0000_s1534" style="position:absolute;left:1696;top:4907;width:103;height:243" o:allowincell="f" fillcolor="#ffffb9" stroked="f">
              <v:path arrowok="t"/>
            </v:rect>
            <v:rect id="_x0000_s1535" style="position:absolute;left:1800;top:4907;width:1191;height:243" o:allowincell="f" fillcolor="#ffffb9" stroked="f">
              <v:path arrowok="t"/>
            </v:rect>
            <v:rect id="_x0000_s1536" style="position:absolute;left:11234;top:4907;width:103;height:243" o:allowincell="f" fillcolor="#ffffb9" stroked="f">
              <v:path arrowok="t"/>
            </v:rect>
            <v:rect id="_x0000_s1537" style="position:absolute;left:3105;top:4907;width:102;height:243" o:allowincell="f" fillcolor="#ffffb9" stroked="f">
              <v:path arrowok="t"/>
            </v:rect>
            <v:rect id="_x0000_s1538" style="position:absolute;left:3207;top:4907;width:8026;height:243" o:allowincell="f" fillcolor="#ffffb9" stroked="f">
              <v:path arrowok="t"/>
            </v:rect>
            <v:shape id="_x0000_s1539" style="position:absolute;left:1687;top:4903;width:9660;height:20" coordsize="9660,20" o:allowincell="f" path="m,hhl9660,e" filled="f" strokeweight=".58pt">
              <v:path arrowok="t"/>
            </v:shape>
            <v:rect id="_x0000_s1540" style="position:absolute;left:1696;top:5161;width:1398;height:485" o:allowincell="f" fillcolor="#ffffb9" stroked="f">
              <v:path arrowok="t"/>
            </v:rect>
            <v:rect id="_x0000_s1541" style="position:absolute;left:1800;top:5161;width:1191;height:243" o:allowincell="f" fillcolor="#ffffb9" stroked="f">
              <v:path arrowok="t"/>
            </v:rect>
            <v:rect id="_x0000_s1542" style="position:absolute;left:3105;top:5161;width:8232;height:486" o:allowincell="f" fillcolor="#ffffb9" stroked="f">
              <v:path arrowok="t"/>
            </v:rect>
            <v:rect id="_x0000_s1543" style="position:absolute;left:3207;top:5161;width:8026;height:243" o:allowincell="f" fillcolor="#ffffb9" stroked="f">
              <v:path arrowok="t"/>
            </v:rect>
            <v:rect id="_x0000_s1544" style="position:absolute;left:3207;top:5404;width:8026;height:242" o:allowincell="f" fillcolor="#ffffb9" stroked="f">
              <v:path arrowok="t"/>
            </v:rect>
            <v:shape id="_x0000_s1545" style="position:absolute;left:1687;top:5156;width:9660;height:20" coordsize="9660,20" o:allowincell="f" path="m,hhl9660,e" filled="f" strokeweight=".58pt">
              <v:path arrowok="t"/>
            </v:shape>
            <v:rect id="_x0000_s1546" style="position:absolute;left:1696;top:5657;width:1398;height:486" o:allowincell="f" fillcolor="#ffffb9" stroked="f">
              <v:path arrowok="t"/>
            </v:rect>
            <v:rect id="_x0000_s1547" style="position:absolute;left:1800;top:5657;width:1191;height:242" o:allowincell="f" fillcolor="#ffffb9" stroked="f">
              <v:path arrowok="t"/>
            </v:rect>
            <v:rect id="_x0000_s1548" style="position:absolute;left:3105;top:5657;width:8232;height:486" o:allowincell="f" fillcolor="#ffffb9" stroked="f">
              <v:path arrowok="t"/>
            </v:rect>
            <v:rect id="_x0000_s1549" style="position:absolute;left:3207;top:5657;width:8026;height:242" o:allowincell="f" fillcolor="#ffffb9" stroked="f">
              <v:path arrowok="t"/>
            </v:rect>
            <v:rect id="_x0000_s1550" style="position:absolute;left:3207;top:5900;width:8026;height:243" o:allowincell="f" fillcolor="#ffffb9" stroked="f">
              <v:path arrowok="t"/>
            </v:rect>
            <v:shape id="_x0000_s1551" style="position:absolute;left:1687;top:5651;width:9660;height:20" coordsize="9660,20" o:allowincell="f" path="m,hhl9660,e" filled="f" strokeweight=".58pt">
              <v:path arrowok="t"/>
            </v:shape>
            <v:rect id="_x0000_s1552" style="position:absolute;left:1696;top:6153;width:4723;height:1512" o:allowincell="f" fillcolor="#ffffb9" stroked="f">
              <v:path arrowok="t"/>
            </v:rect>
            <v:rect id="_x0000_s1553" style="position:absolute;left:1800;top:6153;width:4516;height:333" o:allowincell="f" fillcolor="#ffffb9" stroked="f">
              <v:path arrowok="t"/>
            </v:rect>
            <v:rect id="_x0000_s1554" style="position:absolute;left:1800;top:6487;width:4516;height:268" o:allowincell="f" fillcolor="#ffffb9" stroked="f">
              <v:path arrowok="t"/>
            </v:rect>
            <v:rect id="_x0000_s1555" style="position:absolute;left:1800;top:6756;width:4516;height:292" o:allowincell="f" fillcolor="#ffffb9" stroked="f">
              <v:path arrowok="t"/>
            </v:rect>
            <v:rect id="_x0000_s1556" style="position:absolute;left:1800;top:7048;width:4516;height:308" o:allowincell="f" fillcolor="#ffffb9" stroked="f">
              <v:path arrowok="t"/>
            </v:rect>
            <v:rect id="_x0000_s1557" style="position:absolute;left:1800;top:7357;width:4516;height:308" o:allowincell="f" fillcolor="#ffffb9" stroked="f">
              <v:path arrowok="t"/>
            </v:rect>
            <v:rect id="_x0000_s1558" style="position:absolute;left:6429;top:6153;width:4908;height:1512" o:allowincell="f" fillcolor="#ffffb9" stroked="f">
              <v:path arrowok="t"/>
            </v:rect>
            <v:rect id="_x0000_s1559" style="position:absolute;left:6532;top:6153;width:4701;height:333" o:allowincell="f" fillcolor="#ffffb9" stroked="f">
              <v:path arrowok="t"/>
            </v:rect>
            <v:rect id="_x0000_s1560" style="position:absolute;left:6532;top:6487;width:4701;height:268" o:allowincell="f" fillcolor="#ffffb9" stroked="f">
              <v:path arrowok="t"/>
            </v:rect>
            <v:rect id="_x0000_s1561" style="position:absolute;left:6532;top:6756;width:4701;height:292" o:allowincell="f" fillcolor="#ffffb9" stroked="f">
              <v:path arrowok="t"/>
            </v:rect>
            <v:rect id="_x0000_s1562" style="position:absolute;left:6532;top:7048;width:4701;height:308" o:allowincell="f" fillcolor="#ffffb9" stroked="f">
              <v:path arrowok="t"/>
            </v:rect>
            <v:rect id="_x0000_s1563" style="position:absolute;left:6532;top:7357;width:4701;height:308" o:allowincell="f" fillcolor="#ffffb9" stroked="f">
              <v:path arrowok="t"/>
            </v:rect>
            <v:shape id="_x0000_s1564" style="position:absolute;left:1687;top:6148;width:9660;height:20" coordsize="9660,20" o:allowincell="f" path="m,hhl9660,e" filled="f" strokeweight=".58pt">
              <v:path arrowok="t"/>
            </v:shape>
            <v:shape id="_x0000_s1565" style="position:absolute;left:6424;top:6153;width:20;height:1512" coordsize="20,1512" o:allowincell="f" path="m,hhl,1512e" filled="f" strokeweight=".58pt">
              <v:path arrowok="t"/>
            </v:shape>
            <v:rect id="_x0000_s1566" style="position:absolute;left:1696;top:7676;width:9640;height:2042" o:allowincell="f" fillcolor="#ffffb9" stroked="f">
              <v:path arrowok="t"/>
            </v:rect>
            <v:rect id="_x0000_s1567" style="position:absolute;left:1800;top:7676;width:9434;height:252" o:allowincell="f" fillcolor="#ffffb9" stroked="f">
              <v:path arrowok="t"/>
            </v:rect>
            <v:rect id="_x0000_s1568" style="position:absolute;left:1800;top:7928;width:9434;height:253" o:allowincell="f" fillcolor="#ffffb9" stroked="f">
              <v:path arrowok="t"/>
            </v:rect>
            <v:rect id="_x0000_s1569" style="position:absolute;left:1800;top:8181;width:9434;height:349" o:allowincell="f" fillcolor="#ffffb9" stroked="f">
              <v:path arrowok="t"/>
            </v:rect>
            <v:rect id="_x0000_s1570" style="position:absolute;left:1800;top:8530;width:9434;height:308" o:allowincell="f" fillcolor="#ffffb9" stroked="f">
              <v:path arrowok="t"/>
            </v:rect>
            <v:rect id="_x0000_s1571" style="position:absolute;left:1800;top:8839;width:9434;height:292" o:allowincell="f" fillcolor="#ffffb9" stroked="f">
              <v:path arrowok="t"/>
            </v:rect>
            <v:rect id="_x0000_s1572" style="position:absolute;left:1800;top:9131;width:9434;height:293" o:allowincell="f" fillcolor="#ffffb9" stroked="f">
              <v:path arrowok="t"/>
            </v:rect>
            <v:rect id="_x0000_s1573" style="position:absolute;left:1800;top:9426;width:9434;height:292" o:allowincell="f" fillcolor="#ffffb9" stroked="f">
              <v:path arrowok="t"/>
            </v:rect>
            <v:shape id="_x0000_s1574" style="position:absolute;left:1687;top:7670;width:9660;height:20" coordsize="9660,20" o:allowincell="f" path="m,hhl9660,e" filled="f" strokeweight=".58pt">
              <v:path arrowok="t"/>
            </v:shape>
            <v:shape id="_x0000_s1575" style="position:absolute;left:1687;top:9723;width:9660;height:20" coordsize="9660,20" o:allowincell="f" path="m,hhl9660,e" filled="f" strokeweight=".58pt">
              <v:path arrowok="t"/>
            </v:shape>
            <w10:wrap anchorx="page" anchory="page"/>
          </v:group>
        </w:pict>
      </w:r>
      <w:r>
        <w:rPr>
          <w:b/>
          <w:bCs/>
          <w:sz w:val="22"/>
          <w:szCs w:val="22"/>
        </w:rPr>
        <w:t>SWBAT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gain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understanding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various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sport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skills,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rules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game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strategy.</w:t>
      </w:r>
    </w:p>
    <w:p w:rsidR="00000000" w:rsidRDefault="00A549E4">
      <w:pPr>
        <w:kinsoku w:val="0"/>
        <w:overflowPunct w:val="0"/>
        <w:spacing w:before="54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130"/>
          <w:sz w:val="22"/>
          <w:szCs w:val="22"/>
        </w:rPr>
        <w:t>•</w:t>
      </w: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spacing w:before="6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A549E4">
            <w:pPr>
              <w:pStyle w:val="TableParagraph"/>
              <w:kinsoku w:val="0"/>
              <w:overflowPunct w:val="0"/>
              <w:spacing w:before="38"/>
              <w:ind w:left="3801" w:right="3801"/>
              <w:jc w:val="center"/>
            </w:pPr>
            <w:r>
              <w:rPr>
                <w:b/>
                <w:bCs/>
                <w:sz w:val="22"/>
                <w:szCs w:val="22"/>
              </w:rPr>
              <w:t>Evidence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Learning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B9"/>
          </w:tcPr>
          <w:p w:rsidR="00000000" w:rsidRDefault="00A549E4">
            <w:pPr>
              <w:pStyle w:val="TableParagraph"/>
              <w:kinsoku w:val="0"/>
              <w:overflowPunct w:val="0"/>
              <w:spacing w:before="38"/>
              <w:ind w:left="102"/>
            </w:pPr>
            <w:r>
              <w:rPr>
                <w:b/>
                <w:bCs/>
                <w:sz w:val="22"/>
                <w:szCs w:val="22"/>
              </w:rPr>
              <w:t>Formative</w:t>
            </w:r>
            <w:r>
              <w:rPr>
                <w:b/>
                <w:bCs/>
                <w:spacing w:val="-2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Assessments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1"/>
        </w:trPr>
        <w:tc>
          <w:tcPr>
            <w:tcW w:w="9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A549E4">
            <w:pPr>
              <w:pStyle w:val="ListParagraph"/>
              <w:numPr>
                <w:ilvl w:val="0"/>
                <w:numId w:val="1"/>
              </w:numPr>
              <w:tabs>
                <w:tab w:val="left" w:pos="354"/>
                <w:tab w:val="left" w:pos="4819"/>
              </w:tabs>
              <w:kinsoku w:val="0"/>
              <w:overflowPunct w:val="0"/>
              <w:spacing w:before="53"/>
              <w:ind w:left="354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Student</w:t>
            </w:r>
            <w:r>
              <w:rPr>
                <w:spacing w:val="-5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Observation</w:t>
            </w:r>
            <w:r>
              <w:rPr>
                <w:w w:val="105"/>
                <w:sz w:val="22"/>
                <w:szCs w:val="22"/>
              </w:rPr>
              <w:tab/>
            </w:r>
            <w:r>
              <w:rPr>
                <w:rFonts w:ascii="Arial" w:hAnsi="Arial" w:cs="Arial"/>
                <w:w w:val="105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pacing w:val="-25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Task</w:t>
            </w:r>
            <w:r>
              <w:rPr>
                <w:spacing w:val="-31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C</w:t>
            </w:r>
            <w:r>
              <w:rPr>
                <w:spacing w:val="1"/>
                <w:w w:val="105"/>
                <w:sz w:val="22"/>
                <w:szCs w:val="22"/>
              </w:rPr>
              <w:t>o</w:t>
            </w:r>
            <w:r>
              <w:rPr>
                <w:spacing w:val="-3"/>
                <w:w w:val="105"/>
                <w:sz w:val="22"/>
                <w:szCs w:val="22"/>
              </w:rPr>
              <w:t>m</w:t>
            </w:r>
            <w:r>
              <w:rPr>
                <w:w w:val="105"/>
                <w:sz w:val="22"/>
                <w:szCs w:val="22"/>
              </w:rPr>
              <w:t>pletion</w:t>
            </w:r>
          </w:p>
          <w:p w:rsidR="00000000" w:rsidRDefault="00A549E4">
            <w:pPr>
              <w:pStyle w:val="ListParagraph"/>
              <w:numPr>
                <w:ilvl w:val="0"/>
                <w:numId w:val="1"/>
              </w:numPr>
              <w:tabs>
                <w:tab w:val="left" w:pos="409"/>
              </w:tabs>
              <w:kinsoku w:val="0"/>
              <w:overflowPunct w:val="0"/>
              <w:spacing w:before="54"/>
              <w:ind w:left="409" w:hanging="2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scus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ion</w:t>
            </w:r>
          </w:p>
          <w:p w:rsidR="00000000" w:rsidRDefault="00A549E4">
            <w:pPr>
              <w:pStyle w:val="ListParagraph"/>
              <w:numPr>
                <w:ilvl w:val="0"/>
                <w:numId w:val="1"/>
              </w:numPr>
              <w:tabs>
                <w:tab w:val="left" w:pos="354"/>
              </w:tabs>
              <w:kinsoku w:val="0"/>
              <w:overflowPunct w:val="0"/>
              <w:spacing w:before="55"/>
              <w:ind w:left="354"/>
            </w:pPr>
            <w:r>
              <w:rPr>
                <w:sz w:val="22"/>
                <w:szCs w:val="22"/>
              </w:rPr>
              <w:t>Testing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4"/>
        </w:trPr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9"/>
          </w:tcPr>
          <w:p w:rsidR="00000000" w:rsidRDefault="00A549E4">
            <w:pPr>
              <w:pStyle w:val="TableParagraph"/>
              <w:kinsoku w:val="0"/>
              <w:overflowPunct w:val="0"/>
              <w:spacing w:before="38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Summative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Assessmen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s: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Class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participati</w:t>
            </w:r>
            <w:r>
              <w:rPr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n,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preparation,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ef</w:t>
            </w:r>
            <w:r>
              <w:rPr>
                <w:b/>
                <w:bCs/>
                <w:spacing w:val="-2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ort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atti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ude.</w:t>
            </w:r>
          </w:p>
          <w:p w:rsidR="00000000" w:rsidRDefault="00A549E4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:rsidR="00000000" w:rsidRDefault="00A549E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A549E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A549E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A549E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A549E4">
            <w:pPr>
              <w:pStyle w:val="TableParagraph"/>
              <w:kinsoku w:val="0"/>
              <w:overflowPunct w:val="0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Modifications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(ELLs,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Special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Education,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Gifted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Talented):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adapted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activities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rules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</w:t>
            </w:r>
            <w:r>
              <w:rPr>
                <w:b/>
                <w:bCs/>
                <w:w w:val="9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individual</w:t>
            </w:r>
            <w:r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ability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level.</w:t>
            </w:r>
          </w:p>
          <w:p w:rsidR="00000000" w:rsidRDefault="00A549E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A549E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A549E4">
            <w:pPr>
              <w:pStyle w:val="TableParagraph"/>
              <w:kinsoku w:val="0"/>
              <w:overflowPunct w:val="0"/>
              <w:spacing w:before="5" w:line="260" w:lineRule="exact"/>
              <w:rPr>
                <w:sz w:val="26"/>
                <w:szCs w:val="26"/>
              </w:rPr>
            </w:pPr>
          </w:p>
          <w:p w:rsidR="00000000" w:rsidRDefault="00A549E4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1"/>
                <w:sz w:val="20"/>
                <w:szCs w:val="20"/>
              </w:rPr>
              <w:t>Curriculu</w:t>
            </w: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developmen</w:t>
            </w:r>
            <w:r>
              <w:rPr>
                <w:b/>
                <w:bCs/>
                <w:sz w:val="20"/>
                <w:szCs w:val="20"/>
              </w:rPr>
              <w:t xml:space="preserve">t </w:t>
            </w:r>
            <w:r>
              <w:rPr>
                <w:b/>
                <w:bCs/>
                <w:spacing w:val="-1"/>
                <w:sz w:val="20"/>
                <w:szCs w:val="20"/>
              </w:rPr>
              <w:t>Resources/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pacing w:val="-1"/>
                <w:sz w:val="20"/>
                <w:szCs w:val="20"/>
              </w:rPr>
              <w:t>nst</w:t>
            </w:r>
            <w:r>
              <w:rPr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b/>
                <w:bCs/>
                <w:spacing w:val="-1"/>
                <w:sz w:val="20"/>
                <w:szCs w:val="20"/>
              </w:rPr>
              <w:t>uctiona</w:t>
            </w:r>
            <w:r>
              <w:rPr>
                <w:b/>
                <w:bCs/>
                <w:sz w:val="20"/>
                <w:szCs w:val="20"/>
              </w:rPr>
              <w:t>l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M</w:t>
            </w:r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rials/Equipm</w:t>
            </w:r>
            <w:r>
              <w:rPr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nt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Needed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/Teacher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Re</w:t>
            </w:r>
            <w:r>
              <w:rPr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our</w:t>
            </w:r>
            <w:r>
              <w:rPr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s:</w:t>
            </w:r>
          </w:p>
        </w:tc>
      </w:tr>
    </w:tbl>
    <w:p w:rsidR="00000000" w:rsidRDefault="00A549E4">
      <w:pPr>
        <w:sectPr w:rsidR="00000000">
          <w:type w:val="continuous"/>
          <w:pgSz w:w="12240" w:h="15840"/>
          <w:pgMar w:top="1440" w:right="780" w:bottom="280" w:left="1580" w:header="720" w:footer="720" w:gutter="0"/>
          <w:cols w:space="720" w:equalWidth="0">
            <w:col w:w="9880"/>
          </w:cols>
          <w:noEndnote/>
        </w:sectPr>
      </w:pPr>
    </w:p>
    <w:p w:rsidR="00000000" w:rsidRDefault="00A549E4">
      <w:pPr>
        <w:kinsoku w:val="0"/>
        <w:overflowPunct w:val="0"/>
        <w:spacing w:before="79"/>
        <w:ind w:left="100"/>
        <w:rPr>
          <w:sz w:val="20"/>
          <w:szCs w:val="20"/>
        </w:rPr>
      </w:pPr>
      <w:r>
        <w:rPr>
          <w:noProof/>
        </w:rPr>
        <w:pict>
          <v:group id="_x0000_s1576" style="position:absolute;left:0;text-align:left;margin-left:84.05pt;margin-top:71.5pt;width:483.55pt;height:119.8pt;z-index:-251654144;mso-position-horizontal-relative:page;mso-position-vertical-relative:page" coordorigin="1681,1430" coordsize="9671,2396" o:allowincell="f">
            <v:rect id="_x0000_s1577" style="position:absolute;left:1696;top:1440;width:9640;height:1148" o:allowincell="f" fillcolor="#ffffb9" stroked="f">
              <v:path arrowok="t"/>
            </v:rect>
            <v:rect id="_x0000_s1578" style="position:absolute;left:1799;top:1440;width:9434;height:270" o:allowincell="f" fillcolor="#ffffb9" stroked="f">
              <v:path arrowok="t"/>
            </v:rect>
            <v:rect id="_x0000_s1579" style="position:absolute;left:1799;top:1710;width:9434;height:292" o:allowincell="f" fillcolor="#ffffb9" stroked="f">
              <v:path arrowok="t"/>
            </v:rect>
            <v:rect id="_x0000_s1580" style="position:absolute;left:1799;top:2002;width:9434;height:292" o:allowincell="f" fillcolor="#ffffb9" stroked="f">
              <v:path arrowok="t"/>
            </v:rect>
            <v:rect id="_x0000_s1581" style="position:absolute;left:1799;top:2295;width:9434;height:292" o:allowincell="f" fillcolor="#ffffb9" stroked="f">
              <v:path arrowok="t"/>
            </v:rect>
            <v:shape id="_x0000_s1582" style="position:absolute;left:1691;top:1440;width:20;height:2380" coordsize="20,2380" o:allowincell="f" path="m,hhl,2380e" filled="f" strokeweight=".20458mm">
              <v:path arrowok="t"/>
            </v:shape>
            <v:shape id="_x0000_s1583" style="position:absolute;left:11342;top:1440;width:20;height:2380" coordsize="20,2380" o:allowincell="f" path="m,hhl,2380e" filled="f" strokeweight=".20458mm">
              <v:path arrowok="t"/>
            </v:shape>
            <v:rect id="_x0000_s1584" style="position:absolute;left:1696;top:2599;width:9640;height:1212" o:allowincell="f" fillcolor="#ffffb9" stroked="f">
              <v:path arrowok="t"/>
            </v:rect>
            <v:rect id="_x0000_s1585" style="position:absolute;left:1799;top:2599;width:9434;height:332" o:allowincell="f" fillcolor="#ffffb9" stroked="f">
              <v:path arrowok="t"/>
            </v:rect>
            <v:rect id="_x0000_s1586" style="position:absolute;left:1799;top:2931;width:9434;height:292" o:allowincell="f" fillcolor="#ffffb9" stroked="f">
              <v:path arrowok="t"/>
            </v:rect>
            <v:rect id="_x0000_s1587" style="position:absolute;left:1799;top:3224;width:9434;height:294" o:allowincell="f" fillcolor="#ffffb9" stroked="f">
              <v:path arrowok="t"/>
            </v:rect>
            <v:rect id="_x0000_s1588" style="position:absolute;left:1799;top:3518;width:9434;height:292" o:allowincell="f" fillcolor="#ffffb9" stroked="f">
              <v:path arrowok="t"/>
            </v:rect>
            <v:shape id="_x0000_s1589" style="position:absolute;left:1687;top:2593;width:9660;height:20" coordsize="9660,20" o:allowincell="f" path="m,hhl9660,e" filled="f" strokeweight=".58pt">
              <v:path arrowok="t"/>
            </v:shape>
            <v:shape id="_x0000_s1590" style="position:absolute;left:1687;top:3816;width:9660;height:20" coordsize="9660,20" o:allowincell="f" path="m,hhl9660,e" filled="f" strokeweight=".20458mm">
              <v:path arrowok="t"/>
            </v:shape>
            <w10:wrap anchorx="page" anchory="page"/>
          </v:group>
        </w:pict>
      </w:r>
      <w:r>
        <w:rPr>
          <w:b/>
          <w:bCs/>
          <w:spacing w:val="-1"/>
          <w:sz w:val="20"/>
          <w:szCs w:val="20"/>
        </w:rPr>
        <w:t>Te</w:t>
      </w:r>
      <w:r>
        <w:rPr>
          <w:b/>
          <w:bCs/>
          <w:sz w:val="20"/>
          <w:szCs w:val="20"/>
        </w:rPr>
        <w:t>xt</w:t>
      </w:r>
      <w:r>
        <w:rPr>
          <w:b/>
          <w:bCs/>
          <w:spacing w:val="-2"/>
          <w:sz w:val="20"/>
          <w:szCs w:val="20"/>
        </w:rPr>
        <w:t>b</w:t>
      </w:r>
      <w:r>
        <w:rPr>
          <w:b/>
          <w:bCs/>
          <w:spacing w:val="-1"/>
          <w:sz w:val="20"/>
          <w:szCs w:val="20"/>
        </w:rPr>
        <w:t>o</w:t>
      </w:r>
      <w:r>
        <w:rPr>
          <w:b/>
          <w:bCs/>
          <w:sz w:val="20"/>
          <w:szCs w:val="20"/>
        </w:rPr>
        <w:t>oks,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c</w:t>
      </w:r>
      <w:r>
        <w:rPr>
          <w:b/>
          <w:bCs/>
          <w:spacing w:val="-1"/>
          <w:sz w:val="20"/>
          <w:szCs w:val="20"/>
        </w:rPr>
        <w:t>o</w:t>
      </w:r>
      <w:r>
        <w:rPr>
          <w:b/>
          <w:bCs/>
          <w:sz w:val="20"/>
          <w:szCs w:val="20"/>
        </w:rPr>
        <w:t>mputer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l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2"/>
          <w:sz w:val="20"/>
          <w:szCs w:val="20"/>
        </w:rPr>
        <w:t>b</w:t>
      </w:r>
      <w:r>
        <w:rPr>
          <w:b/>
          <w:bCs/>
          <w:sz w:val="20"/>
          <w:szCs w:val="20"/>
        </w:rPr>
        <w:t>,</w:t>
      </w:r>
      <w:r>
        <w:rPr>
          <w:b/>
          <w:bCs/>
          <w:spacing w:val="-1"/>
          <w:sz w:val="20"/>
          <w:szCs w:val="20"/>
        </w:rPr>
        <w:t xml:space="preserve"> v</w:t>
      </w:r>
      <w:r>
        <w:rPr>
          <w:b/>
          <w:bCs/>
          <w:sz w:val="20"/>
          <w:szCs w:val="20"/>
        </w:rPr>
        <w:t>ar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o</w:t>
      </w:r>
      <w:r>
        <w:rPr>
          <w:b/>
          <w:bCs/>
          <w:spacing w:val="-2"/>
          <w:sz w:val="20"/>
          <w:szCs w:val="20"/>
        </w:rPr>
        <w:t>u</w:t>
      </w:r>
      <w:r>
        <w:rPr>
          <w:b/>
          <w:bCs/>
          <w:sz w:val="20"/>
          <w:szCs w:val="20"/>
        </w:rPr>
        <w:t>s P</w:t>
      </w:r>
      <w:r>
        <w:rPr>
          <w:b/>
          <w:bCs/>
          <w:spacing w:val="-2"/>
          <w:sz w:val="20"/>
          <w:szCs w:val="20"/>
        </w:rPr>
        <w:t>h</w:t>
      </w:r>
      <w:r>
        <w:rPr>
          <w:b/>
          <w:bCs/>
          <w:sz w:val="20"/>
          <w:szCs w:val="20"/>
        </w:rPr>
        <w:t>ys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pacing w:val="-2"/>
          <w:sz w:val="20"/>
          <w:szCs w:val="20"/>
        </w:rPr>
        <w:t>c</w:t>
      </w:r>
      <w:r>
        <w:rPr>
          <w:b/>
          <w:bCs/>
          <w:sz w:val="20"/>
          <w:szCs w:val="20"/>
        </w:rPr>
        <w:t>al</w:t>
      </w:r>
      <w:r>
        <w:rPr>
          <w:b/>
          <w:bCs/>
          <w:spacing w:val="-1"/>
          <w:sz w:val="20"/>
          <w:szCs w:val="20"/>
        </w:rPr>
        <w:t xml:space="preserve"> E</w:t>
      </w:r>
      <w:r>
        <w:rPr>
          <w:b/>
          <w:bCs/>
          <w:sz w:val="20"/>
          <w:szCs w:val="20"/>
        </w:rPr>
        <w:t>du</w:t>
      </w:r>
      <w:r>
        <w:rPr>
          <w:b/>
          <w:bCs/>
          <w:spacing w:val="-2"/>
          <w:sz w:val="20"/>
          <w:szCs w:val="20"/>
        </w:rPr>
        <w:t>c</w:t>
      </w:r>
      <w:r>
        <w:rPr>
          <w:b/>
          <w:bCs/>
          <w:sz w:val="20"/>
          <w:szCs w:val="20"/>
        </w:rPr>
        <w:t>at</w:t>
      </w:r>
      <w:r>
        <w:rPr>
          <w:b/>
          <w:bCs/>
          <w:spacing w:val="-2"/>
          <w:sz w:val="20"/>
          <w:szCs w:val="20"/>
        </w:rPr>
        <w:t>i</w:t>
      </w:r>
      <w:r>
        <w:rPr>
          <w:b/>
          <w:bCs/>
          <w:sz w:val="20"/>
          <w:szCs w:val="20"/>
        </w:rPr>
        <w:t xml:space="preserve">on </w:t>
      </w:r>
      <w:r>
        <w:rPr>
          <w:b/>
          <w:bCs/>
          <w:spacing w:val="-2"/>
          <w:sz w:val="20"/>
          <w:szCs w:val="20"/>
        </w:rPr>
        <w:t>e</w:t>
      </w:r>
      <w:r>
        <w:rPr>
          <w:b/>
          <w:bCs/>
          <w:sz w:val="20"/>
          <w:szCs w:val="20"/>
        </w:rPr>
        <w:t>qu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pme</w:t>
      </w:r>
      <w:r>
        <w:rPr>
          <w:b/>
          <w:bCs/>
          <w:spacing w:val="-2"/>
          <w:sz w:val="20"/>
          <w:szCs w:val="20"/>
        </w:rPr>
        <w:t>n</w:t>
      </w:r>
      <w:r>
        <w:rPr>
          <w:b/>
          <w:bCs/>
          <w:sz w:val="20"/>
          <w:szCs w:val="20"/>
        </w:rPr>
        <w:t xml:space="preserve">t, </w:t>
      </w:r>
      <w:r>
        <w:rPr>
          <w:b/>
          <w:bCs/>
          <w:spacing w:val="-2"/>
          <w:sz w:val="20"/>
          <w:szCs w:val="20"/>
        </w:rPr>
        <w:t>mu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c.</w:t>
      </w: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549E4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000000" w:rsidRDefault="00A549E4">
      <w:pPr>
        <w:pStyle w:val="Heading3"/>
        <w:kinsoku w:val="0"/>
        <w:overflowPunct w:val="0"/>
        <w:spacing w:before="71"/>
        <w:rPr>
          <w:b w:val="0"/>
          <w:bCs w:val="0"/>
        </w:rPr>
      </w:pPr>
      <w:r>
        <w:rPr>
          <w:spacing w:val="-1"/>
        </w:rPr>
        <w:t>Teache</w:t>
      </w:r>
      <w:r>
        <w:t>r</w:t>
      </w:r>
      <w:r>
        <w:rPr>
          <w:spacing w:val="-13"/>
        </w:rPr>
        <w:t xml:space="preserve"> </w:t>
      </w:r>
      <w:r>
        <w:rPr>
          <w:spacing w:val="-1"/>
        </w:rPr>
        <w:t>Notes:</w:t>
      </w:r>
    </w:p>
    <w:sectPr w:rsidR="00000000">
      <w:pgSz w:w="12240" w:h="15840"/>
      <w:pgMar w:top="1360" w:right="1720" w:bottom="280" w:left="1700" w:header="720" w:footer="720" w:gutter="0"/>
      <w:cols w:space="720" w:equalWidth="0">
        <w:col w:w="88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hanging="1281"/>
      </w:pPr>
    </w:lvl>
    <w:lvl w:ilvl="1">
      <w:start w:val="5"/>
      <w:numFmt w:val="decimal"/>
      <w:lvlText w:val="%1.%2"/>
      <w:lvlJc w:val="left"/>
      <w:pPr>
        <w:ind w:hanging="1281"/>
      </w:pPr>
    </w:lvl>
    <w:lvl w:ilvl="2">
      <w:start w:val="8"/>
      <w:numFmt w:val="decimal"/>
      <w:lvlText w:val="%1.%2.%3"/>
      <w:lvlJc w:val="left"/>
      <w:pPr>
        <w:ind w:hanging="1281"/>
      </w:pPr>
    </w:lvl>
    <w:lvl w:ilvl="3">
      <w:start w:val="1"/>
      <w:numFmt w:val="upperLetter"/>
      <w:lvlText w:val="%1.%2.%3.%4"/>
      <w:lvlJc w:val="left"/>
      <w:pPr>
        <w:ind w:hanging="1281"/>
      </w:pPr>
    </w:lvl>
    <w:lvl w:ilvl="4">
      <w:start w:val="2"/>
      <w:numFmt w:val="decimal"/>
      <w:lvlText w:val="%1.%2.%3.%4.%5"/>
      <w:lvlJc w:val="left"/>
      <w:pPr>
        <w:ind w:hanging="1281"/>
      </w:pPr>
      <w:rPr>
        <w:rFonts w:ascii="Verdana" w:hAnsi="Verdana" w:cs="Verdana"/>
        <w:b w:val="0"/>
        <w:bCs w:val="0"/>
        <w:spacing w:val="-1"/>
        <w:sz w:val="20"/>
        <w:szCs w:val="20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hanging="1281"/>
      </w:pPr>
    </w:lvl>
    <w:lvl w:ilvl="1">
      <w:start w:val="6"/>
      <w:numFmt w:val="decimal"/>
      <w:lvlText w:val="%1.%2"/>
      <w:lvlJc w:val="left"/>
      <w:pPr>
        <w:ind w:hanging="1281"/>
      </w:pPr>
    </w:lvl>
    <w:lvl w:ilvl="2">
      <w:start w:val="8"/>
      <w:numFmt w:val="decimal"/>
      <w:lvlText w:val="%1.%2.%3"/>
      <w:lvlJc w:val="left"/>
      <w:pPr>
        <w:ind w:hanging="1281"/>
      </w:pPr>
    </w:lvl>
    <w:lvl w:ilvl="3">
      <w:start w:val="1"/>
      <w:numFmt w:val="upperLetter"/>
      <w:lvlText w:val="%1.%2.%3.%4"/>
      <w:lvlJc w:val="left"/>
      <w:pPr>
        <w:ind w:hanging="1281"/>
      </w:pPr>
    </w:lvl>
    <w:lvl w:ilvl="4">
      <w:start w:val="3"/>
      <w:numFmt w:val="decimal"/>
      <w:lvlText w:val="%1.%2.%3.%4.%5"/>
      <w:lvlJc w:val="left"/>
      <w:pPr>
        <w:ind w:hanging="1281"/>
      </w:pPr>
      <w:rPr>
        <w:rFonts w:ascii="Verdana" w:hAnsi="Verdana" w:cs="Verdana"/>
        <w:b w:val="0"/>
        <w:bCs w:val="0"/>
        <w:spacing w:val="-1"/>
        <w:sz w:val="20"/>
        <w:szCs w:val="20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181"/>
      </w:pPr>
      <w:rPr>
        <w:rFonts w:ascii="Arial" w:hAnsi="Arial" w:cs="Arial"/>
        <w:b w:val="0"/>
        <w:bCs w:val="0"/>
        <w:w w:val="130"/>
        <w:sz w:val="22"/>
        <w:szCs w:val="22"/>
      </w:rPr>
    </w:lvl>
    <w:lvl w:ilvl="1">
      <w:numFmt w:val="bullet"/>
      <w:lvlText w:val="•"/>
      <w:lvlJc w:val="left"/>
      <w:pPr>
        <w:ind w:hanging="181"/>
      </w:pPr>
      <w:rPr>
        <w:rFonts w:ascii="Arial" w:hAnsi="Arial" w:cs="Arial"/>
        <w:b w:val="0"/>
        <w:bCs w:val="0"/>
        <w:w w:val="13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hanging="1281"/>
      </w:pPr>
    </w:lvl>
    <w:lvl w:ilvl="1">
      <w:start w:val="6"/>
      <w:numFmt w:val="decimal"/>
      <w:lvlText w:val="%1.%2"/>
      <w:lvlJc w:val="left"/>
      <w:pPr>
        <w:ind w:hanging="1281"/>
      </w:pPr>
    </w:lvl>
    <w:lvl w:ilvl="2">
      <w:start w:val="8"/>
      <w:numFmt w:val="decimal"/>
      <w:lvlText w:val="%1.%2.%3"/>
      <w:lvlJc w:val="left"/>
      <w:pPr>
        <w:ind w:hanging="1281"/>
      </w:pPr>
    </w:lvl>
    <w:lvl w:ilvl="3">
      <w:start w:val="1"/>
      <w:numFmt w:val="upperLetter"/>
      <w:lvlText w:val="%1.%2.%3.%4"/>
      <w:lvlJc w:val="left"/>
      <w:pPr>
        <w:ind w:hanging="1281"/>
      </w:pPr>
    </w:lvl>
    <w:lvl w:ilvl="4">
      <w:start w:val="3"/>
      <w:numFmt w:val="decimal"/>
      <w:lvlText w:val="%1.%2.%3.%4.%5"/>
      <w:lvlJc w:val="left"/>
      <w:pPr>
        <w:ind w:hanging="1281"/>
      </w:pPr>
      <w:rPr>
        <w:rFonts w:ascii="Verdana" w:hAnsi="Verdana" w:cs="Verdana"/>
        <w:b w:val="0"/>
        <w:bCs w:val="0"/>
        <w:spacing w:val="-1"/>
        <w:sz w:val="20"/>
        <w:szCs w:val="20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hanging="181"/>
      </w:pPr>
      <w:rPr>
        <w:rFonts w:ascii="Arial" w:hAnsi="Arial" w:cs="Arial"/>
        <w:b w:val="0"/>
        <w:bCs w:val="0"/>
        <w:w w:val="13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hanging="1281"/>
      </w:pPr>
    </w:lvl>
    <w:lvl w:ilvl="1">
      <w:start w:val="6"/>
      <w:numFmt w:val="decimal"/>
      <w:lvlText w:val="%1.%2"/>
      <w:lvlJc w:val="left"/>
      <w:pPr>
        <w:ind w:hanging="1281"/>
      </w:pPr>
    </w:lvl>
    <w:lvl w:ilvl="2">
      <w:start w:val="8"/>
      <w:numFmt w:val="decimal"/>
      <w:lvlText w:val="%1.%2.%3"/>
      <w:lvlJc w:val="left"/>
      <w:pPr>
        <w:ind w:hanging="1281"/>
      </w:pPr>
    </w:lvl>
    <w:lvl w:ilvl="3">
      <w:start w:val="1"/>
      <w:numFmt w:val="upperLetter"/>
      <w:lvlText w:val="%1.%2.%3.%4"/>
      <w:lvlJc w:val="left"/>
      <w:pPr>
        <w:ind w:hanging="1281"/>
      </w:pPr>
    </w:lvl>
    <w:lvl w:ilvl="4">
      <w:start w:val="3"/>
      <w:numFmt w:val="decimal"/>
      <w:lvlText w:val="%1.%2.%3.%4.%5"/>
      <w:lvlJc w:val="left"/>
      <w:pPr>
        <w:ind w:hanging="1281"/>
      </w:pPr>
      <w:rPr>
        <w:rFonts w:ascii="Verdana" w:hAnsi="Verdana" w:cs="Verdana"/>
        <w:b w:val="0"/>
        <w:bCs w:val="0"/>
        <w:spacing w:val="-1"/>
        <w:sz w:val="20"/>
        <w:szCs w:val="20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hanging="181"/>
      </w:pPr>
      <w:rPr>
        <w:rFonts w:ascii="Arial" w:hAnsi="Arial" w:cs="Arial"/>
        <w:b w:val="0"/>
        <w:bCs w:val="0"/>
        <w:w w:val="13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549E4"/>
    <w:rsid w:val="00A5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1"/>
      <w:ind w:left="1978"/>
      <w:outlineLvl w:val="0"/>
    </w:pPr>
    <w:rPr>
      <w:rFonts w:ascii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69"/>
      <w:ind w:left="100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54"/>
      <w:ind w:left="10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53"/>
      <w:ind w:left="100"/>
      <w:outlineLvl w:val="3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9"/>
      <w:ind w:left="1507" w:hanging="1281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1108</Words>
  <Characters>6320</Characters>
  <Application>Microsoft Office Word</Application>
  <DocSecurity>0</DocSecurity>
  <Lines>52</Lines>
  <Paragraphs>14</Paragraphs>
  <ScaleCrop>false</ScaleCrop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PhysEdGrade7.doc</dc:title>
  <dc:creator>sdickman</dc:creator>
  <cp:lastModifiedBy>mward</cp:lastModifiedBy>
  <cp:revision>2</cp:revision>
  <dcterms:created xsi:type="dcterms:W3CDTF">2015-07-06T19:43:00Z</dcterms:created>
  <dcterms:modified xsi:type="dcterms:W3CDTF">2015-07-06T19:43:00Z</dcterms:modified>
</cp:coreProperties>
</file>