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2" w:rsidRDefault="000A5CC2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"/>
        <w:gridCol w:w="4311"/>
        <w:gridCol w:w="452"/>
        <w:gridCol w:w="1418"/>
        <w:gridCol w:w="2624"/>
        <w:gridCol w:w="379"/>
      </w:tblGrid>
      <w:tr w:rsidR="000A5CC2">
        <w:trPr>
          <w:trHeight w:hRule="exact" w:val="636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before="36" w:line="280" w:lineRule="auto"/>
              <w:ind w:left="3988" w:right="2757" w:hanging="1244"/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</w:tc>
      </w:tr>
      <w:tr w:rsidR="000A5CC2">
        <w:trPr>
          <w:trHeight w:hRule="exact" w:val="744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B8"/>
          </w:tcPr>
          <w:p w:rsidR="000A5CC2" w:rsidRDefault="000A5CC2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0A5CC2" w:rsidRDefault="000F3B27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</w:t>
            </w:r>
          </w:p>
        </w:tc>
      </w:tr>
      <w:tr w:rsidR="000A5CC2">
        <w:trPr>
          <w:trHeight w:hRule="exact" w:val="742"/>
        </w:trPr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A5CC2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0A5CC2" w:rsidRDefault="000F3B27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ourse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an</w:t>
            </w:r>
            <w:r>
              <w:rPr>
                <w:b/>
                <w:bCs/>
                <w:spacing w:val="-3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uage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B8"/>
          </w:tcPr>
          <w:p w:rsidR="000A5CC2" w:rsidRDefault="000A5CC2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0A5CC2" w:rsidRDefault="000F3B27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 Lev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A5CC2">
        <w:trPr>
          <w:trHeight w:hRule="exact" w:val="259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365F91"/>
          </w:tcPr>
          <w:p w:rsidR="000A5CC2" w:rsidRDefault="000A5CC2"/>
        </w:tc>
      </w:tr>
      <w:tr w:rsidR="000A5CC2">
        <w:trPr>
          <w:trHeight w:hRule="exact" w:val="778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41"/>
              <w:ind w:left="1259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1</w:t>
            </w:r>
            <w:r>
              <w:rPr>
                <w:b/>
                <w:bCs/>
                <w:spacing w:val="1"/>
                <w:sz w:val="22"/>
                <w:szCs w:val="22"/>
              </w:rPr>
              <w:t>-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>press</w:t>
            </w:r>
            <w:r>
              <w:rPr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A5CC2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A5CC2" w:rsidRDefault="000F3B27">
            <w:pPr>
              <w:pStyle w:val="TableParagraph"/>
              <w:kinsoku w:val="0"/>
              <w:overflowPunct w:val="0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</w:tr>
      <w:tr w:rsidR="000A5CC2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A5CC2" w:rsidRDefault="000A5CC2"/>
        </w:tc>
      </w:tr>
      <w:tr w:rsidR="000A5CC2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2"/>
              <w:ind w:left="1355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2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</w:tr>
      <w:tr w:rsidR="000A5CC2">
        <w:trPr>
          <w:trHeight w:hRule="exact" w:val="252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A5CC2" w:rsidRDefault="000A5CC2"/>
        </w:tc>
      </w:tr>
      <w:tr w:rsidR="000A5CC2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2"/>
              <w:ind w:left="141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-We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ther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2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</w:tr>
      <w:tr w:rsidR="000A5CC2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A5CC2" w:rsidRDefault="000A5CC2"/>
        </w:tc>
      </w:tr>
      <w:tr w:rsidR="000A5CC2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2"/>
              <w:ind w:left="987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the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ss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oom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2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</w:tr>
      <w:tr w:rsidR="000A5CC2">
        <w:trPr>
          <w:trHeight w:hRule="exact" w:val="257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A5CC2" w:rsidRDefault="000A5CC2"/>
        </w:tc>
      </w:tr>
      <w:tr w:rsidR="000A5CC2">
        <w:trPr>
          <w:trHeight w:hRule="exact" w:val="520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283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5</w:t>
            </w:r>
            <w:r>
              <w:rPr>
                <w:b/>
                <w:bCs/>
                <w:spacing w:val="1"/>
                <w:sz w:val="22"/>
                <w:szCs w:val="22"/>
              </w:rPr>
              <w:t>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man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</w:tr>
      <w:tr w:rsidR="000A5CC2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0A5CC2" w:rsidRDefault="000A5CC2"/>
        </w:tc>
      </w:tr>
      <w:tr w:rsidR="000A5CC2">
        <w:trPr>
          <w:trHeight w:hRule="exact" w:val="778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A5CC2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0A5CC2" w:rsidRDefault="000F3B27">
            <w:pPr>
              <w:pStyle w:val="TableParagraph"/>
              <w:kinsoku w:val="0"/>
              <w:overflowPunct w:val="0"/>
              <w:ind w:left="1177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 Sch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ol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2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0A5CC2" w:rsidRDefault="000A5CC2"/>
        </w:tc>
      </w:tr>
      <w:tr w:rsidR="000A5CC2">
        <w:trPr>
          <w:trHeight w:hRule="exact" w:val="259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A5CC2"/>
        </w:tc>
      </w:tr>
      <w:tr w:rsidR="000A5CC2">
        <w:trPr>
          <w:trHeight w:hRule="exact" w:val="742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A5CC2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0A5CC2" w:rsidRDefault="000F3B27">
            <w:pPr>
              <w:pStyle w:val="TableParagraph"/>
              <w:tabs>
                <w:tab w:val="left" w:pos="2365"/>
              </w:tabs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ate Cre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ab/>
              <w:t>07/1</w:t>
            </w:r>
            <w:r>
              <w:rPr>
                <w:b/>
                <w:bCs/>
                <w:spacing w:val="-3"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/2012</w:t>
            </w:r>
          </w:p>
        </w:tc>
      </w:tr>
      <w:tr w:rsidR="000A5CC2">
        <w:trPr>
          <w:trHeight w:hRule="exact" w:val="743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A5CC2">
            <w:pPr>
              <w:pStyle w:val="TableParagraph"/>
              <w:kinsoku w:val="0"/>
              <w:overflowPunct w:val="0"/>
              <w:spacing w:before="19" w:line="220" w:lineRule="exact"/>
            </w:pPr>
          </w:p>
          <w:p w:rsidR="000A5CC2" w:rsidRDefault="000F3B27">
            <w:pPr>
              <w:pStyle w:val="TableParagraph"/>
              <w:tabs>
                <w:tab w:val="left" w:pos="2365"/>
              </w:tabs>
              <w:kinsoku w:val="0"/>
              <w:overflowPunct w:val="0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oa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roved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on:</w:t>
            </w:r>
            <w:r>
              <w:rPr>
                <w:b/>
                <w:bCs/>
                <w:sz w:val="22"/>
                <w:szCs w:val="22"/>
              </w:rPr>
              <w:tab/>
              <w:t>9/1</w:t>
            </w:r>
            <w:r>
              <w:rPr>
                <w:b/>
                <w:bCs/>
                <w:spacing w:val="-3"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/12</w:t>
            </w:r>
          </w:p>
        </w:tc>
      </w:tr>
    </w:tbl>
    <w:p w:rsidR="000A5CC2" w:rsidRDefault="000A5CC2">
      <w:pPr>
        <w:sectPr w:rsidR="000A5CC2">
          <w:footerReference w:type="default" r:id="rId7"/>
          <w:pgSz w:w="12240" w:h="15840"/>
          <w:pgMar w:top="1340" w:right="880" w:bottom="940" w:left="1580" w:header="0" w:footer="751" w:gutter="0"/>
          <w:pgNumType w:start="1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3464"/>
        <w:gridCol w:w="4803"/>
      </w:tblGrid>
      <w:tr w:rsidR="000A5CC2">
        <w:trPr>
          <w:trHeight w:hRule="exact" w:val="72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992" w:right="1994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lastRenderedPageBreak/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color w:val="FFFFFF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2"/>
              <w:ind w:left="4028" w:right="4034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1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A5CC2">
        <w:trPr>
          <w:trHeight w:hRule="exact" w:val="342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A5CC2">
        <w:trPr>
          <w:trHeight w:hRule="exact" w:val="1355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5" w:line="239" w:lineRule="auto"/>
              <w:ind w:left="102" w:right="65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unities</w:t>
            </w:r>
          </w:p>
        </w:tc>
      </w:tr>
      <w:tr w:rsidR="000A5CC2">
        <w:trPr>
          <w:trHeight w:hRule="exact" w:val="343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 w:right="65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A5CC2">
        <w:trPr>
          <w:trHeight w:hRule="exact" w:val="1251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3"/>
              <w:ind w:left="102" w:right="431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5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t,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ous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exp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su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as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ewe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tro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ons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used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et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0A5CC2" w:rsidRDefault="000F3B27">
            <w:pPr>
              <w:pStyle w:val="TableParagraph"/>
              <w:kinsoku w:val="0"/>
              <w:overflowPunct w:val="0"/>
              <w:ind w:left="102" w:right="65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ELA</w:t>
            </w:r>
          </w:p>
        </w:tc>
      </w:tr>
      <w:tr w:rsidR="000A5CC2">
        <w:trPr>
          <w:trHeight w:hRule="exact" w:val="614"/>
        </w:trPr>
        <w:tc>
          <w:tcPr>
            <w:tcW w:w="9644" w:type="dxa"/>
            <w:gridSpan w:val="3"/>
            <w:tcBorders>
              <w:top w:val="single" w:sz="6" w:space="0" w:color="FFCCCC"/>
              <w:left w:val="single" w:sz="4" w:space="0" w:color="000000"/>
              <w:bottom w:val="single" w:sz="14" w:space="0" w:color="FFCCCC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 w:right="65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on and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th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 w:right="65"/>
            </w:pP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</w:tc>
      </w:tr>
      <w:tr w:rsidR="000A5CC2">
        <w:trPr>
          <w:trHeight w:hRule="exact" w:val="329"/>
        </w:trPr>
        <w:tc>
          <w:tcPr>
            <w:tcW w:w="9644" w:type="dxa"/>
            <w:gridSpan w:val="3"/>
            <w:tcBorders>
              <w:top w:val="single" w:sz="14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before="2"/>
              <w:ind w:right="1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earning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0A5CC2">
        <w:trPr>
          <w:trHeight w:hRule="exact" w:val="929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 w:right="65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 w:line="275" w:lineRule="auto"/>
              <w:ind w:left="102" w:right="756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 Le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hool,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e, and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unity</w:t>
            </w:r>
          </w:p>
        </w:tc>
      </w:tr>
      <w:tr w:rsidR="000A5CC2">
        <w:trPr>
          <w:trHeight w:hRule="exact" w:val="26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0A5CC2">
        <w:trPr>
          <w:trHeight w:hRule="exact" w:val="63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Inter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A5CC2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 ph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nse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z w:val="22"/>
                <w:szCs w:val="22"/>
              </w:rPr>
              <w:t>Inter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A5CC2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8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0A5CC2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on</w:t>
            </w:r>
            <w:proofErr w:type="gramEnd"/>
            <w:r>
              <w:rPr>
                <w:sz w:val="22"/>
                <w:szCs w:val="22"/>
              </w:rPr>
              <w:t xml:space="preserve">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s.</w:t>
            </w:r>
          </w:p>
        </w:tc>
      </w:tr>
    </w:tbl>
    <w:p w:rsidR="000A5CC2" w:rsidRDefault="000A5CC2">
      <w:pPr>
        <w:sectPr w:rsidR="000A5CC2">
          <w:pgSz w:w="12240" w:h="15840"/>
          <w:pgMar w:top="1340" w:right="800" w:bottom="940" w:left="1580" w:header="0" w:footer="751" w:gutter="0"/>
          <w:cols w:space="720" w:equalWidth="0">
            <w:col w:w="9860"/>
          </w:cols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2703"/>
        <w:gridCol w:w="5564"/>
      </w:tblGrid>
      <w:tr w:rsidR="000A5CC2">
        <w:trPr>
          <w:trHeight w:hRule="exact" w:val="34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ode</w:t>
            </w:r>
          </w:p>
        </w:tc>
      </w:tr>
      <w:tr w:rsidR="000A5CC2">
        <w:trPr>
          <w:trHeight w:hRule="exact" w:val="85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a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ia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rich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on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ence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0A5CC2">
        <w:trPr>
          <w:trHeight w:hRule="exact" w:val="342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1942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A5CC2" w:rsidRDefault="000F3B27">
            <w:pPr>
              <w:pStyle w:val="ListParagraph"/>
              <w:numPr>
                <w:ilvl w:val="0"/>
                <w:numId w:val="57"/>
              </w:numPr>
              <w:tabs>
                <w:tab w:val="left" w:pos="234"/>
              </w:tabs>
              <w:kinsoku w:val="0"/>
              <w:overflowPunct w:val="0"/>
              <w:spacing w:before="37"/>
              <w:ind w:left="102" w:firstLine="0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int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?</w:t>
            </w:r>
          </w:p>
          <w:p w:rsidR="000A5CC2" w:rsidRDefault="000F3B27">
            <w:pPr>
              <w:pStyle w:val="ListParagraph"/>
              <w:numPr>
                <w:ilvl w:val="0"/>
                <w:numId w:val="57"/>
              </w:numPr>
              <w:tabs>
                <w:tab w:val="left" w:pos="234"/>
              </w:tabs>
              <w:kinsoku w:val="0"/>
              <w:overflowPunct w:val="0"/>
              <w:spacing w:before="2" w:line="254" w:lineRule="exact"/>
              <w:ind w:left="102" w:right="221" w:firstLine="0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exp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ing </w:t>
            </w:r>
            <w:r>
              <w:rPr>
                <w:spacing w:val="1"/>
                <w:sz w:val="22"/>
                <w:szCs w:val="22"/>
              </w:rPr>
              <w:t>to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proofErr w:type="gramStart"/>
            <w:r>
              <w:rPr>
                <w:sz w:val="22"/>
                <w:szCs w:val="22"/>
              </w:rPr>
              <w:t>oth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proofErr w:type="gramEnd"/>
            <w:r>
              <w:rPr>
                <w:sz w:val="22"/>
                <w:szCs w:val="22"/>
              </w:rPr>
              <w:t>?</w:t>
            </w:r>
          </w:p>
          <w:p w:rsidR="000A5CC2" w:rsidRDefault="000F3B27">
            <w:pPr>
              <w:pStyle w:val="ListParagraph"/>
              <w:numPr>
                <w:ilvl w:val="0"/>
                <w:numId w:val="57"/>
              </w:numPr>
              <w:tabs>
                <w:tab w:val="left" w:pos="234"/>
              </w:tabs>
              <w:kinsoku w:val="0"/>
              <w:overflowPunct w:val="0"/>
              <w:spacing w:before="1" w:line="275" w:lineRule="auto"/>
              <w:ind w:left="102" w:right="257" w:firstLine="0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eone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say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oodb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e?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A5CC2" w:rsidRDefault="000F3B27">
            <w:pPr>
              <w:pStyle w:val="ListParagraph"/>
              <w:numPr>
                <w:ilvl w:val="0"/>
                <w:numId w:val="56"/>
              </w:numPr>
              <w:tabs>
                <w:tab w:val="left" w:pos="234"/>
              </w:tabs>
              <w:kinsoku w:val="0"/>
              <w:overflowPunct w:val="0"/>
              <w:spacing w:before="37" w:line="276" w:lineRule="auto"/>
              <w:ind w:left="102" w:right="1773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eet, dis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uss fe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 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oth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rs.</w:t>
            </w:r>
          </w:p>
        </w:tc>
      </w:tr>
      <w:tr w:rsidR="000A5CC2">
        <w:trPr>
          <w:trHeight w:hRule="exact" w:val="4510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 w:line="276" w:lineRule="auto"/>
              <w:ind w:left="102" w:right="1790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 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rson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l</w:t>
            </w:r>
          </w:p>
          <w:p w:rsidR="000A5CC2" w:rsidRDefault="000F3B27">
            <w:pPr>
              <w:pStyle w:val="ListParagraph"/>
              <w:numPr>
                <w:ilvl w:val="0"/>
                <w:numId w:val="55"/>
              </w:numPr>
              <w:tabs>
                <w:tab w:val="left" w:pos="234"/>
              </w:tabs>
              <w:kinsoku w:val="0"/>
              <w:overflowPunct w:val="0"/>
              <w:spacing w:line="215" w:lineRule="exact"/>
              <w:ind w:left="102" w:firstLine="0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sel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othe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ListParagraph"/>
              <w:numPr>
                <w:ilvl w:val="0"/>
                <w:numId w:val="55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phrases</w:t>
            </w:r>
          </w:p>
          <w:p w:rsidR="000A5CC2" w:rsidRDefault="000F3B27">
            <w:pPr>
              <w:pStyle w:val="ListParagraph"/>
              <w:numPr>
                <w:ilvl w:val="0"/>
                <w:numId w:val="55"/>
              </w:numPr>
              <w:tabs>
                <w:tab w:val="left" w:pos="236"/>
              </w:tabs>
              <w:kinsoku w:val="0"/>
              <w:overflowPunct w:val="0"/>
              <w:spacing w:before="3" w:line="252" w:lineRule="exact"/>
              <w:ind w:left="102" w:right="498" w:firstLine="0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nquire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h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 fe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ling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ve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ten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to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in</w:t>
            </w:r>
            <w:r>
              <w:rPr>
                <w:i/>
                <w:iCs/>
                <w:spacing w:val="-2"/>
                <w:sz w:val="22"/>
                <w:szCs w:val="22"/>
              </w:rPr>
              <w:t>f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2"/>
                <w:sz w:val="22"/>
                <w:szCs w:val="22"/>
              </w:rPr>
              <w:t>rm</w:t>
            </w:r>
            <w:r>
              <w:rPr>
                <w:i/>
                <w:iCs/>
                <w:sz w:val="22"/>
                <w:szCs w:val="22"/>
              </w:rPr>
              <w:t>ation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abo</w:t>
            </w:r>
            <w:r>
              <w:rPr>
                <w:i/>
                <w:iCs/>
                <w:spacing w:val="-3"/>
                <w:sz w:val="22"/>
                <w:szCs w:val="22"/>
              </w:rPr>
              <w:t>u</w:t>
            </w:r>
            <w:r>
              <w:rPr>
                <w:i/>
                <w:iCs/>
                <w:sz w:val="22"/>
                <w:szCs w:val="22"/>
              </w:rPr>
              <w:t>t</w:t>
            </w:r>
          </w:p>
          <w:p w:rsidR="000A5CC2" w:rsidRDefault="000F3B27">
            <w:pPr>
              <w:pStyle w:val="ListParagraph"/>
              <w:numPr>
                <w:ilvl w:val="0"/>
                <w:numId w:val="55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ListParagraph"/>
              <w:numPr>
                <w:ilvl w:val="0"/>
                <w:numId w:val="55"/>
              </w:numPr>
              <w:tabs>
                <w:tab w:val="left" w:pos="236"/>
              </w:tabs>
              <w:kinsoku w:val="0"/>
              <w:overflowPunct w:val="0"/>
              <w:spacing w:line="252" w:lineRule="exact"/>
              <w:ind w:left="236" w:hanging="135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ListParagraph"/>
              <w:numPr>
                <w:ilvl w:val="0"/>
                <w:numId w:val="55"/>
              </w:numPr>
              <w:tabs>
                <w:tab w:val="left" w:pos="234"/>
              </w:tabs>
              <w:kinsoku w:val="0"/>
              <w:overflowPunct w:val="0"/>
              <w:spacing w:before="1" w:line="254" w:lineRule="exact"/>
              <w:ind w:left="102" w:right="294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eone fe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Prese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ti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nal</w:t>
            </w:r>
          </w:p>
          <w:p w:rsidR="000A5CC2" w:rsidRDefault="000F3B27">
            <w:pPr>
              <w:pStyle w:val="ListParagraph"/>
              <w:numPr>
                <w:ilvl w:val="0"/>
                <w:numId w:val="55"/>
              </w:numPr>
              <w:tabs>
                <w:tab w:val="left" w:pos="234"/>
              </w:tabs>
              <w:kinsoku w:val="0"/>
              <w:overflowPunct w:val="0"/>
              <w:spacing w:before="46" w:line="252" w:lineRule="exact"/>
              <w:ind w:left="102" w:right="606" w:firstLine="0"/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ious fe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gr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 and 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57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swers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</w:tr>
    </w:tbl>
    <w:p w:rsidR="000A5CC2" w:rsidRDefault="000A5CC2">
      <w:pPr>
        <w:kinsoku w:val="0"/>
        <w:overflowPunct w:val="0"/>
        <w:spacing w:before="12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4"/>
        <w:gridCol w:w="5008"/>
      </w:tblGrid>
      <w:tr w:rsidR="000A5CC2">
        <w:trPr>
          <w:trHeight w:hRule="exact" w:val="77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line="253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A5CC2">
        <w:trPr>
          <w:trHeight w:hRule="exact" w:val="338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A5CC2">
        <w:trPr>
          <w:trHeight w:hRule="exact" w:val="631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11" w:space="0" w:color="FFFFB8"/>
              <w:right w:val="nil"/>
            </w:tcBorders>
            <w:shd w:val="clear" w:color="auto" w:fill="FFFFB8"/>
          </w:tcPr>
          <w:p w:rsidR="000A5CC2" w:rsidRDefault="000F3B27">
            <w:pPr>
              <w:pStyle w:val="ListParagraph"/>
              <w:numPr>
                <w:ilvl w:val="0"/>
                <w:numId w:val="54"/>
              </w:numPr>
              <w:tabs>
                <w:tab w:val="left" w:pos="234"/>
              </w:tabs>
              <w:kinsoku w:val="0"/>
              <w:overflowPunct w:val="0"/>
              <w:spacing w:line="247" w:lineRule="exact"/>
              <w:ind w:left="234"/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0A5CC2" w:rsidRDefault="000F3B27">
            <w:pPr>
              <w:pStyle w:val="ListParagraph"/>
              <w:numPr>
                <w:ilvl w:val="1"/>
                <w:numId w:val="54"/>
              </w:numPr>
              <w:tabs>
                <w:tab w:val="left" w:pos="409"/>
              </w:tabs>
              <w:kinsoku w:val="0"/>
              <w:overflowPunct w:val="0"/>
              <w:spacing w:before="38"/>
              <w:ind w:left="409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ListParagraph"/>
              <w:numPr>
                <w:ilvl w:val="0"/>
                <w:numId w:val="53"/>
              </w:numPr>
              <w:tabs>
                <w:tab w:val="left" w:pos="240"/>
              </w:tabs>
              <w:kinsoku w:val="0"/>
              <w:overflowPunct w:val="0"/>
              <w:spacing w:before="32"/>
              <w:ind w:left="240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</w:tr>
      <w:tr w:rsidR="000A5CC2">
        <w:trPr>
          <w:trHeight w:hRule="exact" w:val="122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A5CC2" w:rsidRDefault="000F3B27">
            <w:pPr>
              <w:pStyle w:val="ListParagraph"/>
              <w:numPr>
                <w:ilvl w:val="0"/>
                <w:numId w:val="52"/>
              </w:numPr>
              <w:tabs>
                <w:tab w:val="left" w:pos="462"/>
              </w:tabs>
              <w:kinsoku w:val="0"/>
              <w:overflowPunct w:val="0"/>
              <w:spacing w:before="33"/>
              <w:ind w:left="46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A5CC2" w:rsidRDefault="000F3B27">
            <w:pPr>
              <w:pStyle w:val="ListParagraph"/>
              <w:numPr>
                <w:ilvl w:val="0"/>
                <w:numId w:val="52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A5CC2" w:rsidRDefault="000F3B27">
            <w:pPr>
              <w:pStyle w:val="ListParagraph"/>
              <w:numPr>
                <w:ilvl w:val="0"/>
                <w:numId w:val="52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</w:p>
        </w:tc>
      </w:tr>
      <w:tr w:rsidR="000A5CC2">
        <w:trPr>
          <w:trHeight w:hRule="exact" w:val="278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0A5CC2" w:rsidRDefault="000A5C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A5CC2" w:rsidRDefault="000F3B27">
            <w:pPr>
              <w:pStyle w:val="ListParagraph"/>
              <w:numPr>
                <w:ilvl w:val="0"/>
                <w:numId w:val="51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102" w:right="1582" w:firstLine="0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ud, and 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  <w:p w:rsidR="000A5CC2" w:rsidRDefault="000F3B27">
            <w:pPr>
              <w:pStyle w:val="ListParagraph"/>
              <w:numPr>
                <w:ilvl w:val="0"/>
                <w:numId w:val="51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 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A5CC2" w:rsidRDefault="000F3B27">
            <w:pPr>
              <w:pStyle w:val="ListParagraph"/>
              <w:numPr>
                <w:ilvl w:val="0"/>
                <w:numId w:val="51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ans.</w:t>
            </w:r>
          </w:p>
          <w:p w:rsidR="000A5CC2" w:rsidRDefault="000F3B27">
            <w:pPr>
              <w:pStyle w:val="ListParagraph"/>
              <w:numPr>
                <w:ilvl w:val="0"/>
                <w:numId w:val="51"/>
              </w:numPr>
              <w:tabs>
                <w:tab w:val="left" w:pos="234"/>
              </w:tabs>
              <w:kinsoku w:val="0"/>
              <w:overflowPunct w:val="0"/>
              <w:spacing w:before="1" w:line="254" w:lineRule="exact"/>
              <w:ind w:left="102" w:right="1079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ach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ess.</w:t>
            </w:r>
          </w:p>
          <w:p w:rsidR="000A5CC2" w:rsidRDefault="000F3B27">
            <w:pPr>
              <w:pStyle w:val="ListParagraph"/>
              <w:numPr>
                <w:ilvl w:val="0"/>
                <w:numId w:val="51"/>
              </w:numPr>
              <w:tabs>
                <w:tab w:val="left" w:pos="234"/>
              </w:tabs>
              <w:kinsoku w:val="0"/>
              <w:overflowPunct w:val="0"/>
              <w:spacing w:before="34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</w:tc>
      </w:tr>
      <w:tr w:rsidR="000A5CC2">
        <w:trPr>
          <w:trHeight w:hRule="exact" w:val="2487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0A5CC2" w:rsidRDefault="000A5C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A5CC2" w:rsidRDefault="000F3B27">
            <w:pPr>
              <w:pStyle w:val="ListParagraph"/>
              <w:numPr>
                <w:ilvl w:val="0"/>
                <w:numId w:val="50"/>
              </w:numPr>
              <w:tabs>
                <w:tab w:val="left" w:pos="234"/>
              </w:tabs>
              <w:kinsoku w:val="0"/>
              <w:overflowPunct w:val="0"/>
              <w:ind w:left="234"/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 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tor,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D/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S pla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ash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0A5CC2" w:rsidRDefault="000F3B27">
            <w:pPr>
              <w:pStyle w:val="ListParagraph"/>
              <w:numPr>
                <w:ilvl w:val="0"/>
                <w:numId w:val="50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z w:val="22"/>
                <w:szCs w:val="22"/>
              </w:rPr>
              <w:t>Vi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eos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 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  <w:p w:rsidR="000A5CC2" w:rsidRDefault="000F3B27">
            <w:pPr>
              <w:pStyle w:val="ListParagraph"/>
              <w:numPr>
                <w:ilvl w:val="0"/>
                <w:numId w:val="50"/>
              </w:numPr>
              <w:tabs>
                <w:tab w:val="left" w:pos="234"/>
              </w:tabs>
              <w:kinsoku w:val="0"/>
              <w:overflowPunct w:val="0"/>
              <w:spacing w:before="2"/>
              <w:ind w:left="234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A5CC2" w:rsidRDefault="000F3B27">
            <w:pPr>
              <w:pStyle w:val="ListParagraph"/>
              <w:numPr>
                <w:ilvl w:val="0"/>
                <w:numId w:val="50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ces</w:t>
            </w:r>
          </w:p>
          <w:p w:rsidR="000A5CC2" w:rsidRDefault="000A5CC2">
            <w:pPr>
              <w:pStyle w:val="ListParagraph"/>
              <w:numPr>
                <w:ilvl w:val="0"/>
                <w:numId w:val="50"/>
              </w:numPr>
              <w:tabs>
                <w:tab w:val="left" w:pos="234"/>
              </w:tabs>
              <w:kinsoku w:val="0"/>
              <w:overflowPunct w:val="0"/>
              <w:spacing w:before="1"/>
              <w:ind w:left="234" w:hanging="132"/>
              <w:rPr>
                <w:color w:val="000000"/>
              </w:rPr>
            </w:pPr>
            <w:hyperlink r:id="rId8" w:history="1">
              <w:r w:rsidR="000F3B27"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 w:rsidR="000F3B27">
                <w:rPr>
                  <w:color w:val="0000FF"/>
                  <w:sz w:val="22"/>
                  <w:szCs w:val="22"/>
                </w:rPr>
                <w:t>.enchan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t</w:t>
              </w:r>
              <w:r w:rsidR="000F3B27">
                <w:rPr>
                  <w:color w:val="0000FF"/>
                  <w:sz w:val="22"/>
                  <w:szCs w:val="22"/>
                </w:rPr>
                <w:t>ed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l</w:t>
              </w:r>
              <w:r w:rsidR="000F3B27">
                <w:rPr>
                  <w:color w:val="0000FF"/>
                  <w:sz w:val="22"/>
                  <w:szCs w:val="22"/>
                </w:rPr>
                <w:t>e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 w:rsidR="000F3B27">
                <w:rPr>
                  <w:color w:val="0000FF"/>
                  <w:sz w:val="22"/>
                  <w:szCs w:val="22"/>
                </w:rPr>
                <w:t>rnin</w:t>
              </w:r>
              <w:r w:rsidR="000F3B27">
                <w:rPr>
                  <w:color w:val="0000FF"/>
                  <w:spacing w:val="-3"/>
                  <w:sz w:val="22"/>
                  <w:szCs w:val="22"/>
                </w:rPr>
                <w:t>g</w:t>
              </w:r>
              <w:r w:rsidR="000F3B27">
                <w:rPr>
                  <w:color w:val="0000FF"/>
                  <w:sz w:val="22"/>
                  <w:szCs w:val="22"/>
                </w:rPr>
                <w:t>.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c</w:t>
              </w:r>
              <w:r w:rsidR="000F3B27">
                <w:rPr>
                  <w:color w:val="0000FF"/>
                  <w:sz w:val="22"/>
                  <w:szCs w:val="22"/>
                </w:rPr>
                <w:t>om</w:t>
              </w:r>
            </w:hyperlink>
          </w:p>
          <w:p w:rsidR="000A5CC2" w:rsidRDefault="000F3B27">
            <w:pPr>
              <w:pStyle w:val="ListParagraph"/>
              <w:numPr>
                <w:ilvl w:val="0"/>
                <w:numId w:val="50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car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</w:tr>
      <w:tr w:rsidR="000A5CC2">
        <w:trPr>
          <w:trHeight w:hRule="exact" w:val="4645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0A5CC2" w:rsidRDefault="000F3B27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peat</w:t>
            </w:r>
          </w:p>
          <w:p w:rsidR="000A5CC2" w:rsidRDefault="000F3B27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z w:val="22"/>
                <w:szCs w:val="22"/>
              </w:rPr>
              <w:t>(ch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</w:t>
            </w:r>
          </w:p>
          <w:p w:rsidR="000A5CC2" w:rsidRDefault="000F3B27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act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</w:p>
          <w:p w:rsidR="000A5CC2" w:rsidRDefault="000F3B27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ach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0A5CC2" w:rsidRDefault="000F3B27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0A5CC2" w:rsidRDefault="000F3B27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</w:p>
          <w:p w:rsidR="000A5CC2" w:rsidRDefault="000F3B27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ind w:left="462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form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L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:</w:t>
            </w:r>
          </w:p>
          <w:p w:rsidR="000A5CC2" w:rsidRDefault="000F3B27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ound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obin</w:t>
            </w:r>
          </w:p>
          <w:p w:rsidR="000A5CC2" w:rsidRDefault="000F3B27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ades</w:t>
            </w:r>
          </w:p>
          <w:p w:rsidR="000A5CC2" w:rsidRDefault="000F3B27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z w:val="22"/>
                <w:szCs w:val="22"/>
              </w:rPr>
              <w:t>•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  <w:p w:rsidR="000A5CC2" w:rsidRDefault="000F3B27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uest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TV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/spo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ure</w:t>
            </w:r>
          </w:p>
          <w:p w:rsidR="000A5CC2" w:rsidRDefault="000F3B27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ser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iss,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</w:t>
            </w:r>
          </w:p>
          <w:p w:rsidR="000A5CC2" w:rsidRDefault="000F3B27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z w:val="22"/>
                <w:szCs w:val="22"/>
              </w:rPr>
              <w:t xml:space="preserve">hand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otions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es</w:t>
            </w:r>
          </w:p>
          <w:p w:rsidR="000A5CC2" w:rsidRDefault="000F3B27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dr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</w:p>
          <w:p w:rsidR="000A5CC2" w:rsidRDefault="000F3B27">
            <w:pPr>
              <w:pStyle w:val="ListParagraph"/>
              <w:numPr>
                <w:ilvl w:val="0"/>
                <w:numId w:val="49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</w:p>
        </w:tc>
      </w:tr>
    </w:tbl>
    <w:p w:rsidR="000A5CC2" w:rsidRDefault="000A5CC2">
      <w:pPr>
        <w:pStyle w:val="BodyText"/>
        <w:numPr>
          <w:ilvl w:val="0"/>
          <w:numId w:val="48"/>
        </w:numPr>
        <w:tabs>
          <w:tab w:val="left" w:pos="580"/>
        </w:tabs>
        <w:kinsoku w:val="0"/>
        <w:overflowPunct w:val="0"/>
        <w:spacing w:before="52"/>
        <w:ind w:left="580"/>
      </w:pPr>
      <w:r>
        <w:rPr>
          <w:noProof/>
        </w:rPr>
        <w:pict>
          <v:group id="_x0000_s1027" style="position:absolute;left:0;text-align:left;margin-left:84.05pt;margin-top:71.45pt;width:483.65pt;height:100.3pt;z-index:-251658240;mso-position-horizontal-relative:page;mso-position-vertical-relative:page" coordorigin="1681,1429" coordsize="9673,2006" o:allowincell="f">
            <v:rect id="_x0000_s1028" style="position:absolute;left:1697;top:1439;width:103;height:1985" o:allowincell="f" fillcolor="#ffffb8" stroked="f">
              <v:path arrowok="t"/>
            </v:rect>
            <v:rect id="_x0000_s1029" style="position:absolute;left:11236;top:1439;width:103;height:1985" o:allowincell="f" fillcolor="#ffffb8" stroked="f">
              <v:path arrowok="t"/>
            </v:rect>
            <v:rect id="_x0000_s1030" style="position:absolute;left:1800;top:1440;width:9435;height:268" o:allowincell="f" fillcolor="#ffffb8" stroked="f">
              <v:path arrowok="t"/>
            </v:rect>
            <v:rect id="_x0000_s1031" style="position:absolute;left:1800;top:1708;width:9435;height:269" o:allowincell="f" fillcolor="#ffffb8" stroked="f">
              <v:path arrowok="t"/>
            </v:rect>
            <v:rect id="_x0000_s1032" style="position:absolute;left:1800;top:1978;width:9435;height:268" o:allowincell="f" fillcolor="#ffffb8" stroked="f">
              <v:path arrowok="t"/>
            </v:rect>
            <v:rect id="_x0000_s1033" style="position:absolute;left:1800;top:2246;width:9435;height:268" o:allowincell="f" fillcolor="#ffffb8" stroked="f">
              <v:path arrowok="t"/>
            </v:rect>
            <v:rect id="_x0000_s1034" style="position:absolute;left:1800;top:2515;width:9435;height:268" o:allowincell="f" fillcolor="#ffffb8" stroked="f">
              <v:path arrowok="t"/>
            </v:rect>
            <v:rect id="_x0000_s1035" style="position:absolute;left:1800;top:2784;width:9435;height:347" o:allowincell="f" fillcolor="#ffffb8" stroked="f">
              <v:path arrowok="t"/>
            </v:rect>
            <v:rect id="_x0000_s1036" style="position:absolute;left:1800;top:3132;width:9435;height:292" o:allowincell="f" fillcolor="#ffffb8" stroked="f">
              <v:path arrowok="t"/>
            </v:rect>
            <v:shape id="_x0000_s1037" style="position:absolute;left:1692;top:1439;width:20;height:1986" coordsize="20,1986" o:allowincell="f" path="m,l,1985e" filled="f" strokeweight=".58pt">
              <v:path arrowok="t"/>
            </v:shape>
            <v:shape id="_x0000_s1038" style="position:absolute;left:1687;top:3430;width:9662;height:20" coordsize="9662,20" o:allowincell="f" path="m,l9661,e" filled="f" strokeweight=".20458mm">
              <v:path arrowok="t"/>
            </v:shape>
            <v:shape id="_x0000_s1039" style="position:absolute;left:11344;top:1439;width:20;height:1986" coordsize="20,1986" o:allowincell="f" path="m,l,1985e" filled="f" strokeweight=".20458mm">
              <v:path arrowok="t"/>
            </v:shape>
            <w10:wrap anchorx="page" anchory="page"/>
          </v:group>
        </w:pict>
      </w:r>
      <w:r w:rsidR="000F3B27">
        <w:t>s</w:t>
      </w:r>
      <w:r w:rsidR="000F3B27">
        <w:rPr>
          <w:spacing w:val="1"/>
        </w:rPr>
        <w:t>t</w:t>
      </w:r>
      <w:r w:rsidR="000F3B27">
        <w:t>ud</w:t>
      </w:r>
      <w:r w:rsidR="000F3B27">
        <w:rPr>
          <w:spacing w:val="-2"/>
        </w:rPr>
        <w:t>e</w:t>
      </w:r>
      <w:r w:rsidR="000F3B27">
        <w:t>n</w:t>
      </w:r>
      <w:r w:rsidR="000F3B27">
        <w:rPr>
          <w:spacing w:val="-2"/>
        </w:rPr>
        <w:t>t</w:t>
      </w:r>
      <w:r w:rsidR="000F3B27">
        <w:t>s a</w:t>
      </w:r>
      <w:r w:rsidR="000F3B27">
        <w:rPr>
          <w:spacing w:val="-2"/>
        </w:rPr>
        <w:t>c</w:t>
      </w:r>
      <w:r w:rsidR="000F3B27">
        <w:t>t</w:t>
      </w:r>
      <w:r w:rsidR="000F3B27">
        <w:rPr>
          <w:spacing w:val="1"/>
        </w:rPr>
        <w:t xml:space="preserve"> </w:t>
      </w:r>
      <w:r w:rsidR="000F3B27">
        <w:t>o</w:t>
      </w:r>
      <w:r w:rsidR="000F3B27">
        <w:rPr>
          <w:spacing w:val="-3"/>
        </w:rPr>
        <w:t>u</w:t>
      </w:r>
      <w:r w:rsidR="000F3B27">
        <w:t>t</w:t>
      </w:r>
      <w:r w:rsidR="000F3B27">
        <w:rPr>
          <w:spacing w:val="1"/>
        </w:rPr>
        <w:t xml:space="preserve"> </w:t>
      </w:r>
      <w:r w:rsidR="000F3B27">
        <w:rPr>
          <w:spacing w:val="-4"/>
        </w:rPr>
        <w:t>m</w:t>
      </w:r>
      <w:r w:rsidR="000F3B27">
        <w:t>eetin</w:t>
      </w:r>
      <w:r w:rsidR="000F3B27">
        <w:rPr>
          <w:spacing w:val="-3"/>
        </w:rPr>
        <w:t>g</w:t>
      </w:r>
      <w:r w:rsidR="000F3B27">
        <w:t xml:space="preserve">s </w:t>
      </w:r>
      <w:r w:rsidR="000F3B27">
        <w:rPr>
          <w:spacing w:val="-2"/>
        </w:rPr>
        <w:t>u</w:t>
      </w:r>
      <w:r w:rsidR="000F3B27">
        <w:t>s</w:t>
      </w:r>
      <w:r w:rsidR="000F3B27">
        <w:rPr>
          <w:spacing w:val="1"/>
        </w:rPr>
        <w:t>i</w:t>
      </w:r>
      <w:r w:rsidR="000F3B27">
        <w:t>ng</w:t>
      </w:r>
      <w:r w:rsidR="000F3B27">
        <w:rPr>
          <w:spacing w:val="-3"/>
        </w:rPr>
        <w:t xml:space="preserve"> </w:t>
      </w:r>
      <w:r w:rsidR="000F3B27">
        <w:t>sce</w:t>
      </w:r>
      <w:r w:rsidR="000F3B27">
        <w:rPr>
          <w:spacing w:val="-2"/>
        </w:rPr>
        <w:t>n</w:t>
      </w:r>
      <w:r w:rsidR="000F3B27">
        <w:t>a</w:t>
      </w:r>
      <w:r w:rsidR="000F3B27">
        <w:rPr>
          <w:spacing w:val="-2"/>
        </w:rPr>
        <w:t>r</w:t>
      </w:r>
      <w:r w:rsidR="000F3B27">
        <w:t>ios</w:t>
      </w:r>
      <w:r w:rsidR="000F3B27">
        <w:rPr>
          <w:spacing w:val="2"/>
        </w:rPr>
        <w:t xml:space="preserve"> </w:t>
      </w:r>
      <w:r w:rsidR="000F3B27">
        <w:rPr>
          <w:spacing w:val="-3"/>
        </w:rPr>
        <w:t>g</w:t>
      </w:r>
      <w:r w:rsidR="000F3B27">
        <w:t>en</w:t>
      </w:r>
      <w:r w:rsidR="000F3B27">
        <w:rPr>
          <w:spacing w:val="-2"/>
        </w:rPr>
        <w:t>e</w:t>
      </w:r>
      <w:r w:rsidR="000F3B27">
        <w:t>r</w:t>
      </w:r>
      <w:r w:rsidR="000F3B27">
        <w:rPr>
          <w:spacing w:val="-2"/>
        </w:rPr>
        <w:t>a</w:t>
      </w:r>
      <w:r w:rsidR="000F3B27">
        <w:t>ted by</w:t>
      </w:r>
      <w:r w:rsidR="000F3B27">
        <w:rPr>
          <w:spacing w:val="-2"/>
        </w:rPr>
        <w:t xml:space="preserve"> </w:t>
      </w:r>
      <w:r w:rsidR="000F3B27">
        <w:t>the</w:t>
      </w:r>
      <w:r w:rsidR="000F3B27">
        <w:rPr>
          <w:spacing w:val="-2"/>
        </w:rPr>
        <w:t xml:space="preserve"> </w:t>
      </w:r>
      <w:r w:rsidR="000F3B27">
        <w:t>te</w:t>
      </w:r>
      <w:r w:rsidR="000F3B27">
        <w:rPr>
          <w:spacing w:val="-2"/>
        </w:rPr>
        <w:t>a</w:t>
      </w:r>
      <w:r w:rsidR="000F3B27">
        <w:t>ch</w:t>
      </w:r>
      <w:r w:rsidR="000F3B27">
        <w:rPr>
          <w:spacing w:val="-2"/>
        </w:rPr>
        <w:t>e</w:t>
      </w:r>
      <w:r w:rsidR="000F3B27">
        <w:t>r</w:t>
      </w:r>
    </w:p>
    <w:p w:rsidR="000A5CC2" w:rsidRDefault="000F3B27">
      <w:pPr>
        <w:pStyle w:val="BodyText"/>
        <w:numPr>
          <w:ilvl w:val="0"/>
          <w:numId w:val="48"/>
        </w:numPr>
        <w:tabs>
          <w:tab w:val="left" w:pos="580"/>
        </w:tabs>
        <w:kinsoku w:val="0"/>
        <w:overflowPunct w:val="0"/>
        <w:spacing w:line="269" w:lineRule="exact"/>
        <w:ind w:left="580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u</w:t>
      </w:r>
      <w:r>
        <w:t xml:space="preserve">rns </w:t>
      </w:r>
      <w:r>
        <w:rPr>
          <w:spacing w:val="-3"/>
        </w:rPr>
        <w:t>m</w:t>
      </w:r>
      <w:r>
        <w:t>i</w:t>
      </w:r>
      <w:r>
        <w:rPr>
          <w:spacing w:val="-4"/>
        </w:rPr>
        <w:t>m</w:t>
      </w:r>
      <w:r>
        <w:t>ing di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e</w:t>
      </w:r>
      <w:r>
        <w:rPr>
          <w:spacing w:val="-2"/>
        </w:rPr>
        <w:t>l</w:t>
      </w:r>
      <w:r>
        <w:t>in</w:t>
      </w:r>
      <w:r>
        <w:rPr>
          <w:spacing w:val="-3"/>
        </w:rPr>
        <w:t>g</w:t>
      </w:r>
      <w:r>
        <w:t>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e</w:t>
      </w:r>
      <w:r>
        <w:t>ll</w:t>
      </w:r>
      <w:r>
        <w:rPr>
          <w:spacing w:val="-3"/>
        </w:rPr>
        <w:t>o</w:t>
      </w:r>
      <w:r>
        <w:t>w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nts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pr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2"/>
        </w:rPr>
        <w:t>s</w:t>
      </w:r>
      <w:r>
        <w:t>/h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fe</w:t>
      </w:r>
      <w:r>
        <w:rPr>
          <w:spacing w:val="-2"/>
        </w:rPr>
        <w:t>e</w:t>
      </w:r>
      <w:r>
        <w:t>lin</w:t>
      </w:r>
      <w:r>
        <w:rPr>
          <w:spacing w:val="-3"/>
        </w:rPr>
        <w:t>g</w:t>
      </w:r>
      <w:r>
        <w:t>s</w:t>
      </w:r>
    </w:p>
    <w:p w:rsidR="000A5CC2" w:rsidRDefault="000F3B27">
      <w:pPr>
        <w:pStyle w:val="BodyText"/>
        <w:numPr>
          <w:ilvl w:val="0"/>
          <w:numId w:val="48"/>
        </w:numPr>
        <w:tabs>
          <w:tab w:val="left" w:pos="580"/>
        </w:tabs>
        <w:kinsoku w:val="0"/>
        <w:overflowPunct w:val="0"/>
        <w:spacing w:line="269" w:lineRule="exact"/>
        <w:ind w:left="580"/>
      </w:pPr>
      <w:r>
        <w:rPr>
          <w:spacing w:val="-2"/>
        </w:rPr>
        <w:t>D</w:t>
      </w:r>
      <w:r>
        <w:t xml:space="preserve">raw </w:t>
      </w:r>
      <w:r>
        <w:rPr>
          <w:spacing w:val="-2"/>
        </w:rPr>
        <w:t>i</w:t>
      </w:r>
      <w:r>
        <w:t>ll</w:t>
      </w:r>
      <w:r>
        <w:rPr>
          <w:spacing w:val="-3"/>
        </w:rPr>
        <w:t>u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of fe</w:t>
      </w:r>
      <w:r>
        <w:rPr>
          <w:spacing w:val="-2"/>
        </w:rPr>
        <w:t>el</w:t>
      </w:r>
      <w:r>
        <w:t>i</w:t>
      </w:r>
      <w:r>
        <w:rPr>
          <w:spacing w:val="-3"/>
        </w:rPr>
        <w:t>ng</w:t>
      </w:r>
      <w:r>
        <w:t>s</w:t>
      </w:r>
    </w:p>
    <w:p w:rsidR="000A5CC2" w:rsidRDefault="000F3B27">
      <w:pPr>
        <w:pStyle w:val="BodyText"/>
        <w:numPr>
          <w:ilvl w:val="0"/>
          <w:numId w:val="48"/>
        </w:numPr>
        <w:tabs>
          <w:tab w:val="left" w:pos="580"/>
        </w:tabs>
        <w:kinsoku w:val="0"/>
        <w:overflowPunct w:val="0"/>
        <w:spacing w:line="269" w:lineRule="exact"/>
        <w:ind w:left="580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d</w:t>
      </w:r>
      <w:r>
        <w:t>i</w:t>
      </w:r>
      <w:r>
        <w:rPr>
          <w:spacing w:val="-2"/>
        </w:rPr>
        <w:t>a</w:t>
      </w:r>
      <w:r>
        <w:t>lo</w:t>
      </w:r>
      <w:r>
        <w:rPr>
          <w:spacing w:val="-3"/>
        </w:rPr>
        <w:t>g</w:t>
      </w:r>
      <w:r>
        <w:t>ue abo</w:t>
      </w:r>
      <w:r>
        <w:rPr>
          <w:spacing w:val="-3"/>
        </w:rPr>
        <w:t>u</w:t>
      </w:r>
      <w:r>
        <w:t>t fe</w:t>
      </w:r>
      <w:r>
        <w:rPr>
          <w:spacing w:val="-2"/>
        </w:rPr>
        <w:t>e</w:t>
      </w:r>
      <w:r>
        <w:t>ling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t>een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>m</w:t>
      </w:r>
      <w:r>
        <w:t>sel</w:t>
      </w:r>
      <w:r>
        <w:rPr>
          <w:spacing w:val="-3"/>
        </w:rPr>
        <w:t>v</w:t>
      </w:r>
      <w:r>
        <w:t>es 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t>ach</w:t>
      </w:r>
      <w:r>
        <w:rPr>
          <w:spacing w:val="-2"/>
        </w:rPr>
        <w:t>e</w:t>
      </w:r>
      <w:r>
        <w:t>r</w:t>
      </w:r>
    </w:p>
    <w:p w:rsidR="000A5CC2" w:rsidRDefault="000F3B27">
      <w:pPr>
        <w:pStyle w:val="BodyText"/>
        <w:numPr>
          <w:ilvl w:val="0"/>
          <w:numId w:val="48"/>
        </w:numPr>
        <w:tabs>
          <w:tab w:val="left" w:pos="580"/>
        </w:tabs>
        <w:kinsoku w:val="0"/>
        <w:overflowPunct w:val="0"/>
        <w:spacing w:line="269" w:lineRule="exact"/>
        <w:ind w:left="580"/>
      </w:pPr>
      <w:r>
        <w:rPr>
          <w:spacing w:val="1"/>
        </w:rPr>
        <w:t>T</w:t>
      </w:r>
      <w:r>
        <w:rPr>
          <w:spacing w:val="-2"/>
        </w:rPr>
        <w:t>e</w:t>
      </w:r>
      <w:r>
        <w:t>ach</w:t>
      </w:r>
      <w:r>
        <w:rPr>
          <w:spacing w:val="-2"/>
        </w:rPr>
        <w:t>e</w:t>
      </w:r>
      <w:r>
        <w:t>r o</w:t>
      </w:r>
      <w:r>
        <w:rPr>
          <w:spacing w:val="-3"/>
        </w:rPr>
        <w:t>b</w:t>
      </w:r>
      <w:r>
        <w:t>ser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>ion</w:t>
      </w:r>
    </w:p>
    <w:p w:rsidR="000A5CC2" w:rsidRDefault="000F3B27">
      <w:pPr>
        <w:pStyle w:val="BodyText"/>
        <w:numPr>
          <w:ilvl w:val="0"/>
          <w:numId w:val="48"/>
        </w:numPr>
        <w:tabs>
          <w:tab w:val="left" w:pos="580"/>
        </w:tabs>
        <w:kinsoku w:val="0"/>
        <w:overflowPunct w:val="0"/>
        <w:spacing w:before="40"/>
        <w:ind w:left="580"/>
      </w:pPr>
      <w:r>
        <w:t>M</w:t>
      </w:r>
      <w:r>
        <w:rPr>
          <w:spacing w:val="1"/>
        </w:rPr>
        <w:t>i</w:t>
      </w:r>
      <w:r>
        <w:rPr>
          <w:spacing w:val="-3"/>
        </w:rPr>
        <w:t>n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k</w:t>
      </w:r>
      <w:r>
        <w:t>it</w:t>
      </w:r>
    </w:p>
    <w:p w:rsidR="000A5CC2" w:rsidRDefault="000A5CC2">
      <w:pPr>
        <w:kinsoku w:val="0"/>
        <w:overflowPunct w:val="0"/>
        <w:spacing w:line="160" w:lineRule="exact"/>
        <w:rPr>
          <w:sz w:val="16"/>
          <w:szCs w:val="16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2703"/>
        <w:gridCol w:w="761"/>
        <w:gridCol w:w="4803"/>
      </w:tblGrid>
      <w:tr w:rsidR="000A5CC2">
        <w:trPr>
          <w:trHeight w:hRule="exact" w:val="720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992" w:right="1997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color w:val="FFFFFF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2"/>
              <w:ind w:right="7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2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A5CC2">
        <w:trPr>
          <w:trHeight w:hRule="exact" w:val="344"/>
        </w:trPr>
        <w:tc>
          <w:tcPr>
            <w:tcW w:w="4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A5CC2">
        <w:trPr>
          <w:trHeight w:hRule="exact" w:val="1354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4" w:line="239" w:lineRule="auto"/>
              <w:ind w:left="102" w:right="108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proofErr w:type="gramStart"/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guages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 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wo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 to 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unities</w:t>
            </w:r>
          </w:p>
        </w:tc>
      </w:tr>
      <w:tr w:rsidR="000A5CC2">
        <w:trPr>
          <w:trHeight w:hRule="exact" w:val="343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 w:right="65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A5CC2">
        <w:trPr>
          <w:trHeight w:hRule="exact" w:val="1252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FFCCCC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 w:right="65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5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t,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a</w:t>
            </w:r>
            <w:r>
              <w:rPr>
                <w:spacing w:val="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1" w:line="275" w:lineRule="auto"/>
              <w:ind w:left="102" w:right="370"/>
            </w:pP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onths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ear.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ore,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 a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iew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4"/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100),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 be 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:rsidR="000A5CC2" w:rsidRDefault="000F3B27">
            <w:pPr>
              <w:pStyle w:val="TableParagraph"/>
              <w:kinsoku w:val="0"/>
              <w:overflowPunct w:val="0"/>
              <w:ind w:left="102" w:right="65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EL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</w:t>
            </w:r>
          </w:p>
        </w:tc>
      </w:tr>
      <w:tr w:rsidR="000A5CC2">
        <w:trPr>
          <w:trHeight w:hRule="exact" w:val="615"/>
        </w:trPr>
        <w:tc>
          <w:tcPr>
            <w:tcW w:w="9644" w:type="dxa"/>
            <w:gridSpan w:val="4"/>
            <w:tcBorders>
              <w:top w:val="single" w:sz="5" w:space="0" w:color="FFCCCC"/>
              <w:left w:val="single" w:sz="4" w:space="0" w:color="000000"/>
              <w:bottom w:val="single" w:sz="13" w:space="0" w:color="FFCCCC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 w:right="65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on and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th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 w:right="65"/>
            </w:pP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</w:tc>
      </w:tr>
      <w:tr w:rsidR="000A5CC2">
        <w:trPr>
          <w:trHeight w:hRule="exact" w:val="328"/>
        </w:trPr>
        <w:tc>
          <w:tcPr>
            <w:tcW w:w="9644" w:type="dxa"/>
            <w:gridSpan w:val="4"/>
            <w:tcBorders>
              <w:top w:val="single" w:sz="13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before="4"/>
              <w:ind w:left="1992" w:right="1994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0A5CC2">
        <w:trPr>
          <w:trHeight w:hRule="exact" w:val="929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 w:right="65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5" w:line="277" w:lineRule="auto"/>
              <w:ind w:left="102" w:right="756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 Le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hool,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e, and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unity</w:t>
            </w:r>
          </w:p>
        </w:tc>
      </w:tr>
      <w:tr w:rsidR="000A5CC2">
        <w:trPr>
          <w:trHeight w:hRule="exact" w:val="26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0A5CC2">
        <w:trPr>
          <w:trHeight w:hRule="exact" w:val="34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</w:tr>
      <w:tr w:rsidR="000A5CC2">
        <w:trPr>
          <w:trHeight w:hRule="exact" w:val="341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z w:val="22"/>
                <w:szCs w:val="22"/>
              </w:rPr>
              <w:t>Inter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A5CC2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 ph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nse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Inter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A5CC2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>
            <w:pPr>
              <w:pStyle w:val="TableParagraph"/>
              <w:kinsoku w:val="0"/>
              <w:overflowPunct w:val="0"/>
              <w:spacing w:before="31"/>
              <w:ind w:left="102"/>
            </w:pPr>
            <w:r w:rsidRPr="000A5CC2">
              <w:rPr>
                <w:noProof/>
              </w:rPr>
              <w:pict>
                <v:group id="_x0000_s1040" style="position:absolute;left:0;text-align:left;margin-left:84.05pt;margin-top:698.4pt;width:483.65pt;height:39.1pt;z-index:-251657216;mso-position-horizontal-relative:page;mso-position-vertical-relative:page" coordorigin="1681,13968" coordsize="9673,782" o:allowincell="f">
                  <v:rect id="_x0000_s1041" style="position:absolute;left:1697;top:13981;width:103;height:758" o:allowincell="f" fillcolor="#365f91" stroked="f">
                    <v:path arrowok="t"/>
                  </v:rect>
                  <v:rect id="_x0000_s1042" style="position:absolute;left:11236;top:13981;width:103;height:758" o:allowincell="f" fillcolor="#365f91" stroked="f">
                    <v:path arrowok="t"/>
                  </v:rect>
                  <v:rect id="_x0000_s1043" style="position:absolute;left:1800;top:13981;width:9435;height:251" o:allowincell="f" fillcolor="#365f91" stroked="f">
                    <v:path arrowok="t"/>
                  </v:rect>
                  <v:rect id="_x0000_s1044" style="position:absolute;left:1800;top:14233;width:9435;height:251" o:allowincell="f" fillcolor="#365f91" stroked="f">
                    <v:path arrowok="t"/>
                  </v:rect>
                  <v:rect id="_x0000_s1045" style="position:absolute;left:1800;top:14485;width:9435;height:254" o:allowincell="f" fillcolor="#365f91" stroked="f">
                    <v:path arrowok="t"/>
                  </v:rect>
                  <v:shape id="_x0000_s1046" style="position:absolute;left:1687;top:13974;width:9662;height:20" coordsize="9662,20" o:allowincell="f" path="m,l9661,e" filled="f" strokeweight=".20458mm">
                    <v:path arrowok="t"/>
                  </v:shape>
                  <v:shape id="_x0000_s1047" style="position:absolute;left:1692;top:13979;width:20;height:761" coordsize="20,761" o:allowincell="f" path="m,l,760e" filled="f" strokeweight=".58pt">
                    <v:path arrowok="t"/>
                  </v:shape>
                  <v:shape id="_x0000_s1048" style="position:absolute;left:1687;top:14745;width:9662;height:20" coordsize="9662,20" o:allowincell="f" path="m,l9661,e" filled="f" strokeweight=".58pt">
                    <v:path arrowok="t"/>
                  </v:shape>
                  <v:shape id="_x0000_s1049" style="position:absolute;left:11344;top:13979;width:20;height:761" coordsize="20,761" o:allowincell="f" path="m,l,760e" filled="f" strokeweight=".20458mm">
                    <v:path arrowok="t"/>
                  </v:shape>
                  <w10:wrap anchorx="page" anchory="page"/>
                </v:group>
              </w:pict>
            </w:r>
            <w:r w:rsidR="000F3B27">
              <w:rPr>
                <w:sz w:val="22"/>
                <w:szCs w:val="22"/>
              </w:rPr>
              <w:t>7.1.</w:t>
            </w:r>
            <w:r w:rsidR="000F3B27">
              <w:rPr>
                <w:spacing w:val="-2"/>
                <w:sz w:val="22"/>
                <w:szCs w:val="22"/>
              </w:rPr>
              <w:t>N</w:t>
            </w:r>
            <w:r w:rsidR="000F3B27">
              <w:rPr>
                <w:sz w:val="22"/>
                <w:szCs w:val="22"/>
              </w:rPr>
              <w:t>M.B.2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A5CC2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on</w:t>
            </w:r>
            <w:proofErr w:type="gramEnd"/>
            <w:r>
              <w:rPr>
                <w:sz w:val="22"/>
                <w:szCs w:val="22"/>
              </w:rPr>
              <w:t xml:space="preserve">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s.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ode</w:t>
            </w:r>
          </w:p>
        </w:tc>
      </w:tr>
      <w:tr w:rsidR="000A5CC2">
        <w:trPr>
          <w:trHeight w:hRule="exact" w:val="85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a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1" w:line="275" w:lineRule="auto"/>
              <w:ind w:left="102" w:right="102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ia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rich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on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ence</w:t>
            </w:r>
          </w:p>
        </w:tc>
      </w:tr>
      <w:tr w:rsidR="000A5CC2">
        <w:trPr>
          <w:trHeight w:hRule="exact" w:val="34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1434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A5CC2" w:rsidRDefault="000F3B27">
            <w:pPr>
              <w:pStyle w:val="ListParagraph"/>
              <w:numPr>
                <w:ilvl w:val="0"/>
                <w:numId w:val="47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1099" w:firstLine="0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 Ye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orro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?</w:t>
            </w:r>
          </w:p>
          <w:p w:rsidR="000A5CC2" w:rsidRDefault="000F3B27">
            <w:pPr>
              <w:pStyle w:val="ListParagraph"/>
              <w:numPr>
                <w:ilvl w:val="0"/>
                <w:numId w:val="47"/>
              </w:numPr>
              <w:tabs>
                <w:tab w:val="left" w:pos="234"/>
              </w:tabs>
              <w:kinsoku w:val="0"/>
              <w:overflowPunct w:val="0"/>
              <w:spacing w:line="251" w:lineRule="exact"/>
              <w:ind w:left="234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rth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onth?</w:t>
            </w:r>
          </w:p>
          <w:p w:rsidR="000A5CC2" w:rsidRDefault="000F3B27">
            <w:pPr>
              <w:pStyle w:val="ListParagraph"/>
              <w:numPr>
                <w:ilvl w:val="0"/>
                <w:numId w:val="47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nu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100?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A5CC2" w:rsidRDefault="000F3B27">
            <w:pPr>
              <w:pStyle w:val="ListParagraph"/>
              <w:numPr>
                <w:ilvl w:val="0"/>
                <w:numId w:val="46"/>
              </w:numPr>
              <w:tabs>
                <w:tab w:val="left" w:pos="234"/>
              </w:tabs>
              <w:kinsoku w:val="0"/>
              <w:overflowPunct w:val="0"/>
              <w:spacing w:before="35" w:line="252" w:lineRule="auto"/>
              <w:ind w:left="102" w:right="967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’s cal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.e. be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 Monda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ed,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is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).</w:t>
            </w:r>
          </w:p>
        </w:tc>
      </w:tr>
      <w:tr w:rsidR="000A5CC2">
        <w:trPr>
          <w:trHeight w:hRule="exact" w:val="3754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 w:line="276" w:lineRule="auto"/>
              <w:ind w:left="102" w:right="1790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 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rson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l</w:t>
            </w:r>
          </w:p>
          <w:p w:rsidR="000A5CC2" w:rsidRDefault="000F3B27">
            <w:pPr>
              <w:pStyle w:val="ListParagraph"/>
              <w:numPr>
                <w:ilvl w:val="0"/>
                <w:numId w:val="45"/>
              </w:numPr>
              <w:tabs>
                <w:tab w:val="left" w:pos="234"/>
              </w:tabs>
              <w:kinsoku w:val="0"/>
              <w:overflowPunct w:val="0"/>
              <w:spacing w:line="217" w:lineRule="exact"/>
              <w:ind w:left="102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ai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cal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A5CC2" w:rsidRDefault="000F3B27">
            <w:pPr>
              <w:pStyle w:val="ListParagraph"/>
              <w:numPr>
                <w:ilvl w:val="0"/>
                <w:numId w:val="45"/>
              </w:numPr>
              <w:tabs>
                <w:tab w:val="left" w:pos="234"/>
              </w:tabs>
              <w:kinsoku w:val="0"/>
              <w:overflowPunct w:val="0"/>
              <w:spacing w:before="1" w:line="254" w:lineRule="exact"/>
              <w:ind w:left="102" w:right="130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quest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s, da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onths, and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ve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ap</w:t>
            </w:r>
            <w:r>
              <w:rPr>
                <w:i/>
                <w:iCs/>
                <w:spacing w:val="-3"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ly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con</w:t>
            </w:r>
            <w:r>
              <w:rPr>
                <w:i/>
                <w:iCs/>
                <w:spacing w:val="-2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ep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s </w:t>
            </w:r>
            <w:r>
              <w:rPr>
                <w:i/>
                <w:iCs/>
                <w:spacing w:val="1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n 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rder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to</w:t>
            </w:r>
          </w:p>
          <w:p w:rsidR="000A5CC2" w:rsidRDefault="000F3B27">
            <w:pPr>
              <w:pStyle w:val="ListParagraph"/>
              <w:numPr>
                <w:ilvl w:val="0"/>
                <w:numId w:val="45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uish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</w:t>
            </w:r>
          </w:p>
          <w:p w:rsidR="000A5CC2" w:rsidRDefault="000F3B27">
            <w:pPr>
              <w:pStyle w:val="ListParagraph"/>
              <w:numPr>
                <w:ilvl w:val="0"/>
                <w:numId w:val="45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i/>
                <w:iCs/>
                <w:sz w:val="22"/>
                <w:szCs w:val="22"/>
              </w:rPr>
              <w:t>Prese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ti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nal</w:t>
            </w:r>
          </w:p>
          <w:p w:rsidR="000A5CC2" w:rsidRDefault="000F3B27">
            <w:pPr>
              <w:pStyle w:val="ListParagraph"/>
              <w:numPr>
                <w:ilvl w:val="0"/>
                <w:numId w:val="45"/>
              </w:numPr>
              <w:tabs>
                <w:tab w:val="left" w:pos="234"/>
              </w:tabs>
              <w:kinsoku w:val="0"/>
              <w:overflowPunct w:val="0"/>
              <w:spacing w:before="43" w:line="252" w:lineRule="exact"/>
              <w:ind w:left="102" w:right="522" w:firstLine="0"/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ed abo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cal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lend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r)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57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swers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</w:tr>
    </w:tbl>
    <w:p w:rsidR="000A5CC2" w:rsidRDefault="000A5CC2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4"/>
        <w:gridCol w:w="5008"/>
      </w:tblGrid>
      <w:tr w:rsidR="000A5CC2">
        <w:trPr>
          <w:trHeight w:hRule="exact" w:val="33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A5CC2">
        <w:trPr>
          <w:trHeight w:hRule="exact" w:val="631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10" w:space="0" w:color="FFFFB8"/>
              <w:right w:val="nil"/>
            </w:tcBorders>
            <w:shd w:val="clear" w:color="auto" w:fill="FFFFB8"/>
          </w:tcPr>
          <w:p w:rsidR="000A5CC2" w:rsidRDefault="000F3B27">
            <w:pPr>
              <w:pStyle w:val="ListParagraph"/>
              <w:numPr>
                <w:ilvl w:val="0"/>
                <w:numId w:val="44"/>
              </w:numPr>
              <w:tabs>
                <w:tab w:val="left" w:pos="234"/>
              </w:tabs>
              <w:kinsoku w:val="0"/>
              <w:overflowPunct w:val="0"/>
              <w:spacing w:line="247" w:lineRule="exact"/>
              <w:ind w:left="234"/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0A5CC2" w:rsidRDefault="000F3B27">
            <w:pPr>
              <w:pStyle w:val="ListParagraph"/>
              <w:numPr>
                <w:ilvl w:val="1"/>
                <w:numId w:val="44"/>
              </w:numPr>
              <w:tabs>
                <w:tab w:val="left" w:pos="409"/>
              </w:tabs>
              <w:kinsoku w:val="0"/>
              <w:overflowPunct w:val="0"/>
              <w:spacing w:before="38"/>
              <w:ind w:left="409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ListParagraph"/>
              <w:numPr>
                <w:ilvl w:val="0"/>
                <w:numId w:val="43"/>
              </w:numPr>
              <w:tabs>
                <w:tab w:val="left" w:pos="240"/>
              </w:tabs>
              <w:kinsoku w:val="0"/>
              <w:overflowPunct w:val="0"/>
              <w:spacing w:before="32"/>
              <w:ind w:left="240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</w:tr>
      <w:tr w:rsidR="000A5CC2">
        <w:trPr>
          <w:trHeight w:hRule="exact" w:val="122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A5CC2" w:rsidRDefault="000F3B27">
            <w:pPr>
              <w:pStyle w:val="ListParagraph"/>
              <w:numPr>
                <w:ilvl w:val="0"/>
                <w:numId w:val="42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A5CC2" w:rsidRDefault="000F3B27">
            <w:pPr>
              <w:pStyle w:val="ListParagraph"/>
              <w:numPr>
                <w:ilvl w:val="0"/>
                <w:numId w:val="42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A5CC2" w:rsidRDefault="000F3B27">
            <w:pPr>
              <w:pStyle w:val="ListParagraph"/>
              <w:numPr>
                <w:ilvl w:val="0"/>
                <w:numId w:val="42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</w:p>
        </w:tc>
      </w:tr>
      <w:tr w:rsidR="000A5CC2">
        <w:trPr>
          <w:trHeight w:hRule="exact" w:val="278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0A5CC2" w:rsidRDefault="000A5C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A5CC2" w:rsidRDefault="000F3B27">
            <w:pPr>
              <w:pStyle w:val="ListParagraph"/>
              <w:numPr>
                <w:ilvl w:val="0"/>
                <w:numId w:val="41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102" w:right="1586" w:firstLine="0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ud, and 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  <w:p w:rsidR="000A5CC2" w:rsidRDefault="000F3B27">
            <w:pPr>
              <w:pStyle w:val="ListParagraph"/>
              <w:numPr>
                <w:ilvl w:val="0"/>
                <w:numId w:val="41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 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A5CC2" w:rsidRDefault="000F3B27">
            <w:pPr>
              <w:pStyle w:val="ListParagraph"/>
              <w:numPr>
                <w:ilvl w:val="0"/>
                <w:numId w:val="41"/>
              </w:numPr>
              <w:tabs>
                <w:tab w:val="left" w:pos="234"/>
              </w:tabs>
              <w:kinsoku w:val="0"/>
              <w:overflowPunct w:val="0"/>
              <w:spacing w:line="253" w:lineRule="exact"/>
              <w:ind w:left="234"/>
            </w:pP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ans.</w:t>
            </w:r>
          </w:p>
          <w:p w:rsidR="000A5CC2" w:rsidRDefault="000F3B27">
            <w:pPr>
              <w:pStyle w:val="ListParagraph"/>
              <w:numPr>
                <w:ilvl w:val="0"/>
                <w:numId w:val="41"/>
              </w:numPr>
              <w:tabs>
                <w:tab w:val="left" w:pos="234"/>
              </w:tabs>
              <w:kinsoku w:val="0"/>
              <w:overflowPunct w:val="0"/>
              <w:spacing w:before="5" w:line="252" w:lineRule="exact"/>
              <w:ind w:left="102" w:right="1083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ach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ess.</w:t>
            </w:r>
          </w:p>
          <w:p w:rsidR="000A5CC2" w:rsidRDefault="000F3B27">
            <w:pPr>
              <w:pStyle w:val="ListParagraph"/>
              <w:numPr>
                <w:ilvl w:val="0"/>
                <w:numId w:val="41"/>
              </w:numPr>
              <w:tabs>
                <w:tab w:val="left" w:pos="234"/>
              </w:tabs>
              <w:kinsoku w:val="0"/>
              <w:overflowPunct w:val="0"/>
              <w:spacing w:before="34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</w:tc>
      </w:tr>
      <w:tr w:rsidR="000A5CC2">
        <w:trPr>
          <w:trHeight w:hRule="exact" w:val="2528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0A5CC2" w:rsidRDefault="000A5C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A5CC2" w:rsidRDefault="000F3B27">
            <w:pPr>
              <w:pStyle w:val="ListParagraph"/>
              <w:numPr>
                <w:ilvl w:val="0"/>
                <w:numId w:val="40"/>
              </w:numPr>
              <w:tabs>
                <w:tab w:val="left" w:pos="234"/>
              </w:tabs>
              <w:kinsoku w:val="0"/>
              <w:overflowPunct w:val="0"/>
              <w:ind w:left="234"/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 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tor,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D/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S pla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ash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0A5CC2" w:rsidRDefault="000F3B27">
            <w:pPr>
              <w:pStyle w:val="ListParagraph"/>
              <w:numPr>
                <w:ilvl w:val="0"/>
                <w:numId w:val="40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z w:val="22"/>
                <w:szCs w:val="22"/>
              </w:rPr>
              <w:t>Vi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eos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 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  <w:p w:rsidR="000A5CC2" w:rsidRDefault="000F3B27">
            <w:pPr>
              <w:pStyle w:val="ListParagraph"/>
              <w:numPr>
                <w:ilvl w:val="0"/>
                <w:numId w:val="40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A5CC2" w:rsidRDefault="000F3B27">
            <w:pPr>
              <w:pStyle w:val="ListParagraph"/>
              <w:numPr>
                <w:ilvl w:val="0"/>
                <w:numId w:val="40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ces</w:t>
            </w:r>
          </w:p>
          <w:p w:rsidR="000A5CC2" w:rsidRDefault="000A5CC2">
            <w:pPr>
              <w:pStyle w:val="ListParagraph"/>
              <w:numPr>
                <w:ilvl w:val="0"/>
                <w:numId w:val="40"/>
              </w:numPr>
              <w:tabs>
                <w:tab w:val="left" w:pos="234"/>
              </w:tabs>
              <w:kinsoku w:val="0"/>
              <w:overflowPunct w:val="0"/>
              <w:spacing w:before="1"/>
              <w:ind w:left="234" w:hanging="132"/>
              <w:rPr>
                <w:color w:val="000000"/>
              </w:rPr>
            </w:pPr>
            <w:hyperlink r:id="rId9" w:history="1">
              <w:r w:rsidR="000F3B27"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 w:rsidR="000F3B27">
                <w:rPr>
                  <w:color w:val="0000FF"/>
                  <w:sz w:val="22"/>
                  <w:szCs w:val="22"/>
                </w:rPr>
                <w:t>.enchan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t</w:t>
              </w:r>
              <w:r w:rsidR="000F3B27">
                <w:rPr>
                  <w:color w:val="0000FF"/>
                  <w:sz w:val="22"/>
                  <w:szCs w:val="22"/>
                </w:rPr>
                <w:t>ed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l</w:t>
              </w:r>
              <w:r w:rsidR="000F3B27">
                <w:rPr>
                  <w:color w:val="0000FF"/>
                  <w:sz w:val="22"/>
                  <w:szCs w:val="22"/>
                </w:rPr>
                <w:t>e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 w:rsidR="000F3B27">
                <w:rPr>
                  <w:color w:val="0000FF"/>
                  <w:sz w:val="22"/>
                  <w:szCs w:val="22"/>
                </w:rPr>
                <w:t>rnin</w:t>
              </w:r>
              <w:r w:rsidR="000F3B27">
                <w:rPr>
                  <w:color w:val="0000FF"/>
                  <w:spacing w:val="-3"/>
                  <w:sz w:val="22"/>
                  <w:szCs w:val="22"/>
                </w:rPr>
                <w:t>g</w:t>
              </w:r>
              <w:r w:rsidR="000F3B27">
                <w:rPr>
                  <w:color w:val="0000FF"/>
                  <w:sz w:val="22"/>
                  <w:szCs w:val="22"/>
                </w:rPr>
                <w:t>.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c</w:t>
              </w:r>
              <w:r w:rsidR="000F3B27">
                <w:rPr>
                  <w:color w:val="0000FF"/>
                  <w:sz w:val="22"/>
                  <w:szCs w:val="22"/>
                </w:rPr>
                <w:t>om</w:t>
              </w:r>
            </w:hyperlink>
          </w:p>
          <w:p w:rsidR="000A5CC2" w:rsidRDefault="000F3B27">
            <w:pPr>
              <w:pStyle w:val="ListParagraph"/>
              <w:numPr>
                <w:ilvl w:val="0"/>
                <w:numId w:val="40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car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</w:tr>
      <w:tr w:rsidR="000A5CC2">
        <w:trPr>
          <w:trHeight w:hRule="exact" w:val="3166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0A5CC2" w:rsidRDefault="000F3B27">
            <w:pPr>
              <w:pStyle w:val="ListParagraph"/>
              <w:numPr>
                <w:ilvl w:val="0"/>
                <w:numId w:val="39"/>
              </w:numPr>
              <w:tabs>
                <w:tab w:val="left" w:pos="522"/>
              </w:tabs>
              <w:kinsoku w:val="0"/>
              <w:overflowPunct w:val="0"/>
              <w:spacing w:before="1"/>
              <w:ind w:left="52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peat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indi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</w:p>
          <w:p w:rsidR="000A5CC2" w:rsidRDefault="000F3B27">
            <w:pPr>
              <w:pStyle w:val="ListParagraph"/>
              <w:numPr>
                <w:ilvl w:val="0"/>
                <w:numId w:val="39"/>
              </w:numPr>
              <w:tabs>
                <w:tab w:val="left" w:pos="522"/>
              </w:tabs>
              <w:kinsoku w:val="0"/>
              <w:overflowPunct w:val="0"/>
              <w:spacing w:line="252" w:lineRule="exact"/>
              <w:ind w:left="522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act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</w:p>
          <w:p w:rsidR="000A5CC2" w:rsidRDefault="000F3B27">
            <w:pPr>
              <w:pStyle w:val="ListParagraph"/>
              <w:numPr>
                <w:ilvl w:val="0"/>
                <w:numId w:val="39"/>
              </w:numPr>
              <w:tabs>
                <w:tab w:val="left" w:pos="522"/>
              </w:tabs>
              <w:kinsoku w:val="0"/>
              <w:overflowPunct w:val="0"/>
              <w:spacing w:line="252" w:lineRule="exact"/>
              <w:ind w:left="522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ue</w:t>
            </w:r>
          </w:p>
          <w:p w:rsidR="000A5CC2" w:rsidRDefault="000F3B27">
            <w:pPr>
              <w:pStyle w:val="ListParagraph"/>
              <w:numPr>
                <w:ilvl w:val="0"/>
                <w:numId w:val="39"/>
              </w:numPr>
              <w:tabs>
                <w:tab w:val="left" w:pos="522"/>
              </w:tabs>
              <w:kinsoku w:val="0"/>
              <w:overflowPunct w:val="0"/>
              <w:spacing w:before="1"/>
              <w:ind w:left="522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ay</w:t>
            </w:r>
          </w:p>
          <w:p w:rsidR="000A5CC2" w:rsidRDefault="000F3B27">
            <w:pPr>
              <w:pStyle w:val="ListParagraph"/>
              <w:numPr>
                <w:ilvl w:val="0"/>
                <w:numId w:val="39"/>
              </w:numPr>
              <w:tabs>
                <w:tab w:val="left" w:pos="522"/>
              </w:tabs>
              <w:kinsoku w:val="0"/>
              <w:overflowPunct w:val="0"/>
              <w:spacing w:line="252" w:lineRule="exact"/>
              <w:ind w:left="52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</w:p>
          <w:p w:rsidR="000A5CC2" w:rsidRDefault="000F3B27">
            <w:pPr>
              <w:pStyle w:val="ListParagraph"/>
              <w:numPr>
                <w:ilvl w:val="0"/>
                <w:numId w:val="39"/>
              </w:numPr>
              <w:tabs>
                <w:tab w:val="left" w:pos="522"/>
              </w:tabs>
              <w:kinsoku w:val="0"/>
              <w:overflowPunct w:val="0"/>
              <w:spacing w:before="1"/>
              <w:ind w:left="522"/>
            </w:pPr>
            <w:r>
              <w:rPr>
                <w:sz w:val="22"/>
                <w:szCs w:val="22"/>
              </w:rPr>
              <w:t>Sequen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ing</w:t>
            </w:r>
          </w:p>
          <w:p w:rsidR="000A5CC2" w:rsidRDefault="000F3B27">
            <w:pPr>
              <w:pStyle w:val="ListParagraph"/>
              <w:numPr>
                <w:ilvl w:val="0"/>
                <w:numId w:val="39"/>
              </w:numPr>
              <w:tabs>
                <w:tab w:val="left" w:pos="522"/>
              </w:tabs>
              <w:kinsoku w:val="0"/>
              <w:overflowPunct w:val="0"/>
              <w:spacing w:line="252" w:lineRule="exact"/>
              <w:ind w:left="522"/>
            </w:pPr>
            <w:r>
              <w:rPr>
                <w:sz w:val="22"/>
                <w:szCs w:val="22"/>
              </w:rPr>
              <w:t>Line up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thday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</w:t>
            </w:r>
          </w:p>
          <w:p w:rsidR="000A5CC2" w:rsidRDefault="000F3B27">
            <w:pPr>
              <w:pStyle w:val="ListParagraph"/>
              <w:numPr>
                <w:ilvl w:val="0"/>
                <w:numId w:val="39"/>
              </w:numPr>
              <w:tabs>
                <w:tab w:val="left" w:pos="522"/>
              </w:tabs>
              <w:kinsoku w:val="0"/>
              <w:overflowPunct w:val="0"/>
              <w:spacing w:line="252" w:lineRule="exact"/>
              <w:ind w:left="522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rth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fa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onth,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  <w:p w:rsidR="000A5CC2" w:rsidRDefault="000F3B27">
            <w:pPr>
              <w:pStyle w:val="ListParagraph"/>
              <w:numPr>
                <w:ilvl w:val="0"/>
                <w:numId w:val="39"/>
              </w:numPr>
              <w:tabs>
                <w:tab w:val="left" w:pos="522"/>
              </w:tabs>
              <w:kinsoku w:val="0"/>
              <w:overflowPunct w:val="0"/>
              <w:spacing w:before="1"/>
              <w:ind w:left="52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  <w:p w:rsidR="000A5CC2" w:rsidRDefault="000F3B27">
            <w:pPr>
              <w:pStyle w:val="ListParagraph"/>
              <w:numPr>
                <w:ilvl w:val="0"/>
                <w:numId w:val="39"/>
              </w:numPr>
              <w:tabs>
                <w:tab w:val="left" w:pos="522"/>
              </w:tabs>
              <w:kinsoku w:val="0"/>
              <w:overflowPunct w:val="0"/>
              <w:spacing w:before="37"/>
              <w:ind w:left="52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ser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</w:tr>
    </w:tbl>
    <w:p w:rsidR="000A5CC2" w:rsidRDefault="000A5CC2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7A3ADF" w:rsidRDefault="007A3ADF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2703"/>
        <w:gridCol w:w="761"/>
        <w:gridCol w:w="4803"/>
      </w:tblGrid>
      <w:tr w:rsidR="000A5CC2">
        <w:trPr>
          <w:trHeight w:hRule="exact" w:val="720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992" w:right="1997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color w:val="FFFFFF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2"/>
              <w:ind w:left="4028" w:right="4034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3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A5CC2">
        <w:trPr>
          <w:trHeight w:hRule="exact" w:val="343"/>
        </w:trPr>
        <w:tc>
          <w:tcPr>
            <w:tcW w:w="4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A5CC2">
        <w:trPr>
          <w:trHeight w:hRule="exact" w:val="1356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4" w:line="239" w:lineRule="auto"/>
              <w:ind w:left="102" w:right="65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 to 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unities</w:t>
            </w:r>
          </w:p>
        </w:tc>
      </w:tr>
      <w:tr w:rsidR="000A5CC2">
        <w:trPr>
          <w:trHeight w:hRule="exact" w:val="342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 w:right="65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A5CC2">
        <w:trPr>
          <w:trHeight w:hRule="exact" w:val="1691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7" w:lineRule="exact"/>
              <w:ind w:left="102" w:right="65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5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t,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used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" w:line="252" w:lineRule="exact"/>
              <w:ind w:left="102" w:right="108"/>
            </w:pPr>
            <w:proofErr w:type="gramStart"/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eath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four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sons,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orn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each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ason.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 w:right="65"/>
            </w:pPr>
            <w:r>
              <w:rPr>
                <w:sz w:val="22"/>
                <w:szCs w:val="22"/>
              </w:rPr>
              <w:t>inc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is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cur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 w:right="65"/>
            </w:pP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80"/>
              <w:ind w:left="102" w:right="65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EL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Sc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ence</w:t>
            </w:r>
          </w:p>
        </w:tc>
      </w:tr>
      <w:tr w:rsidR="000A5CC2">
        <w:trPr>
          <w:trHeight w:hRule="exact" w:val="614"/>
        </w:trPr>
        <w:tc>
          <w:tcPr>
            <w:tcW w:w="9644" w:type="dxa"/>
            <w:gridSpan w:val="4"/>
            <w:tcBorders>
              <w:top w:val="single" w:sz="6" w:space="0" w:color="FFCCCC"/>
              <w:left w:val="single" w:sz="4" w:space="0" w:color="000000"/>
              <w:bottom w:val="single" w:sz="13" w:space="0" w:color="FFCCCC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 w:right="65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on and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th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8"/>
              <w:ind w:left="102" w:right="65"/>
            </w:pP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</w:tc>
      </w:tr>
      <w:tr w:rsidR="000A5CC2">
        <w:trPr>
          <w:trHeight w:hRule="exact" w:val="328"/>
        </w:trPr>
        <w:tc>
          <w:tcPr>
            <w:tcW w:w="9644" w:type="dxa"/>
            <w:gridSpan w:val="4"/>
            <w:tcBorders>
              <w:top w:val="single" w:sz="13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before="4"/>
              <w:ind w:left="1992" w:right="1994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0A5CC2">
        <w:trPr>
          <w:trHeight w:hRule="exact" w:val="931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 w:right="65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5" w:line="277" w:lineRule="auto"/>
              <w:ind w:left="102" w:right="137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 Le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hool,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e, and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unity</w:t>
            </w:r>
          </w:p>
        </w:tc>
      </w:tr>
      <w:tr w:rsidR="000A5CC2">
        <w:trPr>
          <w:trHeight w:hRule="exact" w:val="26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0A5CC2">
        <w:trPr>
          <w:trHeight w:hRule="exact" w:val="63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Inter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A5CC2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 ph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nse</w:t>
            </w:r>
          </w:p>
        </w:tc>
      </w:tr>
      <w:tr w:rsidR="000A5CC2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Inter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A5CC2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A5CC2">
        <w:trPr>
          <w:trHeight w:hRule="exact" w:val="59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</w:t>
            </w:r>
          </w:p>
        </w:tc>
      </w:tr>
      <w:tr w:rsidR="000A5CC2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9"/>
              <w:ind w:left="102"/>
            </w:pPr>
            <w:proofErr w:type="gramStart"/>
            <w:r>
              <w:rPr>
                <w:sz w:val="22"/>
                <w:szCs w:val="22"/>
              </w:rPr>
              <w:t>on</w:t>
            </w:r>
            <w:proofErr w:type="gramEnd"/>
            <w:r>
              <w:rPr>
                <w:sz w:val="22"/>
                <w:szCs w:val="22"/>
              </w:rPr>
              <w:t xml:space="preserve">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s.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ode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a</w:t>
            </w:r>
          </w:p>
        </w:tc>
      </w:tr>
      <w:tr w:rsidR="000A5CC2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ia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rich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on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ence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1861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A5CC2" w:rsidRDefault="000F3B27">
            <w:pPr>
              <w:pStyle w:val="ListParagraph"/>
              <w:numPr>
                <w:ilvl w:val="0"/>
                <w:numId w:val="38"/>
              </w:numPr>
              <w:tabs>
                <w:tab w:val="left" w:pos="234"/>
              </w:tabs>
              <w:kinsoku w:val="0"/>
              <w:overflowPunct w:val="0"/>
              <w:spacing w:before="37"/>
              <w:ind w:left="102" w:firstLine="0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  <w:p w:rsidR="000A5CC2" w:rsidRDefault="000F3B27">
            <w:pPr>
              <w:pStyle w:val="ListParagraph"/>
              <w:numPr>
                <w:ilvl w:val="0"/>
                <w:numId w:val="38"/>
              </w:numPr>
              <w:tabs>
                <w:tab w:val="left" w:pos="234"/>
              </w:tabs>
              <w:kinsoku w:val="0"/>
              <w:overflowPunct w:val="0"/>
              <w:spacing w:before="3" w:line="252" w:lineRule="exact"/>
              <w:ind w:left="102" w:right="435" w:firstLine="0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 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ould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ear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hen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t’s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hot,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d,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ild?</w:t>
            </w:r>
          </w:p>
          <w:p w:rsidR="000A5CC2" w:rsidRDefault="000F3B27">
            <w:pPr>
              <w:pStyle w:val="ListParagraph"/>
              <w:numPr>
                <w:ilvl w:val="0"/>
                <w:numId w:val="38"/>
              </w:numPr>
              <w:tabs>
                <w:tab w:val="left" w:pos="234"/>
              </w:tabs>
              <w:kinsoku w:val="0"/>
              <w:overflowPunct w:val="0"/>
              <w:spacing w:before="3" w:line="252" w:lineRule="exact"/>
              <w:ind w:left="102" w:right="596" w:firstLine="0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 be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and 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ns?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A5CC2" w:rsidRDefault="000F3B27">
            <w:pPr>
              <w:pStyle w:val="ListParagraph"/>
              <w:numPr>
                <w:ilvl w:val="0"/>
                <w:numId w:val="37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1451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asons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 any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occ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during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iod</w:t>
            </w:r>
          </w:p>
        </w:tc>
      </w:tr>
      <w:tr w:rsidR="000A5CC2">
        <w:trPr>
          <w:trHeight w:hRule="exact" w:val="5018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 w:line="276" w:lineRule="auto"/>
              <w:ind w:left="102" w:right="1790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 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rson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l</w:t>
            </w:r>
          </w:p>
          <w:p w:rsidR="000A5CC2" w:rsidRDefault="000F3B27">
            <w:pPr>
              <w:pStyle w:val="ListParagraph"/>
              <w:numPr>
                <w:ilvl w:val="0"/>
                <w:numId w:val="36"/>
              </w:numPr>
              <w:tabs>
                <w:tab w:val="left" w:pos="234"/>
              </w:tabs>
              <w:kinsoku w:val="0"/>
              <w:overflowPunct w:val="0"/>
              <w:spacing w:line="217" w:lineRule="exact"/>
              <w:ind w:left="102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the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" w:line="252" w:lineRule="exact"/>
              <w:ind w:left="102" w:right="124"/>
            </w:pP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eath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r,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cel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</w:p>
          <w:p w:rsidR="000A5CC2" w:rsidRDefault="000F3B27">
            <w:pPr>
              <w:pStyle w:val="ListParagraph"/>
              <w:numPr>
                <w:ilvl w:val="0"/>
                <w:numId w:val="36"/>
              </w:numPr>
              <w:tabs>
                <w:tab w:val="left" w:pos="234"/>
              </w:tabs>
              <w:kinsoku w:val="0"/>
              <w:overflowPunct w:val="0"/>
              <w:spacing w:before="2" w:line="252" w:lineRule="exact"/>
              <w:ind w:left="102" w:right="124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quest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bout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al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ocabul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inc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ve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ap</w:t>
            </w:r>
            <w:r>
              <w:rPr>
                <w:i/>
                <w:iCs/>
                <w:spacing w:val="-3"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ly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con</w:t>
            </w:r>
            <w:r>
              <w:rPr>
                <w:i/>
                <w:iCs/>
                <w:spacing w:val="-2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ep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s </w:t>
            </w:r>
            <w:r>
              <w:rPr>
                <w:i/>
                <w:iCs/>
                <w:spacing w:val="1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n 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rder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to</w:t>
            </w:r>
          </w:p>
          <w:p w:rsidR="000A5CC2" w:rsidRDefault="000F3B27">
            <w:pPr>
              <w:pStyle w:val="ListParagraph"/>
              <w:numPr>
                <w:ilvl w:val="0"/>
                <w:numId w:val="36"/>
              </w:numPr>
              <w:tabs>
                <w:tab w:val="left" w:pos="236"/>
              </w:tabs>
              <w:kinsoku w:val="0"/>
              <w:overflowPunct w:val="0"/>
              <w:spacing w:line="252" w:lineRule="exact"/>
              <w:ind w:left="236" w:hanging="135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  <w:p w:rsidR="000A5CC2" w:rsidRDefault="000F3B27">
            <w:pPr>
              <w:pStyle w:val="ListParagraph"/>
              <w:numPr>
                <w:ilvl w:val="0"/>
                <w:numId w:val="36"/>
              </w:numPr>
              <w:tabs>
                <w:tab w:val="left" w:pos="236"/>
              </w:tabs>
              <w:kinsoku w:val="0"/>
              <w:overflowPunct w:val="0"/>
              <w:spacing w:before="5" w:line="252" w:lineRule="exact"/>
              <w:ind w:left="102" w:right="333" w:firstLine="0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we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onths and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ListParagraph"/>
              <w:numPr>
                <w:ilvl w:val="0"/>
                <w:numId w:val="36"/>
              </w:numPr>
              <w:tabs>
                <w:tab w:val="left" w:pos="234"/>
              </w:tabs>
              <w:kinsoku w:val="0"/>
              <w:overflowPunct w:val="0"/>
              <w:spacing w:before="2" w:line="252" w:lineRule="exact"/>
              <w:ind w:left="102" w:right="328" w:firstLine="0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seas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Prese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ti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nal</w:t>
            </w:r>
          </w:p>
          <w:p w:rsidR="000A5CC2" w:rsidRDefault="000F3B27">
            <w:pPr>
              <w:pStyle w:val="ListParagraph"/>
              <w:numPr>
                <w:ilvl w:val="0"/>
                <w:numId w:val="36"/>
              </w:numPr>
              <w:tabs>
                <w:tab w:val="left" w:pos="234"/>
              </w:tabs>
              <w:kinsoku w:val="0"/>
              <w:overflowPunct w:val="0"/>
              <w:spacing w:before="46" w:line="252" w:lineRule="exact"/>
              <w:ind w:left="102" w:right="522" w:firstLine="0"/>
              <w:jc w:val="both"/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ed abo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rs, 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and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ions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57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swers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</w:tr>
    </w:tbl>
    <w:p w:rsidR="000A5CC2" w:rsidRDefault="000A5CC2">
      <w:pPr>
        <w:kinsoku w:val="0"/>
        <w:overflowPunct w:val="0"/>
        <w:spacing w:before="1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4"/>
        <w:gridCol w:w="5008"/>
      </w:tblGrid>
      <w:tr w:rsidR="000A5CC2">
        <w:trPr>
          <w:trHeight w:hRule="exact" w:val="77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line="251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A5CC2">
        <w:trPr>
          <w:trHeight w:hRule="exact" w:val="338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A5CC2">
        <w:trPr>
          <w:trHeight w:hRule="exact" w:val="63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10" w:space="0" w:color="FFFFB8"/>
              <w:right w:val="nil"/>
            </w:tcBorders>
            <w:shd w:val="clear" w:color="auto" w:fill="FFFFB8"/>
          </w:tcPr>
          <w:p w:rsidR="000A5CC2" w:rsidRDefault="000F3B27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kinsoku w:val="0"/>
              <w:overflowPunct w:val="0"/>
              <w:spacing w:line="247" w:lineRule="exact"/>
              <w:ind w:left="234"/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0A5CC2" w:rsidRDefault="000F3B27">
            <w:pPr>
              <w:pStyle w:val="ListParagraph"/>
              <w:numPr>
                <w:ilvl w:val="1"/>
                <w:numId w:val="35"/>
              </w:numPr>
              <w:tabs>
                <w:tab w:val="left" w:pos="409"/>
              </w:tabs>
              <w:kinsoku w:val="0"/>
              <w:overflowPunct w:val="0"/>
              <w:spacing w:before="38"/>
              <w:ind w:left="409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ListParagraph"/>
              <w:numPr>
                <w:ilvl w:val="0"/>
                <w:numId w:val="34"/>
              </w:numPr>
              <w:tabs>
                <w:tab w:val="left" w:pos="240"/>
              </w:tabs>
              <w:kinsoku w:val="0"/>
              <w:overflowPunct w:val="0"/>
              <w:spacing w:before="32"/>
              <w:ind w:left="240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</w:tr>
      <w:tr w:rsidR="000A5CC2">
        <w:trPr>
          <w:trHeight w:hRule="exact" w:val="123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A5CC2" w:rsidRDefault="000F3B27">
            <w:pPr>
              <w:pStyle w:val="ListParagraph"/>
              <w:numPr>
                <w:ilvl w:val="0"/>
                <w:numId w:val="33"/>
              </w:numPr>
              <w:tabs>
                <w:tab w:val="left" w:pos="462"/>
              </w:tabs>
              <w:kinsoku w:val="0"/>
              <w:overflowPunct w:val="0"/>
              <w:spacing w:before="33"/>
              <w:ind w:left="46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A5CC2" w:rsidRDefault="000F3B27">
            <w:pPr>
              <w:pStyle w:val="ListParagraph"/>
              <w:numPr>
                <w:ilvl w:val="0"/>
                <w:numId w:val="33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A5CC2" w:rsidRDefault="000F3B27">
            <w:pPr>
              <w:pStyle w:val="ListParagraph"/>
              <w:numPr>
                <w:ilvl w:val="0"/>
                <w:numId w:val="33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</w:p>
        </w:tc>
      </w:tr>
      <w:tr w:rsidR="000A5CC2">
        <w:trPr>
          <w:trHeight w:hRule="exact" w:val="278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0A5CC2" w:rsidRDefault="000A5C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A5CC2" w:rsidRDefault="000F3B27">
            <w:pPr>
              <w:pStyle w:val="ListParagraph"/>
              <w:numPr>
                <w:ilvl w:val="0"/>
                <w:numId w:val="32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102" w:right="1586" w:firstLine="0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ud, and 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  <w:p w:rsidR="000A5CC2" w:rsidRDefault="000F3B27">
            <w:pPr>
              <w:pStyle w:val="ListParagraph"/>
              <w:numPr>
                <w:ilvl w:val="0"/>
                <w:numId w:val="32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 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A5CC2" w:rsidRDefault="000F3B27">
            <w:pPr>
              <w:pStyle w:val="ListParagraph"/>
              <w:numPr>
                <w:ilvl w:val="0"/>
                <w:numId w:val="32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ans.</w:t>
            </w:r>
          </w:p>
          <w:p w:rsidR="000A5CC2" w:rsidRDefault="000F3B27">
            <w:pPr>
              <w:pStyle w:val="ListParagraph"/>
              <w:numPr>
                <w:ilvl w:val="0"/>
                <w:numId w:val="32"/>
              </w:numPr>
              <w:tabs>
                <w:tab w:val="left" w:pos="234"/>
              </w:tabs>
              <w:kinsoku w:val="0"/>
              <w:overflowPunct w:val="0"/>
              <w:spacing w:before="5" w:line="252" w:lineRule="exact"/>
              <w:ind w:left="102" w:right="1083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ach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ess.</w:t>
            </w:r>
          </w:p>
          <w:p w:rsidR="000A5CC2" w:rsidRDefault="000F3B27">
            <w:pPr>
              <w:pStyle w:val="ListParagraph"/>
              <w:numPr>
                <w:ilvl w:val="0"/>
                <w:numId w:val="32"/>
              </w:numPr>
              <w:tabs>
                <w:tab w:val="left" w:pos="234"/>
              </w:tabs>
              <w:kinsoku w:val="0"/>
              <w:overflowPunct w:val="0"/>
              <w:spacing w:before="34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</w:tc>
      </w:tr>
      <w:tr w:rsidR="000A5CC2">
        <w:trPr>
          <w:trHeight w:hRule="exact" w:val="2488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0A5CC2" w:rsidRDefault="000A5C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A5CC2" w:rsidRDefault="000F3B27">
            <w:pPr>
              <w:pStyle w:val="ListParagraph"/>
              <w:numPr>
                <w:ilvl w:val="0"/>
                <w:numId w:val="31"/>
              </w:numPr>
              <w:tabs>
                <w:tab w:val="left" w:pos="234"/>
              </w:tabs>
              <w:kinsoku w:val="0"/>
              <w:overflowPunct w:val="0"/>
              <w:ind w:left="234"/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 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tor,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D/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S pla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ash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0A5CC2" w:rsidRDefault="000F3B27">
            <w:pPr>
              <w:pStyle w:val="ListParagraph"/>
              <w:numPr>
                <w:ilvl w:val="0"/>
                <w:numId w:val="31"/>
              </w:numPr>
              <w:tabs>
                <w:tab w:val="left" w:pos="234"/>
              </w:tabs>
              <w:kinsoku w:val="0"/>
              <w:overflowPunct w:val="0"/>
              <w:spacing w:before="2"/>
              <w:ind w:left="234"/>
            </w:pPr>
            <w:r>
              <w:rPr>
                <w:sz w:val="22"/>
                <w:szCs w:val="22"/>
              </w:rPr>
              <w:t>Vi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eos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 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  <w:p w:rsidR="000A5CC2" w:rsidRDefault="000F3B27">
            <w:pPr>
              <w:pStyle w:val="ListParagraph"/>
              <w:numPr>
                <w:ilvl w:val="0"/>
                <w:numId w:val="31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A5CC2" w:rsidRDefault="000F3B27">
            <w:pPr>
              <w:pStyle w:val="ListParagraph"/>
              <w:numPr>
                <w:ilvl w:val="0"/>
                <w:numId w:val="31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ces</w:t>
            </w:r>
          </w:p>
          <w:p w:rsidR="000A5CC2" w:rsidRDefault="000A5CC2">
            <w:pPr>
              <w:pStyle w:val="ListParagraph"/>
              <w:numPr>
                <w:ilvl w:val="0"/>
                <w:numId w:val="31"/>
              </w:numPr>
              <w:tabs>
                <w:tab w:val="left" w:pos="234"/>
              </w:tabs>
              <w:kinsoku w:val="0"/>
              <w:overflowPunct w:val="0"/>
              <w:spacing w:before="1"/>
              <w:ind w:left="234" w:hanging="132"/>
              <w:rPr>
                <w:color w:val="000000"/>
              </w:rPr>
            </w:pPr>
            <w:hyperlink r:id="rId10" w:history="1">
              <w:r w:rsidR="000F3B27"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 w:rsidR="000F3B27">
                <w:rPr>
                  <w:color w:val="0000FF"/>
                  <w:sz w:val="22"/>
                  <w:szCs w:val="22"/>
                </w:rPr>
                <w:t>.enchan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t</w:t>
              </w:r>
              <w:r w:rsidR="000F3B27">
                <w:rPr>
                  <w:color w:val="0000FF"/>
                  <w:sz w:val="22"/>
                  <w:szCs w:val="22"/>
                </w:rPr>
                <w:t>ed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l</w:t>
              </w:r>
              <w:r w:rsidR="000F3B27">
                <w:rPr>
                  <w:color w:val="0000FF"/>
                  <w:sz w:val="22"/>
                  <w:szCs w:val="22"/>
                </w:rPr>
                <w:t>e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 w:rsidR="000F3B27">
                <w:rPr>
                  <w:color w:val="0000FF"/>
                  <w:sz w:val="22"/>
                  <w:szCs w:val="22"/>
                </w:rPr>
                <w:t>rnin</w:t>
              </w:r>
              <w:r w:rsidR="000F3B27">
                <w:rPr>
                  <w:color w:val="0000FF"/>
                  <w:spacing w:val="-3"/>
                  <w:sz w:val="22"/>
                  <w:szCs w:val="22"/>
                </w:rPr>
                <w:t>g</w:t>
              </w:r>
              <w:r w:rsidR="000F3B27">
                <w:rPr>
                  <w:color w:val="0000FF"/>
                  <w:sz w:val="22"/>
                  <w:szCs w:val="22"/>
                </w:rPr>
                <w:t>.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c</w:t>
              </w:r>
              <w:r w:rsidR="000F3B27">
                <w:rPr>
                  <w:color w:val="0000FF"/>
                  <w:sz w:val="22"/>
                  <w:szCs w:val="22"/>
                </w:rPr>
                <w:t>om</w:t>
              </w:r>
            </w:hyperlink>
          </w:p>
          <w:p w:rsidR="000A5CC2" w:rsidRDefault="000F3B27">
            <w:pPr>
              <w:pStyle w:val="ListParagraph"/>
              <w:numPr>
                <w:ilvl w:val="0"/>
                <w:numId w:val="31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car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</w:tr>
      <w:tr w:rsidR="000A5CC2">
        <w:trPr>
          <w:trHeight w:hRule="exact" w:val="2874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0A5CC2" w:rsidRDefault="000F3B27">
            <w:pPr>
              <w:pStyle w:val="ListParagraph"/>
              <w:numPr>
                <w:ilvl w:val="0"/>
                <w:numId w:val="30"/>
              </w:numPr>
              <w:tabs>
                <w:tab w:val="left" w:pos="227"/>
              </w:tabs>
              <w:kinsoku w:val="0"/>
              <w:overflowPunct w:val="0"/>
              <w:spacing w:line="252" w:lineRule="exact"/>
              <w:ind w:left="227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eacher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/in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</w:t>
            </w:r>
          </w:p>
          <w:p w:rsidR="000A5CC2" w:rsidRDefault="000F3B27">
            <w:pPr>
              <w:pStyle w:val="ListParagraph"/>
              <w:numPr>
                <w:ilvl w:val="0"/>
                <w:numId w:val="30"/>
              </w:numPr>
              <w:tabs>
                <w:tab w:val="left" w:pos="227"/>
              </w:tabs>
              <w:kinsoku w:val="0"/>
              <w:overflowPunct w:val="0"/>
              <w:spacing w:line="252" w:lineRule="exact"/>
              <w:ind w:left="227"/>
            </w:pPr>
            <w:r>
              <w:rPr>
                <w:sz w:val="22"/>
                <w:szCs w:val="22"/>
              </w:rPr>
              <w:t xml:space="preserve">Students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eo</w:t>
            </w:r>
          </w:p>
          <w:p w:rsidR="000A5CC2" w:rsidRDefault="000F3B27">
            <w:pPr>
              <w:pStyle w:val="ListParagraph"/>
              <w:numPr>
                <w:ilvl w:val="0"/>
                <w:numId w:val="30"/>
              </w:numPr>
              <w:tabs>
                <w:tab w:val="left" w:pos="227"/>
              </w:tabs>
              <w:kinsoku w:val="0"/>
              <w:overflowPunct w:val="0"/>
              <w:spacing w:before="1"/>
              <w:ind w:left="227"/>
            </w:pPr>
            <w:r>
              <w:rPr>
                <w:sz w:val="22"/>
                <w:szCs w:val="22"/>
              </w:rPr>
              <w:t xml:space="preserve">Students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ue</w:t>
            </w:r>
          </w:p>
          <w:p w:rsidR="000A5CC2" w:rsidRDefault="000F3B27">
            <w:pPr>
              <w:pStyle w:val="ListParagraph"/>
              <w:numPr>
                <w:ilvl w:val="0"/>
                <w:numId w:val="30"/>
              </w:numPr>
              <w:tabs>
                <w:tab w:val="left" w:pos="227"/>
              </w:tabs>
              <w:kinsoku w:val="0"/>
              <w:overflowPunct w:val="0"/>
              <w:spacing w:line="252" w:lineRule="exact"/>
              <w:ind w:left="227"/>
            </w:pPr>
            <w:r>
              <w:rPr>
                <w:sz w:val="22"/>
                <w:szCs w:val="22"/>
              </w:rPr>
              <w:t xml:space="preserve">Students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thday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0A5CC2" w:rsidRDefault="000F3B27">
            <w:pPr>
              <w:pStyle w:val="ListParagraph"/>
              <w:numPr>
                <w:ilvl w:val="0"/>
                <w:numId w:val="30"/>
              </w:numPr>
              <w:tabs>
                <w:tab w:val="left" w:pos="227"/>
              </w:tabs>
              <w:kinsoku w:val="0"/>
              <w:overflowPunct w:val="0"/>
              <w:spacing w:before="1"/>
              <w:ind w:left="227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eacher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ason</w:t>
            </w:r>
          </w:p>
          <w:p w:rsidR="000A5CC2" w:rsidRDefault="000F3B27">
            <w:pPr>
              <w:pStyle w:val="ListParagraph"/>
              <w:numPr>
                <w:ilvl w:val="0"/>
                <w:numId w:val="30"/>
              </w:numPr>
              <w:tabs>
                <w:tab w:val="left" w:pos="227"/>
              </w:tabs>
              <w:kinsoku w:val="0"/>
              <w:overflowPunct w:val="0"/>
              <w:spacing w:line="252" w:lineRule="exact"/>
              <w:ind w:left="227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we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asons</w:t>
            </w:r>
          </w:p>
          <w:p w:rsidR="000A5CC2" w:rsidRDefault="000F3B27">
            <w:pPr>
              <w:pStyle w:val="ListParagraph"/>
              <w:numPr>
                <w:ilvl w:val="0"/>
                <w:numId w:val="30"/>
              </w:numPr>
              <w:tabs>
                <w:tab w:val="left" w:pos="229"/>
              </w:tabs>
              <w:kinsoku w:val="0"/>
              <w:overflowPunct w:val="0"/>
              <w:spacing w:line="252" w:lineRule="exact"/>
              <w:ind w:left="229" w:hanging="128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we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spond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asons</w:t>
            </w:r>
          </w:p>
          <w:p w:rsidR="000A5CC2" w:rsidRDefault="000F3B27">
            <w:pPr>
              <w:pStyle w:val="ListParagraph"/>
              <w:numPr>
                <w:ilvl w:val="0"/>
                <w:numId w:val="30"/>
              </w:numPr>
              <w:tabs>
                <w:tab w:val="left" w:pos="229"/>
              </w:tabs>
              <w:kinsoku w:val="0"/>
              <w:overflowPunct w:val="0"/>
              <w:spacing w:before="1"/>
              <w:ind w:left="229" w:hanging="128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eath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</w:t>
            </w:r>
          </w:p>
          <w:p w:rsidR="000A5CC2" w:rsidRDefault="000F3B27">
            <w:pPr>
              <w:pStyle w:val="ListParagraph"/>
              <w:numPr>
                <w:ilvl w:val="0"/>
                <w:numId w:val="30"/>
              </w:numPr>
              <w:tabs>
                <w:tab w:val="left" w:pos="227"/>
              </w:tabs>
              <w:kinsoku w:val="0"/>
              <w:overflowPunct w:val="0"/>
              <w:spacing w:line="252" w:lineRule="exact"/>
              <w:ind w:left="227"/>
            </w:pPr>
            <w:r>
              <w:rPr>
                <w:sz w:val="22"/>
                <w:szCs w:val="22"/>
              </w:rPr>
              <w:t>Match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orn for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62"/>
            </w:pP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eacher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</w:tc>
      </w:tr>
    </w:tbl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p w:rsidR="000A5CC2" w:rsidRDefault="000A5CC2">
      <w:pPr>
        <w:kinsoku w:val="0"/>
        <w:overflowPunct w:val="0"/>
        <w:spacing w:before="1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2703"/>
        <w:gridCol w:w="761"/>
        <w:gridCol w:w="4803"/>
      </w:tblGrid>
      <w:tr w:rsidR="000A5CC2">
        <w:trPr>
          <w:trHeight w:hRule="exact" w:val="718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992" w:right="1997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color w:val="FFFFFF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2"/>
              <w:ind w:left="4028" w:right="4035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4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A5CC2">
        <w:trPr>
          <w:trHeight w:hRule="exact" w:val="343"/>
        </w:trPr>
        <w:tc>
          <w:tcPr>
            <w:tcW w:w="4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A5CC2">
        <w:trPr>
          <w:trHeight w:hRule="exact" w:val="1356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4" w:line="239" w:lineRule="auto"/>
              <w:ind w:left="102" w:right="16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 to 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unities</w:t>
            </w:r>
          </w:p>
        </w:tc>
      </w:tr>
      <w:tr w:rsidR="000A5CC2">
        <w:trPr>
          <w:trHeight w:hRule="exact" w:val="342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 w:right="65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A5CC2">
        <w:trPr>
          <w:trHeight w:hRule="exact" w:val="1252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7" w:lineRule="exact"/>
              <w:ind w:left="102" w:right="65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5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hi</w:t>
            </w:r>
            <w:r>
              <w:rPr>
                <w:sz w:val="22"/>
                <w:szCs w:val="22"/>
              </w:rPr>
              <w:t>s 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t,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 w:right="65"/>
            </w:pP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ious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 in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A5CC2" w:rsidRDefault="000A5CC2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0A5CC2" w:rsidRDefault="000F3B27">
            <w:pPr>
              <w:pStyle w:val="TableParagraph"/>
              <w:kinsoku w:val="0"/>
              <w:overflowPunct w:val="0"/>
              <w:ind w:left="102" w:right="65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EL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</w:t>
            </w:r>
          </w:p>
        </w:tc>
      </w:tr>
      <w:tr w:rsidR="000A5CC2">
        <w:trPr>
          <w:trHeight w:hRule="exact" w:val="614"/>
        </w:trPr>
        <w:tc>
          <w:tcPr>
            <w:tcW w:w="9644" w:type="dxa"/>
            <w:gridSpan w:val="4"/>
            <w:tcBorders>
              <w:top w:val="single" w:sz="6" w:space="0" w:color="FFCCCC"/>
              <w:left w:val="single" w:sz="4" w:space="0" w:color="000000"/>
              <w:bottom w:val="single" w:sz="14" w:space="0" w:color="FFCCCC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 w:right="65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th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 w:right="65"/>
            </w:pP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</w:tc>
      </w:tr>
      <w:tr w:rsidR="000A5CC2">
        <w:trPr>
          <w:trHeight w:hRule="exact" w:val="329"/>
        </w:trPr>
        <w:tc>
          <w:tcPr>
            <w:tcW w:w="9644" w:type="dxa"/>
            <w:gridSpan w:val="4"/>
            <w:tcBorders>
              <w:top w:val="single" w:sz="14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before="3"/>
              <w:ind w:left="1992" w:right="1994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0A5CC2">
        <w:trPr>
          <w:trHeight w:hRule="exact" w:val="929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 w:right="65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 w:line="275" w:lineRule="auto"/>
              <w:ind w:left="102" w:right="756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 Le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hool,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e, and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unity</w:t>
            </w:r>
          </w:p>
        </w:tc>
      </w:tr>
      <w:tr w:rsidR="000A5CC2">
        <w:trPr>
          <w:trHeight w:hRule="exact" w:val="26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0A5CC2">
        <w:trPr>
          <w:trHeight w:hRule="exact" w:val="63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Inter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</w:t>
            </w:r>
          </w:p>
        </w:tc>
      </w:tr>
      <w:tr w:rsidR="000A5CC2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 ph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nse</w:t>
            </w:r>
          </w:p>
        </w:tc>
      </w:tr>
      <w:tr w:rsidR="000A5CC2">
        <w:trPr>
          <w:trHeight w:hRule="exact" w:val="59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Inter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 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A5CC2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A5CC2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8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</w:t>
            </w:r>
          </w:p>
        </w:tc>
      </w:tr>
      <w:tr w:rsidR="000A5CC2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on</w:t>
            </w:r>
            <w:proofErr w:type="gramEnd"/>
            <w:r>
              <w:rPr>
                <w:sz w:val="22"/>
                <w:szCs w:val="22"/>
              </w:rPr>
              <w:t xml:space="preserve">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s.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ode</w:t>
            </w:r>
          </w:p>
        </w:tc>
      </w:tr>
      <w:tr w:rsidR="000A5CC2">
        <w:trPr>
          <w:trHeight w:hRule="exact" w:val="84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a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ia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rich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on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ence</w:t>
            </w:r>
          </w:p>
        </w:tc>
      </w:tr>
      <w:tr w:rsidR="000A5CC2">
        <w:trPr>
          <w:trHeight w:hRule="exact" w:val="34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1608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A5CC2" w:rsidRDefault="000F3B27">
            <w:pPr>
              <w:pStyle w:val="ListParagraph"/>
              <w:numPr>
                <w:ilvl w:val="0"/>
                <w:numId w:val="29"/>
              </w:numPr>
              <w:tabs>
                <w:tab w:val="left" w:pos="234"/>
              </w:tabs>
              <w:kinsoku w:val="0"/>
              <w:overflowPunct w:val="0"/>
              <w:spacing w:before="35"/>
              <w:ind w:left="102" w:firstLine="0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?</w:t>
            </w:r>
          </w:p>
          <w:p w:rsidR="000A5CC2" w:rsidRDefault="000F3B27">
            <w:pPr>
              <w:pStyle w:val="ListParagraph"/>
              <w:numPr>
                <w:ilvl w:val="0"/>
                <w:numId w:val="29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…?</w:t>
            </w:r>
          </w:p>
          <w:p w:rsidR="000A5CC2" w:rsidRDefault="000F3B27">
            <w:pPr>
              <w:pStyle w:val="ListParagraph"/>
              <w:numPr>
                <w:ilvl w:val="0"/>
                <w:numId w:val="29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say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…?</w:t>
            </w:r>
          </w:p>
          <w:p w:rsidR="000A5CC2" w:rsidRDefault="000F3B27">
            <w:pPr>
              <w:pStyle w:val="ListParagraph"/>
              <w:numPr>
                <w:ilvl w:val="0"/>
                <w:numId w:val="29"/>
              </w:numPr>
              <w:tabs>
                <w:tab w:val="left" w:pos="234"/>
              </w:tabs>
              <w:kinsoku w:val="0"/>
              <w:overflowPunct w:val="0"/>
              <w:spacing w:before="5" w:line="252" w:lineRule="exact"/>
              <w:ind w:left="102" w:right="413" w:firstLine="0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r?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A5CC2" w:rsidRDefault="000F3B27">
            <w:pPr>
              <w:pStyle w:val="ListParagraph"/>
              <w:numPr>
                <w:ilvl w:val="0"/>
                <w:numId w:val="28"/>
              </w:numPr>
              <w:tabs>
                <w:tab w:val="left" w:pos="234"/>
              </w:tabs>
              <w:kinsoku w:val="0"/>
              <w:overflowPunct w:val="0"/>
              <w:spacing w:before="35" w:line="277" w:lineRule="auto"/>
              <w:ind w:left="102" w:right="1117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in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:rsidR="000A5CC2" w:rsidRDefault="000F3B27">
            <w:pPr>
              <w:pStyle w:val="ListParagraph"/>
              <w:numPr>
                <w:ilvl w:val="0"/>
                <w:numId w:val="28"/>
              </w:numPr>
              <w:tabs>
                <w:tab w:val="left" w:pos="236"/>
              </w:tabs>
              <w:kinsoku w:val="0"/>
              <w:overflowPunct w:val="0"/>
              <w:spacing w:before="4"/>
              <w:ind w:left="236" w:hanging="135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rs</w:t>
            </w:r>
          </w:p>
        </w:tc>
      </w:tr>
      <w:tr w:rsidR="000A5CC2">
        <w:trPr>
          <w:trHeight w:hRule="exact" w:val="4006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8" w:line="275" w:lineRule="auto"/>
              <w:ind w:left="102" w:right="1790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 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rson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l</w:t>
            </w:r>
          </w:p>
          <w:p w:rsidR="000A5CC2" w:rsidRDefault="000F3B27">
            <w:pPr>
              <w:pStyle w:val="ListParagraph"/>
              <w:numPr>
                <w:ilvl w:val="0"/>
                <w:numId w:val="27"/>
              </w:numPr>
              <w:tabs>
                <w:tab w:val="left" w:pos="234"/>
              </w:tabs>
              <w:kinsoku w:val="0"/>
              <w:overflowPunct w:val="0"/>
              <w:spacing w:line="218" w:lineRule="exact"/>
              <w:ind w:left="102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iscu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ai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ListParagraph"/>
              <w:numPr>
                <w:ilvl w:val="0"/>
                <w:numId w:val="27"/>
              </w:numPr>
              <w:tabs>
                <w:tab w:val="left" w:pos="234"/>
              </w:tabs>
              <w:kinsoku w:val="0"/>
              <w:overflowPunct w:val="0"/>
              <w:spacing w:before="5" w:line="252" w:lineRule="exact"/>
              <w:ind w:left="102" w:right="699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 ab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 peop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i/>
                <w:iCs/>
                <w:sz w:val="22"/>
                <w:szCs w:val="22"/>
              </w:rPr>
              <w:t>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ve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ap</w:t>
            </w:r>
            <w:r>
              <w:rPr>
                <w:i/>
                <w:iCs/>
                <w:spacing w:val="-3"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ly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con</w:t>
            </w:r>
            <w:r>
              <w:rPr>
                <w:i/>
                <w:iCs/>
                <w:spacing w:val="-2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ep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s </w:t>
            </w:r>
            <w:r>
              <w:rPr>
                <w:i/>
                <w:iCs/>
                <w:spacing w:val="1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n 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rder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to</w:t>
            </w:r>
          </w:p>
          <w:p w:rsidR="000A5CC2" w:rsidRDefault="000F3B27">
            <w:pPr>
              <w:pStyle w:val="ListParagraph"/>
              <w:numPr>
                <w:ilvl w:val="0"/>
                <w:numId w:val="27"/>
              </w:numPr>
              <w:tabs>
                <w:tab w:val="left" w:pos="234"/>
              </w:tabs>
              <w:kinsoku w:val="0"/>
              <w:overflowPunct w:val="0"/>
              <w:spacing w:before="1" w:line="254" w:lineRule="exact"/>
              <w:ind w:left="102" w:right="547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ocabul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</w:p>
          <w:p w:rsidR="000A5CC2" w:rsidRDefault="000F3B27">
            <w:pPr>
              <w:pStyle w:val="ListParagraph"/>
              <w:numPr>
                <w:ilvl w:val="0"/>
                <w:numId w:val="27"/>
              </w:numPr>
              <w:tabs>
                <w:tab w:val="left" w:pos="234"/>
              </w:tabs>
              <w:kinsoku w:val="0"/>
              <w:overflowPunct w:val="0"/>
              <w:spacing w:line="249" w:lineRule="exact"/>
              <w:ind w:left="234"/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Prese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ti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nal</w:t>
            </w:r>
          </w:p>
          <w:p w:rsidR="000A5CC2" w:rsidRDefault="000F3B27">
            <w:pPr>
              <w:pStyle w:val="ListParagraph"/>
              <w:numPr>
                <w:ilvl w:val="0"/>
                <w:numId w:val="27"/>
              </w:numPr>
              <w:tabs>
                <w:tab w:val="left" w:pos="234"/>
              </w:tabs>
              <w:kinsoku w:val="0"/>
              <w:overflowPunct w:val="0"/>
              <w:spacing w:before="46" w:line="252" w:lineRule="exact"/>
              <w:ind w:left="102" w:right="846" w:firstLine="0"/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ious 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57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swers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</w:tr>
    </w:tbl>
    <w:p w:rsidR="000A5CC2" w:rsidRDefault="000A5CC2">
      <w:pPr>
        <w:kinsoku w:val="0"/>
        <w:overflowPunct w:val="0"/>
        <w:spacing w:before="12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4"/>
        <w:gridCol w:w="5008"/>
      </w:tblGrid>
      <w:tr w:rsidR="000A5CC2">
        <w:trPr>
          <w:trHeight w:hRule="exact" w:val="768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line="251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A5CC2">
        <w:trPr>
          <w:trHeight w:hRule="exact" w:val="338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A5CC2">
        <w:trPr>
          <w:trHeight w:hRule="exact" w:val="631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10" w:space="0" w:color="FFFFB8"/>
              <w:right w:val="nil"/>
            </w:tcBorders>
            <w:shd w:val="clear" w:color="auto" w:fill="FFFFB8"/>
          </w:tcPr>
          <w:p w:rsidR="000A5CC2" w:rsidRDefault="000F3B27">
            <w:pPr>
              <w:pStyle w:val="ListParagraph"/>
              <w:numPr>
                <w:ilvl w:val="0"/>
                <w:numId w:val="26"/>
              </w:numPr>
              <w:tabs>
                <w:tab w:val="left" w:pos="234"/>
              </w:tabs>
              <w:kinsoku w:val="0"/>
              <w:overflowPunct w:val="0"/>
              <w:spacing w:line="247" w:lineRule="exact"/>
              <w:ind w:left="234"/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0A5CC2" w:rsidRDefault="000F3B27">
            <w:pPr>
              <w:pStyle w:val="ListParagraph"/>
              <w:numPr>
                <w:ilvl w:val="1"/>
                <w:numId w:val="26"/>
              </w:numPr>
              <w:tabs>
                <w:tab w:val="left" w:pos="409"/>
              </w:tabs>
              <w:kinsoku w:val="0"/>
              <w:overflowPunct w:val="0"/>
              <w:spacing w:before="41"/>
              <w:ind w:left="409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ListParagraph"/>
              <w:numPr>
                <w:ilvl w:val="0"/>
                <w:numId w:val="25"/>
              </w:numPr>
              <w:tabs>
                <w:tab w:val="left" w:pos="240"/>
              </w:tabs>
              <w:kinsoku w:val="0"/>
              <w:overflowPunct w:val="0"/>
              <w:spacing w:before="32"/>
              <w:ind w:left="240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</w:tr>
      <w:tr w:rsidR="000A5CC2">
        <w:trPr>
          <w:trHeight w:hRule="exact" w:val="122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A5CC2" w:rsidRDefault="000F3B27">
            <w:pPr>
              <w:pStyle w:val="ListParagraph"/>
              <w:numPr>
                <w:ilvl w:val="0"/>
                <w:numId w:val="24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A5CC2" w:rsidRDefault="000F3B27">
            <w:pPr>
              <w:pStyle w:val="ListParagraph"/>
              <w:numPr>
                <w:ilvl w:val="0"/>
                <w:numId w:val="24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A5CC2" w:rsidRDefault="000F3B27">
            <w:pPr>
              <w:pStyle w:val="ListParagraph"/>
              <w:numPr>
                <w:ilvl w:val="0"/>
                <w:numId w:val="24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</w:p>
        </w:tc>
      </w:tr>
      <w:tr w:rsidR="000A5CC2">
        <w:trPr>
          <w:trHeight w:hRule="exact" w:val="190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ion,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0A5CC2" w:rsidRDefault="000A5C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A5CC2" w:rsidRDefault="000F3B27">
            <w:pPr>
              <w:pStyle w:val="ListParagraph"/>
              <w:numPr>
                <w:ilvl w:val="0"/>
                <w:numId w:val="23"/>
              </w:numPr>
              <w:tabs>
                <w:tab w:val="left" w:pos="234"/>
              </w:tabs>
              <w:kinsoku w:val="0"/>
              <w:overflowPunct w:val="0"/>
              <w:spacing w:line="241" w:lineRule="auto"/>
              <w:ind w:left="102" w:right="1586" w:firstLine="0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ud, and 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  <w:p w:rsidR="000A5CC2" w:rsidRDefault="000F3B27">
            <w:pPr>
              <w:pStyle w:val="ListParagraph"/>
              <w:numPr>
                <w:ilvl w:val="0"/>
                <w:numId w:val="23"/>
              </w:numPr>
              <w:tabs>
                <w:tab w:val="left" w:pos="234"/>
              </w:tabs>
              <w:kinsoku w:val="0"/>
              <w:overflowPunct w:val="0"/>
              <w:spacing w:line="250" w:lineRule="exact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 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A5CC2" w:rsidRDefault="000F3B27">
            <w:pPr>
              <w:pStyle w:val="ListParagraph"/>
              <w:numPr>
                <w:ilvl w:val="0"/>
                <w:numId w:val="23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ans.</w:t>
            </w:r>
          </w:p>
          <w:p w:rsidR="000A5CC2" w:rsidRDefault="000F3B27">
            <w:pPr>
              <w:pStyle w:val="ListParagraph"/>
              <w:numPr>
                <w:ilvl w:val="0"/>
                <w:numId w:val="23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</w:p>
        </w:tc>
      </w:tr>
    </w:tbl>
    <w:p w:rsidR="000A5CC2" w:rsidRDefault="000A5CC2">
      <w:pPr>
        <w:sectPr w:rsidR="000A5CC2">
          <w:pgSz w:w="12240" w:h="15840"/>
          <w:pgMar w:top="1340" w:right="780" w:bottom="940" w:left="1580" w:header="0" w:footer="751" w:gutter="0"/>
          <w:cols w:space="720" w:equalWidth="0">
            <w:col w:w="9880"/>
          </w:cols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0A5CC2">
        <w:trPr>
          <w:trHeight w:hRule="exact" w:val="889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proofErr w:type="gramStart"/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suc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ess.</w:t>
            </w:r>
          </w:p>
          <w:p w:rsidR="000A5CC2" w:rsidRDefault="000F3B27">
            <w:pPr>
              <w:pStyle w:val="ListParagraph"/>
              <w:numPr>
                <w:ilvl w:val="0"/>
                <w:numId w:val="22"/>
              </w:numPr>
              <w:tabs>
                <w:tab w:val="left" w:pos="234"/>
              </w:tabs>
              <w:kinsoku w:val="0"/>
              <w:overflowPunct w:val="0"/>
              <w:spacing w:before="40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</w:tc>
      </w:tr>
      <w:tr w:rsidR="000A5CC2">
        <w:trPr>
          <w:trHeight w:hRule="exact" w:val="2526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0A5CC2" w:rsidRDefault="000A5C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A5CC2" w:rsidRDefault="000F3B27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ind w:left="234"/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 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tor,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D/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S pla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ash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0A5CC2" w:rsidRDefault="000F3B27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z w:val="22"/>
                <w:szCs w:val="22"/>
              </w:rPr>
              <w:t>Vi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eos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 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  <w:p w:rsidR="000A5CC2" w:rsidRDefault="000F3B27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A5CC2" w:rsidRDefault="000F3B27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ces</w:t>
            </w:r>
          </w:p>
          <w:p w:rsidR="000A5CC2" w:rsidRDefault="000A5CC2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 w:hanging="132"/>
              <w:rPr>
                <w:color w:val="000000"/>
              </w:rPr>
            </w:pPr>
            <w:hyperlink r:id="rId11" w:history="1">
              <w:r w:rsidR="000F3B27"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 w:rsidR="000F3B27">
                <w:rPr>
                  <w:color w:val="0000FF"/>
                  <w:sz w:val="22"/>
                  <w:szCs w:val="22"/>
                </w:rPr>
                <w:t>.enchan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t</w:t>
              </w:r>
              <w:r w:rsidR="000F3B27">
                <w:rPr>
                  <w:color w:val="0000FF"/>
                  <w:sz w:val="22"/>
                  <w:szCs w:val="22"/>
                </w:rPr>
                <w:t>ed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l</w:t>
              </w:r>
              <w:r w:rsidR="000F3B27">
                <w:rPr>
                  <w:color w:val="0000FF"/>
                  <w:sz w:val="22"/>
                  <w:szCs w:val="22"/>
                </w:rPr>
                <w:t>e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 w:rsidR="000F3B27">
                <w:rPr>
                  <w:color w:val="0000FF"/>
                  <w:sz w:val="22"/>
                  <w:szCs w:val="22"/>
                </w:rPr>
                <w:t>rnin</w:t>
              </w:r>
              <w:r w:rsidR="000F3B27">
                <w:rPr>
                  <w:color w:val="0000FF"/>
                  <w:spacing w:val="-3"/>
                  <w:sz w:val="22"/>
                  <w:szCs w:val="22"/>
                </w:rPr>
                <w:t>g</w:t>
              </w:r>
              <w:r w:rsidR="000F3B27">
                <w:rPr>
                  <w:color w:val="0000FF"/>
                  <w:sz w:val="22"/>
                  <w:szCs w:val="22"/>
                </w:rPr>
                <w:t>.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c</w:t>
              </w:r>
              <w:r w:rsidR="000F3B27">
                <w:rPr>
                  <w:color w:val="0000FF"/>
                  <w:sz w:val="22"/>
                  <w:szCs w:val="22"/>
                </w:rPr>
                <w:t>om</w:t>
              </w:r>
            </w:hyperlink>
          </w:p>
          <w:p w:rsidR="000A5CC2" w:rsidRDefault="000F3B27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car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</w:tr>
      <w:tr w:rsidR="000A5CC2">
        <w:trPr>
          <w:trHeight w:hRule="exact" w:val="3553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0A5CC2" w:rsidRDefault="000F3B27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before="2"/>
              <w:ind w:left="234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</w:t>
            </w:r>
          </w:p>
          <w:p w:rsidR="000A5CC2" w:rsidRDefault="000F3B27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ands</w:t>
            </w:r>
          </w:p>
          <w:p w:rsidR="000A5CC2" w:rsidRDefault="000F3B27">
            <w:pPr>
              <w:pStyle w:val="ListParagraph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spacing w:before="5" w:line="252" w:lineRule="exact"/>
              <w:ind w:left="102" w:right="6636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eacher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 (ch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</w:t>
            </w:r>
          </w:p>
          <w:p w:rsidR="000A5CC2" w:rsidRDefault="000F3B27">
            <w:pPr>
              <w:pStyle w:val="ListParagraph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spacing w:line="249" w:lineRule="exact"/>
              <w:ind w:left="227"/>
            </w:pPr>
            <w:r>
              <w:rPr>
                <w:sz w:val="22"/>
                <w:szCs w:val="22"/>
              </w:rPr>
              <w:t xml:space="preserve">Students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eo</w:t>
            </w:r>
          </w:p>
          <w:p w:rsidR="000A5CC2" w:rsidRDefault="000F3B27">
            <w:pPr>
              <w:pStyle w:val="ListParagraph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spacing w:before="1"/>
              <w:ind w:left="227"/>
            </w:pPr>
            <w:r>
              <w:rPr>
                <w:sz w:val="22"/>
                <w:szCs w:val="22"/>
              </w:rPr>
              <w:t xml:space="preserve">Students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sch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ListParagraph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spacing w:line="252" w:lineRule="exact"/>
              <w:ind w:left="227"/>
            </w:pPr>
            <w:r>
              <w:rPr>
                <w:sz w:val="22"/>
                <w:szCs w:val="22"/>
              </w:rPr>
              <w:t>Pair/Sha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0A5CC2" w:rsidRDefault="000F3B27">
            <w:pPr>
              <w:pStyle w:val="ListParagraph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spacing w:before="1"/>
              <w:ind w:left="227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PR</w:t>
            </w:r>
          </w:p>
          <w:p w:rsidR="000A5CC2" w:rsidRDefault="000F3B27">
            <w:pPr>
              <w:pStyle w:val="ListParagraph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spacing w:line="252" w:lineRule="exact"/>
              <w:ind w:left="227"/>
            </w:pPr>
            <w:r>
              <w:rPr>
                <w:sz w:val="22"/>
                <w:szCs w:val="22"/>
              </w:rPr>
              <w:t>Label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ListParagraph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spacing w:line="252" w:lineRule="exact"/>
              <w:ind w:left="227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eacher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  <w:p w:rsidR="000A5CC2" w:rsidRDefault="000F3B27">
            <w:pPr>
              <w:pStyle w:val="ListParagraph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spacing w:before="1"/>
              <w:ind w:left="227"/>
            </w:pPr>
            <w:r>
              <w:rPr>
                <w:sz w:val="22"/>
                <w:szCs w:val="22"/>
              </w:rPr>
              <w:t>Fo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s:</w:t>
            </w:r>
          </w:p>
          <w:p w:rsidR="000A5CC2" w:rsidRDefault="000F3B27">
            <w:pPr>
              <w:pStyle w:val="ListParagraph"/>
              <w:numPr>
                <w:ilvl w:val="0"/>
                <w:numId w:val="18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fu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of</w:t>
            </w:r>
            <w:r>
              <w:rPr>
                <w:spacing w:val="-2"/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spea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</w:tc>
      </w:tr>
    </w:tbl>
    <w:p w:rsidR="000A5CC2" w:rsidRDefault="000A5CC2">
      <w:pPr>
        <w:sectPr w:rsidR="000A5CC2">
          <w:pgSz w:w="12240" w:h="15840"/>
          <w:pgMar w:top="1340" w:right="780" w:bottom="940" w:left="1580" w:header="0" w:footer="751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2703"/>
        <w:gridCol w:w="761"/>
        <w:gridCol w:w="4803"/>
      </w:tblGrid>
      <w:tr w:rsidR="000A5CC2">
        <w:trPr>
          <w:trHeight w:hRule="exact" w:val="720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992" w:right="1997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color w:val="FFFFFF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2"/>
              <w:ind w:left="4028" w:right="4034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6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A5CC2">
        <w:trPr>
          <w:trHeight w:hRule="exact" w:val="343"/>
        </w:trPr>
        <w:tc>
          <w:tcPr>
            <w:tcW w:w="4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A5CC2">
        <w:trPr>
          <w:trHeight w:hRule="exact" w:val="1354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4" w:line="239" w:lineRule="auto"/>
              <w:ind w:left="102" w:right="65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 to 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unities</w:t>
            </w:r>
          </w:p>
        </w:tc>
      </w:tr>
      <w:tr w:rsidR="000A5CC2">
        <w:trPr>
          <w:trHeight w:hRule="exact" w:val="343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 w:right="65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A5CC2">
        <w:trPr>
          <w:trHeight w:hRule="exact" w:val="1252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FFCCCC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 w:right="65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5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t,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used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1"/>
              <w:ind w:left="102" w:right="65"/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and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cho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ding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A5CC2" w:rsidRDefault="000A5CC2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0A5CC2" w:rsidRDefault="000F3B27">
            <w:pPr>
              <w:pStyle w:val="TableParagraph"/>
              <w:kinsoku w:val="0"/>
              <w:overflowPunct w:val="0"/>
              <w:ind w:left="102" w:right="65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EL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</w:t>
            </w:r>
          </w:p>
        </w:tc>
      </w:tr>
      <w:tr w:rsidR="000A5CC2">
        <w:trPr>
          <w:trHeight w:hRule="exact" w:val="614"/>
        </w:trPr>
        <w:tc>
          <w:tcPr>
            <w:tcW w:w="9644" w:type="dxa"/>
            <w:gridSpan w:val="4"/>
            <w:tcBorders>
              <w:top w:val="single" w:sz="5" w:space="0" w:color="FFCCCC"/>
              <w:left w:val="single" w:sz="4" w:space="0" w:color="000000"/>
              <w:bottom w:val="single" w:sz="13" w:space="0" w:color="FFCCCC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 w:right="65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on and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th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 w:right="65"/>
            </w:pP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</w:tc>
      </w:tr>
      <w:tr w:rsidR="000A5CC2">
        <w:trPr>
          <w:trHeight w:hRule="exact" w:val="328"/>
        </w:trPr>
        <w:tc>
          <w:tcPr>
            <w:tcW w:w="9644" w:type="dxa"/>
            <w:gridSpan w:val="4"/>
            <w:tcBorders>
              <w:top w:val="single" w:sz="13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before="2"/>
              <w:ind w:left="1992" w:right="1994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0A5CC2">
        <w:trPr>
          <w:trHeight w:hRule="exact" w:val="930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 w:right="65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 w:line="278" w:lineRule="auto"/>
              <w:ind w:left="102" w:right="1376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 Le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hool,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e, and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unity</w:t>
            </w:r>
          </w:p>
        </w:tc>
      </w:tr>
      <w:tr w:rsidR="000A5CC2">
        <w:trPr>
          <w:trHeight w:hRule="exact" w:val="26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0A5CC2">
        <w:trPr>
          <w:trHeight w:hRule="exact" w:val="63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0A5CC2">
        <w:trPr>
          <w:trHeight w:hRule="exact" w:val="342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Inter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A5CC2">
        <w:trPr>
          <w:trHeight w:hRule="exact" w:val="59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 ph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nse</w:t>
            </w:r>
          </w:p>
        </w:tc>
      </w:tr>
      <w:tr w:rsidR="000A5CC2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Inter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</w:p>
        </w:tc>
      </w:tr>
      <w:tr w:rsidR="000A5CC2">
        <w:trPr>
          <w:trHeight w:hRule="exact" w:val="34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</w:t>
            </w:r>
          </w:p>
        </w:tc>
      </w:tr>
      <w:tr w:rsidR="000A5CC2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on</w:t>
            </w:r>
            <w:proofErr w:type="gramEnd"/>
            <w:r>
              <w:rPr>
                <w:sz w:val="22"/>
                <w:szCs w:val="22"/>
              </w:rPr>
              <w:t xml:space="preserve">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s.</w:t>
            </w:r>
          </w:p>
        </w:tc>
      </w:tr>
      <w:tr w:rsidR="000A5CC2">
        <w:trPr>
          <w:trHeight w:hRule="exact" w:val="342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ode</w:t>
            </w:r>
          </w:p>
        </w:tc>
      </w:tr>
      <w:tr w:rsidR="000A5CC2">
        <w:trPr>
          <w:trHeight w:hRule="exact" w:val="84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a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ia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rich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on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ence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1434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</w:t>
            </w:r>
            <w:r>
              <w:rPr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A5CC2" w:rsidRDefault="000F3B27">
            <w:pPr>
              <w:pStyle w:val="ListParagraph"/>
              <w:numPr>
                <w:ilvl w:val="0"/>
                <w:numId w:val="17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272" w:firstLine="0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hin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 scho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l?</w:t>
            </w:r>
          </w:p>
          <w:p w:rsidR="000A5CC2" w:rsidRDefault="000F3B27">
            <w:pPr>
              <w:pStyle w:val="ListParagraph"/>
              <w:numPr>
                <w:ilvl w:val="0"/>
                <w:numId w:val="17"/>
              </w:numPr>
              <w:tabs>
                <w:tab w:val="left" w:pos="234"/>
              </w:tabs>
              <w:kinsoku w:val="0"/>
              <w:overflowPunct w:val="0"/>
              <w:spacing w:line="249" w:lineRule="exact"/>
              <w:ind w:left="234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?</w:t>
            </w:r>
          </w:p>
          <w:p w:rsidR="000A5CC2" w:rsidRDefault="000F3B27">
            <w:pPr>
              <w:pStyle w:val="ListParagraph"/>
              <w:numPr>
                <w:ilvl w:val="0"/>
                <w:numId w:val="17"/>
              </w:numPr>
              <w:tabs>
                <w:tab w:val="left" w:pos="234"/>
              </w:tabs>
              <w:kinsoku w:val="0"/>
              <w:overflowPunct w:val="0"/>
              <w:spacing w:before="40"/>
              <w:ind w:left="234"/>
            </w:pPr>
            <w:r>
              <w:rPr>
                <w:sz w:val="22"/>
                <w:szCs w:val="22"/>
              </w:rPr>
              <w:t>Who 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lps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En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A5CC2" w:rsidRDefault="000F3B27">
            <w:pPr>
              <w:pStyle w:val="ListParagraph"/>
              <w:numPr>
                <w:ilvl w:val="0"/>
                <w:numId w:val="16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633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:rsidR="000A5CC2" w:rsidRDefault="000F3B27">
            <w:pPr>
              <w:pStyle w:val="ListParagraph"/>
              <w:numPr>
                <w:ilvl w:val="0"/>
                <w:numId w:val="16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686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4764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 w:line="275" w:lineRule="auto"/>
              <w:ind w:left="102" w:right="1790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 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rson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l</w:t>
            </w:r>
          </w:p>
          <w:p w:rsidR="000A5CC2" w:rsidRDefault="000F3B27">
            <w:pPr>
              <w:pStyle w:val="ListParagraph"/>
              <w:numPr>
                <w:ilvl w:val="0"/>
                <w:numId w:val="15"/>
              </w:numPr>
              <w:tabs>
                <w:tab w:val="left" w:pos="236"/>
              </w:tabs>
              <w:kinsoku w:val="0"/>
              <w:overflowPunct w:val="0"/>
              <w:spacing w:line="218" w:lineRule="exact"/>
              <w:ind w:left="102" w:firstLine="0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ocabula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scho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 and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</w:p>
          <w:p w:rsidR="000A5CC2" w:rsidRDefault="000F3B27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5" w:line="252" w:lineRule="exact"/>
              <w:ind w:left="102" w:right="295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quest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ing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cho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</w:p>
          <w:p w:rsidR="000A5CC2" w:rsidRDefault="000F3B27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2" w:line="252" w:lineRule="exact"/>
              <w:ind w:left="102" w:right="304" w:firstLine="0"/>
            </w:pPr>
            <w:r>
              <w:rPr>
                <w:spacing w:val="-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 fa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iCs/>
                <w:sz w:val="22"/>
                <w:szCs w:val="22"/>
              </w:rPr>
              <w:t>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ve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ap</w:t>
            </w:r>
            <w:r>
              <w:rPr>
                <w:i/>
                <w:iCs/>
                <w:spacing w:val="-3"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ly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con</w:t>
            </w:r>
            <w:r>
              <w:rPr>
                <w:i/>
                <w:iCs/>
                <w:spacing w:val="-2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ep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s </w:t>
            </w:r>
            <w:r>
              <w:rPr>
                <w:i/>
                <w:iCs/>
                <w:spacing w:val="1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n 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rder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to</w:t>
            </w:r>
          </w:p>
          <w:p w:rsidR="000A5CC2" w:rsidRDefault="000F3B27">
            <w:pPr>
              <w:pStyle w:val="ListParagraph"/>
              <w:numPr>
                <w:ilvl w:val="0"/>
                <w:numId w:val="15"/>
              </w:numPr>
              <w:tabs>
                <w:tab w:val="left" w:pos="236"/>
              </w:tabs>
              <w:kinsoku w:val="0"/>
              <w:overflowPunct w:val="0"/>
              <w:spacing w:before="1" w:line="254" w:lineRule="exact"/>
              <w:ind w:left="102" w:right="131" w:firstLine="0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des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 req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line="249" w:lineRule="exact"/>
              <w:ind w:left="234" w:hanging="133"/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nding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i/>
                <w:iCs/>
                <w:sz w:val="22"/>
                <w:szCs w:val="22"/>
              </w:rPr>
              <w:t>Prese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ti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nal</w:t>
            </w:r>
          </w:p>
          <w:p w:rsidR="000A5CC2" w:rsidRDefault="000F3B27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43" w:line="252" w:lineRule="exact"/>
              <w:ind w:left="102" w:right="218" w:firstLine="0"/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ed abo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cho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 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and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rson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57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swers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</w:tr>
    </w:tbl>
    <w:p w:rsidR="000A5CC2" w:rsidRDefault="000A5CC2">
      <w:pPr>
        <w:kinsoku w:val="0"/>
        <w:overflowPunct w:val="0"/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4"/>
        <w:gridCol w:w="5008"/>
      </w:tblGrid>
      <w:tr w:rsidR="000A5CC2">
        <w:trPr>
          <w:trHeight w:hRule="exact" w:val="77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line="251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A5CC2">
        <w:trPr>
          <w:trHeight w:hRule="exact" w:val="338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A5CC2">
        <w:trPr>
          <w:trHeight w:hRule="exact" w:val="63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10" w:space="0" w:color="FFFFB8"/>
              <w:right w:val="nil"/>
            </w:tcBorders>
            <w:shd w:val="clear" w:color="auto" w:fill="FFFFB8"/>
          </w:tcPr>
          <w:p w:rsidR="000A5CC2" w:rsidRDefault="000F3B27">
            <w:pPr>
              <w:pStyle w:val="ListParagraph"/>
              <w:numPr>
                <w:ilvl w:val="0"/>
                <w:numId w:val="14"/>
              </w:numPr>
              <w:tabs>
                <w:tab w:val="left" w:pos="234"/>
              </w:tabs>
              <w:kinsoku w:val="0"/>
              <w:overflowPunct w:val="0"/>
              <w:spacing w:line="247" w:lineRule="exact"/>
              <w:ind w:left="234"/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0A5CC2" w:rsidRDefault="000F3B27">
            <w:pPr>
              <w:pStyle w:val="ListParagraph"/>
              <w:numPr>
                <w:ilvl w:val="1"/>
                <w:numId w:val="14"/>
              </w:numPr>
              <w:tabs>
                <w:tab w:val="left" w:pos="409"/>
              </w:tabs>
              <w:kinsoku w:val="0"/>
              <w:overflowPunct w:val="0"/>
              <w:spacing w:before="39"/>
              <w:ind w:left="409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ListParagraph"/>
              <w:numPr>
                <w:ilvl w:val="0"/>
                <w:numId w:val="13"/>
              </w:numPr>
              <w:tabs>
                <w:tab w:val="left" w:pos="240"/>
              </w:tabs>
              <w:kinsoku w:val="0"/>
              <w:overflowPunct w:val="0"/>
              <w:spacing w:before="32"/>
              <w:ind w:left="240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</w:tr>
      <w:tr w:rsidR="000A5CC2">
        <w:trPr>
          <w:trHeight w:hRule="exact" w:val="123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A5CC2" w:rsidRDefault="000F3B27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kinsoku w:val="0"/>
              <w:overflowPunct w:val="0"/>
              <w:spacing w:before="33"/>
              <w:ind w:left="46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A5CC2" w:rsidRDefault="000F3B27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A5CC2" w:rsidRDefault="000F3B27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</w:p>
        </w:tc>
      </w:tr>
      <w:tr w:rsidR="000A5CC2">
        <w:trPr>
          <w:trHeight w:hRule="exact" w:val="278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0A5CC2" w:rsidRDefault="000A5C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A5CC2" w:rsidRDefault="000F3B27">
            <w:pPr>
              <w:pStyle w:val="ListParagraph"/>
              <w:numPr>
                <w:ilvl w:val="0"/>
                <w:numId w:val="11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102" w:right="1586" w:firstLine="0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ud, and 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  <w:p w:rsidR="000A5CC2" w:rsidRDefault="000F3B27">
            <w:pPr>
              <w:pStyle w:val="ListParagraph"/>
              <w:numPr>
                <w:ilvl w:val="0"/>
                <w:numId w:val="11"/>
              </w:numPr>
              <w:tabs>
                <w:tab w:val="left" w:pos="234"/>
              </w:tabs>
              <w:kinsoku w:val="0"/>
              <w:overflowPunct w:val="0"/>
              <w:spacing w:line="249" w:lineRule="exact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 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A5CC2" w:rsidRDefault="000F3B27">
            <w:pPr>
              <w:pStyle w:val="ListParagraph"/>
              <w:numPr>
                <w:ilvl w:val="0"/>
                <w:numId w:val="11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ans.</w:t>
            </w:r>
          </w:p>
          <w:p w:rsidR="000A5CC2" w:rsidRDefault="000F3B27">
            <w:pPr>
              <w:pStyle w:val="ListParagraph"/>
              <w:numPr>
                <w:ilvl w:val="0"/>
                <w:numId w:val="11"/>
              </w:numPr>
              <w:tabs>
                <w:tab w:val="left" w:pos="234"/>
              </w:tabs>
              <w:kinsoku w:val="0"/>
              <w:overflowPunct w:val="0"/>
              <w:spacing w:before="1" w:line="254" w:lineRule="exact"/>
              <w:ind w:left="102" w:right="1083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ach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ess.</w:t>
            </w:r>
          </w:p>
          <w:p w:rsidR="000A5CC2" w:rsidRDefault="000F3B27">
            <w:pPr>
              <w:pStyle w:val="ListParagraph"/>
              <w:numPr>
                <w:ilvl w:val="0"/>
                <w:numId w:val="11"/>
              </w:numPr>
              <w:tabs>
                <w:tab w:val="left" w:pos="234"/>
              </w:tabs>
              <w:kinsoku w:val="0"/>
              <w:overflowPunct w:val="0"/>
              <w:spacing w:before="34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</w:tc>
      </w:tr>
      <w:tr w:rsidR="000A5CC2">
        <w:trPr>
          <w:trHeight w:hRule="exact" w:val="2527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0A5CC2" w:rsidRDefault="000A5C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A5CC2" w:rsidRDefault="000F3B27">
            <w:pPr>
              <w:pStyle w:val="ListParagraph"/>
              <w:numPr>
                <w:ilvl w:val="0"/>
                <w:numId w:val="10"/>
              </w:numPr>
              <w:tabs>
                <w:tab w:val="left" w:pos="234"/>
              </w:tabs>
              <w:kinsoku w:val="0"/>
              <w:overflowPunct w:val="0"/>
              <w:ind w:left="234"/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 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tor,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D/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S pla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ash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0A5CC2" w:rsidRDefault="000F3B27">
            <w:pPr>
              <w:pStyle w:val="ListParagraph"/>
              <w:numPr>
                <w:ilvl w:val="0"/>
                <w:numId w:val="10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z w:val="22"/>
                <w:szCs w:val="22"/>
              </w:rPr>
              <w:t>Vi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eos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 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  <w:p w:rsidR="000A5CC2" w:rsidRDefault="000F3B27">
            <w:pPr>
              <w:pStyle w:val="ListParagraph"/>
              <w:numPr>
                <w:ilvl w:val="0"/>
                <w:numId w:val="10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A5CC2" w:rsidRDefault="000F3B27">
            <w:pPr>
              <w:pStyle w:val="ListParagraph"/>
              <w:numPr>
                <w:ilvl w:val="0"/>
                <w:numId w:val="10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ces</w:t>
            </w:r>
          </w:p>
          <w:p w:rsidR="000A5CC2" w:rsidRDefault="000A5CC2">
            <w:pPr>
              <w:pStyle w:val="ListParagraph"/>
              <w:numPr>
                <w:ilvl w:val="0"/>
                <w:numId w:val="10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 w:hanging="132"/>
              <w:rPr>
                <w:color w:val="000000"/>
              </w:rPr>
            </w:pPr>
            <w:hyperlink r:id="rId12" w:history="1">
              <w:r w:rsidR="000F3B27"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 w:rsidR="000F3B27">
                <w:rPr>
                  <w:color w:val="0000FF"/>
                  <w:sz w:val="22"/>
                  <w:szCs w:val="22"/>
                </w:rPr>
                <w:t>.enchan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t</w:t>
              </w:r>
              <w:r w:rsidR="000F3B27">
                <w:rPr>
                  <w:color w:val="0000FF"/>
                  <w:sz w:val="22"/>
                  <w:szCs w:val="22"/>
                </w:rPr>
                <w:t>ed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l</w:t>
              </w:r>
              <w:r w:rsidR="000F3B27">
                <w:rPr>
                  <w:color w:val="0000FF"/>
                  <w:sz w:val="22"/>
                  <w:szCs w:val="22"/>
                </w:rPr>
                <w:t>e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 w:rsidR="000F3B27">
                <w:rPr>
                  <w:color w:val="0000FF"/>
                  <w:sz w:val="22"/>
                  <w:szCs w:val="22"/>
                </w:rPr>
                <w:t>rnin</w:t>
              </w:r>
              <w:r w:rsidR="000F3B27">
                <w:rPr>
                  <w:color w:val="0000FF"/>
                  <w:spacing w:val="-3"/>
                  <w:sz w:val="22"/>
                  <w:szCs w:val="22"/>
                </w:rPr>
                <w:t>g</w:t>
              </w:r>
              <w:r w:rsidR="000F3B27">
                <w:rPr>
                  <w:color w:val="0000FF"/>
                  <w:sz w:val="22"/>
                  <w:szCs w:val="22"/>
                </w:rPr>
                <w:t>.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c</w:t>
              </w:r>
              <w:r w:rsidR="000F3B27">
                <w:rPr>
                  <w:color w:val="0000FF"/>
                  <w:sz w:val="22"/>
                  <w:szCs w:val="22"/>
                </w:rPr>
                <w:t>om</w:t>
              </w:r>
            </w:hyperlink>
          </w:p>
          <w:p w:rsidR="000A5CC2" w:rsidRDefault="000F3B27">
            <w:pPr>
              <w:pStyle w:val="ListParagraph"/>
              <w:numPr>
                <w:ilvl w:val="0"/>
                <w:numId w:val="10"/>
              </w:numPr>
              <w:tabs>
                <w:tab w:val="left" w:pos="234"/>
              </w:tabs>
              <w:kinsoku w:val="0"/>
              <w:overflowPunct w:val="0"/>
              <w:spacing w:before="40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car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</w:tr>
      <w:tr w:rsidR="000A5CC2">
        <w:trPr>
          <w:trHeight w:hRule="exact" w:val="2288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0A5CC2" w:rsidRDefault="000F3B27">
            <w:pPr>
              <w:pStyle w:val="ListParagraph"/>
              <w:numPr>
                <w:ilvl w:val="0"/>
                <w:numId w:val="9"/>
              </w:numPr>
              <w:tabs>
                <w:tab w:val="left" w:pos="227"/>
              </w:tabs>
              <w:kinsoku w:val="0"/>
              <w:overflowPunct w:val="0"/>
              <w:spacing w:before="1" w:line="254" w:lineRule="exact"/>
              <w:ind w:left="102" w:right="4588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eacher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/in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ocabul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l.</w:t>
            </w:r>
          </w:p>
          <w:p w:rsidR="000A5CC2" w:rsidRDefault="000F3B27">
            <w:pPr>
              <w:pStyle w:val="ListParagraph"/>
              <w:numPr>
                <w:ilvl w:val="0"/>
                <w:numId w:val="9"/>
              </w:numPr>
              <w:tabs>
                <w:tab w:val="left" w:pos="227"/>
              </w:tabs>
              <w:kinsoku w:val="0"/>
              <w:overflowPunct w:val="0"/>
              <w:spacing w:line="249" w:lineRule="exact"/>
              <w:ind w:left="227"/>
            </w:pPr>
            <w:r>
              <w:rPr>
                <w:sz w:val="22"/>
                <w:szCs w:val="22"/>
              </w:rPr>
              <w:t xml:space="preserve">Students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eo</w:t>
            </w:r>
          </w:p>
          <w:p w:rsidR="000A5CC2" w:rsidRDefault="000F3B27">
            <w:pPr>
              <w:pStyle w:val="ListParagraph"/>
              <w:numPr>
                <w:ilvl w:val="0"/>
                <w:numId w:val="9"/>
              </w:numPr>
              <w:tabs>
                <w:tab w:val="left" w:pos="227"/>
              </w:tabs>
              <w:kinsoku w:val="0"/>
              <w:overflowPunct w:val="0"/>
              <w:spacing w:line="252" w:lineRule="exact"/>
              <w:ind w:left="227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our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ListParagraph"/>
              <w:numPr>
                <w:ilvl w:val="0"/>
                <w:numId w:val="9"/>
              </w:numPr>
              <w:tabs>
                <w:tab w:val="left" w:pos="229"/>
              </w:tabs>
              <w:kinsoku w:val="0"/>
              <w:overflowPunct w:val="0"/>
              <w:spacing w:before="1"/>
              <w:ind w:left="229" w:hanging="128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ou?”</w:t>
            </w:r>
          </w:p>
          <w:p w:rsidR="000A5CC2" w:rsidRDefault="000F3B27">
            <w:pPr>
              <w:pStyle w:val="ListParagraph"/>
              <w:numPr>
                <w:ilvl w:val="0"/>
                <w:numId w:val="9"/>
              </w:numPr>
              <w:tabs>
                <w:tab w:val="left" w:pos="227"/>
              </w:tabs>
              <w:kinsoku w:val="0"/>
              <w:overflowPunct w:val="0"/>
              <w:spacing w:line="252" w:lineRule="exact"/>
              <w:ind w:left="227"/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ue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re)</w:t>
            </w:r>
          </w:p>
          <w:p w:rsidR="000A5CC2" w:rsidRDefault="000F3B27">
            <w:pPr>
              <w:pStyle w:val="ListParagraph"/>
              <w:numPr>
                <w:ilvl w:val="0"/>
                <w:numId w:val="9"/>
              </w:numPr>
              <w:tabs>
                <w:tab w:val="left" w:pos="227"/>
              </w:tabs>
              <w:kinsoku w:val="0"/>
              <w:overflowPunct w:val="0"/>
              <w:spacing w:before="1"/>
              <w:ind w:left="227"/>
            </w:pPr>
            <w:r>
              <w:rPr>
                <w:sz w:val="22"/>
                <w:szCs w:val="22"/>
              </w:rPr>
              <w:t>Poster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a scho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fl</w:t>
            </w:r>
            <w:r>
              <w:rPr>
                <w:sz w:val="22"/>
                <w:szCs w:val="22"/>
              </w:rPr>
              <w:t xml:space="preserve">oor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lan</w:t>
            </w:r>
          </w:p>
          <w:p w:rsidR="000A5CC2" w:rsidRDefault="000F3B27">
            <w:pPr>
              <w:pStyle w:val="ListParagraph"/>
              <w:numPr>
                <w:ilvl w:val="0"/>
                <w:numId w:val="9"/>
              </w:numPr>
              <w:tabs>
                <w:tab w:val="left" w:pos="227"/>
              </w:tabs>
              <w:kinsoku w:val="0"/>
              <w:overflowPunct w:val="0"/>
              <w:spacing w:line="252" w:lineRule="exact"/>
              <w:ind w:left="227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eacher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</w:tc>
      </w:tr>
    </w:tbl>
    <w:p w:rsidR="000A5CC2" w:rsidRDefault="000A5CC2">
      <w:pPr>
        <w:sectPr w:rsidR="000A5CC2">
          <w:pgSz w:w="12240" w:h="15840"/>
          <w:pgMar w:top="1480" w:right="780" w:bottom="940" w:left="1580" w:header="0" w:footer="751" w:gutter="0"/>
          <w:cols w:space="720" w:equalWidth="0">
            <w:col w:w="9880"/>
          </w:cols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2703"/>
        <w:gridCol w:w="761"/>
        <w:gridCol w:w="4803"/>
      </w:tblGrid>
      <w:tr w:rsidR="000A5CC2">
        <w:trPr>
          <w:trHeight w:hRule="exact" w:val="719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992" w:right="1997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color w:val="FFFFFF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4028" w:right="4035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5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A5CC2">
        <w:trPr>
          <w:trHeight w:hRule="exact" w:val="344"/>
        </w:trPr>
        <w:tc>
          <w:tcPr>
            <w:tcW w:w="4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A5CC2">
        <w:trPr>
          <w:trHeight w:hRule="exact" w:val="1354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4" w:line="239" w:lineRule="auto"/>
              <w:ind w:left="102" w:right="65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 to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and </w:t>
            </w:r>
            <w:r>
              <w:rPr>
                <w:spacing w:val="-2"/>
                <w:sz w:val="22"/>
                <w:szCs w:val="22"/>
              </w:rPr>
              <w:t>wri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 to pre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wh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 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s.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unities</w:t>
            </w:r>
          </w:p>
        </w:tc>
      </w:tr>
      <w:tr w:rsidR="000A5CC2">
        <w:trPr>
          <w:trHeight w:hRule="exact" w:val="342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3"/>
              <w:ind w:left="102" w:right="65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0A5CC2">
        <w:trPr>
          <w:trHeight w:hRule="exact" w:val="1253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 w:right="65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5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t,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po</w:t>
            </w:r>
            <w:r>
              <w:rPr>
                <w:spacing w:val="-2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ands 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1"/>
              <w:ind w:left="102" w:right="65"/>
            </w:pP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A5CC2" w:rsidRDefault="000A5CC2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0A5CC2" w:rsidRDefault="000F3B27">
            <w:pPr>
              <w:pStyle w:val="TableParagraph"/>
              <w:kinsoku w:val="0"/>
              <w:overflowPunct w:val="0"/>
              <w:ind w:left="102" w:right="65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EL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</w:t>
            </w:r>
          </w:p>
        </w:tc>
      </w:tr>
      <w:tr w:rsidR="000A5CC2">
        <w:trPr>
          <w:trHeight w:hRule="exact" w:val="614"/>
        </w:trPr>
        <w:tc>
          <w:tcPr>
            <w:tcW w:w="9644" w:type="dxa"/>
            <w:gridSpan w:val="4"/>
            <w:tcBorders>
              <w:top w:val="single" w:sz="6" w:space="0" w:color="FFCCCC"/>
              <w:left w:val="single" w:sz="4" w:space="0" w:color="000000"/>
              <w:bottom w:val="single" w:sz="13" w:space="0" w:color="FFCCCC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 w:right="65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on and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th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8"/>
              <w:ind w:left="102" w:right="65"/>
            </w:pP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</w:t>
            </w:r>
          </w:p>
        </w:tc>
      </w:tr>
      <w:tr w:rsidR="000A5CC2">
        <w:trPr>
          <w:trHeight w:hRule="exact" w:val="328"/>
        </w:trPr>
        <w:tc>
          <w:tcPr>
            <w:tcW w:w="9644" w:type="dxa"/>
            <w:gridSpan w:val="4"/>
            <w:tcBorders>
              <w:top w:val="single" w:sz="13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before="4"/>
              <w:ind w:left="1992" w:right="1994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0A5CC2">
        <w:trPr>
          <w:trHeight w:hRule="exact" w:val="930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 w:right="65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5" w:line="277" w:lineRule="auto"/>
              <w:ind w:left="102" w:right="756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 Le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hool,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e, and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unity</w:t>
            </w:r>
          </w:p>
        </w:tc>
      </w:tr>
      <w:tr w:rsidR="000A5CC2">
        <w:trPr>
          <w:trHeight w:hRule="exact" w:val="26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0A5CC2">
        <w:trPr>
          <w:trHeight w:hRule="exact" w:val="63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Standard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Int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Inter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A5CC2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ands, and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e ph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nse</w:t>
            </w:r>
          </w:p>
        </w:tc>
      </w:tr>
      <w:tr w:rsidR="000A5CC2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Inter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Mode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di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chan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</w:p>
        </w:tc>
      </w:tr>
      <w:tr w:rsidR="000A5CC2">
        <w:trPr>
          <w:trHeight w:hRule="exact" w:val="34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A5CC2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ng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on</w:t>
            </w:r>
            <w:proofErr w:type="gramEnd"/>
            <w:r>
              <w:rPr>
                <w:sz w:val="22"/>
                <w:szCs w:val="22"/>
              </w:rPr>
              <w:t xml:space="preserve">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s.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A5CC2"/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ode</w:t>
            </w:r>
          </w:p>
        </w:tc>
      </w:tr>
      <w:tr w:rsidR="000A5CC2">
        <w:trPr>
          <w:trHeight w:hRule="exact" w:val="85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word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a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1" w:line="276" w:lineRule="auto"/>
              <w:ind w:left="102" w:right="102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ia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rich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on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to be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irt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ence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0A5CC2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ora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8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0A5CC2">
        <w:trPr>
          <w:trHeight w:hRule="exact" w:val="1690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7" w:line="241" w:lineRule="auto"/>
              <w:ind w:left="102" w:right="1137" w:firstLine="55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ask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eone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do 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?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2" w:line="252" w:lineRule="exact"/>
              <w:ind w:left="102" w:right="526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ould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ask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eone not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 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hing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0A5CC2" w:rsidRDefault="000F3B27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343" w:firstLine="0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 used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room</w:t>
            </w:r>
          </w:p>
        </w:tc>
      </w:tr>
      <w:tr w:rsidR="000A5CC2">
        <w:trPr>
          <w:trHeight w:hRule="exact" w:val="2486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 w:line="276" w:lineRule="auto"/>
              <w:ind w:left="102" w:right="1790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 Int</w:t>
            </w:r>
            <w:r>
              <w:rPr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>rp</w:t>
            </w:r>
            <w:r>
              <w:rPr>
                <w:i/>
                <w:iCs/>
                <w:spacing w:val="-2"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2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ve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15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ap</w:t>
            </w:r>
            <w:r>
              <w:rPr>
                <w:i/>
                <w:iCs/>
                <w:spacing w:val="-3"/>
                <w:sz w:val="22"/>
                <w:szCs w:val="22"/>
              </w:rPr>
              <w:t>p</w:t>
            </w:r>
            <w:r>
              <w:rPr>
                <w:i/>
                <w:iCs/>
                <w:sz w:val="22"/>
                <w:szCs w:val="22"/>
              </w:rPr>
              <w:t>ly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con</w:t>
            </w:r>
            <w:r>
              <w:rPr>
                <w:i/>
                <w:iCs/>
                <w:spacing w:val="-2"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ep</w:t>
            </w:r>
            <w:r>
              <w:rPr>
                <w:i/>
                <w:iCs/>
                <w:spacing w:val="-2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s </w:t>
            </w:r>
            <w:r>
              <w:rPr>
                <w:i/>
                <w:iCs/>
                <w:spacing w:val="1"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n 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rder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to</w:t>
            </w:r>
          </w:p>
          <w:p w:rsidR="000A5CC2" w:rsidRDefault="000F3B27">
            <w:pPr>
              <w:pStyle w:val="ListParagraph"/>
              <w:numPr>
                <w:ilvl w:val="0"/>
                <w:numId w:val="7"/>
              </w:numPr>
              <w:tabs>
                <w:tab w:val="left" w:pos="234"/>
              </w:tabs>
              <w:kinsoku w:val="0"/>
              <w:overflowPunct w:val="0"/>
              <w:spacing w:before="1" w:line="254" w:lineRule="exact"/>
              <w:ind w:left="102" w:right="549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 used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room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Prese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>ti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nal</w:t>
            </w:r>
          </w:p>
          <w:p w:rsidR="000A5CC2" w:rsidRDefault="000F3B27">
            <w:pPr>
              <w:pStyle w:val="ListParagraph"/>
              <w:numPr>
                <w:ilvl w:val="0"/>
                <w:numId w:val="7"/>
              </w:numPr>
              <w:tabs>
                <w:tab w:val="left" w:pos="234"/>
              </w:tabs>
              <w:kinsoku w:val="0"/>
              <w:overflowPunct w:val="0"/>
              <w:spacing w:before="46" w:line="252" w:lineRule="exact"/>
              <w:ind w:left="102" w:right="846" w:firstLine="0"/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ious 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42"/>
              <w:ind w:left="157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swers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</w:tr>
    </w:tbl>
    <w:p w:rsidR="000A5CC2" w:rsidRDefault="000A5CC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4"/>
        <w:gridCol w:w="5008"/>
      </w:tblGrid>
      <w:tr w:rsidR="000A5CC2">
        <w:trPr>
          <w:trHeight w:hRule="exact" w:val="77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A5CC2" w:rsidRDefault="000F3B27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A5CC2">
        <w:trPr>
          <w:trHeight w:hRule="exact" w:val="338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A5CC2">
        <w:trPr>
          <w:trHeight w:hRule="exact" w:val="631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11" w:space="0" w:color="FFFFB8"/>
              <w:right w:val="nil"/>
            </w:tcBorders>
            <w:shd w:val="clear" w:color="auto" w:fill="FFFFB8"/>
          </w:tcPr>
          <w:p w:rsidR="000A5CC2" w:rsidRDefault="000F3B27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line="247" w:lineRule="exact"/>
              <w:ind w:left="234"/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0A5CC2" w:rsidRDefault="000F3B27">
            <w:pPr>
              <w:pStyle w:val="ListParagraph"/>
              <w:numPr>
                <w:ilvl w:val="1"/>
                <w:numId w:val="6"/>
              </w:numPr>
              <w:tabs>
                <w:tab w:val="left" w:pos="409"/>
              </w:tabs>
              <w:kinsoku w:val="0"/>
              <w:overflowPunct w:val="0"/>
              <w:spacing w:before="38"/>
              <w:ind w:left="409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ListParagraph"/>
              <w:numPr>
                <w:ilvl w:val="0"/>
                <w:numId w:val="5"/>
              </w:numPr>
              <w:tabs>
                <w:tab w:val="left" w:pos="240"/>
              </w:tabs>
              <w:kinsoku w:val="0"/>
              <w:overflowPunct w:val="0"/>
              <w:spacing w:before="32"/>
              <w:ind w:left="240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</w:tr>
      <w:tr w:rsidR="000A5CC2">
        <w:trPr>
          <w:trHeight w:hRule="exact" w:val="1229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0A5CC2" w:rsidRDefault="000F3B27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kinsoku w:val="0"/>
              <w:overflowPunct w:val="0"/>
              <w:spacing w:before="33"/>
              <w:ind w:left="46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A5CC2" w:rsidRDefault="000F3B27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kinsoku w:val="0"/>
              <w:overflowPunct w:val="0"/>
              <w:spacing w:line="269" w:lineRule="exact"/>
              <w:ind w:left="462"/>
            </w:pP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0A5CC2" w:rsidRDefault="000F3B27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kinsoku w:val="0"/>
              <w:overflowPunct w:val="0"/>
              <w:spacing w:before="40"/>
              <w:ind w:left="462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</w:p>
        </w:tc>
      </w:tr>
      <w:tr w:rsidR="000A5CC2">
        <w:trPr>
          <w:trHeight w:hRule="exact" w:val="2780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0A5CC2" w:rsidRDefault="000A5C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A5CC2" w:rsidRDefault="000F3B27">
            <w:pPr>
              <w:pStyle w:val="ListParagraph"/>
              <w:numPr>
                <w:ilvl w:val="0"/>
                <w:numId w:val="3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102" w:right="1586" w:firstLine="0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roups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ud, and 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  <w:p w:rsidR="000A5CC2" w:rsidRDefault="000F3B27">
            <w:pPr>
              <w:pStyle w:val="ListParagraph"/>
              <w:numPr>
                <w:ilvl w:val="0"/>
                <w:numId w:val="3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ence 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4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:rsidR="000A5CC2" w:rsidRDefault="000F3B27">
            <w:pPr>
              <w:pStyle w:val="ListParagraph"/>
              <w:numPr>
                <w:ilvl w:val="0"/>
                <w:numId w:val="3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ans.</w:t>
            </w:r>
          </w:p>
          <w:p w:rsidR="000A5CC2" w:rsidRDefault="000F3B27">
            <w:pPr>
              <w:pStyle w:val="ListParagraph"/>
              <w:numPr>
                <w:ilvl w:val="0"/>
                <w:numId w:val="3"/>
              </w:numPr>
              <w:tabs>
                <w:tab w:val="left" w:pos="234"/>
              </w:tabs>
              <w:kinsoku w:val="0"/>
              <w:overflowPunct w:val="0"/>
              <w:spacing w:before="1" w:line="254" w:lineRule="exact"/>
              <w:ind w:left="102" w:right="1083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ach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suc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ess.</w:t>
            </w:r>
          </w:p>
          <w:p w:rsidR="000A5CC2" w:rsidRDefault="000F3B27">
            <w:pPr>
              <w:pStyle w:val="ListParagraph"/>
              <w:numPr>
                <w:ilvl w:val="0"/>
                <w:numId w:val="3"/>
              </w:numPr>
              <w:tabs>
                <w:tab w:val="left" w:pos="234"/>
              </w:tabs>
              <w:kinsoku w:val="0"/>
              <w:overflowPunct w:val="0"/>
              <w:spacing w:before="34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 de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</w:t>
            </w:r>
          </w:p>
        </w:tc>
      </w:tr>
      <w:tr w:rsidR="000A5CC2">
        <w:trPr>
          <w:trHeight w:hRule="exact" w:val="2528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:rsidR="000A5CC2" w:rsidRDefault="000A5CC2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0A5CC2" w:rsidRDefault="000A5C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A5CC2" w:rsidRDefault="000F3B27">
            <w:pPr>
              <w:pStyle w:val="ListParagraph"/>
              <w:numPr>
                <w:ilvl w:val="0"/>
                <w:numId w:val="2"/>
              </w:numPr>
              <w:tabs>
                <w:tab w:val="left" w:pos="234"/>
              </w:tabs>
              <w:kinsoku w:val="0"/>
              <w:overflowPunct w:val="0"/>
              <w:ind w:left="234"/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 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tor,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D/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S pla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ash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0A5CC2" w:rsidRDefault="000F3B27">
            <w:pPr>
              <w:pStyle w:val="ListParagraph"/>
              <w:numPr>
                <w:ilvl w:val="0"/>
                <w:numId w:val="2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z w:val="22"/>
                <w:szCs w:val="22"/>
              </w:rPr>
              <w:t>Vi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eos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 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ica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  <w:p w:rsidR="000A5CC2" w:rsidRDefault="000F3B27">
            <w:pPr>
              <w:pStyle w:val="ListParagraph"/>
              <w:numPr>
                <w:ilvl w:val="0"/>
                <w:numId w:val="2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</w:p>
          <w:p w:rsidR="000A5CC2" w:rsidRDefault="000F3B27">
            <w:pPr>
              <w:pStyle w:val="ListParagraph"/>
              <w:numPr>
                <w:ilvl w:val="0"/>
                <w:numId w:val="2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ces</w:t>
            </w:r>
          </w:p>
          <w:p w:rsidR="000A5CC2" w:rsidRDefault="000A5CC2">
            <w:pPr>
              <w:pStyle w:val="ListParagraph"/>
              <w:numPr>
                <w:ilvl w:val="0"/>
                <w:numId w:val="2"/>
              </w:numPr>
              <w:tabs>
                <w:tab w:val="left" w:pos="234"/>
              </w:tabs>
              <w:kinsoku w:val="0"/>
              <w:overflowPunct w:val="0"/>
              <w:spacing w:before="2"/>
              <w:ind w:left="234" w:hanging="132"/>
              <w:rPr>
                <w:color w:val="000000"/>
              </w:rPr>
            </w:pPr>
            <w:hyperlink r:id="rId13" w:history="1">
              <w:r w:rsidR="000F3B27"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 w:rsidR="000F3B27">
                <w:rPr>
                  <w:color w:val="0000FF"/>
                  <w:sz w:val="22"/>
                  <w:szCs w:val="22"/>
                </w:rPr>
                <w:t>.enchan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t</w:t>
              </w:r>
              <w:r w:rsidR="000F3B27">
                <w:rPr>
                  <w:color w:val="0000FF"/>
                  <w:sz w:val="22"/>
                  <w:szCs w:val="22"/>
                </w:rPr>
                <w:t>ed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l</w:t>
              </w:r>
              <w:r w:rsidR="000F3B27">
                <w:rPr>
                  <w:color w:val="0000FF"/>
                  <w:sz w:val="22"/>
                  <w:szCs w:val="22"/>
                </w:rPr>
                <w:t>e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 w:rsidR="000F3B27">
                <w:rPr>
                  <w:color w:val="0000FF"/>
                  <w:sz w:val="22"/>
                  <w:szCs w:val="22"/>
                </w:rPr>
                <w:t>rnin</w:t>
              </w:r>
              <w:r w:rsidR="000F3B27">
                <w:rPr>
                  <w:color w:val="0000FF"/>
                  <w:spacing w:val="-3"/>
                  <w:sz w:val="22"/>
                  <w:szCs w:val="22"/>
                </w:rPr>
                <w:t>g</w:t>
              </w:r>
              <w:r w:rsidR="000F3B27">
                <w:rPr>
                  <w:color w:val="0000FF"/>
                  <w:sz w:val="22"/>
                  <w:szCs w:val="22"/>
                </w:rPr>
                <w:t>.</w:t>
              </w:r>
              <w:r w:rsidR="000F3B27">
                <w:rPr>
                  <w:color w:val="0000FF"/>
                  <w:spacing w:val="-2"/>
                  <w:sz w:val="22"/>
                  <w:szCs w:val="22"/>
                </w:rPr>
                <w:t>c</w:t>
              </w:r>
              <w:r w:rsidR="000F3B27">
                <w:rPr>
                  <w:color w:val="0000FF"/>
                  <w:sz w:val="22"/>
                  <w:szCs w:val="22"/>
                </w:rPr>
                <w:t>om</w:t>
              </w:r>
            </w:hyperlink>
          </w:p>
          <w:p w:rsidR="000A5CC2" w:rsidRDefault="000F3B27">
            <w:pPr>
              <w:pStyle w:val="ListParagraph"/>
              <w:numPr>
                <w:ilvl w:val="0"/>
                <w:numId w:val="2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car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</w:tr>
      <w:tr w:rsidR="000A5CC2">
        <w:trPr>
          <w:trHeight w:hRule="exact" w:val="178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0A5CC2" w:rsidRDefault="000F3B2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before="1" w:line="254" w:lineRule="exact"/>
              <w:ind w:left="102" w:right="7355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rep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at</w:t>
            </w:r>
          </w:p>
          <w:p w:rsidR="000A5CC2" w:rsidRDefault="000F3B27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sz w:val="22"/>
                <w:szCs w:val="22"/>
              </w:rPr>
              <w:t>(ch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</w:t>
            </w:r>
          </w:p>
          <w:p w:rsidR="000A5CC2" w:rsidRDefault="000F3B27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kinsoku w:val="0"/>
              <w:overflowPunct w:val="0"/>
              <w:spacing w:before="1"/>
              <w:ind w:left="227"/>
            </w:pPr>
            <w:r>
              <w:rPr>
                <w:sz w:val="22"/>
                <w:szCs w:val="22"/>
              </w:rPr>
              <w:t xml:space="preserve">Students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eo</w:t>
            </w:r>
          </w:p>
          <w:p w:rsidR="000A5CC2" w:rsidRDefault="000F3B27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kinsoku w:val="0"/>
              <w:overflowPunct w:val="0"/>
              <w:spacing w:line="252" w:lineRule="exact"/>
              <w:ind w:left="227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teac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</w:t>
            </w:r>
          </w:p>
          <w:p w:rsidR="000A5CC2" w:rsidRDefault="000F3B27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kinsoku w:val="0"/>
              <w:overflowPunct w:val="0"/>
              <w:spacing w:line="252" w:lineRule="exact"/>
              <w:ind w:left="227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ands</w:t>
            </w:r>
          </w:p>
        </w:tc>
      </w:tr>
    </w:tbl>
    <w:p w:rsidR="000A5CC2" w:rsidRDefault="000A5CC2">
      <w:pPr>
        <w:pStyle w:val="BodyText"/>
        <w:kinsoku w:val="0"/>
        <w:overflowPunct w:val="0"/>
        <w:spacing w:before="74"/>
        <w:ind w:left="100" w:firstLine="0"/>
      </w:pPr>
      <w:r>
        <w:rPr>
          <w:noProof/>
        </w:rPr>
        <w:pict>
          <v:group id="_x0000_s1050" style="position:absolute;left:0;text-align:left;margin-left:84.05pt;margin-top:71.5pt;width:483.65pt;height:13.75pt;z-index:-251656192;mso-position-horizontal-relative:page;mso-position-vertical-relative:page" coordorigin="1681,1430" coordsize="9673,275" o:allowincell="f">
            <v:rect id="_x0000_s1051" style="position:absolute;left:1697;top:1440;width:103;height:252" o:allowincell="f" fillcolor="#ffffb8" stroked="f">
              <v:path arrowok="t"/>
            </v:rect>
            <v:rect id="_x0000_s1052" style="position:absolute;left:11236;top:1440;width:103;height:252" o:allowincell="f" fillcolor="#ffffb8" stroked="f">
              <v:path arrowok="t"/>
            </v:rect>
            <v:rect id="_x0000_s1053" style="position:absolute;left:1800;top:1440;width:9435;height:252" o:allowincell="f" fillcolor="#ffffb8" stroked="f">
              <v:path arrowok="t"/>
            </v:rect>
            <v:shape id="_x0000_s1054" style="position:absolute;left:1692;top:1440;width:20;height:254" coordsize="20,254" o:allowincell="f" path="m,l,254e" filled="f" strokeweight=".58pt">
              <v:path arrowok="t"/>
            </v:shape>
            <v:shape id="_x0000_s1055" style="position:absolute;left:1687;top:1699;width:9662;height:20" coordsize="9662,20" o:allowincell="f" path="m,l9661,e" filled="f" strokeweight=".20458mm">
              <v:path arrowok="t"/>
            </v:shape>
            <v:shape id="_x0000_s1056" style="position:absolute;left:11344;top:1440;width:20;height:254" coordsize="20,254" o:allowincell="f" path="m,l,254e" filled="f" strokeweight=".20458mm">
              <v:path arrowok="t"/>
            </v:shape>
            <w10:wrap anchorx="page" anchory="page"/>
          </v:group>
        </w:pict>
      </w:r>
      <w:r w:rsidR="000F3B27">
        <w:t>-</w:t>
      </w:r>
      <w:r w:rsidR="000F3B27">
        <w:rPr>
          <w:spacing w:val="-4"/>
        </w:rPr>
        <w:t xml:space="preserve"> </w:t>
      </w:r>
      <w:r w:rsidR="000F3B27">
        <w:rPr>
          <w:spacing w:val="1"/>
        </w:rPr>
        <w:t>T</w:t>
      </w:r>
      <w:r w:rsidR="000F3B27">
        <w:t>eacher</w:t>
      </w:r>
      <w:r w:rsidR="000F3B27">
        <w:rPr>
          <w:spacing w:val="-2"/>
        </w:rPr>
        <w:t xml:space="preserve"> </w:t>
      </w:r>
      <w:r w:rsidR="000F3B27">
        <w:t>ob</w:t>
      </w:r>
      <w:r w:rsidR="000F3B27">
        <w:rPr>
          <w:spacing w:val="1"/>
        </w:rPr>
        <w:t>s</w:t>
      </w:r>
      <w:r w:rsidR="000F3B27">
        <w:rPr>
          <w:spacing w:val="-2"/>
        </w:rPr>
        <w:t>e</w:t>
      </w:r>
      <w:r w:rsidR="000F3B27">
        <w:t>r</w:t>
      </w:r>
      <w:r w:rsidR="000F3B27">
        <w:rPr>
          <w:spacing w:val="-3"/>
        </w:rPr>
        <w:t>v</w:t>
      </w:r>
      <w:r w:rsidR="000F3B27">
        <w:t>a</w:t>
      </w:r>
      <w:r w:rsidR="000F3B27">
        <w:rPr>
          <w:spacing w:val="1"/>
        </w:rPr>
        <w:t>t</w:t>
      </w:r>
      <w:r w:rsidR="000F3B27">
        <w:rPr>
          <w:spacing w:val="-2"/>
        </w:rPr>
        <w:t>i</w:t>
      </w:r>
      <w:r w:rsidR="000F3B27">
        <w:t>on</w:t>
      </w:r>
    </w:p>
    <w:sectPr w:rsidR="000A5CC2" w:rsidSect="000A5CC2">
      <w:pgSz w:w="12240" w:h="15840"/>
      <w:pgMar w:top="1360" w:right="1680" w:bottom="940" w:left="1700" w:header="0" w:footer="751" w:gutter="0"/>
      <w:cols w:space="720" w:equalWidth="0">
        <w:col w:w="88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C2" w:rsidRDefault="000F3B27">
      <w:r>
        <w:separator/>
      </w:r>
    </w:p>
  </w:endnote>
  <w:endnote w:type="continuationSeparator" w:id="0">
    <w:p w:rsidR="000A5CC2" w:rsidRDefault="000F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C2" w:rsidRDefault="000A5CC2">
    <w:pPr>
      <w:kinsoku w:val="0"/>
      <w:overflowPunct w:val="0"/>
      <w:spacing w:line="200" w:lineRule="exact"/>
      <w:rPr>
        <w:sz w:val="20"/>
        <w:szCs w:val="20"/>
      </w:rPr>
    </w:pPr>
    <w:r w:rsidRPr="000A5C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1pt;margin-top:742.45pt;width:16pt;height:14pt;z-index:-251658752;mso-position-horizontal-relative:page;mso-position-vertical-relative:page" o:allowincell="f" filled="f" stroked="f">
          <v:textbox inset="0,0,0,0">
            <w:txbxContent>
              <w:p w:rsidR="000A5CC2" w:rsidRDefault="000A5CC2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fldChar w:fldCharType="begin"/>
                </w:r>
                <w:r w:rsidR="000F3B27">
                  <w:instrText xml:space="preserve"> PAGE </w:instrText>
                </w:r>
                <w:r>
                  <w:fldChar w:fldCharType="separate"/>
                </w:r>
                <w:r w:rsidR="007A3ADF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C2" w:rsidRDefault="000F3B27">
      <w:r>
        <w:separator/>
      </w:r>
    </w:p>
  </w:footnote>
  <w:footnote w:type="continuationSeparator" w:id="0">
    <w:p w:rsidR="000A5CC2" w:rsidRDefault="000F3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236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236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236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numFmt w:val="bullet"/>
      <w:lvlText w:val="-"/>
      <w:lvlJc w:val="left"/>
      <w:pPr>
        <w:ind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236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4"/>
    <w:multiLevelType w:val="multilevel"/>
    <w:tmpl w:val="000008A7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5"/>
    <w:multiLevelType w:val="multilevel"/>
    <w:tmpl w:val="000008A8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6"/>
    <w:multiLevelType w:val="multilevel"/>
    <w:tmpl w:val="000008A9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7"/>
    <w:multiLevelType w:val="multilevel"/>
    <w:tmpl w:val="000008AA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8"/>
    <w:multiLevelType w:val="multilevel"/>
    <w:tmpl w:val="000008AB"/>
    <w:lvl w:ilvl="0">
      <w:numFmt w:val="bullet"/>
      <w:lvlText w:val="-"/>
      <w:lvlJc w:val="left"/>
      <w:pPr>
        <w:ind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9"/>
    <w:multiLevelType w:val="multilevel"/>
    <w:tmpl w:val="000008AC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A"/>
    <w:multiLevelType w:val="multilevel"/>
    <w:tmpl w:val="000008AD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B"/>
    <w:multiLevelType w:val="multilevel"/>
    <w:tmpl w:val="000008AE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0000042C"/>
    <w:multiLevelType w:val="multilevel"/>
    <w:tmpl w:val="000008AF"/>
    <w:lvl w:ilvl="0">
      <w:numFmt w:val="bullet"/>
      <w:lvlText w:val="•"/>
      <w:lvlJc w:val="left"/>
      <w:pPr>
        <w:ind w:hanging="13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0000042D"/>
    <w:multiLevelType w:val="multilevel"/>
    <w:tmpl w:val="000008B0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236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0000042E"/>
    <w:multiLevelType w:val="multilevel"/>
    <w:tmpl w:val="000008B1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0000042F"/>
    <w:multiLevelType w:val="multilevel"/>
    <w:tmpl w:val="000008B2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00000430"/>
    <w:multiLevelType w:val="multilevel"/>
    <w:tmpl w:val="000008B3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>
    <w:nsid w:val="00000431"/>
    <w:multiLevelType w:val="multilevel"/>
    <w:tmpl w:val="000008B4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>
    <w:nsid w:val="00000432"/>
    <w:multiLevelType w:val="multilevel"/>
    <w:tmpl w:val="000008B5"/>
    <w:lvl w:ilvl="0">
      <w:numFmt w:val="bullet"/>
      <w:lvlText w:val="-"/>
      <w:lvlJc w:val="left"/>
      <w:pPr>
        <w:ind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>
    <w:nsid w:val="00000433"/>
    <w:multiLevelType w:val="multilevel"/>
    <w:tmpl w:val="000008B6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00000434"/>
    <w:multiLevelType w:val="multilevel"/>
    <w:tmpl w:val="000008B7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>
    <w:nsid w:val="00000435"/>
    <w:multiLevelType w:val="multilevel"/>
    <w:tmpl w:val="000008B8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236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>
    <w:nsid w:val="00000436"/>
    <w:multiLevelType w:val="multilevel"/>
    <w:tmpl w:val="000008B9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>
    <w:nsid w:val="00000437"/>
    <w:multiLevelType w:val="multilevel"/>
    <w:tmpl w:val="000008BA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>
    <w:nsid w:val="00000438"/>
    <w:multiLevelType w:val="multilevel"/>
    <w:tmpl w:val="000008BB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>
    <w:nsid w:val="00000439"/>
    <w:multiLevelType w:val="multilevel"/>
    <w:tmpl w:val="000008BC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>
    <w:nsid w:val="0000043A"/>
    <w:multiLevelType w:val="multilevel"/>
    <w:tmpl w:val="000008BD"/>
    <w:lvl w:ilvl="0">
      <w:numFmt w:val="bullet"/>
      <w:lvlText w:val="-"/>
      <w:lvlJc w:val="left"/>
      <w:pPr>
        <w:ind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6"/>
  </w:num>
  <w:num w:numId="2">
    <w:abstractNumId w:val="55"/>
  </w:num>
  <w:num w:numId="3">
    <w:abstractNumId w:val="54"/>
  </w:num>
  <w:num w:numId="4">
    <w:abstractNumId w:val="53"/>
  </w:num>
  <w:num w:numId="5">
    <w:abstractNumId w:val="52"/>
  </w:num>
  <w:num w:numId="6">
    <w:abstractNumId w:val="51"/>
  </w:num>
  <w:num w:numId="7">
    <w:abstractNumId w:val="50"/>
  </w:num>
  <w:num w:numId="8">
    <w:abstractNumId w:val="49"/>
  </w:num>
  <w:num w:numId="9">
    <w:abstractNumId w:val="48"/>
  </w:num>
  <w:num w:numId="10">
    <w:abstractNumId w:val="47"/>
  </w:num>
  <w:num w:numId="11">
    <w:abstractNumId w:val="46"/>
  </w:num>
  <w:num w:numId="12">
    <w:abstractNumId w:val="45"/>
  </w:num>
  <w:num w:numId="13">
    <w:abstractNumId w:val="44"/>
  </w:num>
  <w:num w:numId="14">
    <w:abstractNumId w:val="43"/>
  </w:num>
  <w:num w:numId="15">
    <w:abstractNumId w:val="42"/>
  </w:num>
  <w:num w:numId="16">
    <w:abstractNumId w:val="41"/>
  </w:num>
  <w:num w:numId="17">
    <w:abstractNumId w:val="40"/>
  </w:num>
  <w:num w:numId="18">
    <w:abstractNumId w:val="39"/>
  </w:num>
  <w:num w:numId="19">
    <w:abstractNumId w:val="38"/>
  </w:num>
  <w:num w:numId="20">
    <w:abstractNumId w:val="37"/>
  </w:num>
  <w:num w:numId="21">
    <w:abstractNumId w:val="36"/>
  </w:num>
  <w:num w:numId="22">
    <w:abstractNumId w:val="35"/>
  </w:num>
  <w:num w:numId="23">
    <w:abstractNumId w:val="34"/>
  </w:num>
  <w:num w:numId="24">
    <w:abstractNumId w:val="33"/>
  </w:num>
  <w:num w:numId="25">
    <w:abstractNumId w:val="32"/>
  </w:num>
  <w:num w:numId="26">
    <w:abstractNumId w:val="31"/>
  </w:num>
  <w:num w:numId="27">
    <w:abstractNumId w:val="30"/>
  </w:num>
  <w:num w:numId="28">
    <w:abstractNumId w:val="29"/>
  </w:num>
  <w:num w:numId="29">
    <w:abstractNumId w:val="28"/>
  </w:num>
  <w:num w:numId="30">
    <w:abstractNumId w:val="27"/>
  </w:num>
  <w:num w:numId="31">
    <w:abstractNumId w:val="26"/>
  </w:num>
  <w:num w:numId="32">
    <w:abstractNumId w:val="25"/>
  </w:num>
  <w:num w:numId="33">
    <w:abstractNumId w:val="24"/>
  </w:num>
  <w:num w:numId="34">
    <w:abstractNumId w:val="23"/>
  </w:num>
  <w:num w:numId="35">
    <w:abstractNumId w:val="22"/>
  </w:num>
  <w:num w:numId="36">
    <w:abstractNumId w:val="21"/>
  </w:num>
  <w:num w:numId="37">
    <w:abstractNumId w:val="20"/>
  </w:num>
  <w:num w:numId="38">
    <w:abstractNumId w:val="19"/>
  </w:num>
  <w:num w:numId="39">
    <w:abstractNumId w:val="18"/>
  </w:num>
  <w:num w:numId="40">
    <w:abstractNumId w:val="17"/>
  </w:num>
  <w:num w:numId="41">
    <w:abstractNumId w:val="16"/>
  </w:num>
  <w:num w:numId="42">
    <w:abstractNumId w:val="15"/>
  </w:num>
  <w:num w:numId="43">
    <w:abstractNumId w:val="14"/>
  </w:num>
  <w:num w:numId="44">
    <w:abstractNumId w:val="13"/>
  </w:num>
  <w:num w:numId="45">
    <w:abstractNumId w:val="12"/>
  </w:num>
  <w:num w:numId="46">
    <w:abstractNumId w:val="11"/>
  </w:num>
  <w:num w:numId="47">
    <w:abstractNumId w:val="10"/>
  </w:num>
  <w:num w:numId="48">
    <w:abstractNumId w:val="9"/>
  </w:num>
  <w:num w:numId="49">
    <w:abstractNumId w:val="8"/>
  </w:num>
  <w:num w:numId="50">
    <w:abstractNumId w:val="7"/>
  </w:num>
  <w:num w:numId="51">
    <w:abstractNumId w:val="6"/>
  </w:num>
  <w:num w:numId="52">
    <w:abstractNumId w:val="5"/>
  </w:num>
  <w:num w:numId="53">
    <w:abstractNumId w:val="4"/>
  </w:num>
  <w:num w:numId="54">
    <w:abstractNumId w:val="3"/>
  </w:num>
  <w:num w:numId="55">
    <w:abstractNumId w:val="2"/>
  </w:num>
  <w:num w:numId="56">
    <w:abstractNumId w:val="1"/>
  </w:num>
  <w:num w:numId="57">
    <w:abstractNumId w:val="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F3B27"/>
    <w:rsid w:val="000A5CC2"/>
    <w:rsid w:val="000F3B27"/>
    <w:rsid w:val="007A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5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5CC2"/>
    <w:pPr>
      <w:ind w:left="234" w:hanging="133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5CC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A5CC2"/>
  </w:style>
  <w:style w:type="paragraph" w:customStyle="1" w:styleId="TableParagraph">
    <w:name w:val="Table Paragraph"/>
    <w:basedOn w:val="Normal"/>
    <w:uiPriority w:val="1"/>
    <w:qFormat/>
    <w:rsid w:val="000A5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" TargetMode="External"/><Relationship Id="rId13" Type="http://schemas.openxmlformats.org/officeDocument/2006/relationships/hyperlink" Target="http://www.enchantedlearning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nchantedlearn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chantedlearning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nchantedlearn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chantedlearn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4613</Words>
  <Characters>28851</Characters>
  <Application>Microsoft Office Word</Application>
  <DocSecurity>0</DocSecurity>
  <Lines>240</Lines>
  <Paragraphs>66</Paragraphs>
  <ScaleCrop>false</ScaleCrop>
  <Company/>
  <LinksUpToDate>false</LinksUpToDate>
  <CharactersWithSpaces>33398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Design Template</dc:title>
  <dc:creator>jnappi</dc:creator>
  <cp:lastModifiedBy>mward</cp:lastModifiedBy>
  <cp:revision>3</cp:revision>
  <dcterms:created xsi:type="dcterms:W3CDTF">2015-07-07T12:23:00Z</dcterms:created>
  <dcterms:modified xsi:type="dcterms:W3CDTF">2015-10-16T16:41:00Z</dcterms:modified>
</cp:coreProperties>
</file>